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43B9" w:rsidRPr="007D55B0" w:rsidRDefault="00E21428" w:rsidP="005E11E7">
      <w:pPr>
        <w:pageBreakBefore/>
        <w:tabs>
          <w:tab w:val="center" w:pos="4819"/>
          <w:tab w:val="left" w:pos="7455"/>
        </w:tabs>
        <w:autoSpaceDE w:val="0"/>
        <w:jc w:val="center"/>
        <w:rPr>
          <w:rFonts w:ascii="Ecofont Vera Sans" w:hAnsi="Ecofont Vera Sans" w:cs="Ecofont Vera Sans"/>
          <w:b/>
          <w:bCs/>
          <w:color w:val="000000"/>
          <w:sz w:val="20"/>
          <w:szCs w:val="20"/>
        </w:rPr>
      </w:pPr>
      <w:r w:rsidRPr="007D55B0">
        <w:rPr>
          <w:rFonts w:ascii="Ecofont Vera Sans" w:hAnsi="Ecofont Vera Sans" w:cs="Ecofont Vera Sans"/>
          <w:b/>
          <w:bCs/>
          <w:color w:val="000000"/>
          <w:sz w:val="20"/>
          <w:szCs w:val="20"/>
        </w:rPr>
        <w:t xml:space="preserve">ANEXO VIII </w:t>
      </w:r>
      <w:r w:rsidR="00B86C3F" w:rsidRPr="007D55B0">
        <w:rPr>
          <w:rFonts w:ascii="Ecofont Vera Sans" w:hAnsi="Ecofont Vera Sans" w:cs="Ecofont Vera Sans"/>
          <w:b/>
          <w:bCs/>
          <w:color w:val="000000"/>
          <w:sz w:val="20"/>
          <w:szCs w:val="20"/>
        </w:rPr>
        <w:t>– MODELO DE PLACA DE OBRA</w:t>
      </w:r>
    </w:p>
    <w:p w:rsidR="005343B9" w:rsidRPr="007D55B0" w:rsidRDefault="00B86C3F" w:rsidP="005E11E7">
      <w:pPr>
        <w:tabs>
          <w:tab w:val="center" w:pos="4819"/>
          <w:tab w:val="left" w:pos="7455"/>
        </w:tabs>
        <w:autoSpaceDE w:val="0"/>
        <w:jc w:val="center"/>
        <w:rPr>
          <w:rFonts w:ascii="Ecofont Vera Sans" w:hAnsi="Ecofont Vera Sans" w:cs="Ecofont Vera Sans"/>
          <w:b/>
          <w:bCs/>
          <w:color w:val="000000"/>
          <w:sz w:val="20"/>
          <w:szCs w:val="20"/>
        </w:rPr>
      </w:pPr>
      <w:r w:rsidRPr="007D55B0">
        <w:rPr>
          <w:rFonts w:ascii="Ecofont Vera Sans" w:hAnsi="Ecofont Vera Sans" w:cs="Ecofont Vera Sans"/>
          <w:b/>
          <w:bCs/>
          <w:color w:val="000000"/>
          <w:sz w:val="20"/>
          <w:szCs w:val="20"/>
        </w:rPr>
        <w:t xml:space="preserve">RCD </w:t>
      </w:r>
      <w:r w:rsidR="00A23232" w:rsidRPr="007D55B0">
        <w:rPr>
          <w:rFonts w:ascii="Ecofont Vera Sans" w:hAnsi="Ecofont Vera Sans" w:cs="Ecofont Vera Sans"/>
          <w:b/>
          <w:bCs/>
          <w:color w:val="000000"/>
          <w:sz w:val="20"/>
          <w:szCs w:val="20"/>
        </w:rPr>
        <w:t>ELE</w:t>
      </w:r>
      <w:r w:rsidRPr="007D55B0">
        <w:rPr>
          <w:rFonts w:ascii="Ecofont Vera Sans" w:hAnsi="Ecofont Vera Sans" w:cs="Ecofont Vera Sans"/>
          <w:b/>
          <w:bCs/>
          <w:color w:val="000000"/>
          <w:sz w:val="20"/>
          <w:szCs w:val="20"/>
        </w:rPr>
        <w:t>TRÔNICO 00</w:t>
      </w:r>
      <w:r w:rsidR="006F5DF0">
        <w:rPr>
          <w:rFonts w:ascii="Ecofont Vera Sans" w:hAnsi="Ecofont Vera Sans" w:cs="Ecofont Vera Sans"/>
          <w:b/>
          <w:bCs/>
          <w:color w:val="000000"/>
          <w:sz w:val="20"/>
          <w:szCs w:val="20"/>
        </w:rPr>
        <w:t>2</w:t>
      </w:r>
      <w:r w:rsidRPr="007D55B0">
        <w:rPr>
          <w:rFonts w:ascii="Ecofont Vera Sans" w:hAnsi="Ecofont Vera Sans" w:cs="Ecofont Vera Sans"/>
          <w:b/>
          <w:bCs/>
          <w:color w:val="000000"/>
          <w:sz w:val="20"/>
          <w:szCs w:val="20"/>
        </w:rPr>
        <w:t>/2017</w:t>
      </w:r>
    </w:p>
    <w:p w:rsidR="005343B9" w:rsidRPr="007D55B0" w:rsidRDefault="00B86C3F" w:rsidP="005E11E7">
      <w:pPr>
        <w:tabs>
          <w:tab w:val="left" w:pos="0"/>
        </w:tabs>
        <w:autoSpaceDE w:val="0"/>
        <w:spacing w:line="200" w:lineRule="atLeast"/>
        <w:jc w:val="center"/>
        <w:rPr>
          <w:rFonts w:ascii="Ecofont Vera Sans" w:eastAsia="Times New Roman" w:hAnsi="Ecofont Vera Sans" w:cs="Ecofont Vera Sans"/>
          <w:b/>
          <w:bCs/>
          <w:iCs/>
          <w:caps/>
          <w:color w:val="800000"/>
          <w:sz w:val="20"/>
          <w:szCs w:val="20"/>
          <w:shd w:val="clear" w:color="auto" w:fill="66FF99"/>
          <w:lang w:eastAsia="he-IL" w:bidi="he-IL"/>
        </w:rPr>
      </w:pPr>
      <w:r w:rsidRPr="007D55B0">
        <w:rPr>
          <w:rFonts w:ascii="Ecofont Vera Sans" w:eastAsia="ArialMT" w:hAnsi="Ecofont Vera Sans" w:cs="Ecofont Vera Sans"/>
          <w:b/>
          <w:iCs/>
          <w:caps/>
          <w:color w:val="000000"/>
          <w:sz w:val="20"/>
          <w:szCs w:val="20"/>
          <w:lang w:eastAsia="he-IL" w:bidi="he-IL"/>
        </w:rPr>
        <w:t xml:space="preserve">PROCESSO Nº </w:t>
      </w:r>
      <w:r w:rsidR="007D55B0" w:rsidRPr="007D55B0">
        <w:rPr>
          <w:rFonts w:ascii="Ecofont Vera Sans" w:eastAsia="ArialMT" w:hAnsi="Ecofont Vera Sans" w:cs="Ecofont Vera Sans"/>
          <w:b/>
          <w:iCs/>
          <w:caps/>
          <w:color w:val="000000"/>
          <w:sz w:val="20"/>
          <w:szCs w:val="20"/>
          <w:lang w:eastAsia="he-IL" w:bidi="he-IL"/>
        </w:rPr>
        <w:t>23350.003984/2017-62</w:t>
      </w:r>
    </w:p>
    <w:p w:rsidR="005343B9" w:rsidRPr="007D55B0" w:rsidRDefault="005343B9" w:rsidP="005E11E7">
      <w:pPr>
        <w:tabs>
          <w:tab w:val="left" w:pos="0"/>
        </w:tabs>
        <w:autoSpaceDE w:val="0"/>
        <w:spacing w:line="200" w:lineRule="atLeast"/>
        <w:jc w:val="center"/>
        <w:rPr>
          <w:rFonts w:ascii="Ecofont Vera Sans" w:eastAsia="Times New Roman" w:hAnsi="Ecofont Vera Sans" w:cs="Ecofont Vera Sans"/>
          <w:b/>
          <w:bCs/>
          <w:iCs/>
          <w:caps/>
          <w:color w:val="800000"/>
          <w:sz w:val="20"/>
          <w:szCs w:val="20"/>
          <w:shd w:val="clear" w:color="auto" w:fill="66FF99"/>
          <w:lang w:eastAsia="he-IL" w:bidi="he-IL"/>
        </w:rPr>
      </w:pPr>
    </w:p>
    <w:p w:rsidR="005343B9" w:rsidRPr="007D55B0" w:rsidRDefault="001C69F2" w:rsidP="005E11E7">
      <w:pPr>
        <w:jc w:val="center"/>
        <w:rPr>
          <w:rFonts w:ascii="Ecofont Vera Sans" w:eastAsia="Times New Roman" w:hAnsi="Ecofont Vera Sans" w:cs="Ecofont Vera Sans"/>
          <w:iCs/>
          <w:caps/>
          <w:color w:val="800000"/>
          <w:sz w:val="20"/>
          <w:szCs w:val="20"/>
          <w:shd w:val="clear" w:color="auto" w:fill="FF6600"/>
          <w:lang w:eastAsia="he-IL" w:bidi="he-IL"/>
        </w:rPr>
      </w:pPr>
      <w:r w:rsidRPr="007D55B0">
        <w:rPr>
          <w:rFonts w:ascii="Ecofont Vera Sans" w:eastAsia="Times New Roman" w:hAnsi="Ecofont Vera Sans" w:cs="Ecofont Vera Sans"/>
          <w:iCs/>
          <w:caps/>
          <w:noProof/>
          <w:color w:val="800000"/>
          <w:sz w:val="20"/>
          <w:szCs w:val="20"/>
          <w:shd w:val="clear" w:color="auto" w:fill="FF6600"/>
          <w:lang w:eastAsia="pt-BR"/>
        </w:rPr>
        <w:drawing>
          <wp:inline distT="0" distB="0" distL="0" distR="0">
            <wp:extent cx="6115050" cy="360997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09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3B9" w:rsidRPr="007D55B0" w:rsidRDefault="005343B9" w:rsidP="005E11E7">
      <w:pPr>
        <w:jc w:val="center"/>
        <w:rPr>
          <w:rFonts w:ascii="Ecofont Vera Sans" w:eastAsia="Times New Roman" w:hAnsi="Ecofont Vera Sans" w:cs="Ecofont Vera Sans"/>
          <w:iCs/>
          <w:caps/>
          <w:color w:val="800000"/>
          <w:sz w:val="20"/>
          <w:szCs w:val="20"/>
          <w:shd w:val="clear" w:color="auto" w:fill="FF6600"/>
          <w:lang w:eastAsia="he-IL" w:bidi="he-IL"/>
        </w:rPr>
      </w:pPr>
    </w:p>
    <w:p w:rsidR="005343B9" w:rsidRPr="007D55B0" w:rsidRDefault="00B86C3F" w:rsidP="005E11E7">
      <w:pPr>
        <w:rPr>
          <w:rFonts w:ascii="Ecofont Vera Sans" w:eastAsia="Times New Roman" w:hAnsi="Ecofont Vera Sans" w:cs="Ecofont Vera Sans"/>
          <w:iCs/>
          <w:sz w:val="20"/>
          <w:szCs w:val="20"/>
          <w:shd w:val="clear" w:color="auto" w:fill="FFFF00"/>
          <w:lang w:eastAsia="he-IL" w:bidi="he-IL"/>
        </w:rPr>
      </w:pPr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>OBSERVAÇÕES:</w:t>
      </w:r>
    </w:p>
    <w:p w:rsidR="005343B9" w:rsidRPr="007D55B0" w:rsidRDefault="00B86C3F" w:rsidP="006F5DF0">
      <w:pPr>
        <w:jc w:val="both"/>
        <w:rPr>
          <w:rFonts w:ascii="Ecofont Vera Sans" w:eastAsia="Times New Roman" w:hAnsi="Ecofont Vera Sans" w:cs="Ecofont Vera Sans"/>
          <w:iCs/>
          <w:sz w:val="20"/>
          <w:szCs w:val="20"/>
          <w:shd w:val="clear" w:color="auto" w:fill="FFFF00"/>
          <w:lang w:eastAsia="he-IL" w:bidi="he-IL"/>
        </w:rPr>
      </w:pPr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 xml:space="preserve">A placa da obra deverá seguir o padrão do manual de uso da marca do Governo Federal disponibilizada pela SECOM no sítio eletrônico </w:t>
      </w:r>
      <w:hyperlink r:id="rId9" w:history="1">
        <w:r w:rsidRPr="007D55B0">
          <w:rPr>
            <w:rStyle w:val="Hyperlink"/>
            <w:rFonts w:ascii="Ecofont Vera Sans" w:eastAsia="Times New Roman" w:hAnsi="Ecofont Vera Sans" w:cs="Ecofont Vera Sans"/>
            <w:iCs/>
            <w:color w:val="auto"/>
            <w:sz w:val="20"/>
            <w:szCs w:val="20"/>
            <w:lang w:eastAsia="he-IL" w:bidi="he-IL"/>
          </w:rPr>
          <w:t>http://www.secom.gov.br/orientacoes-gerais/publicidade/manual-de-uso-da-marca-do-governo-federal-obras.pdf</w:t>
        </w:r>
      </w:hyperlink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 xml:space="preserve"> </w:t>
      </w:r>
    </w:p>
    <w:p w:rsidR="005343B9" w:rsidRPr="007D55B0" w:rsidRDefault="00B86C3F" w:rsidP="006F5DF0">
      <w:pPr>
        <w:jc w:val="both"/>
        <w:rPr>
          <w:rFonts w:ascii="Ecofont Vera Sans" w:eastAsia="Times New Roman" w:hAnsi="Ecofont Vera Sans" w:cs="Ecofont Vera Sans"/>
          <w:iCs/>
          <w:sz w:val="20"/>
          <w:szCs w:val="20"/>
          <w:shd w:val="clear" w:color="auto" w:fill="FFFF00"/>
          <w:lang w:eastAsia="he-IL" w:bidi="he-IL"/>
        </w:rPr>
      </w:pPr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>Área total: Proporção de 8X x 5X</w:t>
      </w:r>
    </w:p>
    <w:p w:rsidR="005343B9" w:rsidRPr="007D55B0" w:rsidRDefault="00B86C3F" w:rsidP="006F5DF0">
      <w:pPr>
        <w:jc w:val="both"/>
        <w:rPr>
          <w:rFonts w:ascii="Ecofont Vera Sans" w:hAnsi="Ecofont Vera Sans"/>
          <w:sz w:val="20"/>
          <w:szCs w:val="20"/>
        </w:rPr>
      </w:pPr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>A – Área da marca do governo Federal: Cor de fundo: branca. Marca do Governo Federal centralizada.</w:t>
      </w:r>
    </w:p>
    <w:p w:rsidR="005343B9" w:rsidRPr="007D55B0" w:rsidRDefault="00B86C3F" w:rsidP="006F5DF0">
      <w:pPr>
        <w:jc w:val="both"/>
        <w:rPr>
          <w:rFonts w:ascii="Ecofont Vera Sans" w:eastAsia="Times New Roman" w:hAnsi="Ecofont Vera Sans" w:cs="Ecofont Vera Sans"/>
          <w:iCs/>
          <w:sz w:val="20"/>
          <w:szCs w:val="20"/>
          <w:shd w:val="clear" w:color="auto" w:fill="FFFF00"/>
          <w:lang w:eastAsia="he-IL" w:bidi="he-IL"/>
        </w:rPr>
      </w:pPr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 xml:space="preserve">B – Área do nome da obra: Cor de fundo: Verde – </w:t>
      </w:r>
      <w:proofErr w:type="spellStart"/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>Pantone</w:t>
      </w:r>
      <w:proofErr w:type="spellEnd"/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 xml:space="preserve"> 576 C. Fonte: </w:t>
      </w:r>
      <w:proofErr w:type="spellStart"/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>Verdana</w:t>
      </w:r>
      <w:proofErr w:type="spellEnd"/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 xml:space="preserve"> </w:t>
      </w:r>
      <w:proofErr w:type="spellStart"/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>Bold</w:t>
      </w:r>
      <w:proofErr w:type="spellEnd"/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>, caixa alta e baixa. Cor da fonte: branca.</w:t>
      </w:r>
    </w:p>
    <w:p w:rsidR="005343B9" w:rsidRPr="007D55B0" w:rsidRDefault="00B86C3F" w:rsidP="006F5DF0">
      <w:pPr>
        <w:jc w:val="both"/>
        <w:rPr>
          <w:rFonts w:ascii="Ecofont Vera Sans" w:eastAsia="Times New Roman" w:hAnsi="Ecofont Vera Sans" w:cs="Ecofont Vera Sans"/>
          <w:iCs/>
          <w:sz w:val="20"/>
          <w:szCs w:val="20"/>
          <w:shd w:val="clear" w:color="auto" w:fill="FFFF00"/>
          <w:lang w:eastAsia="he-IL" w:bidi="he-IL"/>
        </w:rPr>
      </w:pPr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 xml:space="preserve">C – Área de informações da obra: Cor de fundo: verde-escuro – </w:t>
      </w:r>
      <w:proofErr w:type="spellStart"/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>Pantone</w:t>
      </w:r>
      <w:proofErr w:type="spellEnd"/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 xml:space="preserve"> 7483 C. Fonte: </w:t>
      </w:r>
      <w:proofErr w:type="spellStart"/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>Verdana</w:t>
      </w:r>
      <w:proofErr w:type="spellEnd"/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 xml:space="preserve"> </w:t>
      </w:r>
      <w:proofErr w:type="spellStart"/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>Bold</w:t>
      </w:r>
      <w:proofErr w:type="spellEnd"/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 xml:space="preserve"> e </w:t>
      </w:r>
      <w:proofErr w:type="gramStart"/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>Regular, caixa</w:t>
      </w:r>
      <w:proofErr w:type="gramEnd"/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 xml:space="preserve"> alta e baixa. Cor da fonte: amarela – </w:t>
      </w:r>
      <w:proofErr w:type="spellStart"/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>Pantone</w:t>
      </w:r>
      <w:proofErr w:type="spellEnd"/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 xml:space="preserve"> 116 C e branca. Espaço entrelinhas: </w:t>
      </w:r>
      <w:proofErr w:type="gramStart"/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>1,2 vez</w:t>
      </w:r>
      <w:proofErr w:type="gramEnd"/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 xml:space="preserve"> o tamanho do corpo da letra. Exemplo: corpo 60/72. Espaço entre letras: </w:t>
      </w:r>
      <w:proofErr w:type="gramStart"/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>0</w:t>
      </w:r>
      <w:proofErr w:type="gramEnd"/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>.</w:t>
      </w:r>
    </w:p>
    <w:p w:rsidR="005343B9" w:rsidRPr="007D55B0" w:rsidRDefault="00B86C3F" w:rsidP="0018390A">
      <w:pPr>
        <w:jc w:val="both"/>
        <w:rPr>
          <w:rFonts w:ascii="Ecofont Vera Sans" w:hAnsi="Ecofont Vera Sans" w:cs="Ecofont Vera Sans"/>
          <w:b/>
          <w:bCs/>
          <w:color w:val="000000"/>
          <w:sz w:val="20"/>
          <w:szCs w:val="20"/>
        </w:rPr>
      </w:pPr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 xml:space="preserve">D – Área das assinaturas: Cor de fundo: branca. As assinaturas devem estar centralizadas. A denominação “Ministério da” deve estar em </w:t>
      </w:r>
      <w:proofErr w:type="spellStart"/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>Gotham</w:t>
      </w:r>
      <w:proofErr w:type="spellEnd"/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 xml:space="preserve"> Book e o nome do ministério “Educação” deve estar em </w:t>
      </w:r>
      <w:proofErr w:type="spellStart"/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>Gotham</w:t>
      </w:r>
      <w:proofErr w:type="spellEnd"/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 xml:space="preserve"> Black. Adotar o logotipo horizontal do IFC disponível em </w:t>
      </w:r>
      <w:hyperlink r:id="rId10" w:history="1">
        <w:r w:rsidR="00C94BC5" w:rsidRPr="007D55B0">
          <w:rPr>
            <w:rStyle w:val="Hyperlink"/>
            <w:rFonts w:ascii="Ecofont Vera Sans" w:eastAsia="Times New Roman" w:hAnsi="Ecofont Vera Sans" w:cs="Ecofont Vera Sans"/>
            <w:iCs/>
            <w:sz w:val="20"/>
            <w:szCs w:val="20"/>
            <w:lang w:eastAsia="he-IL" w:bidi="he-IL"/>
          </w:rPr>
          <w:t>http://cecom.ifc.edu.br/wp-content/uploads/sites/17/2015/10/Logo_IFC_horizontal_Camboriú.png</w:t>
        </w:r>
      </w:hyperlink>
      <w:hyperlink w:history="1"/>
      <w:r w:rsidRPr="007D55B0">
        <w:rPr>
          <w:rFonts w:ascii="Ecofont Vera Sans" w:eastAsia="Times New Roman" w:hAnsi="Ecofont Vera Sans" w:cs="Ecofont Vera Sans"/>
          <w:iCs/>
          <w:sz w:val="20"/>
          <w:szCs w:val="20"/>
          <w:lang w:eastAsia="he-IL" w:bidi="he-IL"/>
        </w:rPr>
        <w:t xml:space="preserve"> </w:t>
      </w:r>
    </w:p>
    <w:p w:rsidR="00B86C3F" w:rsidRPr="007D55B0" w:rsidRDefault="00B86C3F" w:rsidP="005E11E7">
      <w:pPr>
        <w:pStyle w:val="Corpodetexto"/>
        <w:widowControl/>
        <w:tabs>
          <w:tab w:val="left" w:pos="0"/>
        </w:tabs>
        <w:autoSpaceDE w:val="0"/>
        <w:spacing w:after="0"/>
        <w:rPr>
          <w:rFonts w:ascii="Ecofont Vera Sans" w:hAnsi="Ecofont Vera Sans"/>
          <w:sz w:val="20"/>
          <w:szCs w:val="20"/>
        </w:rPr>
      </w:pPr>
    </w:p>
    <w:sectPr w:rsidR="00B86C3F" w:rsidRPr="007D55B0" w:rsidSect="00751CBC">
      <w:headerReference w:type="default" r:id="rId11"/>
      <w:footerReference w:type="default" r:id="rId12"/>
      <w:pgSz w:w="11906" w:h="16838"/>
      <w:pgMar w:top="1235" w:right="850" w:bottom="997" w:left="1417" w:header="737" w:footer="94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101" w:rsidRDefault="001F3101" w:rsidP="00CD10F7">
      <w:r>
        <w:separator/>
      </w:r>
    </w:p>
  </w:endnote>
  <w:endnote w:type="continuationSeparator" w:id="0">
    <w:p w:rsidR="001F3101" w:rsidRDefault="001F3101" w:rsidP="00CD1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pranq eco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MT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KNKFM+ArialNarrow">
    <w:altName w:val="Arial Narrow"/>
    <w:charset w:val="00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cofont_Spranq_eco_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01" w:rsidRDefault="001F3101">
    <w:pPr>
      <w:pStyle w:val="Rodap"/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jc w:val="center"/>
      <w:rPr>
        <w:rFonts w:ascii="Ecofont Vera Sans" w:hAnsi="Ecofont Vera Sans" w:cs="Ecofont Vera Sans"/>
        <w:sz w:val="4"/>
        <w:szCs w:val="4"/>
        <w:lang w:eastAsia="pt-BR"/>
      </w:rPr>
    </w:pPr>
  </w:p>
  <w:p w:rsidR="001F3101" w:rsidRDefault="001F3101">
    <w:pPr>
      <w:pStyle w:val="Rodap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35560</wp:posOffset>
          </wp:positionV>
          <wp:extent cx="1507490" cy="500380"/>
          <wp:effectExtent l="19050" t="0" r="0" b="0"/>
          <wp:wrapSquare wrapText="largest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5003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02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6.95pt;margin-top:2.9pt;width:184.2pt;height:43.95pt;z-index:251658240;mso-wrap-distance-left:0;mso-wrap-distance-right:0;mso-position-horizontal-relative:text;mso-position-vertical-relative:text" stroked="f" strokecolor="gray" strokeweight=".05pt">
          <v:fill color2="black"/>
          <v:stroke color2="#7f7f7f"/>
          <v:textbox style="mso-next-textbox:#_x0000_s1030" inset="4.25pt,4.25pt,4.25pt,4.25pt">
            <w:txbxContent>
              <w:p w:rsidR="001F3101" w:rsidRDefault="001F3101" w:rsidP="0018390A">
                <w:pPr>
                  <w:pStyle w:val="Rodap"/>
                  <w:jc w:val="right"/>
                  <w:rPr>
                    <w:rFonts w:ascii="Spranq eco sans" w:hAnsi="Spranq eco sans" w:cs="Spranq eco sans"/>
                    <w:color w:val="808080"/>
                    <w:sz w:val="20"/>
                    <w:szCs w:val="20"/>
                  </w:rPr>
                </w:pPr>
                <w:r>
                  <w:rPr>
                    <w:rFonts w:ascii="Spranq eco sans" w:hAnsi="Spranq eco sans" w:cs="Spranq eco sans"/>
                    <w:color w:val="808080"/>
                    <w:sz w:val="20"/>
                    <w:szCs w:val="20"/>
                  </w:rPr>
                  <w:t>Rua Joaquim Garcia, s/n</w:t>
                </w:r>
                <w:proofErr w:type="gramStart"/>
                <w:r>
                  <w:rPr>
                    <w:rFonts w:ascii="Spranq eco sans" w:hAnsi="Spranq eco sans" w:cs="Spranq eco sans"/>
                    <w:color w:val="808080"/>
                    <w:sz w:val="20"/>
                    <w:szCs w:val="20"/>
                  </w:rPr>
                  <w:t>°</w:t>
                </w:r>
                <w:proofErr w:type="gramEnd"/>
              </w:p>
              <w:p w:rsidR="001F3101" w:rsidRDefault="001F3101" w:rsidP="0018390A">
                <w:pPr>
                  <w:pStyle w:val="Rodap"/>
                  <w:jc w:val="right"/>
                  <w:rPr>
                    <w:rFonts w:ascii="Spranq eco sans" w:hAnsi="Spranq eco sans" w:cs="Spranq eco sans"/>
                    <w:color w:val="808080"/>
                    <w:sz w:val="20"/>
                    <w:szCs w:val="20"/>
                  </w:rPr>
                </w:pPr>
                <w:r>
                  <w:rPr>
                    <w:rFonts w:ascii="Spranq eco sans" w:hAnsi="Spranq eco sans" w:cs="Spranq eco sans"/>
                    <w:color w:val="808080"/>
                    <w:sz w:val="20"/>
                    <w:szCs w:val="20"/>
                  </w:rPr>
                  <w:t xml:space="preserve">Camboriú/SC- </w:t>
                </w:r>
                <w:proofErr w:type="gramStart"/>
                <w:r>
                  <w:rPr>
                    <w:rFonts w:ascii="Spranq eco sans" w:hAnsi="Spranq eco sans" w:cs="Spranq eco sans"/>
                    <w:color w:val="808080"/>
                    <w:sz w:val="20"/>
                    <w:szCs w:val="20"/>
                  </w:rPr>
                  <w:t>CEP:</w:t>
                </w:r>
                <w:proofErr w:type="gramEnd"/>
                <w:r>
                  <w:rPr>
                    <w:rFonts w:ascii="Spranq eco sans" w:hAnsi="Spranq eco sans" w:cs="Spranq eco sans"/>
                    <w:color w:val="808080"/>
                    <w:sz w:val="20"/>
                    <w:szCs w:val="20"/>
                  </w:rPr>
                  <w:t>88.340-055</w:t>
                </w:r>
              </w:p>
              <w:p w:rsidR="001F3101" w:rsidRDefault="001F3101" w:rsidP="0018390A">
                <w:pPr>
                  <w:pStyle w:val="Rodap"/>
                  <w:jc w:val="right"/>
                </w:pPr>
                <w:r>
                  <w:rPr>
                    <w:rFonts w:ascii="Spranq eco sans" w:hAnsi="Spranq eco sans" w:cs="Spranq eco sans"/>
                    <w:color w:val="808080"/>
                    <w:sz w:val="20"/>
                    <w:szCs w:val="20"/>
                  </w:rPr>
                  <w:t>(47)21040800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101" w:rsidRDefault="001F3101" w:rsidP="00CD10F7">
      <w:r>
        <w:separator/>
      </w:r>
    </w:p>
  </w:footnote>
  <w:footnote w:type="continuationSeparator" w:id="0">
    <w:p w:rsidR="001F3101" w:rsidRDefault="001F3101" w:rsidP="00CD1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01" w:rsidRDefault="001F3101">
    <w:pPr>
      <w:pStyle w:val="Corpodetexto"/>
      <w:spacing w:after="0" w:line="100" w:lineRule="atLeast"/>
      <w:jc w:val="center"/>
      <w:rPr>
        <w:rFonts w:ascii="Arial" w:hAnsi="Arial" w:cs="Arial"/>
        <w:noProof/>
        <w:lang w:eastAsia="pt-BR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-78740</wp:posOffset>
          </wp:positionV>
          <wp:extent cx="989330" cy="993775"/>
          <wp:effectExtent l="19050" t="0" r="1270" b="0"/>
          <wp:wrapSquare wrapText="bothSides"/>
          <wp:docPr id="1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99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8390A">
      <w:rPr>
        <w:rFonts w:ascii="Arial" w:hAnsi="Arial" w:cs="Arial"/>
        <w:noProof/>
        <w:lang w:eastAsia="pt-BR"/>
      </w:rPr>
      <w:drawing>
        <wp:inline distT="0" distB="0" distL="0" distR="0">
          <wp:extent cx="742950" cy="790575"/>
          <wp:effectExtent l="19050" t="0" r="0" b="0"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43" t="-67" r="-43" b="-67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3101" w:rsidRDefault="001F3101">
    <w:pPr>
      <w:pStyle w:val="Corpodetexto"/>
      <w:spacing w:after="0" w:line="100" w:lineRule="atLeast"/>
      <w:jc w:val="center"/>
      <w:rPr>
        <w:rFonts w:ascii="Arial" w:hAnsi="Arial" w:cs="Arial"/>
        <w:noProof/>
        <w:lang w:eastAsia="pt-BR"/>
      </w:rPr>
    </w:pPr>
  </w:p>
  <w:p w:rsidR="001F3101" w:rsidRDefault="001F3101" w:rsidP="00751CBC">
    <w:pPr>
      <w:pStyle w:val="Corpodetexto"/>
      <w:spacing w:after="0" w:line="100" w:lineRule="atLeast"/>
      <w:jc w:val="center"/>
      <w:rPr>
        <w:rFonts w:ascii="Spranq eco sans" w:hAnsi="Spranq eco sans" w:cs="Spranq eco sans"/>
        <w:b/>
        <w:bCs/>
        <w:sz w:val="21"/>
        <w:szCs w:val="21"/>
        <w:lang w:eastAsia="he-IL" w:bidi="he-IL"/>
      </w:rPr>
    </w:pPr>
    <w:r>
      <w:rPr>
        <w:rFonts w:ascii="Spranq eco sans" w:hAnsi="Spranq eco sans" w:cs="Spranq eco sans"/>
        <w:b/>
        <w:bCs/>
        <w:lang w:eastAsia="he-IL" w:bidi="he-IL"/>
      </w:rPr>
      <w:t>Ministério da Educação</w:t>
    </w:r>
  </w:p>
  <w:p w:rsidR="001F3101" w:rsidRDefault="001F3101" w:rsidP="00751CBC">
    <w:pPr>
      <w:pStyle w:val="Corpodetexto"/>
      <w:spacing w:after="0" w:line="100" w:lineRule="atLeast"/>
      <w:jc w:val="center"/>
      <w:rPr>
        <w:rFonts w:ascii="Spranq eco sans" w:hAnsi="Spranq eco sans" w:cs="Spranq eco sans"/>
        <w:i/>
        <w:iCs/>
        <w:sz w:val="21"/>
        <w:szCs w:val="21"/>
        <w:lang w:eastAsia="he-IL" w:bidi="he-IL"/>
      </w:rPr>
    </w:pPr>
    <w:r>
      <w:rPr>
        <w:rFonts w:ascii="Spranq eco sans" w:hAnsi="Spranq eco sans" w:cs="Spranq eco sans"/>
        <w:b/>
        <w:bCs/>
        <w:sz w:val="21"/>
        <w:szCs w:val="21"/>
        <w:lang w:eastAsia="he-IL" w:bidi="he-IL"/>
      </w:rPr>
      <w:t>Secretaria de Educação Profissional e Tecnológica</w:t>
    </w:r>
  </w:p>
  <w:p w:rsidR="001F3101" w:rsidRPr="001931AD" w:rsidRDefault="001F3101" w:rsidP="00751CBC">
    <w:pPr>
      <w:pStyle w:val="Corpodetexto"/>
      <w:pBdr>
        <w:top w:val="none" w:sz="0" w:space="0" w:color="000000"/>
        <w:left w:val="none" w:sz="0" w:space="0" w:color="000000"/>
        <w:bottom w:val="single" w:sz="8" w:space="2" w:color="000000"/>
        <w:right w:val="none" w:sz="0" w:space="0" w:color="000000"/>
      </w:pBdr>
      <w:spacing w:after="0" w:line="100" w:lineRule="atLeast"/>
      <w:jc w:val="center"/>
    </w:pPr>
    <w:r w:rsidRPr="001931AD">
      <w:rPr>
        <w:rFonts w:ascii="Spranq eco sans" w:hAnsi="Spranq eco sans" w:cs="Spranq eco sans"/>
        <w:iCs/>
        <w:sz w:val="21"/>
        <w:szCs w:val="21"/>
        <w:lang w:eastAsia="he-IL" w:bidi="he-IL"/>
      </w:rPr>
      <w:t>Instituto Federal de Educação, Ciência e Tecnologia Catarinense</w:t>
    </w:r>
    <w:r>
      <w:rPr>
        <w:rFonts w:ascii="Spranq eco sans" w:hAnsi="Spranq eco sans" w:cs="Spranq eco sans"/>
        <w:i/>
        <w:iCs/>
        <w:sz w:val="21"/>
        <w:szCs w:val="21"/>
        <w:lang w:eastAsia="he-IL" w:bidi="he-IL"/>
      </w:rPr>
      <w:t xml:space="preserve"> – Campus </w:t>
    </w:r>
    <w:proofErr w:type="gramStart"/>
    <w:r>
      <w:rPr>
        <w:rFonts w:ascii="Spranq eco sans" w:hAnsi="Spranq eco sans" w:cs="Spranq eco sans"/>
        <w:iCs/>
        <w:sz w:val="21"/>
        <w:szCs w:val="21"/>
        <w:lang w:eastAsia="he-IL" w:bidi="he-IL"/>
      </w:rPr>
      <w:t>Camboriú</w:t>
    </w:r>
    <w:proofErr w:type="gramEnd"/>
  </w:p>
  <w:p w:rsidR="001F3101" w:rsidRDefault="001F31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pranq eco sans"/>
        <w:b/>
        <w:bCs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pStyle w:val="Item"/>
      <w:lvlText w:val="%1 - 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0"/>
        <w:szCs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Ebrima" w:eastAsia="ArialMT" w:hAnsi="Ebrima" w:cs="Times New Roman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Ebrima" w:hAnsi="Ebrima" w:cs="Ebrima"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cofont Vera Sans" w:hAnsi="Ecofont Vera Sans" w:cs="Spranq eco sans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Ecofont Vera Sans" w:hAnsi="Ecofont Vera Sans" w:cs="Spranq eco sans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Ecofont Vera Sans" w:hAnsi="Ecofont Vera Sans" w:cs="Spranq eco sans" w:hint="default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Ecofont Vera Sans" w:hAnsi="Ecofont Vera Sans" w:cs="Spranq eco sans" w:hint="default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ascii="Ecofont Vera Sans" w:hAnsi="Ecofont Vera Sans" w:cs="Spranq eco sans" w:hint="default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Ecofont Vera Sans" w:hAnsi="Ecofont Vera Sans" w:cs="Spranq eco sans" w:hint="default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ascii="Ecofont Vera Sans" w:hAnsi="Ecofont Vera Sans" w:cs="Spranq eco sans" w:hint="default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ascii="Ecofont Vera Sans" w:hAnsi="Ecofont Vera Sans" w:cs="Spranq eco sans" w:hint="default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Ecofont Vera Sans" w:hAnsi="Ecofont Vera Sans" w:cs="Spranq eco sans" w:hint="default"/>
        <w:b/>
        <w:bCs/>
        <w:sz w:val="20"/>
        <w:szCs w:val="20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Ebrima" w:eastAsia="ArialMT" w:hAnsi="Ebrima" w:cs="Times New Roman" w:hint="default"/>
        <w:b/>
        <w:sz w:val="20"/>
        <w:szCs w:val="20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Ebrima" w:eastAsia="ArialMT" w:hAnsi="Ebrima" w:cs="Arial" w:hint="default"/>
        <w:b/>
        <w:sz w:val="22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Ecofont Vera Sans" w:eastAsia="ArialMT" w:hAnsi="Ecofont Vera Sans" w:cs="Times New Roman" w:hint="default"/>
        <w:b/>
        <w:sz w:val="20"/>
        <w:szCs w:val="20"/>
      </w:r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Ecofont Vera Sans" w:eastAsia="Times New Roman" w:hAnsi="Ecofont Vera Sans" w:cs="Ecofont Vera Sans" w:hint="default"/>
        <w:b/>
        <w:sz w:val="20"/>
        <w:szCs w:val="20"/>
        <w:lang w:eastAsia="en-US"/>
      </w:rPr>
    </w:lvl>
  </w:abstractNum>
  <w:abstractNum w:abstractNumId="14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35" w:hanging="360"/>
      </w:pPr>
      <w:rPr>
        <w:rFonts w:ascii="Symbol" w:hAnsi="Symbol" w:cs="Symbol" w:hint="default"/>
      </w:rPr>
    </w:lvl>
  </w:abstractNum>
  <w:abstractNum w:abstractNumId="15">
    <w:nsid w:val="00000010"/>
    <w:multiLevelType w:val="singleLevel"/>
    <w:tmpl w:val="0000001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lowerRoman"/>
      <w:lvlText w:val="%1)"/>
      <w:lvlJc w:val="left"/>
      <w:pPr>
        <w:tabs>
          <w:tab w:val="num" w:pos="0"/>
        </w:tabs>
        <w:ind w:left="736" w:hanging="720"/>
      </w:pPr>
      <w:rPr>
        <w:rFonts w:hint="default"/>
      </w:rPr>
    </w:lvl>
  </w:abstractNum>
  <w:abstractNum w:abstractNumId="17">
    <w:nsid w:val="00000012"/>
    <w:multiLevelType w:val="singleLevel"/>
    <w:tmpl w:val="00000012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9">
    <w:nsid w:val="00000014"/>
    <w:multiLevelType w:val="multilevel"/>
    <w:tmpl w:val="00000014"/>
    <w:name w:val="WW8Num22"/>
    <w:lvl w:ilvl="0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4">
      <o:colormenu v:ext="edit" fillcolor="none [4]" strokecolor="none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C69F2"/>
    <w:rsid w:val="00011CD4"/>
    <w:rsid w:val="00013B1C"/>
    <w:rsid w:val="00031AFD"/>
    <w:rsid w:val="00037CFE"/>
    <w:rsid w:val="0004684E"/>
    <w:rsid w:val="00046B4E"/>
    <w:rsid w:val="0006155F"/>
    <w:rsid w:val="00065E00"/>
    <w:rsid w:val="00081B18"/>
    <w:rsid w:val="00083D85"/>
    <w:rsid w:val="00095270"/>
    <w:rsid w:val="000A106B"/>
    <w:rsid w:val="000B3BE4"/>
    <w:rsid w:val="000D5A19"/>
    <w:rsid w:val="000E30D8"/>
    <w:rsid w:val="000F3978"/>
    <w:rsid w:val="001058B9"/>
    <w:rsid w:val="00126225"/>
    <w:rsid w:val="001675CD"/>
    <w:rsid w:val="001716E7"/>
    <w:rsid w:val="001807C1"/>
    <w:rsid w:val="00180F09"/>
    <w:rsid w:val="0018390A"/>
    <w:rsid w:val="001870D8"/>
    <w:rsid w:val="001931AD"/>
    <w:rsid w:val="001A25A6"/>
    <w:rsid w:val="001C244B"/>
    <w:rsid w:val="001C5182"/>
    <w:rsid w:val="001C69F2"/>
    <w:rsid w:val="001D0910"/>
    <w:rsid w:val="001D35D6"/>
    <w:rsid w:val="001D63D2"/>
    <w:rsid w:val="001E1107"/>
    <w:rsid w:val="001E6AE7"/>
    <w:rsid w:val="001F00C9"/>
    <w:rsid w:val="001F3101"/>
    <w:rsid w:val="001F6D18"/>
    <w:rsid w:val="001F729D"/>
    <w:rsid w:val="00226001"/>
    <w:rsid w:val="00245896"/>
    <w:rsid w:val="00270F2C"/>
    <w:rsid w:val="002815DB"/>
    <w:rsid w:val="002912F9"/>
    <w:rsid w:val="002A748C"/>
    <w:rsid w:val="002B70CE"/>
    <w:rsid w:val="002C54D1"/>
    <w:rsid w:val="002D13C6"/>
    <w:rsid w:val="002D5907"/>
    <w:rsid w:val="00305491"/>
    <w:rsid w:val="003274A9"/>
    <w:rsid w:val="003359E6"/>
    <w:rsid w:val="0034183F"/>
    <w:rsid w:val="00396501"/>
    <w:rsid w:val="003A03E7"/>
    <w:rsid w:val="003A63CA"/>
    <w:rsid w:val="003E31CD"/>
    <w:rsid w:val="003F2381"/>
    <w:rsid w:val="003F6D13"/>
    <w:rsid w:val="00407888"/>
    <w:rsid w:val="0048193B"/>
    <w:rsid w:val="00483106"/>
    <w:rsid w:val="004842BD"/>
    <w:rsid w:val="00486339"/>
    <w:rsid w:val="00491BEE"/>
    <w:rsid w:val="004974D5"/>
    <w:rsid w:val="004A30D5"/>
    <w:rsid w:val="004B7E86"/>
    <w:rsid w:val="004C1321"/>
    <w:rsid w:val="004D56D1"/>
    <w:rsid w:val="004F356C"/>
    <w:rsid w:val="00500231"/>
    <w:rsid w:val="00503E53"/>
    <w:rsid w:val="00515974"/>
    <w:rsid w:val="005343B9"/>
    <w:rsid w:val="00550FD8"/>
    <w:rsid w:val="00596C57"/>
    <w:rsid w:val="00597BFD"/>
    <w:rsid w:val="005B2BA7"/>
    <w:rsid w:val="005E11E7"/>
    <w:rsid w:val="006215FF"/>
    <w:rsid w:val="00631B41"/>
    <w:rsid w:val="00657FFD"/>
    <w:rsid w:val="006802C3"/>
    <w:rsid w:val="006A4D9B"/>
    <w:rsid w:val="006B1035"/>
    <w:rsid w:val="006B54B8"/>
    <w:rsid w:val="006C3159"/>
    <w:rsid w:val="006E4758"/>
    <w:rsid w:val="006F1669"/>
    <w:rsid w:val="006F5DF0"/>
    <w:rsid w:val="006F6BE3"/>
    <w:rsid w:val="00707829"/>
    <w:rsid w:val="007138DD"/>
    <w:rsid w:val="00721F4A"/>
    <w:rsid w:val="0072248E"/>
    <w:rsid w:val="00726255"/>
    <w:rsid w:val="00726E96"/>
    <w:rsid w:val="00751CBC"/>
    <w:rsid w:val="00761D26"/>
    <w:rsid w:val="0076274C"/>
    <w:rsid w:val="00766E39"/>
    <w:rsid w:val="00771D66"/>
    <w:rsid w:val="0078161B"/>
    <w:rsid w:val="00784B77"/>
    <w:rsid w:val="007926FB"/>
    <w:rsid w:val="007D55B0"/>
    <w:rsid w:val="007D5AA6"/>
    <w:rsid w:val="007D695A"/>
    <w:rsid w:val="00811D82"/>
    <w:rsid w:val="00845508"/>
    <w:rsid w:val="008618A1"/>
    <w:rsid w:val="00861C77"/>
    <w:rsid w:val="008632B6"/>
    <w:rsid w:val="0087702D"/>
    <w:rsid w:val="00880871"/>
    <w:rsid w:val="00887CDB"/>
    <w:rsid w:val="0089166C"/>
    <w:rsid w:val="008A0D5C"/>
    <w:rsid w:val="008A4772"/>
    <w:rsid w:val="008A649D"/>
    <w:rsid w:val="008D256B"/>
    <w:rsid w:val="008E1025"/>
    <w:rsid w:val="00940492"/>
    <w:rsid w:val="00941E8D"/>
    <w:rsid w:val="00943A63"/>
    <w:rsid w:val="00952810"/>
    <w:rsid w:val="0097621A"/>
    <w:rsid w:val="009C2F8B"/>
    <w:rsid w:val="009D0994"/>
    <w:rsid w:val="009D3ADF"/>
    <w:rsid w:val="009D6675"/>
    <w:rsid w:val="00A0283D"/>
    <w:rsid w:val="00A20569"/>
    <w:rsid w:val="00A23232"/>
    <w:rsid w:val="00A75CB3"/>
    <w:rsid w:val="00A92C98"/>
    <w:rsid w:val="00A9478B"/>
    <w:rsid w:val="00AB3CDF"/>
    <w:rsid w:val="00AB76FB"/>
    <w:rsid w:val="00AC1D82"/>
    <w:rsid w:val="00AE60B7"/>
    <w:rsid w:val="00B3519E"/>
    <w:rsid w:val="00B468D2"/>
    <w:rsid w:val="00B83536"/>
    <w:rsid w:val="00B86C3F"/>
    <w:rsid w:val="00BB4B71"/>
    <w:rsid w:val="00BC05F8"/>
    <w:rsid w:val="00BE0F42"/>
    <w:rsid w:val="00BF2903"/>
    <w:rsid w:val="00BF7BDC"/>
    <w:rsid w:val="00C14D4D"/>
    <w:rsid w:val="00C24F18"/>
    <w:rsid w:val="00C371BD"/>
    <w:rsid w:val="00C50AF7"/>
    <w:rsid w:val="00C80806"/>
    <w:rsid w:val="00C94BC5"/>
    <w:rsid w:val="00CB6AED"/>
    <w:rsid w:val="00CB6E9C"/>
    <w:rsid w:val="00CC18B7"/>
    <w:rsid w:val="00CC4ED8"/>
    <w:rsid w:val="00CD0054"/>
    <w:rsid w:val="00CD10F7"/>
    <w:rsid w:val="00CD2776"/>
    <w:rsid w:val="00CD28B4"/>
    <w:rsid w:val="00CD4249"/>
    <w:rsid w:val="00CD7168"/>
    <w:rsid w:val="00D20155"/>
    <w:rsid w:val="00D5273C"/>
    <w:rsid w:val="00D56117"/>
    <w:rsid w:val="00D83F94"/>
    <w:rsid w:val="00D94ECD"/>
    <w:rsid w:val="00DD0F02"/>
    <w:rsid w:val="00DD360D"/>
    <w:rsid w:val="00DE157E"/>
    <w:rsid w:val="00DE18AE"/>
    <w:rsid w:val="00DF7D28"/>
    <w:rsid w:val="00E06327"/>
    <w:rsid w:val="00E21428"/>
    <w:rsid w:val="00E30A73"/>
    <w:rsid w:val="00E34DCA"/>
    <w:rsid w:val="00E718DB"/>
    <w:rsid w:val="00E82FE9"/>
    <w:rsid w:val="00E9093F"/>
    <w:rsid w:val="00E92FEA"/>
    <w:rsid w:val="00EA2435"/>
    <w:rsid w:val="00EA4552"/>
    <w:rsid w:val="00EB040E"/>
    <w:rsid w:val="00EC64E5"/>
    <w:rsid w:val="00ED68D7"/>
    <w:rsid w:val="00EF40C9"/>
    <w:rsid w:val="00F00FB1"/>
    <w:rsid w:val="00F25B24"/>
    <w:rsid w:val="00F61636"/>
    <w:rsid w:val="00F925E7"/>
    <w:rsid w:val="00F943C0"/>
    <w:rsid w:val="00FB30DE"/>
    <w:rsid w:val="00FE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 [4]" strokecolor="none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B9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Ttulo1">
    <w:name w:val="heading 1"/>
    <w:basedOn w:val="Normal"/>
    <w:next w:val="Corpodetexto"/>
    <w:qFormat/>
    <w:rsid w:val="005343B9"/>
    <w:pPr>
      <w:keepNext/>
      <w:spacing w:line="100" w:lineRule="atLeast"/>
      <w:jc w:val="center"/>
      <w:outlineLvl w:val="0"/>
    </w:pPr>
    <w:rPr>
      <w:rFonts w:eastAsia="Times New Roman"/>
      <w:b/>
      <w:bCs/>
      <w:sz w:val="28"/>
    </w:rPr>
  </w:style>
  <w:style w:type="paragraph" w:styleId="Ttulo2">
    <w:name w:val="heading 2"/>
    <w:basedOn w:val="Normal"/>
    <w:next w:val="Normal"/>
    <w:qFormat/>
    <w:rsid w:val="005343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Ttulo60"/>
    <w:next w:val="Corpodetexto"/>
    <w:qFormat/>
    <w:rsid w:val="005343B9"/>
    <w:pPr>
      <w:outlineLvl w:val="2"/>
    </w:pPr>
    <w:rPr>
      <w:rFonts w:ascii="Times New Roman" w:eastAsia="SimSun" w:hAnsi="Times New Roman"/>
      <w:b/>
      <w:bCs/>
    </w:rPr>
  </w:style>
  <w:style w:type="paragraph" w:styleId="Ttulo4">
    <w:name w:val="heading 4"/>
    <w:basedOn w:val="Normal"/>
    <w:next w:val="Normal"/>
    <w:qFormat/>
    <w:rsid w:val="005343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5343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343B9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343B9"/>
  </w:style>
  <w:style w:type="character" w:customStyle="1" w:styleId="WW8Num1z1">
    <w:name w:val="WW8Num1z1"/>
    <w:rsid w:val="005343B9"/>
  </w:style>
  <w:style w:type="character" w:customStyle="1" w:styleId="WW8Num1z2">
    <w:name w:val="WW8Num1z2"/>
    <w:rsid w:val="005343B9"/>
  </w:style>
  <w:style w:type="character" w:customStyle="1" w:styleId="WW8Num1z3">
    <w:name w:val="WW8Num1z3"/>
    <w:rsid w:val="005343B9"/>
  </w:style>
  <w:style w:type="character" w:customStyle="1" w:styleId="WW8Num1z4">
    <w:name w:val="WW8Num1z4"/>
    <w:rsid w:val="005343B9"/>
  </w:style>
  <w:style w:type="character" w:customStyle="1" w:styleId="WW8Num1z5">
    <w:name w:val="WW8Num1z5"/>
    <w:rsid w:val="005343B9"/>
  </w:style>
  <w:style w:type="character" w:customStyle="1" w:styleId="WW8Num1z6">
    <w:name w:val="WW8Num1z6"/>
    <w:rsid w:val="005343B9"/>
  </w:style>
  <w:style w:type="character" w:customStyle="1" w:styleId="WW8Num1z7">
    <w:name w:val="WW8Num1z7"/>
    <w:rsid w:val="005343B9"/>
  </w:style>
  <w:style w:type="character" w:customStyle="1" w:styleId="WW8Num1z8">
    <w:name w:val="WW8Num1z8"/>
    <w:rsid w:val="005343B9"/>
  </w:style>
  <w:style w:type="character" w:customStyle="1" w:styleId="WW8Num2z0">
    <w:name w:val="WW8Num2z0"/>
    <w:rsid w:val="005343B9"/>
  </w:style>
  <w:style w:type="character" w:customStyle="1" w:styleId="WW8Num2z1">
    <w:name w:val="WW8Num2z1"/>
    <w:rsid w:val="005343B9"/>
  </w:style>
  <w:style w:type="character" w:customStyle="1" w:styleId="WW8Num2z2">
    <w:name w:val="WW8Num2z2"/>
    <w:rsid w:val="005343B9"/>
  </w:style>
  <w:style w:type="character" w:customStyle="1" w:styleId="WW8Num2z3">
    <w:name w:val="WW8Num2z3"/>
    <w:rsid w:val="005343B9"/>
  </w:style>
  <w:style w:type="character" w:customStyle="1" w:styleId="WW8Num2z4">
    <w:name w:val="WW8Num2z4"/>
    <w:rsid w:val="005343B9"/>
  </w:style>
  <w:style w:type="character" w:customStyle="1" w:styleId="WW8Num2z5">
    <w:name w:val="WW8Num2z5"/>
    <w:rsid w:val="005343B9"/>
  </w:style>
  <w:style w:type="character" w:customStyle="1" w:styleId="WW8Num2z6">
    <w:name w:val="WW8Num2z6"/>
    <w:rsid w:val="005343B9"/>
  </w:style>
  <w:style w:type="character" w:customStyle="1" w:styleId="WW8Num2z7">
    <w:name w:val="WW8Num2z7"/>
    <w:rsid w:val="005343B9"/>
  </w:style>
  <w:style w:type="character" w:customStyle="1" w:styleId="WW8Num2z8">
    <w:name w:val="WW8Num2z8"/>
    <w:rsid w:val="005343B9"/>
  </w:style>
  <w:style w:type="character" w:customStyle="1" w:styleId="WW8Num3z0">
    <w:name w:val="WW8Num3z0"/>
    <w:rsid w:val="005343B9"/>
    <w:rPr>
      <w:rFonts w:cs="Spranq eco sans"/>
      <w:b/>
      <w:bCs/>
      <w:i/>
      <w:iCs/>
    </w:rPr>
  </w:style>
  <w:style w:type="character" w:customStyle="1" w:styleId="WW8Num3z1">
    <w:name w:val="WW8Num3z1"/>
    <w:rsid w:val="005343B9"/>
  </w:style>
  <w:style w:type="character" w:customStyle="1" w:styleId="WW8Num3z2">
    <w:name w:val="WW8Num3z2"/>
    <w:rsid w:val="005343B9"/>
  </w:style>
  <w:style w:type="character" w:customStyle="1" w:styleId="WW8Num3z3">
    <w:name w:val="WW8Num3z3"/>
    <w:rsid w:val="005343B9"/>
  </w:style>
  <w:style w:type="character" w:customStyle="1" w:styleId="WW8Num3z4">
    <w:name w:val="WW8Num3z4"/>
    <w:rsid w:val="005343B9"/>
  </w:style>
  <w:style w:type="character" w:customStyle="1" w:styleId="WW8Num3z5">
    <w:name w:val="WW8Num3z5"/>
    <w:rsid w:val="005343B9"/>
  </w:style>
  <w:style w:type="character" w:customStyle="1" w:styleId="WW8Num3z6">
    <w:name w:val="WW8Num3z6"/>
    <w:rsid w:val="005343B9"/>
  </w:style>
  <w:style w:type="character" w:customStyle="1" w:styleId="WW8Num3z7">
    <w:name w:val="WW8Num3z7"/>
    <w:rsid w:val="005343B9"/>
  </w:style>
  <w:style w:type="character" w:customStyle="1" w:styleId="WW8Num3z8">
    <w:name w:val="WW8Num3z8"/>
    <w:rsid w:val="005343B9"/>
  </w:style>
  <w:style w:type="character" w:customStyle="1" w:styleId="WW8Num4z0">
    <w:name w:val="WW8Num4z0"/>
    <w:rsid w:val="005343B9"/>
  </w:style>
  <w:style w:type="character" w:customStyle="1" w:styleId="WW8Num4z1">
    <w:name w:val="WW8Num4z1"/>
    <w:rsid w:val="005343B9"/>
  </w:style>
  <w:style w:type="character" w:customStyle="1" w:styleId="WW8Num4z2">
    <w:name w:val="WW8Num4z2"/>
    <w:rsid w:val="005343B9"/>
  </w:style>
  <w:style w:type="character" w:customStyle="1" w:styleId="WW8Num4z3">
    <w:name w:val="WW8Num4z3"/>
    <w:rsid w:val="005343B9"/>
  </w:style>
  <w:style w:type="character" w:customStyle="1" w:styleId="WW8Num4z4">
    <w:name w:val="WW8Num4z4"/>
    <w:rsid w:val="005343B9"/>
  </w:style>
  <w:style w:type="character" w:customStyle="1" w:styleId="WW8Num4z5">
    <w:name w:val="WW8Num4z5"/>
    <w:rsid w:val="005343B9"/>
  </w:style>
  <w:style w:type="character" w:customStyle="1" w:styleId="WW8Num4z6">
    <w:name w:val="WW8Num4z6"/>
    <w:rsid w:val="005343B9"/>
  </w:style>
  <w:style w:type="character" w:customStyle="1" w:styleId="WW8Num4z7">
    <w:name w:val="WW8Num4z7"/>
    <w:rsid w:val="005343B9"/>
  </w:style>
  <w:style w:type="character" w:customStyle="1" w:styleId="WW8Num4z8">
    <w:name w:val="WW8Num4z8"/>
    <w:rsid w:val="005343B9"/>
  </w:style>
  <w:style w:type="character" w:customStyle="1" w:styleId="WW8Num5z0">
    <w:name w:val="WW8Num5z0"/>
    <w:rsid w:val="005343B9"/>
    <w:rPr>
      <w:rFonts w:cs="Times New Roman" w:hint="default"/>
      <w:b/>
    </w:rPr>
  </w:style>
  <w:style w:type="character" w:customStyle="1" w:styleId="WW8Num6z0">
    <w:name w:val="WW8Num6z0"/>
    <w:rsid w:val="005343B9"/>
    <w:rPr>
      <w:rFonts w:ascii="Wingdings" w:hAnsi="Wingdings" w:cs="Wingdings" w:hint="default"/>
      <w:color w:val="000000"/>
      <w:sz w:val="20"/>
      <w:szCs w:val="20"/>
    </w:rPr>
  </w:style>
  <w:style w:type="character" w:customStyle="1" w:styleId="WW8Num7z0">
    <w:name w:val="WW8Num7z0"/>
    <w:rsid w:val="005343B9"/>
    <w:rPr>
      <w:rFonts w:ascii="Ebrima" w:eastAsia="ArialMT" w:hAnsi="Ebrima" w:cs="Times New Roman" w:hint="default"/>
      <w:b/>
      <w:sz w:val="20"/>
      <w:szCs w:val="20"/>
    </w:rPr>
  </w:style>
  <w:style w:type="character" w:customStyle="1" w:styleId="WW8Num7z1">
    <w:name w:val="WW8Num7z1"/>
    <w:rsid w:val="005343B9"/>
    <w:rPr>
      <w:rFonts w:ascii="Ebrima" w:hAnsi="Ebrima" w:cs="Ebrima" w:hint="default"/>
      <w:b/>
      <w:sz w:val="22"/>
      <w:szCs w:val="22"/>
    </w:rPr>
  </w:style>
  <w:style w:type="character" w:customStyle="1" w:styleId="WW8Num7z2">
    <w:name w:val="WW8Num7z2"/>
    <w:rsid w:val="005343B9"/>
    <w:rPr>
      <w:rFonts w:cs="Times New Roman"/>
    </w:rPr>
  </w:style>
  <w:style w:type="character" w:customStyle="1" w:styleId="WW8Num8z0">
    <w:name w:val="WW8Num8z0"/>
    <w:rsid w:val="005343B9"/>
    <w:rPr>
      <w:rFonts w:ascii="Ecofont Vera Sans" w:hAnsi="Ecofont Vera Sans" w:cs="Spranq eco sans" w:hint="default"/>
      <w:b/>
      <w:bCs/>
      <w:sz w:val="20"/>
      <w:szCs w:val="20"/>
    </w:rPr>
  </w:style>
  <w:style w:type="character" w:customStyle="1" w:styleId="WW8Num9z0">
    <w:name w:val="WW8Num9z0"/>
    <w:rsid w:val="005343B9"/>
    <w:rPr>
      <w:rFonts w:ascii="Ebrima" w:hAnsi="Ebrima" w:cs="Times New Roman" w:hint="default"/>
      <w:b/>
      <w:bCs/>
      <w:sz w:val="20"/>
      <w:szCs w:val="20"/>
    </w:rPr>
  </w:style>
  <w:style w:type="character" w:customStyle="1" w:styleId="WW8Num10z0">
    <w:name w:val="WW8Num10z0"/>
    <w:rsid w:val="005343B9"/>
    <w:rPr>
      <w:rFonts w:cs="Times New Roman" w:hint="default"/>
      <w:b/>
    </w:rPr>
  </w:style>
  <w:style w:type="character" w:customStyle="1" w:styleId="WW8Num11z0">
    <w:name w:val="WW8Num11z0"/>
    <w:rsid w:val="005343B9"/>
    <w:rPr>
      <w:rFonts w:ascii="Ebrima" w:eastAsia="ArialMT" w:hAnsi="Ebrima" w:cs="Times New Roman" w:hint="default"/>
      <w:b/>
      <w:sz w:val="20"/>
      <w:szCs w:val="20"/>
    </w:rPr>
  </w:style>
  <w:style w:type="character" w:customStyle="1" w:styleId="WW8Num12z0">
    <w:name w:val="WW8Num12z0"/>
    <w:rsid w:val="005343B9"/>
    <w:rPr>
      <w:rFonts w:ascii="Ecofont Vera Sans" w:hAnsi="Ecofont Vera Sans" w:cs="Times New Roman" w:hint="default"/>
      <w:b/>
      <w:color w:val="auto"/>
      <w:sz w:val="20"/>
      <w:szCs w:val="20"/>
    </w:rPr>
  </w:style>
  <w:style w:type="character" w:customStyle="1" w:styleId="WW8Num13z0">
    <w:name w:val="WW8Num13z0"/>
    <w:rsid w:val="005343B9"/>
    <w:rPr>
      <w:rFonts w:ascii="Ebrima" w:eastAsia="ArialMT" w:hAnsi="Ebrima" w:cs="Arial" w:hint="default"/>
      <w:b/>
      <w:sz w:val="22"/>
    </w:rPr>
  </w:style>
  <w:style w:type="character" w:customStyle="1" w:styleId="WW8Num14z0">
    <w:name w:val="WW8Num14z0"/>
    <w:rsid w:val="005343B9"/>
    <w:rPr>
      <w:rFonts w:ascii="Ecofont Vera Sans" w:eastAsia="ArialMT" w:hAnsi="Ecofont Vera Sans" w:cs="Times New Roman" w:hint="default"/>
      <w:b/>
      <w:sz w:val="20"/>
      <w:szCs w:val="20"/>
    </w:rPr>
  </w:style>
  <w:style w:type="character" w:customStyle="1" w:styleId="WW8Num15z0">
    <w:name w:val="WW8Num15z0"/>
    <w:rsid w:val="005343B9"/>
    <w:rPr>
      <w:rFonts w:hint="default"/>
    </w:rPr>
  </w:style>
  <w:style w:type="character" w:customStyle="1" w:styleId="WW8Num16z0">
    <w:name w:val="WW8Num16z0"/>
    <w:rsid w:val="005343B9"/>
    <w:rPr>
      <w:rFonts w:ascii="Ecofont Vera Sans" w:eastAsia="Times New Roman" w:hAnsi="Ecofont Vera Sans" w:cs="Ecofont Vera Sans" w:hint="default"/>
      <w:b/>
      <w:sz w:val="20"/>
      <w:szCs w:val="20"/>
      <w:lang w:eastAsia="en-US"/>
    </w:rPr>
  </w:style>
  <w:style w:type="character" w:customStyle="1" w:styleId="WW8Num17z0">
    <w:name w:val="WW8Num17z0"/>
    <w:rsid w:val="005343B9"/>
    <w:rPr>
      <w:rFonts w:ascii="Symbol" w:hAnsi="Symbol" w:cs="Symbol" w:hint="default"/>
    </w:rPr>
  </w:style>
  <w:style w:type="character" w:customStyle="1" w:styleId="WW8Num18z0">
    <w:name w:val="WW8Num18z0"/>
    <w:rsid w:val="005343B9"/>
    <w:rPr>
      <w:rFonts w:hint="default"/>
    </w:rPr>
  </w:style>
  <w:style w:type="character" w:customStyle="1" w:styleId="WW8Num19z0">
    <w:name w:val="WW8Num19z0"/>
    <w:rsid w:val="005343B9"/>
    <w:rPr>
      <w:rFonts w:hint="default"/>
    </w:rPr>
  </w:style>
  <w:style w:type="character" w:customStyle="1" w:styleId="WW8Num20z0">
    <w:name w:val="WW8Num20z0"/>
    <w:rsid w:val="005343B9"/>
    <w:rPr>
      <w:rFonts w:cs="Times New Roman" w:hint="default"/>
      <w:b/>
    </w:rPr>
  </w:style>
  <w:style w:type="character" w:customStyle="1" w:styleId="WW8Num21z0">
    <w:name w:val="WW8Num21z0"/>
    <w:rsid w:val="005343B9"/>
    <w:rPr>
      <w:rFonts w:hint="default"/>
    </w:rPr>
  </w:style>
  <w:style w:type="character" w:customStyle="1" w:styleId="WW8Num22z0">
    <w:name w:val="WW8Num22z0"/>
    <w:rsid w:val="005343B9"/>
    <w:rPr>
      <w:rFonts w:ascii="Wingdings" w:hAnsi="Wingdings" w:cs="Wingdings"/>
    </w:rPr>
  </w:style>
  <w:style w:type="character" w:customStyle="1" w:styleId="WW8Num22z1">
    <w:name w:val="WW8Num22z1"/>
    <w:rsid w:val="005343B9"/>
    <w:rPr>
      <w:rFonts w:ascii="Courier New" w:hAnsi="Courier New" w:cs="Courier New"/>
    </w:rPr>
  </w:style>
  <w:style w:type="character" w:customStyle="1" w:styleId="WW8Num22z3">
    <w:name w:val="WW8Num22z3"/>
    <w:rsid w:val="005343B9"/>
    <w:rPr>
      <w:rFonts w:ascii="Symbol" w:hAnsi="Symbol" w:cs="Symbol"/>
    </w:rPr>
  </w:style>
  <w:style w:type="character" w:customStyle="1" w:styleId="WW8Num6z1">
    <w:name w:val="WW8Num6z1"/>
    <w:rsid w:val="005343B9"/>
    <w:rPr>
      <w:rFonts w:ascii="Ebrima" w:hAnsi="Ebrima" w:cs="Ebrima" w:hint="default"/>
      <w:b/>
      <w:sz w:val="22"/>
      <w:szCs w:val="22"/>
    </w:rPr>
  </w:style>
  <w:style w:type="character" w:customStyle="1" w:styleId="WW8Num6z2">
    <w:name w:val="WW8Num6z2"/>
    <w:rsid w:val="005343B9"/>
    <w:rPr>
      <w:rFonts w:cs="Times New Roman"/>
    </w:rPr>
  </w:style>
  <w:style w:type="character" w:customStyle="1" w:styleId="WW8Num21z1">
    <w:name w:val="WW8Num21z1"/>
    <w:rsid w:val="005343B9"/>
    <w:rPr>
      <w:rFonts w:ascii="Courier New" w:hAnsi="Courier New" w:cs="Courier New"/>
    </w:rPr>
  </w:style>
  <w:style w:type="character" w:customStyle="1" w:styleId="WW8Num21z3">
    <w:name w:val="WW8Num21z3"/>
    <w:rsid w:val="005343B9"/>
    <w:rPr>
      <w:rFonts w:ascii="Symbol" w:hAnsi="Symbol" w:cs="Symbol"/>
    </w:rPr>
  </w:style>
  <w:style w:type="character" w:customStyle="1" w:styleId="WW8Num16z1">
    <w:name w:val="WW8Num16z1"/>
    <w:rsid w:val="005343B9"/>
  </w:style>
  <w:style w:type="character" w:customStyle="1" w:styleId="WW8Num16z2">
    <w:name w:val="WW8Num16z2"/>
    <w:rsid w:val="005343B9"/>
  </w:style>
  <w:style w:type="character" w:customStyle="1" w:styleId="WW8Num16z3">
    <w:name w:val="WW8Num16z3"/>
    <w:rsid w:val="005343B9"/>
  </w:style>
  <w:style w:type="character" w:customStyle="1" w:styleId="WW8Num16z4">
    <w:name w:val="WW8Num16z4"/>
    <w:rsid w:val="005343B9"/>
  </w:style>
  <w:style w:type="character" w:customStyle="1" w:styleId="WW8Num16z5">
    <w:name w:val="WW8Num16z5"/>
    <w:rsid w:val="005343B9"/>
  </w:style>
  <w:style w:type="character" w:customStyle="1" w:styleId="WW8Num16z6">
    <w:name w:val="WW8Num16z6"/>
    <w:rsid w:val="005343B9"/>
  </w:style>
  <w:style w:type="character" w:customStyle="1" w:styleId="WW8Num16z7">
    <w:name w:val="WW8Num16z7"/>
    <w:rsid w:val="005343B9"/>
  </w:style>
  <w:style w:type="character" w:customStyle="1" w:styleId="WW8Num16z8">
    <w:name w:val="WW8Num16z8"/>
    <w:rsid w:val="005343B9"/>
  </w:style>
  <w:style w:type="character" w:customStyle="1" w:styleId="WW8Num17z1">
    <w:name w:val="WW8Num17z1"/>
    <w:rsid w:val="005343B9"/>
  </w:style>
  <w:style w:type="character" w:customStyle="1" w:styleId="WW8Num17z2">
    <w:name w:val="WW8Num17z2"/>
    <w:rsid w:val="005343B9"/>
  </w:style>
  <w:style w:type="character" w:customStyle="1" w:styleId="WW8Num17z3">
    <w:name w:val="WW8Num17z3"/>
    <w:rsid w:val="005343B9"/>
  </w:style>
  <w:style w:type="character" w:customStyle="1" w:styleId="WW8Num17z4">
    <w:name w:val="WW8Num17z4"/>
    <w:rsid w:val="005343B9"/>
  </w:style>
  <w:style w:type="character" w:customStyle="1" w:styleId="WW8Num17z5">
    <w:name w:val="WW8Num17z5"/>
    <w:rsid w:val="005343B9"/>
  </w:style>
  <w:style w:type="character" w:customStyle="1" w:styleId="WW8Num17z6">
    <w:name w:val="WW8Num17z6"/>
    <w:rsid w:val="005343B9"/>
  </w:style>
  <w:style w:type="character" w:customStyle="1" w:styleId="WW8Num17z7">
    <w:name w:val="WW8Num17z7"/>
    <w:rsid w:val="005343B9"/>
  </w:style>
  <w:style w:type="character" w:customStyle="1" w:styleId="WW8Num17z8">
    <w:name w:val="WW8Num17z8"/>
    <w:rsid w:val="005343B9"/>
  </w:style>
  <w:style w:type="character" w:customStyle="1" w:styleId="WW8Num18z1">
    <w:name w:val="WW8Num18z1"/>
    <w:rsid w:val="005343B9"/>
    <w:rPr>
      <w:rFonts w:ascii="Courier New" w:hAnsi="Courier New" w:cs="Courier New" w:hint="default"/>
    </w:rPr>
  </w:style>
  <w:style w:type="character" w:customStyle="1" w:styleId="WW8Num18z2">
    <w:name w:val="WW8Num18z2"/>
    <w:rsid w:val="005343B9"/>
    <w:rPr>
      <w:rFonts w:ascii="Wingdings" w:hAnsi="Wingdings" w:cs="Wingdings" w:hint="default"/>
    </w:rPr>
  </w:style>
  <w:style w:type="character" w:customStyle="1" w:styleId="WW8Num19z1">
    <w:name w:val="WW8Num19z1"/>
    <w:rsid w:val="005343B9"/>
  </w:style>
  <w:style w:type="character" w:customStyle="1" w:styleId="WW8Num19z2">
    <w:name w:val="WW8Num19z2"/>
    <w:rsid w:val="005343B9"/>
  </w:style>
  <w:style w:type="character" w:customStyle="1" w:styleId="WW8Num19z3">
    <w:name w:val="WW8Num19z3"/>
    <w:rsid w:val="005343B9"/>
  </w:style>
  <w:style w:type="character" w:customStyle="1" w:styleId="WW8Num19z4">
    <w:name w:val="WW8Num19z4"/>
    <w:rsid w:val="005343B9"/>
  </w:style>
  <w:style w:type="character" w:customStyle="1" w:styleId="WW8Num19z5">
    <w:name w:val="WW8Num19z5"/>
    <w:rsid w:val="005343B9"/>
  </w:style>
  <w:style w:type="character" w:customStyle="1" w:styleId="WW8Num19z6">
    <w:name w:val="WW8Num19z6"/>
    <w:rsid w:val="005343B9"/>
  </w:style>
  <w:style w:type="character" w:customStyle="1" w:styleId="WW8Num19z7">
    <w:name w:val="WW8Num19z7"/>
    <w:rsid w:val="005343B9"/>
  </w:style>
  <w:style w:type="character" w:customStyle="1" w:styleId="WW8Num19z8">
    <w:name w:val="WW8Num19z8"/>
    <w:rsid w:val="005343B9"/>
  </w:style>
  <w:style w:type="character" w:customStyle="1" w:styleId="WW8Num20z1">
    <w:name w:val="WW8Num20z1"/>
    <w:rsid w:val="005343B9"/>
  </w:style>
  <w:style w:type="character" w:customStyle="1" w:styleId="WW8Num20z2">
    <w:name w:val="WW8Num20z2"/>
    <w:rsid w:val="005343B9"/>
  </w:style>
  <w:style w:type="character" w:customStyle="1" w:styleId="WW8Num20z3">
    <w:name w:val="WW8Num20z3"/>
    <w:rsid w:val="005343B9"/>
  </w:style>
  <w:style w:type="character" w:customStyle="1" w:styleId="WW8Num20z4">
    <w:name w:val="WW8Num20z4"/>
    <w:rsid w:val="005343B9"/>
  </w:style>
  <w:style w:type="character" w:customStyle="1" w:styleId="WW8Num20z5">
    <w:name w:val="WW8Num20z5"/>
    <w:rsid w:val="005343B9"/>
  </w:style>
  <w:style w:type="character" w:customStyle="1" w:styleId="WW8Num20z6">
    <w:name w:val="WW8Num20z6"/>
    <w:rsid w:val="005343B9"/>
  </w:style>
  <w:style w:type="character" w:customStyle="1" w:styleId="WW8Num20z7">
    <w:name w:val="WW8Num20z7"/>
    <w:rsid w:val="005343B9"/>
  </w:style>
  <w:style w:type="character" w:customStyle="1" w:styleId="WW8Num20z8">
    <w:name w:val="WW8Num20z8"/>
    <w:rsid w:val="005343B9"/>
  </w:style>
  <w:style w:type="character" w:customStyle="1" w:styleId="WW8Num22z2">
    <w:name w:val="WW8Num22z2"/>
    <w:rsid w:val="005343B9"/>
  </w:style>
  <w:style w:type="character" w:customStyle="1" w:styleId="WW8Num22z4">
    <w:name w:val="WW8Num22z4"/>
    <w:rsid w:val="005343B9"/>
  </w:style>
  <w:style w:type="character" w:customStyle="1" w:styleId="WW8Num22z5">
    <w:name w:val="WW8Num22z5"/>
    <w:rsid w:val="005343B9"/>
  </w:style>
  <w:style w:type="character" w:customStyle="1" w:styleId="WW8Num22z6">
    <w:name w:val="WW8Num22z6"/>
    <w:rsid w:val="005343B9"/>
  </w:style>
  <w:style w:type="character" w:customStyle="1" w:styleId="WW8Num22z7">
    <w:name w:val="WW8Num22z7"/>
    <w:rsid w:val="005343B9"/>
  </w:style>
  <w:style w:type="character" w:customStyle="1" w:styleId="WW8Num22z8">
    <w:name w:val="WW8Num22z8"/>
    <w:rsid w:val="005343B9"/>
  </w:style>
  <w:style w:type="character" w:customStyle="1" w:styleId="Fontepargpadro9">
    <w:name w:val="Fonte parág. padrão9"/>
    <w:rsid w:val="005343B9"/>
  </w:style>
  <w:style w:type="character" w:customStyle="1" w:styleId="WW8Num5z1">
    <w:name w:val="WW8Num5z1"/>
    <w:rsid w:val="005343B9"/>
    <w:rPr>
      <w:rFonts w:cs="Times New Roman"/>
    </w:rPr>
  </w:style>
  <w:style w:type="character" w:customStyle="1" w:styleId="WW8Num6z3">
    <w:name w:val="WW8Num6z3"/>
    <w:rsid w:val="005343B9"/>
    <w:rPr>
      <w:rFonts w:ascii="Symbol" w:hAnsi="Symbol" w:cs="Symbol" w:hint="default"/>
    </w:rPr>
  </w:style>
  <w:style w:type="character" w:customStyle="1" w:styleId="WW8Num10z1">
    <w:name w:val="WW8Num10z1"/>
    <w:rsid w:val="005343B9"/>
    <w:rPr>
      <w:rFonts w:cs="Times New Roman"/>
    </w:rPr>
  </w:style>
  <w:style w:type="character" w:customStyle="1" w:styleId="WW8Num11z1">
    <w:name w:val="WW8Num11z1"/>
    <w:rsid w:val="005343B9"/>
    <w:rPr>
      <w:rFonts w:cs="Times New Roman"/>
    </w:rPr>
  </w:style>
  <w:style w:type="character" w:customStyle="1" w:styleId="WW8Num12z1">
    <w:name w:val="WW8Num12z1"/>
    <w:rsid w:val="005343B9"/>
    <w:rPr>
      <w:rFonts w:cs="Times New Roman"/>
    </w:rPr>
  </w:style>
  <w:style w:type="character" w:customStyle="1" w:styleId="WW8Num13z1">
    <w:name w:val="WW8Num13z1"/>
    <w:rsid w:val="005343B9"/>
    <w:rPr>
      <w:rFonts w:cs="Times New Roman"/>
    </w:rPr>
  </w:style>
  <w:style w:type="character" w:customStyle="1" w:styleId="WW8Num14z1">
    <w:name w:val="WW8Num14z1"/>
    <w:rsid w:val="005343B9"/>
  </w:style>
  <w:style w:type="character" w:customStyle="1" w:styleId="WW8Num14z2">
    <w:name w:val="WW8Num14z2"/>
    <w:rsid w:val="005343B9"/>
  </w:style>
  <w:style w:type="character" w:customStyle="1" w:styleId="WW8Num14z3">
    <w:name w:val="WW8Num14z3"/>
    <w:rsid w:val="005343B9"/>
  </w:style>
  <w:style w:type="character" w:customStyle="1" w:styleId="WW8Num14z4">
    <w:name w:val="WW8Num14z4"/>
    <w:rsid w:val="005343B9"/>
  </w:style>
  <w:style w:type="character" w:customStyle="1" w:styleId="WW8Num14z5">
    <w:name w:val="WW8Num14z5"/>
    <w:rsid w:val="005343B9"/>
  </w:style>
  <w:style w:type="character" w:customStyle="1" w:styleId="WW8Num14z6">
    <w:name w:val="WW8Num14z6"/>
    <w:rsid w:val="005343B9"/>
  </w:style>
  <w:style w:type="character" w:customStyle="1" w:styleId="WW8Num14z7">
    <w:name w:val="WW8Num14z7"/>
    <w:rsid w:val="005343B9"/>
  </w:style>
  <w:style w:type="character" w:customStyle="1" w:styleId="WW8Num14z8">
    <w:name w:val="WW8Num14z8"/>
    <w:rsid w:val="005343B9"/>
  </w:style>
  <w:style w:type="character" w:customStyle="1" w:styleId="WW8Num15z1">
    <w:name w:val="WW8Num15z1"/>
    <w:rsid w:val="005343B9"/>
    <w:rPr>
      <w:rFonts w:cs="Times New Roman"/>
    </w:rPr>
  </w:style>
  <w:style w:type="character" w:customStyle="1" w:styleId="Fontepargpadro8">
    <w:name w:val="Fonte parág. padrão8"/>
    <w:rsid w:val="005343B9"/>
  </w:style>
  <w:style w:type="character" w:customStyle="1" w:styleId="WW8Num5z5">
    <w:name w:val="WW8Num5z5"/>
    <w:rsid w:val="005343B9"/>
  </w:style>
  <w:style w:type="character" w:customStyle="1" w:styleId="WW8Num5z6">
    <w:name w:val="WW8Num5z6"/>
    <w:rsid w:val="005343B9"/>
  </w:style>
  <w:style w:type="character" w:customStyle="1" w:styleId="WW8Num5z7">
    <w:name w:val="WW8Num5z7"/>
    <w:rsid w:val="005343B9"/>
  </w:style>
  <w:style w:type="character" w:customStyle="1" w:styleId="WW8Num5z8">
    <w:name w:val="WW8Num5z8"/>
    <w:rsid w:val="005343B9"/>
  </w:style>
  <w:style w:type="character" w:customStyle="1" w:styleId="WW8Num6z4">
    <w:name w:val="WW8Num6z4"/>
    <w:rsid w:val="005343B9"/>
  </w:style>
  <w:style w:type="character" w:customStyle="1" w:styleId="WW8Num6z5">
    <w:name w:val="WW8Num6z5"/>
    <w:rsid w:val="005343B9"/>
  </w:style>
  <w:style w:type="character" w:customStyle="1" w:styleId="WW8Num6z6">
    <w:name w:val="WW8Num6z6"/>
    <w:rsid w:val="005343B9"/>
  </w:style>
  <w:style w:type="character" w:customStyle="1" w:styleId="WW8Num6z7">
    <w:name w:val="WW8Num6z7"/>
    <w:rsid w:val="005343B9"/>
  </w:style>
  <w:style w:type="character" w:customStyle="1" w:styleId="WW8Num6z8">
    <w:name w:val="WW8Num6z8"/>
    <w:rsid w:val="005343B9"/>
  </w:style>
  <w:style w:type="character" w:customStyle="1" w:styleId="WW8Num7z3">
    <w:name w:val="WW8Num7z3"/>
    <w:rsid w:val="005343B9"/>
  </w:style>
  <w:style w:type="character" w:customStyle="1" w:styleId="WW8Num7z4">
    <w:name w:val="WW8Num7z4"/>
    <w:rsid w:val="005343B9"/>
  </w:style>
  <w:style w:type="character" w:customStyle="1" w:styleId="WW8Num7z5">
    <w:name w:val="WW8Num7z5"/>
    <w:rsid w:val="005343B9"/>
  </w:style>
  <w:style w:type="character" w:customStyle="1" w:styleId="WW8Num7z6">
    <w:name w:val="WW8Num7z6"/>
    <w:rsid w:val="005343B9"/>
  </w:style>
  <w:style w:type="character" w:customStyle="1" w:styleId="WW8Num7z7">
    <w:name w:val="WW8Num7z7"/>
    <w:rsid w:val="005343B9"/>
  </w:style>
  <w:style w:type="character" w:customStyle="1" w:styleId="WW8Num7z8">
    <w:name w:val="WW8Num7z8"/>
    <w:rsid w:val="005343B9"/>
  </w:style>
  <w:style w:type="character" w:customStyle="1" w:styleId="WW8Num8z1">
    <w:name w:val="WW8Num8z1"/>
    <w:rsid w:val="005343B9"/>
    <w:rPr>
      <w:rFonts w:ascii="Spranq eco sans" w:hAnsi="Spranq eco sans" w:cs="Spranq eco sans"/>
      <w:b/>
      <w:bCs/>
      <w:sz w:val="20"/>
      <w:szCs w:val="20"/>
    </w:rPr>
  </w:style>
  <w:style w:type="character" w:customStyle="1" w:styleId="WW8Num8z2">
    <w:name w:val="WW8Num8z2"/>
    <w:rsid w:val="005343B9"/>
    <w:rPr>
      <w:rFonts w:cs="Arial"/>
    </w:rPr>
  </w:style>
  <w:style w:type="character" w:customStyle="1" w:styleId="WW8Num8z3">
    <w:name w:val="WW8Num8z3"/>
    <w:rsid w:val="005343B9"/>
  </w:style>
  <w:style w:type="character" w:customStyle="1" w:styleId="WW8Num8z4">
    <w:name w:val="WW8Num8z4"/>
    <w:rsid w:val="005343B9"/>
  </w:style>
  <w:style w:type="character" w:customStyle="1" w:styleId="WW8Num8z5">
    <w:name w:val="WW8Num8z5"/>
    <w:rsid w:val="005343B9"/>
  </w:style>
  <w:style w:type="character" w:customStyle="1" w:styleId="WW8Num8z6">
    <w:name w:val="WW8Num8z6"/>
    <w:rsid w:val="005343B9"/>
  </w:style>
  <w:style w:type="character" w:customStyle="1" w:styleId="WW8Num8z7">
    <w:name w:val="WW8Num8z7"/>
    <w:rsid w:val="005343B9"/>
  </w:style>
  <w:style w:type="character" w:customStyle="1" w:styleId="WW8Num8z8">
    <w:name w:val="WW8Num8z8"/>
    <w:rsid w:val="005343B9"/>
  </w:style>
  <w:style w:type="character" w:customStyle="1" w:styleId="WW8Num5z2">
    <w:name w:val="WW8Num5z2"/>
    <w:rsid w:val="005343B9"/>
  </w:style>
  <w:style w:type="character" w:customStyle="1" w:styleId="WW8Num5z3">
    <w:name w:val="WW8Num5z3"/>
    <w:rsid w:val="005343B9"/>
  </w:style>
  <w:style w:type="character" w:customStyle="1" w:styleId="WW8Num5z4">
    <w:name w:val="WW8Num5z4"/>
    <w:rsid w:val="005343B9"/>
  </w:style>
  <w:style w:type="character" w:customStyle="1" w:styleId="WW8Num10z2">
    <w:name w:val="WW8Num10z2"/>
    <w:rsid w:val="005343B9"/>
  </w:style>
  <w:style w:type="character" w:customStyle="1" w:styleId="WW8Num10z3">
    <w:name w:val="WW8Num10z3"/>
    <w:rsid w:val="005343B9"/>
  </w:style>
  <w:style w:type="character" w:customStyle="1" w:styleId="WW8Num10z4">
    <w:name w:val="WW8Num10z4"/>
    <w:rsid w:val="005343B9"/>
  </w:style>
  <w:style w:type="character" w:customStyle="1" w:styleId="WW8Num10z5">
    <w:name w:val="WW8Num10z5"/>
    <w:rsid w:val="005343B9"/>
  </w:style>
  <w:style w:type="character" w:customStyle="1" w:styleId="WW8Num10z6">
    <w:name w:val="WW8Num10z6"/>
    <w:rsid w:val="005343B9"/>
  </w:style>
  <w:style w:type="character" w:customStyle="1" w:styleId="WW8Num10z7">
    <w:name w:val="WW8Num10z7"/>
    <w:rsid w:val="005343B9"/>
  </w:style>
  <w:style w:type="character" w:customStyle="1" w:styleId="WW8Num10z8">
    <w:name w:val="WW8Num10z8"/>
    <w:rsid w:val="005343B9"/>
  </w:style>
  <w:style w:type="character" w:customStyle="1" w:styleId="WW8Num11z2">
    <w:name w:val="WW8Num11z2"/>
    <w:rsid w:val="005343B9"/>
  </w:style>
  <w:style w:type="character" w:customStyle="1" w:styleId="WW8Num11z3">
    <w:name w:val="WW8Num11z3"/>
    <w:rsid w:val="005343B9"/>
  </w:style>
  <w:style w:type="character" w:customStyle="1" w:styleId="WW8Num11z4">
    <w:name w:val="WW8Num11z4"/>
    <w:rsid w:val="005343B9"/>
  </w:style>
  <w:style w:type="character" w:customStyle="1" w:styleId="WW8Num11z5">
    <w:name w:val="WW8Num11z5"/>
    <w:rsid w:val="005343B9"/>
  </w:style>
  <w:style w:type="character" w:customStyle="1" w:styleId="WW8Num11z6">
    <w:name w:val="WW8Num11z6"/>
    <w:rsid w:val="005343B9"/>
  </w:style>
  <w:style w:type="character" w:customStyle="1" w:styleId="WW8Num11z7">
    <w:name w:val="WW8Num11z7"/>
    <w:rsid w:val="005343B9"/>
  </w:style>
  <w:style w:type="character" w:customStyle="1" w:styleId="WW8Num11z8">
    <w:name w:val="WW8Num11z8"/>
    <w:rsid w:val="005343B9"/>
  </w:style>
  <w:style w:type="character" w:customStyle="1" w:styleId="WW8Num12z5">
    <w:name w:val="WW8Num12z5"/>
    <w:rsid w:val="005343B9"/>
  </w:style>
  <w:style w:type="character" w:customStyle="1" w:styleId="WW8Num12z6">
    <w:name w:val="WW8Num12z6"/>
    <w:rsid w:val="005343B9"/>
  </w:style>
  <w:style w:type="character" w:customStyle="1" w:styleId="WW8Num12z7">
    <w:name w:val="WW8Num12z7"/>
    <w:rsid w:val="005343B9"/>
  </w:style>
  <w:style w:type="character" w:customStyle="1" w:styleId="WW8Num12z8">
    <w:name w:val="WW8Num12z8"/>
    <w:rsid w:val="005343B9"/>
  </w:style>
  <w:style w:type="character" w:customStyle="1" w:styleId="WW8Num13z2">
    <w:name w:val="WW8Num13z2"/>
    <w:rsid w:val="005343B9"/>
  </w:style>
  <w:style w:type="character" w:customStyle="1" w:styleId="WW8Num13z3">
    <w:name w:val="WW8Num13z3"/>
    <w:rsid w:val="005343B9"/>
  </w:style>
  <w:style w:type="character" w:customStyle="1" w:styleId="WW8Num13z4">
    <w:name w:val="WW8Num13z4"/>
    <w:rsid w:val="005343B9"/>
  </w:style>
  <w:style w:type="character" w:customStyle="1" w:styleId="WW8Num13z5">
    <w:name w:val="WW8Num13z5"/>
    <w:rsid w:val="005343B9"/>
  </w:style>
  <w:style w:type="character" w:customStyle="1" w:styleId="WW8Num13z6">
    <w:name w:val="WW8Num13z6"/>
    <w:rsid w:val="005343B9"/>
  </w:style>
  <w:style w:type="character" w:customStyle="1" w:styleId="WW8Num13z7">
    <w:name w:val="WW8Num13z7"/>
    <w:rsid w:val="005343B9"/>
  </w:style>
  <w:style w:type="character" w:customStyle="1" w:styleId="WW8Num13z8">
    <w:name w:val="WW8Num13z8"/>
    <w:rsid w:val="005343B9"/>
  </w:style>
  <w:style w:type="character" w:customStyle="1" w:styleId="WW8Num15z2">
    <w:name w:val="WW8Num15z2"/>
    <w:rsid w:val="005343B9"/>
  </w:style>
  <w:style w:type="character" w:customStyle="1" w:styleId="WW8Num15z3">
    <w:name w:val="WW8Num15z3"/>
    <w:rsid w:val="005343B9"/>
  </w:style>
  <w:style w:type="character" w:customStyle="1" w:styleId="WW8Num15z4">
    <w:name w:val="WW8Num15z4"/>
    <w:rsid w:val="005343B9"/>
  </w:style>
  <w:style w:type="character" w:customStyle="1" w:styleId="WW8Num15z5">
    <w:name w:val="WW8Num15z5"/>
    <w:rsid w:val="005343B9"/>
  </w:style>
  <w:style w:type="character" w:customStyle="1" w:styleId="WW8Num15z6">
    <w:name w:val="WW8Num15z6"/>
    <w:rsid w:val="005343B9"/>
  </w:style>
  <w:style w:type="character" w:customStyle="1" w:styleId="WW8Num15z7">
    <w:name w:val="WW8Num15z7"/>
    <w:rsid w:val="005343B9"/>
  </w:style>
  <w:style w:type="character" w:customStyle="1" w:styleId="WW8Num15z8">
    <w:name w:val="WW8Num15z8"/>
    <w:rsid w:val="005343B9"/>
  </w:style>
  <w:style w:type="character" w:customStyle="1" w:styleId="WW8Num12z2">
    <w:name w:val="WW8Num12z2"/>
    <w:rsid w:val="005343B9"/>
  </w:style>
  <w:style w:type="character" w:customStyle="1" w:styleId="WW8Num12z3">
    <w:name w:val="WW8Num12z3"/>
    <w:rsid w:val="005343B9"/>
  </w:style>
  <w:style w:type="character" w:customStyle="1" w:styleId="WW8Num12z4">
    <w:name w:val="WW8Num12z4"/>
    <w:rsid w:val="005343B9"/>
  </w:style>
  <w:style w:type="character" w:customStyle="1" w:styleId="WW8Num9z1">
    <w:name w:val="WW8Num9z1"/>
    <w:rsid w:val="005343B9"/>
    <w:rPr>
      <w:rFonts w:ascii="Times New Roman" w:hAnsi="Times New Roman" w:cs="Times New Roman"/>
      <w:b/>
      <w:i w:val="0"/>
      <w:sz w:val="22"/>
      <w:szCs w:val="22"/>
    </w:rPr>
  </w:style>
  <w:style w:type="character" w:customStyle="1" w:styleId="WW8Num9z2">
    <w:name w:val="WW8Num9z2"/>
    <w:rsid w:val="005343B9"/>
  </w:style>
  <w:style w:type="character" w:customStyle="1" w:styleId="WW8Num9z3">
    <w:name w:val="WW8Num9z3"/>
    <w:rsid w:val="005343B9"/>
  </w:style>
  <w:style w:type="character" w:customStyle="1" w:styleId="WW8Num9z4">
    <w:name w:val="WW8Num9z4"/>
    <w:rsid w:val="005343B9"/>
  </w:style>
  <w:style w:type="character" w:customStyle="1" w:styleId="WW8Num9z5">
    <w:name w:val="WW8Num9z5"/>
    <w:rsid w:val="005343B9"/>
  </w:style>
  <w:style w:type="character" w:customStyle="1" w:styleId="WW8Num9z6">
    <w:name w:val="WW8Num9z6"/>
    <w:rsid w:val="005343B9"/>
  </w:style>
  <w:style w:type="character" w:customStyle="1" w:styleId="WW8Num9z7">
    <w:name w:val="WW8Num9z7"/>
    <w:rsid w:val="005343B9"/>
  </w:style>
  <w:style w:type="character" w:customStyle="1" w:styleId="WW8Num9z8">
    <w:name w:val="WW8Num9z8"/>
    <w:rsid w:val="005343B9"/>
  </w:style>
  <w:style w:type="character" w:customStyle="1" w:styleId="WW8Num18z3">
    <w:name w:val="WW8Num18z3"/>
    <w:rsid w:val="005343B9"/>
  </w:style>
  <w:style w:type="character" w:customStyle="1" w:styleId="WW8Num18z4">
    <w:name w:val="WW8Num18z4"/>
    <w:rsid w:val="005343B9"/>
  </w:style>
  <w:style w:type="character" w:customStyle="1" w:styleId="WW8Num18z5">
    <w:name w:val="WW8Num18z5"/>
    <w:rsid w:val="005343B9"/>
  </w:style>
  <w:style w:type="character" w:customStyle="1" w:styleId="WW8Num18z6">
    <w:name w:val="WW8Num18z6"/>
    <w:rsid w:val="005343B9"/>
  </w:style>
  <w:style w:type="character" w:customStyle="1" w:styleId="WW8Num18z7">
    <w:name w:val="WW8Num18z7"/>
    <w:rsid w:val="005343B9"/>
  </w:style>
  <w:style w:type="character" w:customStyle="1" w:styleId="WW8Num18z8">
    <w:name w:val="WW8Num18z8"/>
    <w:rsid w:val="005343B9"/>
  </w:style>
  <w:style w:type="character" w:customStyle="1" w:styleId="WW8Num21z2">
    <w:name w:val="WW8Num21z2"/>
    <w:rsid w:val="005343B9"/>
  </w:style>
  <w:style w:type="character" w:customStyle="1" w:styleId="WW8Num21z4">
    <w:name w:val="WW8Num21z4"/>
    <w:rsid w:val="005343B9"/>
  </w:style>
  <w:style w:type="character" w:customStyle="1" w:styleId="WW8Num21z5">
    <w:name w:val="WW8Num21z5"/>
    <w:rsid w:val="005343B9"/>
  </w:style>
  <w:style w:type="character" w:customStyle="1" w:styleId="WW8Num21z6">
    <w:name w:val="WW8Num21z6"/>
    <w:rsid w:val="005343B9"/>
  </w:style>
  <w:style w:type="character" w:customStyle="1" w:styleId="WW8Num21z7">
    <w:name w:val="WW8Num21z7"/>
    <w:rsid w:val="005343B9"/>
  </w:style>
  <w:style w:type="character" w:customStyle="1" w:styleId="WW8Num21z8">
    <w:name w:val="WW8Num21z8"/>
    <w:rsid w:val="005343B9"/>
  </w:style>
  <w:style w:type="character" w:customStyle="1" w:styleId="WW8Num23z0">
    <w:name w:val="WW8Num23z0"/>
    <w:rsid w:val="005343B9"/>
  </w:style>
  <w:style w:type="character" w:customStyle="1" w:styleId="WW8Num23z1">
    <w:name w:val="WW8Num23z1"/>
    <w:rsid w:val="005343B9"/>
  </w:style>
  <w:style w:type="character" w:customStyle="1" w:styleId="WW8Num23z2">
    <w:name w:val="WW8Num23z2"/>
    <w:rsid w:val="005343B9"/>
  </w:style>
  <w:style w:type="character" w:customStyle="1" w:styleId="WW8Num23z3">
    <w:name w:val="WW8Num23z3"/>
    <w:rsid w:val="005343B9"/>
  </w:style>
  <w:style w:type="character" w:customStyle="1" w:styleId="WW8Num23z4">
    <w:name w:val="WW8Num23z4"/>
    <w:rsid w:val="005343B9"/>
  </w:style>
  <w:style w:type="character" w:customStyle="1" w:styleId="WW8Num23z5">
    <w:name w:val="WW8Num23z5"/>
    <w:rsid w:val="005343B9"/>
  </w:style>
  <w:style w:type="character" w:customStyle="1" w:styleId="WW8Num23z6">
    <w:name w:val="WW8Num23z6"/>
    <w:rsid w:val="005343B9"/>
  </w:style>
  <w:style w:type="character" w:customStyle="1" w:styleId="WW8Num23z7">
    <w:name w:val="WW8Num23z7"/>
    <w:rsid w:val="005343B9"/>
  </w:style>
  <w:style w:type="character" w:customStyle="1" w:styleId="WW8Num23z8">
    <w:name w:val="WW8Num23z8"/>
    <w:rsid w:val="005343B9"/>
  </w:style>
  <w:style w:type="character" w:customStyle="1" w:styleId="WW8Num24z0">
    <w:name w:val="WW8Num24z0"/>
    <w:rsid w:val="005343B9"/>
  </w:style>
  <w:style w:type="character" w:customStyle="1" w:styleId="WW8Num24z1">
    <w:name w:val="WW8Num24z1"/>
    <w:rsid w:val="005343B9"/>
  </w:style>
  <w:style w:type="character" w:customStyle="1" w:styleId="WW8Num24z2">
    <w:name w:val="WW8Num24z2"/>
    <w:rsid w:val="005343B9"/>
  </w:style>
  <w:style w:type="character" w:customStyle="1" w:styleId="WW8Num24z3">
    <w:name w:val="WW8Num24z3"/>
    <w:rsid w:val="005343B9"/>
  </w:style>
  <w:style w:type="character" w:customStyle="1" w:styleId="WW8Num24z4">
    <w:name w:val="WW8Num24z4"/>
    <w:rsid w:val="005343B9"/>
  </w:style>
  <w:style w:type="character" w:customStyle="1" w:styleId="WW8Num24z5">
    <w:name w:val="WW8Num24z5"/>
    <w:rsid w:val="005343B9"/>
  </w:style>
  <w:style w:type="character" w:customStyle="1" w:styleId="WW8Num24z6">
    <w:name w:val="WW8Num24z6"/>
    <w:rsid w:val="005343B9"/>
  </w:style>
  <w:style w:type="character" w:customStyle="1" w:styleId="WW8Num24z7">
    <w:name w:val="WW8Num24z7"/>
    <w:rsid w:val="005343B9"/>
  </w:style>
  <w:style w:type="character" w:customStyle="1" w:styleId="WW8Num24z8">
    <w:name w:val="WW8Num24z8"/>
    <w:rsid w:val="005343B9"/>
  </w:style>
  <w:style w:type="character" w:customStyle="1" w:styleId="WW8Num25z0">
    <w:name w:val="WW8Num25z0"/>
    <w:rsid w:val="005343B9"/>
  </w:style>
  <w:style w:type="character" w:customStyle="1" w:styleId="WW8Num25z1">
    <w:name w:val="WW8Num25z1"/>
    <w:rsid w:val="005343B9"/>
  </w:style>
  <w:style w:type="character" w:customStyle="1" w:styleId="WW8Num25z2">
    <w:name w:val="WW8Num25z2"/>
    <w:rsid w:val="005343B9"/>
    <w:rPr>
      <w:b w:val="0"/>
    </w:rPr>
  </w:style>
  <w:style w:type="character" w:customStyle="1" w:styleId="WW8Num25z3">
    <w:name w:val="WW8Num25z3"/>
    <w:rsid w:val="005343B9"/>
  </w:style>
  <w:style w:type="character" w:customStyle="1" w:styleId="WW8Num25z4">
    <w:name w:val="WW8Num25z4"/>
    <w:rsid w:val="005343B9"/>
  </w:style>
  <w:style w:type="character" w:customStyle="1" w:styleId="WW8Num25z5">
    <w:name w:val="WW8Num25z5"/>
    <w:rsid w:val="005343B9"/>
  </w:style>
  <w:style w:type="character" w:customStyle="1" w:styleId="WW8Num25z6">
    <w:name w:val="WW8Num25z6"/>
    <w:rsid w:val="005343B9"/>
  </w:style>
  <w:style w:type="character" w:customStyle="1" w:styleId="WW8Num25z7">
    <w:name w:val="WW8Num25z7"/>
    <w:rsid w:val="005343B9"/>
  </w:style>
  <w:style w:type="character" w:customStyle="1" w:styleId="WW8Num25z8">
    <w:name w:val="WW8Num25z8"/>
    <w:rsid w:val="005343B9"/>
  </w:style>
  <w:style w:type="character" w:customStyle="1" w:styleId="WW8Num1zfalse">
    <w:name w:val="WW8Num1zfalse"/>
    <w:rsid w:val="005343B9"/>
  </w:style>
  <w:style w:type="character" w:customStyle="1" w:styleId="WW8Num1ztrue">
    <w:name w:val="WW8Num1ztrue"/>
    <w:rsid w:val="005343B9"/>
  </w:style>
  <w:style w:type="character" w:customStyle="1" w:styleId="WW-WW8Num1ztrue">
    <w:name w:val="WW-WW8Num1ztrue"/>
    <w:rsid w:val="005343B9"/>
  </w:style>
  <w:style w:type="character" w:customStyle="1" w:styleId="WW-WW8Num1ztrue1">
    <w:name w:val="WW-WW8Num1ztrue1"/>
    <w:rsid w:val="005343B9"/>
  </w:style>
  <w:style w:type="character" w:customStyle="1" w:styleId="WW-WW8Num1ztrue2">
    <w:name w:val="WW-WW8Num1ztrue2"/>
    <w:rsid w:val="005343B9"/>
  </w:style>
  <w:style w:type="character" w:customStyle="1" w:styleId="WW-WW8Num1ztrue3">
    <w:name w:val="WW-WW8Num1ztrue3"/>
    <w:rsid w:val="005343B9"/>
  </w:style>
  <w:style w:type="character" w:customStyle="1" w:styleId="WW-WW8Num1ztrue4">
    <w:name w:val="WW-WW8Num1ztrue4"/>
    <w:rsid w:val="005343B9"/>
  </w:style>
  <w:style w:type="character" w:customStyle="1" w:styleId="WW-WW8Num1ztrue5">
    <w:name w:val="WW-WW8Num1ztrue5"/>
    <w:rsid w:val="005343B9"/>
  </w:style>
  <w:style w:type="character" w:customStyle="1" w:styleId="WW-WW8Num1ztrue6">
    <w:name w:val="WW-WW8Num1ztrue6"/>
    <w:rsid w:val="005343B9"/>
  </w:style>
  <w:style w:type="character" w:customStyle="1" w:styleId="WW8Num2ztrue">
    <w:name w:val="WW8Num2ztrue"/>
    <w:rsid w:val="005343B9"/>
  </w:style>
  <w:style w:type="character" w:customStyle="1" w:styleId="WW-WW8Num2ztrue">
    <w:name w:val="WW-WW8Num2ztrue"/>
    <w:rsid w:val="005343B9"/>
  </w:style>
  <w:style w:type="character" w:customStyle="1" w:styleId="WW-WW8Num2ztrue1">
    <w:name w:val="WW-WW8Num2ztrue1"/>
    <w:rsid w:val="005343B9"/>
  </w:style>
  <w:style w:type="character" w:customStyle="1" w:styleId="WW-WW8Num2ztrue2">
    <w:name w:val="WW-WW8Num2ztrue2"/>
    <w:rsid w:val="005343B9"/>
  </w:style>
  <w:style w:type="character" w:customStyle="1" w:styleId="WW-WW8Num2ztrue3">
    <w:name w:val="WW-WW8Num2ztrue3"/>
    <w:rsid w:val="005343B9"/>
  </w:style>
  <w:style w:type="character" w:customStyle="1" w:styleId="WW-WW8Num2ztrue4">
    <w:name w:val="WW-WW8Num2ztrue4"/>
    <w:rsid w:val="005343B9"/>
  </w:style>
  <w:style w:type="character" w:customStyle="1" w:styleId="WW-WW8Num2ztrue5">
    <w:name w:val="WW-WW8Num2ztrue5"/>
    <w:rsid w:val="005343B9"/>
  </w:style>
  <w:style w:type="character" w:customStyle="1" w:styleId="WW8Num3zfalse">
    <w:name w:val="WW8Num3zfalse"/>
    <w:rsid w:val="005343B9"/>
  </w:style>
  <w:style w:type="character" w:customStyle="1" w:styleId="WW8Num3ztrue">
    <w:name w:val="WW8Num3ztrue"/>
    <w:rsid w:val="005343B9"/>
  </w:style>
  <w:style w:type="character" w:customStyle="1" w:styleId="WW-WW8Num3ztrue">
    <w:name w:val="WW-WW8Num3ztrue"/>
    <w:rsid w:val="005343B9"/>
  </w:style>
  <w:style w:type="character" w:customStyle="1" w:styleId="WW-WW8Num3ztrue1">
    <w:name w:val="WW-WW8Num3ztrue1"/>
    <w:rsid w:val="005343B9"/>
  </w:style>
  <w:style w:type="character" w:customStyle="1" w:styleId="WW-WW8Num3ztrue2">
    <w:name w:val="WW-WW8Num3ztrue2"/>
    <w:rsid w:val="005343B9"/>
  </w:style>
  <w:style w:type="character" w:customStyle="1" w:styleId="WW-WW8Num3ztrue3">
    <w:name w:val="WW-WW8Num3ztrue3"/>
    <w:rsid w:val="005343B9"/>
  </w:style>
  <w:style w:type="character" w:customStyle="1" w:styleId="WW-WW8Num3ztrue4">
    <w:name w:val="WW-WW8Num3ztrue4"/>
    <w:rsid w:val="005343B9"/>
  </w:style>
  <w:style w:type="character" w:customStyle="1" w:styleId="WW8Num4zfalse">
    <w:name w:val="WW8Num4zfalse"/>
    <w:rsid w:val="005343B9"/>
  </w:style>
  <w:style w:type="character" w:customStyle="1" w:styleId="WW8Num4ztrue">
    <w:name w:val="WW8Num4ztrue"/>
    <w:rsid w:val="005343B9"/>
  </w:style>
  <w:style w:type="character" w:customStyle="1" w:styleId="WW-WW8Num4ztrue">
    <w:name w:val="WW-WW8Num4ztrue"/>
    <w:rsid w:val="005343B9"/>
  </w:style>
  <w:style w:type="character" w:customStyle="1" w:styleId="WW-WW8Num4ztrue1">
    <w:name w:val="WW-WW8Num4ztrue1"/>
    <w:rsid w:val="005343B9"/>
  </w:style>
  <w:style w:type="character" w:customStyle="1" w:styleId="WW-WW8Num4ztrue2">
    <w:name w:val="WW-WW8Num4ztrue2"/>
    <w:rsid w:val="005343B9"/>
  </w:style>
  <w:style w:type="character" w:customStyle="1" w:styleId="WW-WW8Num4ztrue3">
    <w:name w:val="WW-WW8Num4ztrue3"/>
    <w:rsid w:val="005343B9"/>
  </w:style>
  <w:style w:type="character" w:customStyle="1" w:styleId="WW-WW8Num4ztrue4">
    <w:name w:val="WW-WW8Num4ztrue4"/>
    <w:rsid w:val="005343B9"/>
  </w:style>
  <w:style w:type="character" w:customStyle="1" w:styleId="WW-WW8Num4ztrue5">
    <w:name w:val="WW-WW8Num4ztrue5"/>
    <w:rsid w:val="005343B9"/>
  </w:style>
  <w:style w:type="character" w:customStyle="1" w:styleId="WW8Num5zfalse">
    <w:name w:val="WW8Num5zfalse"/>
    <w:rsid w:val="005343B9"/>
  </w:style>
  <w:style w:type="character" w:customStyle="1" w:styleId="WW8Num5ztrue">
    <w:name w:val="WW8Num5ztrue"/>
    <w:rsid w:val="005343B9"/>
  </w:style>
  <w:style w:type="character" w:customStyle="1" w:styleId="WW-WW8Num5ztrue">
    <w:name w:val="WW-WW8Num5ztrue"/>
    <w:rsid w:val="005343B9"/>
  </w:style>
  <w:style w:type="character" w:customStyle="1" w:styleId="WW-WW8Num5ztrue1">
    <w:name w:val="WW-WW8Num5ztrue1"/>
    <w:rsid w:val="005343B9"/>
  </w:style>
  <w:style w:type="character" w:customStyle="1" w:styleId="WW-WW8Num5ztrue2">
    <w:name w:val="WW-WW8Num5ztrue2"/>
    <w:rsid w:val="005343B9"/>
  </w:style>
  <w:style w:type="character" w:customStyle="1" w:styleId="WW-WW8Num5ztrue3">
    <w:name w:val="WW-WW8Num5ztrue3"/>
    <w:rsid w:val="005343B9"/>
  </w:style>
  <w:style w:type="character" w:customStyle="1" w:styleId="WW-WW8Num5ztrue4">
    <w:name w:val="WW-WW8Num5ztrue4"/>
    <w:rsid w:val="005343B9"/>
  </w:style>
  <w:style w:type="character" w:customStyle="1" w:styleId="WW-WW8Num5ztrue5">
    <w:name w:val="WW-WW8Num5ztrue5"/>
    <w:rsid w:val="005343B9"/>
  </w:style>
  <w:style w:type="character" w:customStyle="1" w:styleId="WW8Num6zfalse">
    <w:name w:val="WW8Num6zfalse"/>
    <w:rsid w:val="005343B9"/>
  </w:style>
  <w:style w:type="character" w:customStyle="1" w:styleId="WW8Num6ztrue">
    <w:name w:val="WW8Num6ztrue"/>
    <w:rsid w:val="005343B9"/>
    <w:rPr>
      <w:rFonts w:cs="Spranq eco sans"/>
    </w:rPr>
  </w:style>
  <w:style w:type="character" w:customStyle="1" w:styleId="WW-WW8Num6ztrue">
    <w:name w:val="WW-WW8Num6ztrue"/>
    <w:rsid w:val="005343B9"/>
  </w:style>
  <w:style w:type="character" w:customStyle="1" w:styleId="WW-WW8Num6ztrue1">
    <w:name w:val="WW-WW8Num6ztrue1"/>
    <w:rsid w:val="005343B9"/>
  </w:style>
  <w:style w:type="character" w:customStyle="1" w:styleId="WW-WW8Num6ztrue2">
    <w:name w:val="WW-WW8Num6ztrue2"/>
    <w:rsid w:val="005343B9"/>
  </w:style>
  <w:style w:type="character" w:customStyle="1" w:styleId="WW8Num7zfalse">
    <w:name w:val="WW8Num7zfalse"/>
    <w:rsid w:val="005343B9"/>
  </w:style>
  <w:style w:type="character" w:customStyle="1" w:styleId="WW8Num7ztrue">
    <w:name w:val="WW8Num7ztrue"/>
    <w:rsid w:val="005343B9"/>
  </w:style>
  <w:style w:type="character" w:customStyle="1" w:styleId="WW-WW8Num7ztrue">
    <w:name w:val="WW-WW8Num7ztrue"/>
    <w:rsid w:val="005343B9"/>
  </w:style>
  <w:style w:type="character" w:customStyle="1" w:styleId="WW-WW8Num7ztrue1">
    <w:name w:val="WW-WW8Num7ztrue1"/>
    <w:rsid w:val="005343B9"/>
  </w:style>
  <w:style w:type="character" w:customStyle="1" w:styleId="WW-WW8Num7ztrue2">
    <w:name w:val="WW-WW8Num7ztrue2"/>
    <w:rsid w:val="005343B9"/>
  </w:style>
  <w:style w:type="character" w:customStyle="1" w:styleId="WW-WW8Num7ztrue3">
    <w:name w:val="WW-WW8Num7ztrue3"/>
    <w:rsid w:val="005343B9"/>
  </w:style>
  <w:style w:type="character" w:customStyle="1" w:styleId="WW8Num8zfalse">
    <w:name w:val="WW8Num8zfalse"/>
    <w:rsid w:val="005343B9"/>
  </w:style>
  <w:style w:type="character" w:customStyle="1" w:styleId="WW8Num8ztrue">
    <w:name w:val="WW8Num8ztrue"/>
    <w:rsid w:val="005343B9"/>
  </w:style>
  <w:style w:type="character" w:customStyle="1" w:styleId="WW-WW8Num8ztrue">
    <w:name w:val="WW-WW8Num8ztrue"/>
    <w:rsid w:val="005343B9"/>
  </w:style>
  <w:style w:type="character" w:customStyle="1" w:styleId="WW-WW8Num8ztrue1">
    <w:name w:val="WW-WW8Num8ztrue1"/>
    <w:rsid w:val="005343B9"/>
  </w:style>
  <w:style w:type="character" w:customStyle="1" w:styleId="WW-WW8Num8ztrue2">
    <w:name w:val="WW-WW8Num8ztrue2"/>
    <w:rsid w:val="005343B9"/>
  </w:style>
  <w:style w:type="character" w:customStyle="1" w:styleId="WW-WW8Num8ztrue3">
    <w:name w:val="WW-WW8Num8ztrue3"/>
    <w:rsid w:val="005343B9"/>
  </w:style>
  <w:style w:type="character" w:customStyle="1" w:styleId="WW-WW8Num8ztrue4">
    <w:name w:val="WW-WW8Num8ztrue4"/>
    <w:rsid w:val="005343B9"/>
  </w:style>
  <w:style w:type="character" w:customStyle="1" w:styleId="WW-WW8Num8ztrue5">
    <w:name w:val="WW-WW8Num8ztrue5"/>
    <w:rsid w:val="005343B9"/>
  </w:style>
  <w:style w:type="character" w:customStyle="1" w:styleId="WW8Num9zfalse">
    <w:name w:val="WW8Num9zfalse"/>
    <w:rsid w:val="005343B9"/>
  </w:style>
  <w:style w:type="character" w:customStyle="1" w:styleId="WW8Num9ztrue">
    <w:name w:val="WW8Num9ztrue"/>
    <w:rsid w:val="005343B9"/>
  </w:style>
  <w:style w:type="character" w:customStyle="1" w:styleId="WW-WW8Num9ztrue">
    <w:name w:val="WW-WW8Num9ztrue"/>
    <w:rsid w:val="005343B9"/>
  </w:style>
  <w:style w:type="character" w:customStyle="1" w:styleId="WW-WW8Num9ztrue1">
    <w:name w:val="WW-WW8Num9ztrue1"/>
    <w:rsid w:val="005343B9"/>
  </w:style>
  <w:style w:type="character" w:customStyle="1" w:styleId="WW-WW8Num9ztrue2">
    <w:name w:val="WW-WW8Num9ztrue2"/>
    <w:rsid w:val="005343B9"/>
  </w:style>
  <w:style w:type="character" w:customStyle="1" w:styleId="WW-WW8Num9ztrue3">
    <w:name w:val="WW-WW8Num9ztrue3"/>
    <w:rsid w:val="005343B9"/>
  </w:style>
  <w:style w:type="character" w:customStyle="1" w:styleId="WW-WW8Num9ztrue4">
    <w:name w:val="WW-WW8Num9ztrue4"/>
    <w:rsid w:val="005343B9"/>
  </w:style>
  <w:style w:type="character" w:customStyle="1" w:styleId="WW-WW8Num9ztrue5">
    <w:name w:val="WW-WW8Num9ztrue5"/>
    <w:rsid w:val="005343B9"/>
  </w:style>
  <w:style w:type="character" w:customStyle="1" w:styleId="WW8Num10zfalse">
    <w:name w:val="WW8Num10zfalse"/>
    <w:rsid w:val="005343B9"/>
  </w:style>
  <w:style w:type="character" w:customStyle="1" w:styleId="WW8Num10ztrue">
    <w:name w:val="WW8Num10ztrue"/>
    <w:rsid w:val="005343B9"/>
  </w:style>
  <w:style w:type="character" w:customStyle="1" w:styleId="WW-WW8Num10ztrue">
    <w:name w:val="WW-WW8Num10ztrue"/>
    <w:rsid w:val="005343B9"/>
  </w:style>
  <w:style w:type="character" w:customStyle="1" w:styleId="WW-WW8Num10ztrue1">
    <w:name w:val="WW-WW8Num10ztrue1"/>
    <w:rsid w:val="005343B9"/>
  </w:style>
  <w:style w:type="character" w:customStyle="1" w:styleId="WW-WW8Num10ztrue2">
    <w:name w:val="WW-WW8Num10ztrue2"/>
    <w:rsid w:val="005343B9"/>
  </w:style>
  <w:style w:type="character" w:customStyle="1" w:styleId="WW-WW8Num10ztrue3">
    <w:name w:val="WW-WW8Num10ztrue3"/>
    <w:rsid w:val="005343B9"/>
  </w:style>
  <w:style w:type="character" w:customStyle="1" w:styleId="WW-WW8Num10ztrue4">
    <w:name w:val="WW-WW8Num10ztrue4"/>
    <w:rsid w:val="005343B9"/>
  </w:style>
  <w:style w:type="character" w:customStyle="1" w:styleId="WW-WW8Num10ztrue5">
    <w:name w:val="WW-WW8Num10ztrue5"/>
    <w:rsid w:val="005343B9"/>
  </w:style>
  <w:style w:type="character" w:customStyle="1" w:styleId="WW8Num11zfalse">
    <w:name w:val="WW8Num11zfalse"/>
    <w:rsid w:val="005343B9"/>
  </w:style>
  <w:style w:type="character" w:customStyle="1" w:styleId="WW8Num11ztrue">
    <w:name w:val="WW8Num11ztrue"/>
    <w:rsid w:val="005343B9"/>
  </w:style>
  <w:style w:type="character" w:customStyle="1" w:styleId="WW-WW8Num11ztrue">
    <w:name w:val="WW-WW8Num11ztrue"/>
    <w:rsid w:val="005343B9"/>
  </w:style>
  <w:style w:type="character" w:customStyle="1" w:styleId="WW-WW8Num11ztrue1">
    <w:name w:val="WW-WW8Num11ztrue1"/>
    <w:rsid w:val="005343B9"/>
  </w:style>
  <w:style w:type="character" w:customStyle="1" w:styleId="WW-WW8Num11ztrue2">
    <w:name w:val="WW-WW8Num11ztrue2"/>
    <w:rsid w:val="005343B9"/>
  </w:style>
  <w:style w:type="character" w:customStyle="1" w:styleId="WW-WW8Num11ztrue3">
    <w:name w:val="WW-WW8Num11ztrue3"/>
    <w:rsid w:val="005343B9"/>
  </w:style>
  <w:style w:type="character" w:customStyle="1" w:styleId="WW-WW8Num11ztrue4">
    <w:name w:val="WW-WW8Num11ztrue4"/>
    <w:rsid w:val="005343B9"/>
  </w:style>
  <w:style w:type="character" w:customStyle="1" w:styleId="WW-WW8Num11ztrue5">
    <w:name w:val="WW-WW8Num11ztrue5"/>
    <w:rsid w:val="005343B9"/>
  </w:style>
  <w:style w:type="character" w:customStyle="1" w:styleId="WW8Num13zfalse">
    <w:name w:val="WW8Num13zfalse"/>
    <w:rsid w:val="005343B9"/>
  </w:style>
  <w:style w:type="character" w:customStyle="1" w:styleId="WW8Num13ztrue">
    <w:name w:val="WW8Num13ztrue"/>
    <w:rsid w:val="005343B9"/>
  </w:style>
  <w:style w:type="character" w:customStyle="1" w:styleId="WW-WW8Num13ztrue">
    <w:name w:val="WW-WW8Num13ztrue"/>
    <w:rsid w:val="005343B9"/>
  </w:style>
  <w:style w:type="character" w:customStyle="1" w:styleId="WW-WW8Num13ztrue1">
    <w:name w:val="WW-WW8Num13ztrue1"/>
    <w:rsid w:val="005343B9"/>
  </w:style>
  <w:style w:type="character" w:customStyle="1" w:styleId="WW-WW8Num13ztrue2">
    <w:name w:val="WW-WW8Num13ztrue2"/>
    <w:rsid w:val="005343B9"/>
  </w:style>
  <w:style w:type="character" w:customStyle="1" w:styleId="WW-WW8Num13ztrue3">
    <w:name w:val="WW-WW8Num13ztrue3"/>
    <w:rsid w:val="005343B9"/>
  </w:style>
  <w:style w:type="character" w:customStyle="1" w:styleId="WW-WW8Num13ztrue4">
    <w:name w:val="WW-WW8Num13ztrue4"/>
    <w:rsid w:val="005343B9"/>
  </w:style>
  <w:style w:type="character" w:customStyle="1" w:styleId="WW-WW8Num13ztrue5">
    <w:name w:val="WW-WW8Num13ztrue5"/>
    <w:rsid w:val="005343B9"/>
  </w:style>
  <w:style w:type="character" w:customStyle="1" w:styleId="WW8Num15zfalse">
    <w:name w:val="WW8Num15zfalse"/>
    <w:rsid w:val="005343B9"/>
  </w:style>
  <w:style w:type="character" w:customStyle="1" w:styleId="WW8Num16zfalse">
    <w:name w:val="WW8Num16zfalse"/>
    <w:rsid w:val="005343B9"/>
  </w:style>
  <w:style w:type="character" w:customStyle="1" w:styleId="WW8Num16ztrue">
    <w:name w:val="WW8Num16ztrue"/>
    <w:rsid w:val="005343B9"/>
  </w:style>
  <w:style w:type="character" w:customStyle="1" w:styleId="WW-WW8Num16ztrue">
    <w:name w:val="WW-WW8Num16ztrue"/>
    <w:rsid w:val="005343B9"/>
  </w:style>
  <w:style w:type="character" w:customStyle="1" w:styleId="WW-WW8Num16ztrue1">
    <w:name w:val="WW-WW8Num16ztrue1"/>
    <w:rsid w:val="005343B9"/>
  </w:style>
  <w:style w:type="character" w:customStyle="1" w:styleId="WW-WW8Num16ztrue2">
    <w:name w:val="WW-WW8Num16ztrue2"/>
    <w:rsid w:val="005343B9"/>
  </w:style>
  <w:style w:type="character" w:customStyle="1" w:styleId="WW-WW8Num16ztrue3">
    <w:name w:val="WW-WW8Num16ztrue3"/>
    <w:rsid w:val="005343B9"/>
  </w:style>
  <w:style w:type="character" w:customStyle="1" w:styleId="WW-WW8Num16ztrue4">
    <w:name w:val="WW-WW8Num16ztrue4"/>
    <w:rsid w:val="005343B9"/>
  </w:style>
  <w:style w:type="character" w:customStyle="1" w:styleId="WW-WW8Num16ztrue5">
    <w:name w:val="WW-WW8Num16ztrue5"/>
    <w:rsid w:val="005343B9"/>
  </w:style>
  <w:style w:type="character" w:customStyle="1" w:styleId="WW-WW8Num16ztrue6">
    <w:name w:val="WW-WW8Num16ztrue6"/>
    <w:rsid w:val="005343B9"/>
  </w:style>
  <w:style w:type="character" w:customStyle="1" w:styleId="WW8Num17zfalse">
    <w:name w:val="WW8Num17zfalse"/>
    <w:rsid w:val="005343B9"/>
  </w:style>
  <w:style w:type="character" w:customStyle="1" w:styleId="WW8Num17ztrue">
    <w:name w:val="WW8Num17ztrue"/>
    <w:rsid w:val="005343B9"/>
  </w:style>
  <w:style w:type="character" w:customStyle="1" w:styleId="WW-WW8Num17ztrue">
    <w:name w:val="WW-WW8Num17ztrue"/>
    <w:rsid w:val="005343B9"/>
  </w:style>
  <w:style w:type="character" w:customStyle="1" w:styleId="WW-WW8Num17ztrue1">
    <w:name w:val="WW-WW8Num17ztrue1"/>
    <w:rsid w:val="005343B9"/>
  </w:style>
  <w:style w:type="character" w:customStyle="1" w:styleId="WW-WW8Num17ztrue2">
    <w:name w:val="WW-WW8Num17ztrue2"/>
    <w:rsid w:val="005343B9"/>
  </w:style>
  <w:style w:type="character" w:customStyle="1" w:styleId="WW-WW8Num17ztrue3">
    <w:name w:val="WW-WW8Num17ztrue3"/>
    <w:rsid w:val="005343B9"/>
  </w:style>
  <w:style w:type="character" w:customStyle="1" w:styleId="WW-WW8Num17ztrue4">
    <w:name w:val="WW-WW8Num17ztrue4"/>
    <w:rsid w:val="005343B9"/>
  </w:style>
  <w:style w:type="character" w:customStyle="1" w:styleId="WW-WW8Num17ztrue5">
    <w:name w:val="WW-WW8Num17ztrue5"/>
    <w:rsid w:val="005343B9"/>
  </w:style>
  <w:style w:type="character" w:customStyle="1" w:styleId="WW8Num18zfalse">
    <w:name w:val="WW8Num18zfalse"/>
    <w:rsid w:val="005343B9"/>
  </w:style>
  <w:style w:type="character" w:customStyle="1" w:styleId="WW8Num18ztrue">
    <w:name w:val="WW8Num18ztrue"/>
    <w:rsid w:val="005343B9"/>
  </w:style>
  <w:style w:type="character" w:customStyle="1" w:styleId="WW-WW8Num18ztrue">
    <w:name w:val="WW-WW8Num18ztrue"/>
    <w:rsid w:val="005343B9"/>
  </w:style>
  <w:style w:type="character" w:customStyle="1" w:styleId="WW-WW8Num18ztrue1">
    <w:name w:val="WW-WW8Num18ztrue1"/>
    <w:rsid w:val="005343B9"/>
  </w:style>
  <w:style w:type="character" w:customStyle="1" w:styleId="WW-WW8Num18ztrue2">
    <w:name w:val="WW-WW8Num18ztrue2"/>
    <w:rsid w:val="005343B9"/>
  </w:style>
  <w:style w:type="character" w:customStyle="1" w:styleId="WW8Num19zfalse">
    <w:name w:val="WW8Num19zfalse"/>
    <w:rsid w:val="005343B9"/>
  </w:style>
  <w:style w:type="character" w:customStyle="1" w:styleId="WW8Num19ztrue">
    <w:name w:val="WW8Num19ztrue"/>
    <w:rsid w:val="005343B9"/>
  </w:style>
  <w:style w:type="character" w:customStyle="1" w:styleId="WW-WW8Num19ztrue">
    <w:name w:val="WW-WW8Num19ztrue"/>
    <w:rsid w:val="005343B9"/>
  </w:style>
  <w:style w:type="character" w:customStyle="1" w:styleId="WW-WW8Num19ztrue1">
    <w:name w:val="WW-WW8Num19ztrue1"/>
    <w:rsid w:val="005343B9"/>
  </w:style>
  <w:style w:type="character" w:customStyle="1" w:styleId="WW-WW8Num19ztrue2">
    <w:name w:val="WW-WW8Num19ztrue2"/>
    <w:rsid w:val="005343B9"/>
  </w:style>
  <w:style w:type="character" w:customStyle="1" w:styleId="WW-WW8Num19ztrue3">
    <w:name w:val="WW-WW8Num19ztrue3"/>
    <w:rsid w:val="005343B9"/>
  </w:style>
  <w:style w:type="character" w:customStyle="1" w:styleId="WW-WW8Num19ztrue4">
    <w:name w:val="WW-WW8Num19ztrue4"/>
    <w:rsid w:val="005343B9"/>
  </w:style>
  <w:style w:type="character" w:customStyle="1" w:styleId="WW-WW8Num19ztrue5">
    <w:name w:val="WW-WW8Num19ztrue5"/>
    <w:rsid w:val="005343B9"/>
  </w:style>
  <w:style w:type="character" w:customStyle="1" w:styleId="WW8Num20zfalse">
    <w:name w:val="WW8Num20zfalse"/>
    <w:rsid w:val="005343B9"/>
  </w:style>
  <w:style w:type="character" w:customStyle="1" w:styleId="WW8Num20ztrue">
    <w:name w:val="WW8Num20ztrue"/>
    <w:rsid w:val="005343B9"/>
  </w:style>
  <w:style w:type="character" w:customStyle="1" w:styleId="WW-WW8Num20ztrue">
    <w:name w:val="WW-WW8Num20ztrue"/>
    <w:rsid w:val="005343B9"/>
  </w:style>
  <w:style w:type="character" w:customStyle="1" w:styleId="WW-WW8Num20ztrue1">
    <w:name w:val="WW-WW8Num20ztrue1"/>
    <w:rsid w:val="005343B9"/>
  </w:style>
  <w:style w:type="character" w:customStyle="1" w:styleId="WW-WW8Num20ztrue2">
    <w:name w:val="WW-WW8Num20ztrue2"/>
    <w:rsid w:val="005343B9"/>
  </w:style>
  <w:style w:type="character" w:customStyle="1" w:styleId="WW-WW8Num20ztrue3">
    <w:name w:val="WW-WW8Num20ztrue3"/>
    <w:rsid w:val="005343B9"/>
  </w:style>
  <w:style w:type="character" w:customStyle="1" w:styleId="WW-WW8Num20ztrue4">
    <w:name w:val="WW-WW8Num20ztrue4"/>
    <w:rsid w:val="005343B9"/>
  </w:style>
  <w:style w:type="character" w:customStyle="1" w:styleId="WW8Num21zfalse">
    <w:name w:val="WW8Num21zfalse"/>
    <w:rsid w:val="005343B9"/>
  </w:style>
  <w:style w:type="character" w:customStyle="1" w:styleId="WW8Num21ztrue">
    <w:name w:val="WW8Num21ztrue"/>
    <w:rsid w:val="005343B9"/>
  </w:style>
  <w:style w:type="character" w:customStyle="1" w:styleId="WW-WW8Num21ztrue">
    <w:name w:val="WW-WW8Num21ztrue"/>
    <w:rsid w:val="005343B9"/>
  </w:style>
  <w:style w:type="character" w:customStyle="1" w:styleId="WW-WW8Num21ztrue1">
    <w:name w:val="WW-WW8Num21ztrue1"/>
    <w:rsid w:val="005343B9"/>
  </w:style>
  <w:style w:type="character" w:customStyle="1" w:styleId="WW-WW8Num21ztrue2">
    <w:name w:val="WW-WW8Num21ztrue2"/>
    <w:rsid w:val="005343B9"/>
  </w:style>
  <w:style w:type="character" w:customStyle="1" w:styleId="WW-WW8Num21ztrue3">
    <w:name w:val="WW-WW8Num21ztrue3"/>
    <w:rsid w:val="005343B9"/>
  </w:style>
  <w:style w:type="character" w:customStyle="1" w:styleId="WW-WW8Num21ztrue4">
    <w:name w:val="WW-WW8Num21ztrue4"/>
    <w:rsid w:val="005343B9"/>
  </w:style>
  <w:style w:type="character" w:customStyle="1" w:styleId="WW-WW8Num21ztrue5">
    <w:name w:val="WW-WW8Num21ztrue5"/>
    <w:rsid w:val="005343B9"/>
  </w:style>
  <w:style w:type="character" w:customStyle="1" w:styleId="WW8Num22zfalse">
    <w:name w:val="WW8Num22zfalse"/>
    <w:rsid w:val="005343B9"/>
  </w:style>
  <w:style w:type="character" w:customStyle="1" w:styleId="WW8Num22ztrue">
    <w:name w:val="WW8Num22ztrue"/>
    <w:rsid w:val="005343B9"/>
  </w:style>
  <w:style w:type="character" w:customStyle="1" w:styleId="WW-WW8Num22ztrue">
    <w:name w:val="WW-WW8Num22ztrue"/>
    <w:rsid w:val="005343B9"/>
  </w:style>
  <w:style w:type="character" w:customStyle="1" w:styleId="WW-WW8Num22ztrue1">
    <w:name w:val="WW-WW8Num22ztrue1"/>
    <w:rsid w:val="005343B9"/>
  </w:style>
  <w:style w:type="character" w:customStyle="1" w:styleId="WW-WW8Num22ztrue2">
    <w:name w:val="WW-WW8Num22ztrue2"/>
    <w:rsid w:val="005343B9"/>
  </w:style>
  <w:style w:type="character" w:customStyle="1" w:styleId="WW-WW8Num22ztrue3">
    <w:name w:val="WW-WW8Num22ztrue3"/>
    <w:rsid w:val="005343B9"/>
  </w:style>
  <w:style w:type="character" w:customStyle="1" w:styleId="WW-WW8Num22ztrue4">
    <w:name w:val="WW-WW8Num22ztrue4"/>
    <w:rsid w:val="005343B9"/>
  </w:style>
  <w:style w:type="character" w:customStyle="1" w:styleId="WW-WW8Num22ztrue5">
    <w:name w:val="WW-WW8Num22ztrue5"/>
    <w:rsid w:val="005343B9"/>
  </w:style>
  <w:style w:type="character" w:customStyle="1" w:styleId="WW8Num23zfalse">
    <w:name w:val="WW8Num23zfalse"/>
    <w:rsid w:val="005343B9"/>
  </w:style>
  <w:style w:type="character" w:customStyle="1" w:styleId="WW8Num23ztrue">
    <w:name w:val="WW8Num23ztrue"/>
    <w:rsid w:val="005343B9"/>
  </w:style>
  <w:style w:type="character" w:customStyle="1" w:styleId="WW-WW8Num23ztrue">
    <w:name w:val="WW-WW8Num23ztrue"/>
    <w:rsid w:val="005343B9"/>
  </w:style>
  <w:style w:type="character" w:customStyle="1" w:styleId="WW-WW8Num23ztrue1">
    <w:name w:val="WW-WW8Num23ztrue1"/>
    <w:rsid w:val="005343B9"/>
  </w:style>
  <w:style w:type="character" w:customStyle="1" w:styleId="WW-WW8Num23ztrue2">
    <w:name w:val="WW-WW8Num23ztrue2"/>
    <w:rsid w:val="005343B9"/>
  </w:style>
  <w:style w:type="character" w:customStyle="1" w:styleId="WW-WW8Num23ztrue3">
    <w:name w:val="WW-WW8Num23ztrue3"/>
    <w:rsid w:val="005343B9"/>
  </w:style>
  <w:style w:type="character" w:customStyle="1" w:styleId="WW-WW8Num23ztrue4">
    <w:name w:val="WW-WW8Num23ztrue4"/>
    <w:rsid w:val="005343B9"/>
  </w:style>
  <w:style w:type="character" w:customStyle="1" w:styleId="WW-WW8Num23ztrue5">
    <w:name w:val="WW-WW8Num23ztrue5"/>
    <w:rsid w:val="005343B9"/>
  </w:style>
  <w:style w:type="character" w:customStyle="1" w:styleId="WW8Num24zfalse">
    <w:name w:val="WW8Num24zfalse"/>
    <w:rsid w:val="005343B9"/>
  </w:style>
  <w:style w:type="character" w:customStyle="1" w:styleId="WW8Num24ztrue">
    <w:name w:val="WW8Num24ztrue"/>
    <w:rsid w:val="005343B9"/>
  </w:style>
  <w:style w:type="character" w:customStyle="1" w:styleId="WW-WW8Num24ztrue">
    <w:name w:val="WW-WW8Num24ztrue"/>
    <w:rsid w:val="005343B9"/>
  </w:style>
  <w:style w:type="character" w:customStyle="1" w:styleId="WW-WW8Num24ztrue1">
    <w:name w:val="WW-WW8Num24ztrue1"/>
    <w:rsid w:val="005343B9"/>
  </w:style>
  <w:style w:type="character" w:customStyle="1" w:styleId="WW-WW8Num24ztrue2">
    <w:name w:val="WW-WW8Num24ztrue2"/>
    <w:rsid w:val="005343B9"/>
  </w:style>
  <w:style w:type="character" w:customStyle="1" w:styleId="WW-WW8Num24ztrue3">
    <w:name w:val="WW-WW8Num24ztrue3"/>
    <w:rsid w:val="005343B9"/>
  </w:style>
  <w:style w:type="character" w:customStyle="1" w:styleId="WW-WW8Num24ztrue4">
    <w:name w:val="WW-WW8Num24ztrue4"/>
    <w:rsid w:val="005343B9"/>
  </w:style>
  <w:style w:type="character" w:customStyle="1" w:styleId="WW-WW8Num24ztrue5">
    <w:name w:val="WW-WW8Num24ztrue5"/>
    <w:rsid w:val="005343B9"/>
  </w:style>
  <w:style w:type="character" w:customStyle="1" w:styleId="WW-WW8Num24ztrue6">
    <w:name w:val="WW-WW8Num24ztrue6"/>
    <w:rsid w:val="005343B9"/>
  </w:style>
  <w:style w:type="character" w:customStyle="1" w:styleId="WW-WW8Num1ztrue7">
    <w:name w:val="WW-WW8Num1ztrue7"/>
    <w:rsid w:val="005343B9"/>
  </w:style>
  <w:style w:type="character" w:customStyle="1" w:styleId="WW-WW8Num1ztrue11">
    <w:name w:val="WW-WW8Num1ztrue11"/>
    <w:rsid w:val="005343B9"/>
  </w:style>
  <w:style w:type="character" w:customStyle="1" w:styleId="WW-WW8Num1ztrue21">
    <w:name w:val="WW-WW8Num1ztrue21"/>
    <w:rsid w:val="005343B9"/>
  </w:style>
  <w:style w:type="character" w:customStyle="1" w:styleId="WW-WW8Num1ztrue31">
    <w:name w:val="WW-WW8Num1ztrue31"/>
    <w:rsid w:val="005343B9"/>
  </w:style>
  <w:style w:type="character" w:customStyle="1" w:styleId="WW-WW8Num1ztrue41">
    <w:name w:val="WW-WW8Num1ztrue41"/>
    <w:rsid w:val="005343B9"/>
  </w:style>
  <w:style w:type="character" w:customStyle="1" w:styleId="WW-WW8Num1ztrue51">
    <w:name w:val="WW-WW8Num1ztrue51"/>
    <w:rsid w:val="005343B9"/>
  </w:style>
  <w:style w:type="character" w:customStyle="1" w:styleId="WW-WW8Num1ztrue61">
    <w:name w:val="WW-WW8Num1ztrue61"/>
    <w:rsid w:val="005343B9"/>
  </w:style>
  <w:style w:type="character" w:customStyle="1" w:styleId="WW-WW8Num2ztrue6">
    <w:name w:val="WW-WW8Num2ztrue6"/>
    <w:rsid w:val="005343B9"/>
  </w:style>
  <w:style w:type="character" w:customStyle="1" w:styleId="WW-WW8Num2ztrue11">
    <w:name w:val="WW-WW8Num2ztrue11"/>
    <w:rsid w:val="005343B9"/>
  </w:style>
  <w:style w:type="character" w:customStyle="1" w:styleId="WW-WW8Num2ztrue21">
    <w:name w:val="WW-WW8Num2ztrue21"/>
    <w:rsid w:val="005343B9"/>
  </w:style>
  <w:style w:type="character" w:customStyle="1" w:styleId="WW-WW8Num2ztrue31">
    <w:name w:val="WW-WW8Num2ztrue31"/>
    <w:rsid w:val="005343B9"/>
  </w:style>
  <w:style w:type="character" w:customStyle="1" w:styleId="WW-WW8Num2ztrue41">
    <w:name w:val="WW-WW8Num2ztrue41"/>
    <w:rsid w:val="005343B9"/>
  </w:style>
  <w:style w:type="character" w:customStyle="1" w:styleId="WW-WW8Num2ztrue51">
    <w:name w:val="WW-WW8Num2ztrue51"/>
    <w:rsid w:val="005343B9"/>
  </w:style>
  <w:style w:type="character" w:customStyle="1" w:styleId="WW-WW8Num3ztrue5">
    <w:name w:val="WW-WW8Num3ztrue5"/>
    <w:rsid w:val="005343B9"/>
  </w:style>
  <w:style w:type="character" w:customStyle="1" w:styleId="WW-WW8Num3ztrue11">
    <w:name w:val="WW-WW8Num3ztrue11"/>
    <w:rsid w:val="005343B9"/>
  </w:style>
  <w:style w:type="character" w:customStyle="1" w:styleId="WW-WW8Num3ztrue21">
    <w:name w:val="WW-WW8Num3ztrue21"/>
    <w:rsid w:val="005343B9"/>
  </w:style>
  <w:style w:type="character" w:customStyle="1" w:styleId="WW-WW8Num3ztrue31">
    <w:name w:val="WW-WW8Num3ztrue31"/>
    <w:rsid w:val="005343B9"/>
  </w:style>
  <w:style w:type="character" w:customStyle="1" w:styleId="WW-WW8Num3ztrue41">
    <w:name w:val="WW-WW8Num3ztrue41"/>
    <w:rsid w:val="005343B9"/>
  </w:style>
  <w:style w:type="character" w:customStyle="1" w:styleId="WW-WW8Num4ztrue6">
    <w:name w:val="WW-WW8Num4ztrue6"/>
    <w:rsid w:val="005343B9"/>
  </w:style>
  <w:style w:type="character" w:customStyle="1" w:styleId="WW-WW8Num4ztrue11">
    <w:name w:val="WW-WW8Num4ztrue11"/>
    <w:rsid w:val="005343B9"/>
  </w:style>
  <w:style w:type="character" w:customStyle="1" w:styleId="WW-WW8Num4ztrue21">
    <w:name w:val="WW-WW8Num4ztrue21"/>
    <w:rsid w:val="005343B9"/>
  </w:style>
  <w:style w:type="character" w:customStyle="1" w:styleId="WW-WW8Num4ztrue31">
    <w:name w:val="WW-WW8Num4ztrue31"/>
    <w:rsid w:val="005343B9"/>
  </w:style>
  <w:style w:type="character" w:customStyle="1" w:styleId="WW-WW8Num4ztrue41">
    <w:name w:val="WW-WW8Num4ztrue41"/>
    <w:rsid w:val="005343B9"/>
  </w:style>
  <w:style w:type="character" w:customStyle="1" w:styleId="WW-WW8Num4ztrue51">
    <w:name w:val="WW-WW8Num4ztrue51"/>
    <w:rsid w:val="005343B9"/>
  </w:style>
  <w:style w:type="character" w:customStyle="1" w:styleId="WW-WW8Num5ztrue6">
    <w:name w:val="WW-WW8Num5ztrue6"/>
    <w:rsid w:val="005343B9"/>
  </w:style>
  <w:style w:type="character" w:customStyle="1" w:styleId="WW-WW8Num5ztrue11">
    <w:name w:val="WW-WW8Num5ztrue11"/>
    <w:rsid w:val="005343B9"/>
  </w:style>
  <w:style w:type="character" w:customStyle="1" w:styleId="WW-WW8Num5ztrue21">
    <w:name w:val="WW-WW8Num5ztrue21"/>
    <w:rsid w:val="005343B9"/>
  </w:style>
  <w:style w:type="character" w:customStyle="1" w:styleId="WW-WW8Num5ztrue31">
    <w:name w:val="WW-WW8Num5ztrue31"/>
    <w:rsid w:val="005343B9"/>
  </w:style>
  <w:style w:type="character" w:customStyle="1" w:styleId="WW-WW8Num5ztrue41">
    <w:name w:val="WW-WW8Num5ztrue41"/>
    <w:rsid w:val="005343B9"/>
  </w:style>
  <w:style w:type="character" w:customStyle="1" w:styleId="WW-WW8Num5ztrue51">
    <w:name w:val="WW-WW8Num5ztrue51"/>
    <w:rsid w:val="005343B9"/>
  </w:style>
  <w:style w:type="character" w:customStyle="1" w:styleId="WW-WW8Num6ztrue3">
    <w:name w:val="WW-WW8Num6ztrue3"/>
    <w:rsid w:val="005343B9"/>
  </w:style>
  <w:style w:type="character" w:customStyle="1" w:styleId="WW-WW8Num6ztrue11">
    <w:name w:val="WW-WW8Num6ztrue11"/>
    <w:rsid w:val="005343B9"/>
  </w:style>
  <w:style w:type="character" w:customStyle="1" w:styleId="WW-WW8Num6ztrue21">
    <w:name w:val="WW-WW8Num6ztrue21"/>
    <w:rsid w:val="005343B9"/>
  </w:style>
  <w:style w:type="character" w:customStyle="1" w:styleId="WW-WW8Num6ztrue31">
    <w:name w:val="WW-WW8Num6ztrue31"/>
    <w:rsid w:val="005343B9"/>
  </w:style>
  <w:style w:type="character" w:customStyle="1" w:styleId="WW-WW8Num7ztrue4">
    <w:name w:val="WW-WW8Num7ztrue4"/>
    <w:rsid w:val="005343B9"/>
  </w:style>
  <w:style w:type="character" w:customStyle="1" w:styleId="WW-WW8Num7ztrue11">
    <w:name w:val="WW-WW8Num7ztrue11"/>
    <w:rsid w:val="005343B9"/>
  </w:style>
  <w:style w:type="character" w:customStyle="1" w:styleId="WW-WW8Num7ztrue21">
    <w:name w:val="WW-WW8Num7ztrue21"/>
    <w:rsid w:val="005343B9"/>
  </w:style>
  <w:style w:type="character" w:customStyle="1" w:styleId="WW-WW8Num7ztrue31">
    <w:name w:val="WW-WW8Num7ztrue31"/>
    <w:rsid w:val="005343B9"/>
  </w:style>
  <w:style w:type="character" w:customStyle="1" w:styleId="WW-WW8Num8ztrue6">
    <w:name w:val="WW-WW8Num8ztrue6"/>
    <w:rsid w:val="005343B9"/>
  </w:style>
  <w:style w:type="character" w:customStyle="1" w:styleId="WW-WW8Num8ztrue11">
    <w:name w:val="WW-WW8Num8ztrue11"/>
    <w:rsid w:val="005343B9"/>
  </w:style>
  <w:style w:type="character" w:customStyle="1" w:styleId="WW-WW8Num8ztrue21">
    <w:name w:val="WW-WW8Num8ztrue21"/>
    <w:rsid w:val="005343B9"/>
  </w:style>
  <w:style w:type="character" w:customStyle="1" w:styleId="WW-WW8Num8ztrue31">
    <w:name w:val="WW-WW8Num8ztrue31"/>
    <w:rsid w:val="005343B9"/>
  </w:style>
  <w:style w:type="character" w:customStyle="1" w:styleId="WW-WW8Num8ztrue41">
    <w:name w:val="WW-WW8Num8ztrue41"/>
    <w:rsid w:val="005343B9"/>
  </w:style>
  <w:style w:type="character" w:customStyle="1" w:styleId="WW-WW8Num8ztrue51">
    <w:name w:val="WW-WW8Num8ztrue51"/>
    <w:rsid w:val="005343B9"/>
  </w:style>
  <w:style w:type="character" w:customStyle="1" w:styleId="WW-WW8Num9ztrue6">
    <w:name w:val="WW-WW8Num9ztrue6"/>
    <w:rsid w:val="005343B9"/>
  </w:style>
  <w:style w:type="character" w:customStyle="1" w:styleId="WW-WW8Num9ztrue11">
    <w:name w:val="WW-WW8Num9ztrue11"/>
    <w:rsid w:val="005343B9"/>
  </w:style>
  <w:style w:type="character" w:customStyle="1" w:styleId="WW-WW8Num9ztrue21">
    <w:name w:val="WW-WW8Num9ztrue21"/>
    <w:rsid w:val="005343B9"/>
  </w:style>
  <w:style w:type="character" w:customStyle="1" w:styleId="WW-WW8Num9ztrue31">
    <w:name w:val="WW-WW8Num9ztrue31"/>
    <w:rsid w:val="005343B9"/>
  </w:style>
  <w:style w:type="character" w:customStyle="1" w:styleId="WW-WW8Num9ztrue41">
    <w:name w:val="WW-WW8Num9ztrue41"/>
    <w:rsid w:val="005343B9"/>
  </w:style>
  <w:style w:type="character" w:customStyle="1" w:styleId="WW-WW8Num9ztrue51">
    <w:name w:val="WW-WW8Num9ztrue51"/>
    <w:rsid w:val="005343B9"/>
  </w:style>
  <w:style w:type="character" w:customStyle="1" w:styleId="WW-WW8Num10ztrue6">
    <w:name w:val="WW-WW8Num10ztrue6"/>
    <w:rsid w:val="005343B9"/>
  </w:style>
  <w:style w:type="character" w:customStyle="1" w:styleId="WW-WW8Num10ztrue11">
    <w:name w:val="WW-WW8Num10ztrue11"/>
    <w:rsid w:val="005343B9"/>
  </w:style>
  <w:style w:type="character" w:customStyle="1" w:styleId="WW-WW8Num10ztrue21">
    <w:name w:val="WW-WW8Num10ztrue21"/>
    <w:rsid w:val="005343B9"/>
  </w:style>
  <w:style w:type="character" w:customStyle="1" w:styleId="WW-WW8Num10ztrue31">
    <w:name w:val="WW-WW8Num10ztrue31"/>
    <w:rsid w:val="005343B9"/>
  </w:style>
  <w:style w:type="character" w:customStyle="1" w:styleId="WW-WW8Num10ztrue41">
    <w:name w:val="WW-WW8Num10ztrue41"/>
    <w:rsid w:val="005343B9"/>
  </w:style>
  <w:style w:type="character" w:customStyle="1" w:styleId="WW-WW8Num10ztrue51">
    <w:name w:val="WW-WW8Num10ztrue51"/>
    <w:rsid w:val="005343B9"/>
  </w:style>
  <w:style w:type="character" w:customStyle="1" w:styleId="WW-WW8Num11ztrue6">
    <w:name w:val="WW-WW8Num11ztrue6"/>
    <w:rsid w:val="005343B9"/>
  </w:style>
  <w:style w:type="character" w:customStyle="1" w:styleId="WW-WW8Num11ztrue11">
    <w:name w:val="WW-WW8Num11ztrue11"/>
    <w:rsid w:val="005343B9"/>
  </w:style>
  <w:style w:type="character" w:customStyle="1" w:styleId="WW-WW8Num11ztrue21">
    <w:name w:val="WW-WW8Num11ztrue21"/>
    <w:rsid w:val="005343B9"/>
  </w:style>
  <w:style w:type="character" w:customStyle="1" w:styleId="WW-WW8Num11ztrue31">
    <w:name w:val="WW-WW8Num11ztrue31"/>
    <w:rsid w:val="005343B9"/>
  </w:style>
  <w:style w:type="character" w:customStyle="1" w:styleId="WW-WW8Num11ztrue41">
    <w:name w:val="WW-WW8Num11ztrue41"/>
    <w:rsid w:val="005343B9"/>
  </w:style>
  <w:style w:type="character" w:customStyle="1" w:styleId="WW-WW8Num11ztrue51">
    <w:name w:val="WW-WW8Num11ztrue51"/>
    <w:rsid w:val="005343B9"/>
  </w:style>
  <w:style w:type="character" w:customStyle="1" w:styleId="WW-WW8Num13ztrue6">
    <w:name w:val="WW-WW8Num13ztrue6"/>
    <w:rsid w:val="005343B9"/>
  </w:style>
  <w:style w:type="character" w:customStyle="1" w:styleId="WW-WW8Num13ztrue11">
    <w:name w:val="WW-WW8Num13ztrue11"/>
    <w:rsid w:val="005343B9"/>
  </w:style>
  <w:style w:type="character" w:customStyle="1" w:styleId="WW-WW8Num13ztrue21">
    <w:name w:val="WW-WW8Num13ztrue21"/>
    <w:rsid w:val="005343B9"/>
  </w:style>
  <w:style w:type="character" w:customStyle="1" w:styleId="WW-WW8Num13ztrue31">
    <w:name w:val="WW-WW8Num13ztrue31"/>
    <w:rsid w:val="005343B9"/>
  </w:style>
  <w:style w:type="character" w:customStyle="1" w:styleId="WW-WW8Num13ztrue41">
    <w:name w:val="WW-WW8Num13ztrue41"/>
    <w:rsid w:val="005343B9"/>
  </w:style>
  <w:style w:type="character" w:customStyle="1" w:styleId="WW-WW8Num13ztrue51">
    <w:name w:val="WW-WW8Num13ztrue51"/>
    <w:rsid w:val="005343B9"/>
  </w:style>
  <w:style w:type="character" w:customStyle="1" w:styleId="WW-WW8Num16ztrue7">
    <w:name w:val="WW-WW8Num16ztrue7"/>
    <w:rsid w:val="005343B9"/>
  </w:style>
  <w:style w:type="character" w:customStyle="1" w:styleId="WW-WW8Num16ztrue11">
    <w:name w:val="WW-WW8Num16ztrue11"/>
    <w:rsid w:val="005343B9"/>
  </w:style>
  <w:style w:type="character" w:customStyle="1" w:styleId="WW-WW8Num16ztrue21">
    <w:name w:val="WW-WW8Num16ztrue21"/>
    <w:rsid w:val="005343B9"/>
  </w:style>
  <w:style w:type="character" w:customStyle="1" w:styleId="WW-WW8Num16ztrue31">
    <w:name w:val="WW-WW8Num16ztrue31"/>
    <w:rsid w:val="005343B9"/>
  </w:style>
  <w:style w:type="character" w:customStyle="1" w:styleId="WW-WW8Num17ztrue6">
    <w:name w:val="WW-WW8Num17ztrue6"/>
    <w:rsid w:val="005343B9"/>
  </w:style>
  <w:style w:type="character" w:customStyle="1" w:styleId="WW-WW8Num17ztrue11">
    <w:name w:val="WW-WW8Num17ztrue11"/>
    <w:rsid w:val="005343B9"/>
  </w:style>
  <w:style w:type="character" w:customStyle="1" w:styleId="WW-WW8Num17ztrue21">
    <w:name w:val="WW-WW8Num17ztrue21"/>
    <w:rsid w:val="005343B9"/>
  </w:style>
  <w:style w:type="character" w:customStyle="1" w:styleId="WW-WW8Num17ztrue31">
    <w:name w:val="WW-WW8Num17ztrue31"/>
    <w:rsid w:val="005343B9"/>
  </w:style>
  <w:style w:type="character" w:customStyle="1" w:styleId="WW-WW8Num17ztrue41">
    <w:name w:val="WW-WW8Num17ztrue41"/>
    <w:rsid w:val="005343B9"/>
  </w:style>
  <w:style w:type="character" w:customStyle="1" w:styleId="WW-WW8Num17ztrue51">
    <w:name w:val="WW-WW8Num17ztrue51"/>
    <w:rsid w:val="005343B9"/>
  </w:style>
  <w:style w:type="character" w:customStyle="1" w:styleId="WW-WW8Num18ztrue3">
    <w:name w:val="WW-WW8Num18ztrue3"/>
    <w:rsid w:val="005343B9"/>
  </w:style>
  <w:style w:type="character" w:customStyle="1" w:styleId="WW-WW8Num18ztrue11">
    <w:name w:val="WW-WW8Num18ztrue11"/>
    <w:rsid w:val="005343B9"/>
  </w:style>
  <w:style w:type="character" w:customStyle="1" w:styleId="WW-WW8Num18ztrue21">
    <w:name w:val="WW-WW8Num18ztrue21"/>
    <w:rsid w:val="005343B9"/>
  </w:style>
  <w:style w:type="character" w:customStyle="1" w:styleId="WW-WW8Num19ztrue6">
    <w:name w:val="WW-WW8Num19ztrue6"/>
    <w:rsid w:val="005343B9"/>
  </w:style>
  <w:style w:type="character" w:customStyle="1" w:styleId="WW-WW8Num19ztrue11">
    <w:name w:val="WW-WW8Num19ztrue11"/>
    <w:rsid w:val="005343B9"/>
  </w:style>
  <w:style w:type="character" w:customStyle="1" w:styleId="WW-WW8Num19ztrue21">
    <w:name w:val="WW-WW8Num19ztrue21"/>
    <w:rsid w:val="005343B9"/>
  </w:style>
  <w:style w:type="character" w:customStyle="1" w:styleId="WW-WW8Num19ztrue31">
    <w:name w:val="WW-WW8Num19ztrue31"/>
    <w:rsid w:val="005343B9"/>
  </w:style>
  <w:style w:type="character" w:customStyle="1" w:styleId="WW-WW8Num19ztrue41">
    <w:name w:val="WW-WW8Num19ztrue41"/>
    <w:rsid w:val="005343B9"/>
  </w:style>
  <w:style w:type="character" w:customStyle="1" w:styleId="WW-WW8Num19ztrue51">
    <w:name w:val="WW-WW8Num19ztrue51"/>
    <w:rsid w:val="005343B9"/>
  </w:style>
  <w:style w:type="character" w:customStyle="1" w:styleId="WW-WW8Num20ztrue5">
    <w:name w:val="WW-WW8Num20ztrue5"/>
    <w:rsid w:val="005343B9"/>
  </w:style>
  <w:style w:type="character" w:customStyle="1" w:styleId="WW-WW8Num20ztrue11">
    <w:name w:val="WW-WW8Num20ztrue11"/>
    <w:rsid w:val="005343B9"/>
  </w:style>
  <w:style w:type="character" w:customStyle="1" w:styleId="WW-WW8Num20ztrue21">
    <w:name w:val="WW-WW8Num20ztrue21"/>
    <w:rsid w:val="005343B9"/>
  </w:style>
  <w:style w:type="character" w:customStyle="1" w:styleId="WW-WW8Num20ztrue31">
    <w:name w:val="WW-WW8Num20ztrue31"/>
    <w:rsid w:val="005343B9"/>
  </w:style>
  <w:style w:type="character" w:customStyle="1" w:styleId="WW-WW8Num20ztrue41">
    <w:name w:val="WW-WW8Num20ztrue41"/>
    <w:rsid w:val="005343B9"/>
  </w:style>
  <w:style w:type="character" w:customStyle="1" w:styleId="WW-WW8Num22ztrue6">
    <w:name w:val="WW-WW8Num22ztrue6"/>
    <w:rsid w:val="005343B9"/>
  </w:style>
  <w:style w:type="character" w:customStyle="1" w:styleId="WW-WW8Num22ztrue11">
    <w:name w:val="WW-WW8Num22ztrue11"/>
    <w:rsid w:val="005343B9"/>
  </w:style>
  <w:style w:type="character" w:customStyle="1" w:styleId="WW-WW8Num22ztrue21">
    <w:name w:val="WW-WW8Num22ztrue21"/>
    <w:rsid w:val="005343B9"/>
  </w:style>
  <w:style w:type="character" w:customStyle="1" w:styleId="WW-WW8Num22ztrue31">
    <w:name w:val="WW-WW8Num22ztrue31"/>
    <w:rsid w:val="005343B9"/>
  </w:style>
  <w:style w:type="character" w:customStyle="1" w:styleId="WW-WW8Num22ztrue41">
    <w:name w:val="WW-WW8Num22ztrue41"/>
    <w:rsid w:val="005343B9"/>
  </w:style>
  <w:style w:type="character" w:customStyle="1" w:styleId="WW-WW8Num22ztrue51">
    <w:name w:val="WW-WW8Num22ztrue51"/>
    <w:rsid w:val="005343B9"/>
  </w:style>
  <w:style w:type="character" w:customStyle="1" w:styleId="WW-WW8Num24ztrue7">
    <w:name w:val="WW-WW8Num24ztrue7"/>
    <w:rsid w:val="005343B9"/>
  </w:style>
  <w:style w:type="character" w:customStyle="1" w:styleId="WW-WW8Num24ztrue11">
    <w:name w:val="WW-WW8Num24ztrue11"/>
    <w:rsid w:val="005343B9"/>
  </w:style>
  <w:style w:type="character" w:customStyle="1" w:styleId="WW-WW8Num24ztrue21">
    <w:name w:val="WW-WW8Num24ztrue21"/>
    <w:rsid w:val="005343B9"/>
  </w:style>
  <w:style w:type="character" w:customStyle="1" w:styleId="WW-WW8Num24ztrue31">
    <w:name w:val="WW-WW8Num24ztrue31"/>
    <w:rsid w:val="005343B9"/>
  </w:style>
  <w:style w:type="character" w:customStyle="1" w:styleId="WW-WW8Num24ztrue41">
    <w:name w:val="WW-WW8Num24ztrue41"/>
    <w:rsid w:val="005343B9"/>
  </w:style>
  <w:style w:type="character" w:customStyle="1" w:styleId="WW-WW8Num24ztrue51">
    <w:name w:val="WW-WW8Num24ztrue51"/>
    <w:rsid w:val="005343B9"/>
  </w:style>
  <w:style w:type="character" w:customStyle="1" w:styleId="WW-WW8Num24ztrue61">
    <w:name w:val="WW-WW8Num24ztrue61"/>
    <w:rsid w:val="005343B9"/>
  </w:style>
  <w:style w:type="character" w:customStyle="1" w:styleId="Fontepargpadro7">
    <w:name w:val="Fonte parág. padrão7"/>
    <w:rsid w:val="005343B9"/>
  </w:style>
  <w:style w:type="character" w:customStyle="1" w:styleId="WW-WW8Num1ztrue71">
    <w:name w:val="WW-WW8Num1ztrue71"/>
    <w:rsid w:val="005343B9"/>
  </w:style>
  <w:style w:type="character" w:customStyle="1" w:styleId="WW-WW8Num1ztrue111">
    <w:name w:val="WW-WW8Num1ztrue111"/>
    <w:rsid w:val="005343B9"/>
  </w:style>
  <w:style w:type="character" w:customStyle="1" w:styleId="WW-WW8Num1ztrue211">
    <w:name w:val="WW-WW8Num1ztrue211"/>
    <w:rsid w:val="005343B9"/>
  </w:style>
  <w:style w:type="character" w:customStyle="1" w:styleId="WW-WW8Num1ztrue311">
    <w:name w:val="WW-WW8Num1ztrue311"/>
    <w:rsid w:val="005343B9"/>
  </w:style>
  <w:style w:type="character" w:customStyle="1" w:styleId="WW-WW8Num1ztrue411">
    <w:name w:val="WW-WW8Num1ztrue411"/>
    <w:rsid w:val="005343B9"/>
  </w:style>
  <w:style w:type="character" w:customStyle="1" w:styleId="WW-WW8Num1ztrue511">
    <w:name w:val="WW-WW8Num1ztrue511"/>
    <w:rsid w:val="005343B9"/>
  </w:style>
  <w:style w:type="character" w:customStyle="1" w:styleId="WW-WW8Num1ztrue611">
    <w:name w:val="WW-WW8Num1ztrue611"/>
    <w:rsid w:val="005343B9"/>
  </w:style>
  <w:style w:type="character" w:customStyle="1" w:styleId="WW-WW8Num2ztrue61">
    <w:name w:val="WW-WW8Num2ztrue61"/>
    <w:rsid w:val="005343B9"/>
  </w:style>
  <w:style w:type="character" w:customStyle="1" w:styleId="WW-WW8Num2ztrue111">
    <w:name w:val="WW-WW8Num2ztrue111"/>
    <w:rsid w:val="005343B9"/>
  </w:style>
  <w:style w:type="character" w:customStyle="1" w:styleId="WW-WW8Num2ztrue211">
    <w:name w:val="WW-WW8Num2ztrue211"/>
    <w:rsid w:val="005343B9"/>
  </w:style>
  <w:style w:type="character" w:customStyle="1" w:styleId="WW-WW8Num2ztrue311">
    <w:name w:val="WW-WW8Num2ztrue311"/>
    <w:rsid w:val="005343B9"/>
  </w:style>
  <w:style w:type="character" w:customStyle="1" w:styleId="WW-WW8Num2ztrue411">
    <w:name w:val="WW-WW8Num2ztrue411"/>
    <w:rsid w:val="005343B9"/>
  </w:style>
  <w:style w:type="character" w:customStyle="1" w:styleId="WW-WW8Num2ztrue511">
    <w:name w:val="WW-WW8Num2ztrue511"/>
    <w:rsid w:val="005343B9"/>
  </w:style>
  <w:style w:type="character" w:customStyle="1" w:styleId="WW-WW8Num3ztrue51">
    <w:name w:val="WW-WW8Num3ztrue51"/>
    <w:rsid w:val="005343B9"/>
  </w:style>
  <w:style w:type="character" w:customStyle="1" w:styleId="WW-WW8Num3ztrue111">
    <w:name w:val="WW-WW8Num3ztrue111"/>
    <w:rsid w:val="005343B9"/>
  </w:style>
  <w:style w:type="character" w:customStyle="1" w:styleId="WW-WW8Num3ztrue211">
    <w:name w:val="WW-WW8Num3ztrue211"/>
    <w:rsid w:val="005343B9"/>
  </w:style>
  <w:style w:type="character" w:customStyle="1" w:styleId="WW-WW8Num3ztrue311">
    <w:name w:val="WW-WW8Num3ztrue311"/>
    <w:rsid w:val="005343B9"/>
  </w:style>
  <w:style w:type="character" w:customStyle="1" w:styleId="WW-WW8Num3ztrue411">
    <w:name w:val="WW-WW8Num3ztrue411"/>
    <w:rsid w:val="005343B9"/>
  </w:style>
  <w:style w:type="character" w:customStyle="1" w:styleId="WW-WW8Num1ztrue711">
    <w:name w:val="WW-WW8Num1ztrue711"/>
    <w:rsid w:val="005343B9"/>
  </w:style>
  <w:style w:type="character" w:customStyle="1" w:styleId="WW-WW8Num1ztrue1111">
    <w:name w:val="WW-WW8Num1ztrue1111"/>
    <w:rsid w:val="005343B9"/>
  </w:style>
  <w:style w:type="character" w:customStyle="1" w:styleId="WW-WW8Num1ztrue2111">
    <w:name w:val="WW-WW8Num1ztrue2111"/>
    <w:rsid w:val="005343B9"/>
  </w:style>
  <w:style w:type="character" w:customStyle="1" w:styleId="WW-WW8Num1ztrue3111">
    <w:name w:val="WW-WW8Num1ztrue3111"/>
    <w:rsid w:val="005343B9"/>
  </w:style>
  <w:style w:type="character" w:customStyle="1" w:styleId="WW-WW8Num1ztrue4111">
    <w:name w:val="WW-WW8Num1ztrue4111"/>
    <w:rsid w:val="005343B9"/>
  </w:style>
  <w:style w:type="character" w:customStyle="1" w:styleId="WW-WW8Num1ztrue5111">
    <w:name w:val="WW-WW8Num1ztrue5111"/>
    <w:rsid w:val="005343B9"/>
  </w:style>
  <w:style w:type="character" w:customStyle="1" w:styleId="WW-WW8Num1ztrue6111">
    <w:name w:val="WW-WW8Num1ztrue6111"/>
    <w:rsid w:val="005343B9"/>
  </w:style>
  <w:style w:type="character" w:customStyle="1" w:styleId="WW-WW8Num2ztrue611">
    <w:name w:val="WW-WW8Num2ztrue611"/>
    <w:rsid w:val="005343B9"/>
  </w:style>
  <w:style w:type="character" w:customStyle="1" w:styleId="WW-WW8Num2ztrue1111">
    <w:name w:val="WW-WW8Num2ztrue1111"/>
    <w:rsid w:val="005343B9"/>
  </w:style>
  <w:style w:type="character" w:customStyle="1" w:styleId="WW-WW8Num2ztrue2111">
    <w:name w:val="WW-WW8Num2ztrue2111"/>
    <w:rsid w:val="005343B9"/>
  </w:style>
  <w:style w:type="character" w:customStyle="1" w:styleId="WW-WW8Num2ztrue3111">
    <w:name w:val="WW-WW8Num2ztrue3111"/>
    <w:rsid w:val="005343B9"/>
  </w:style>
  <w:style w:type="character" w:customStyle="1" w:styleId="WW-WW8Num2ztrue4111">
    <w:name w:val="WW-WW8Num2ztrue4111"/>
    <w:rsid w:val="005343B9"/>
  </w:style>
  <w:style w:type="character" w:customStyle="1" w:styleId="WW-WW8Num2ztrue5111">
    <w:name w:val="WW-WW8Num2ztrue5111"/>
    <w:rsid w:val="005343B9"/>
  </w:style>
  <w:style w:type="character" w:customStyle="1" w:styleId="WW-WW8Num3ztrue511">
    <w:name w:val="WW-WW8Num3ztrue511"/>
    <w:rsid w:val="005343B9"/>
  </w:style>
  <w:style w:type="character" w:customStyle="1" w:styleId="WW-WW8Num3ztrue1111">
    <w:name w:val="WW-WW8Num3ztrue1111"/>
    <w:rsid w:val="005343B9"/>
  </w:style>
  <w:style w:type="character" w:customStyle="1" w:styleId="WW-WW8Num3ztrue2111">
    <w:name w:val="WW-WW8Num3ztrue2111"/>
    <w:rsid w:val="005343B9"/>
  </w:style>
  <w:style w:type="character" w:customStyle="1" w:styleId="WW-WW8Num3ztrue3111">
    <w:name w:val="WW-WW8Num3ztrue3111"/>
    <w:rsid w:val="005343B9"/>
  </w:style>
  <w:style w:type="character" w:customStyle="1" w:styleId="WW-WW8Num3ztrue4111">
    <w:name w:val="WW-WW8Num3ztrue4111"/>
    <w:rsid w:val="005343B9"/>
  </w:style>
  <w:style w:type="character" w:customStyle="1" w:styleId="WW-WW8Num1ztrue7111">
    <w:name w:val="WW-WW8Num1ztrue7111"/>
    <w:rsid w:val="005343B9"/>
  </w:style>
  <w:style w:type="character" w:customStyle="1" w:styleId="WW-WW8Num1ztrue11111">
    <w:name w:val="WW-WW8Num1ztrue11111"/>
    <w:rsid w:val="005343B9"/>
  </w:style>
  <w:style w:type="character" w:customStyle="1" w:styleId="WW-WW8Num1ztrue21111">
    <w:name w:val="WW-WW8Num1ztrue21111"/>
    <w:rsid w:val="005343B9"/>
  </w:style>
  <w:style w:type="character" w:customStyle="1" w:styleId="WW-WW8Num1ztrue31111">
    <w:name w:val="WW-WW8Num1ztrue31111"/>
    <w:rsid w:val="005343B9"/>
  </w:style>
  <w:style w:type="character" w:customStyle="1" w:styleId="WW-WW8Num1ztrue41111">
    <w:name w:val="WW-WW8Num1ztrue41111"/>
    <w:rsid w:val="005343B9"/>
  </w:style>
  <w:style w:type="character" w:customStyle="1" w:styleId="WW-WW8Num1ztrue51111">
    <w:name w:val="WW-WW8Num1ztrue51111"/>
    <w:rsid w:val="005343B9"/>
  </w:style>
  <w:style w:type="character" w:customStyle="1" w:styleId="WW-WW8Num1ztrue61111">
    <w:name w:val="WW-WW8Num1ztrue61111"/>
    <w:rsid w:val="005343B9"/>
  </w:style>
  <w:style w:type="character" w:customStyle="1" w:styleId="WW-WW8Num2ztrue6111">
    <w:name w:val="WW-WW8Num2ztrue6111"/>
    <w:rsid w:val="005343B9"/>
  </w:style>
  <w:style w:type="character" w:customStyle="1" w:styleId="WW-WW8Num2ztrue11111">
    <w:name w:val="WW-WW8Num2ztrue11111"/>
    <w:rsid w:val="005343B9"/>
  </w:style>
  <w:style w:type="character" w:customStyle="1" w:styleId="WW-WW8Num2ztrue21111">
    <w:name w:val="WW-WW8Num2ztrue21111"/>
    <w:rsid w:val="005343B9"/>
  </w:style>
  <w:style w:type="character" w:customStyle="1" w:styleId="WW-WW8Num2ztrue31111">
    <w:name w:val="WW-WW8Num2ztrue31111"/>
    <w:rsid w:val="005343B9"/>
  </w:style>
  <w:style w:type="character" w:customStyle="1" w:styleId="WW-WW8Num2ztrue41111">
    <w:name w:val="WW-WW8Num2ztrue41111"/>
    <w:rsid w:val="005343B9"/>
  </w:style>
  <w:style w:type="character" w:customStyle="1" w:styleId="WW-WW8Num2ztrue51111">
    <w:name w:val="WW-WW8Num2ztrue51111"/>
    <w:rsid w:val="005343B9"/>
  </w:style>
  <w:style w:type="character" w:customStyle="1" w:styleId="WW-WW8Num3ztrue5111">
    <w:name w:val="WW-WW8Num3ztrue5111"/>
    <w:rsid w:val="005343B9"/>
  </w:style>
  <w:style w:type="character" w:customStyle="1" w:styleId="WW-WW8Num3ztrue11111">
    <w:name w:val="WW-WW8Num3ztrue11111"/>
    <w:rsid w:val="005343B9"/>
  </w:style>
  <w:style w:type="character" w:customStyle="1" w:styleId="WW-WW8Num3ztrue21111">
    <w:name w:val="WW-WW8Num3ztrue21111"/>
    <w:rsid w:val="005343B9"/>
  </w:style>
  <w:style w:type="character" w:customStyle="1" w:styleId="WW-WW8Num3ztrue31111">
    <w:name w:val="WW-WW8Num3ztrue31111"/>
    <w:rsid w:val="005343B9"/>
  </w:style>
  <w:style w:type="character" w:customStyle="1" w:styleId="WW-WW8Num3ztrue41111">
    <w:name w:val="WW-WW8Num3ztrue41111"/>
    <w:rsid w:val="005343B9"/>
  </w:style>
  <w:style w:type="character" w:customStyle="1" w:styleId="WW-WW8Num1ztrue71111">
    <w:name w:val="WW-WW8Num1ztrue71111"/>
    <w:rsid w:val="005343B9"/>
  </w:style>
  <w:style w:type="character" w:customStyle="1" w:styleId="WW-WW8Num1ztrue111111">
    <w:name w:val="WW-WW8Num1ztrue111111"/>
    <w:rsid w:val="005343B9"/>
  </w:style>
  <w:style w:type="character" w:customStyle="1" w:styleId="WW-WW8Num1ztrue211111">
    <w:name w:val="WW-WW8Num1ztrue211111"/>
    <w:rsid w:val="005343B9"/>
  </w:style>
  <w:style w:type="character" w:customStyle="1" w:styleId="WW-WW8Num1ztrue311111">
    <w:name w:val="WW-WW8Num1ztrue311111"/>
    <w:rsid w:val="005343B9"/>
  </w:style>
  <w:style w:type="character" w:customStyle="1" w:styleId="WW-WW8Num1ztrue411111">
    <w:name w:val="WW-WW8Num1ztrue411111"/>
    <w:rsid w:val="005343B9"/>
  </w:style>
  <w:style w:type="character" w:customStyle="1" w:styleId="WW-WW8Num1ztrue511111">
    <w:name w:val="WW-WW8Num1ztrue511111"/>
    <w:rsid w:val="005343B9"/>
  </w:style>
  <w:style w:type="character" w:customStyle="1" w:styleId="WW-WW8Num1ztrue611111">
    <w:name w:val="WW-WW8Num1ztrue611111"/>
    <w:rsid w:val="005343B9"/>
  </w:style>
  <w:style w:type="character" w:customStyle="1" w:styleId="WW-WW8Num2ztrue61111">
    <w:name w:val="WW-WW8Num2ztrue61111"/>
    <w:rsid w:val="005343B9"/>
  </w:style>
  <w:style w:type="character" w:customStyle="1" w:styleId="WW-WW8Num2ztrue111111">
    <w:name w:val="WW-WW8Num2ztrue111111"/>
    <w:rsid w:val="005343B9"/>
  </w:style>
  <w:style w:type="character" w:customStyle="1" w:styleId="WW-WW8Num2ztrue211111">
    <w:name w:val="WW-WW8Num2ztrue211111"/>
    <w:rsid w:val="005343B9"/>
  </w:style>
  <w:style w:type="character" w:customStyle="1" w:styleId="WW-WW8Num2ztrue311111">
    <w:name w:val="WW-WW8Num2ztrue311111"/>
    <w:rsid w:val="005343B9"/>
  </w:style>
  <w:style w:type="character" w:customStyle="1" w:styleId="WW-WW8Num2ztrue411111">
    <w:name w:val="WW-WW8Num2ztrue411111"/>
    <w:rsid w:val="005343B9"/>
  </w:style>
  <w:style w:type="character" w:customStyle="1" w:styleId="WW-WW8Num2ztrue511111">
    <w:name w:val="WW-WW8Num2ztrue511111"/>
    <w:rsid w:val="005343B9"/>
  </w:style>
  <w:style w:type="character" w:customStyle="1" w:styleId="WW-WW8Num3ztrue51111">
    <w:name w:val="WW-WW8Num3ztrue51111"/>
    <w:rsid w:val="005343B9"/>
  </w:style>
  <w:style w:type="character" w:customStyle="1" w:styleId="WW-WW8Num3ztrue111111">
    <w:name w:val="WW-WW8Num3ztrue111111"/>
    <w:rsid w:val="005343B9"/>
  </w:style>
  <w:style w:type="character" w:customStyle="1" w:styleId="WW-WW8Num3ztrue211111">
    <w:name w:val="WW-WW8Num3ztrue211111"/>
    <w:rsid w:val="005343B9"/>
  </w:style>
  <w:style w:type="character" w:customStyle="1" w:styleId="WW-WW8Num3ztrue311111">
    <w:name w:val="WW-WW8Num3ztrue311111"/>
    <w:rsid w:val="005343B9"/>
  </w:style>
  <w:style w:type="character" w:customStyle="1" w:styleId="WW-WW8Num3ztrue411111">
    <w:name w:val="WW-WW8Num3ztrue411111"/>
    <w:rsid w:val="005343B9"/>
  </w:style>
  <w:style w:type="character" w:customStyle="1" w:styleId="WW-WW8Num1ztrue711111">
    <w:name w:val="WW-WW8Num1ztrue711111"/>
    <w:rsid w:val="005343B9"/>
  </w:style>
  <w:style w:type="character" w:customStyle="1" w:styleId="WW-WW8Num1ztrue1111111">
    <w:name w:val="WW-WW8Num1ztrue1111111"/>
    <w:rsid w:val="005343B9"/>
  </w:style>
  <w:style w:type="character" w:customStyle="1" w:styleId="WW-WW8Num1ztrue2111111">
    <w:name w:val="WW-WW8Num1ztrue2111111"/>
    <w:rsid w:val="005343B9"/>
  </w:style>
  <w:style w:type="character" w:customStyle="1" w:styleId="WW-WW8Num1ztrue3111111">
    <w:name w:val="WW-WW8Num1ztrue3111111"/>
    <w:rsid w:val="005343B9"/>
  </w:style>
  <w:style w:type="character" w:customStyle="1" w:styleId="WW-WW8Num1ztrue4111111">
    <w:name w:val="WW-WW8Num1ztrue4111111"/>
    <w:rsid w:val="005343B9"/>
  </w:style>
  <w:style w:type="character" w:customStyle="1" w:styleId="WW-WW8Num1ztrue5111111">
    <w:name w:val="WW-WW8Num1ztrue5111111"/>
    <w:rsid w:val="005343B9"/>
  </w:style>
  <w:style w:type="character" w:customStyle="1" w:styleId="WW-WW8Num1ztrue6111111">
    <w:name w:val="WW-WW8Num1ztrue6111111"/>
    <w:rsid w:val="005343B9"/>
  </w:style>
  <w:style w:type="character" w:customStyle="1" w:styleId="WW-WW8Num2ztrue611111">
    <w:name w:val="WW-WW8Num2ztrue611111"/>
    <w:rsid w:val="005343B9"/>
  </w:style>
  <w:style w:type="character" w:customStyle="1" w:styleId="WW-WW8Num2ztrue1111111">
    <w:name w:val="WW-WW8Num2ztrue1111111"/>
    <w:rsid w:val="005343B9"/>
  </w:style>
  <w:style w:type="character" w:customStyle="1" w:styleId="WW-WW8Num2ztrue2111111">
    <w:name w:val="WW-WW8Num2ztrue2111111"/>
    <w:rsid w:val="005343B9"/>
  </w:style>
  <w:style w:type="character" w:customStyle="1" w:styleId="WW-WW8Num2ztrue3111111">
    <w:name w:val="WW-WW8Num2ztrue3111111"/>
    <w:rsid w:val="005343B9"/>
  </w:style>
  <w:style w:type="character" w:customStyle="1" w:styleId="WW-WW8Num2ztrue4111111">
    <w:name w:val="WW-WW8Num2ztrue4111111"/>
    <w:rsid w:val="005343B9"/>
  </w:style>
  <w:style w:type="character" w:customStyle="1" w:styleId="WW-WW8Num2ztrue5111111">
    <w:name w:val="WW-WW8Num2ztrue5111111"/>
    <w:rsid w:val="005343B9"/>
  </w:style>
  <w:style w:type="character" w:customStyle="1" w:styleId="WW-WW8Num3ztrue511111">
    <w:name w:val="WW-WW8Num3ztrue511111"/>
    <w:rsid w:val="005343B9"/>
  </w:style>
  <w:style w:type="character" w:customStyle="1" w:styleId="WW-WW8Num3ztrue1111111">
    <w:name w:val="WW-WW8Num3ztrue1111111"/>
    <w:rsid w:val="005343B9"/>
  </w:style>
  <w:style w:type="character" w:customStyle="1" w:styleId="WW-WW8Num3ztrue2111111">
    <w:name w:val="WW-WW8Num3ztrue2111111"/>
    <w:rsid w:val="005343B9"/>
  </w:style>
  <w:style w:type="character" w:customStyle="1" w:styleId="WW-WW8Num3ztrue3111111">
    <w:name w:val="WW-WW8Num3ztrue3111111"/>
    <w:rsid w:val="005343B9"/>
  </w:style>
  <w:style w:type="character" w:customStyle="1" w:styleId="WW-WW8Num3ztrue4111111">
    <w:name w:val="WW-WW8Num3ztrue4111111"/>
    <w:rsid w:val="005343B9"/>
  </w:style>
  <w:style w:type="character" w:customStyle="1" w:styleId="Fontepargpadro6">
    <w:name w:val="Fonte parág. padrão6"/>
    <w:rsid w:val="005343B9"/>
  </w:style>
  <w:style w:type="character" w:customStyle="1" w:styleId="Absatz-Standardschriftart">
    <w:name w:val="Absatz-Standardschriftart"/>
    <w:rsid w:val="005343B9"/>
  </w:style>
  <w:style w:type="character" w:customStyle="1" w:styleId="WW-Absatz-Standardschriftart">
    <w:name w:val="WW-Absatz-Standardschriftart"/>
    <w:rsid w:val="005343B9"/>
  </w:style>
  <w:style w:type="character" w:customStyle="1" w:styleId="WW-Absatz-Standardschriftart1">
    <w:name w:val="WW-Absatz-Standardschriftart1"/>
    <w:rsid w:val="005343B9"/>
  </w:style>
  <w:style w:type="character" w:customStyle="1" w:styleId="WW-Absatz-Standardschriftart11">
    <w:name w:val="WW-Absatz-Standardschriftart11"/>
    <w:rsid w:val="005343B9"/>
  </w:style>
  <w:style w:type="character" w:customStyle="1" w:styleId="WW-Absatz-Standardschriftart111">
    <w:name w:val="WW-Absatz-Standardschriftart111"/>
    <w:rsid w:val="005343B9"/>
  </w:style>
  <w:style w:type="character" w:customStyle="1" w:styleId="WW-Absatz-Standardschriftart1111">
    <w:name w:val="WW-Absatz-Standardschriftart1111"/>
    <w:rsid w:val="005343B9"/>
  </w:style>
  <w:style w:type="character" w:customStyle="1" w:styleId="WW-Absatz-Standardschriftart11111">
    <w:name w:val="WW-Absatz-Standardschriftart11111"/>
    <w:rsid w:val="005343B9"/>
  </w:style>
  <w:style w:type="character" w:customStyle="1" w:styleId="WW-Absatz-Standardschriftart111111">
    <w:name w:val="WW-Absatz-Standardschriftart111111"/>
    <w:rsid w:val="005343B9"/>
  </w:style>
  <w:style w:type="character" w:customStyle="1" w:styleId="WW-Absatz-Standardschriftart1111111">
    <w:name w:val="WW-Absatz-Standardschriftart1111111"/>
    <w:rsid w:val="005343B9"/>
  </w:style>
  <w:style w:type="character" w:customStyle="1" w:styleId="WW-Absatz-Standardschriftart11111111">
    <w:name w:val="WW-Absatz-Standardschriftart11111111"/>
    <w:rsid w:val="005343B9"/>
  </w:style>
  <w:style w:type="character" w:customStyle="1" w:styleId="WW-Absatz-Standardschriftart111111111">
    <w:name w:val="WW-Absatz-Standardschriftart111111111"/>
    <w:rsid w:val="005343B9"/>
  </w:style>
  <w:style w:type="character" w:customStyle="1" w:styleId="WW-Absatz-Standardschriftart1111111111">
    <w:name w:val="WW-Absatz-Standardschriftart1111111111"/>
    <w:rsid w:val="005343B9"/>
  </w:style>
  <w:style w:type="character" w:customStyle="1" w:styleId="WW-Absatz-Standardschriftart11111111111">
    <w:name w:val="WW-Absatz-Standardschriftart11111111111"/>
    <w:rsid w:val="005343B9"/>
  </w:style>
  <w:style w:type="character" w:customStyle="1" w:styleId="WW-Absatz-Standardschriftart111111111111">
    <w:name w:val="WW-Absatz-Standardschriftart111111111111"/>
    <w:rsid w:val="005343B9"/>
  </w:style>
  <w:style w:type="character" w:customStyle="1" w:styleId="WW-Absatz-Standardschriftart1111111111111">
    <w:name w:val="WW-Absatz-Standardschriftart1111111111111"/>
    <w:rsid w:val="005343B9"/>
  </w:style>
  <w:style w:type="character" w:customStyle="1" w:styleId="WW-Absatz-Standardschriftart11111111111111">
    <w:name w:val="WW-Absatz-Standardschriftart11111111111111"/>
    <w:rsid w:val="005343B9"/>
  </w:style>
  <w:style w:type="character" w:customStyle="1" w:styleId="WW-Absatz-Standardschriftart111111111111111">
    <w:name w:val="WW-Absatz-Standardschriftart111111111111111"/>
    <w:rsid w:val="005343B9"/>
  </w:style>
  <w:style w:type="character" w:customStyle="1" w:styleId="WW-Absatz-Standardschriftart1111111111111111">
    <w:name w:val="WW-Absatz-Standardschriftart1111111111111111"/>
    <w:rsid w:val="005343B9"/>
  </w:style>
  <w:style w:type="character" w:customStyle="1" w:styleId="WW-Absatz-Standardschriftart11111111111111111">
    <w:name w:val="WW-Absatz-Standardschriftart11111111111111111"/>
    <w:rsid w:val="005343B9"/>
  </w:style>
  <w:style w:type="character" w:customStyle="1" w:styleId="WW-Absatz-Standardschriftart111111111111111111">
    <w:name w:val="WW-Absatz-Standardschriftart111111111111111111"/>
    <w:rsid w:val="005343B9"/>
  </w:style>
  <w:style w:type="character" w:customStyle="1" w:styleId="WW-Absatz-Standardschriftart1111111111111111111">
    <w:name w:val="WW-Absatz-Standardschriftart1111111111111111111"/>
    <w:rsid w:val="005343B9"/>
  </w:style>
  <w:style w:type="character" w:customStyle="1" w:styleId="WW-Absatz-Standardschriftart11111111111111111111">
    <w:name w:val="WW-Absatz-Standardschriftart11111111111111111111"/>
    <w:rsid w:val="005343B9"/>
  </w:style>
  <w:style w:type="character" w:customStyle="1" w:styleId="WW-Absatz-Standardschriftart111111111111111111111">
    <w:name w:val="WW-Absatz-Standardschriftart111111111111111111111"/>
    <w:rsid w:val="005343B9"/>
  </w:style>
  <w:style w:type="character" w:customStyle="1" w:styleId="WW-Absatz-Standardschriftart1111111111111111111111">
    <w:name w:val="WW-Absatz-Standardschriftart1111111111111111111111"/>
    <w:rsid w:val="005343B9"/>
  </w:style>
  <w:style w:type="character" w:customStyle="1" w:styleId="WW-Absatz-Standardschriftart11111111111111111111111">
    <w:name w:val="WW-Absatz-Standardschriftart11111111111111111111111"/>
    <w:rsid w:val="005343B9"/>
  </w:style>
  <w:style w:type="character" w:customStyle="1" w:styleId="WW-Absatz-Standardschriftart111111111111111111111111">
    <w:name w:val="WW-Absatz-Standardschriftart111111111111111111111111"/>
    <w:rsid w:val="005343B9"/>
  </w:style>
  <w:style w:type="character" w:customStyle="1" w:styleId="WW-Absatz-Standardschriftart1111111111111111111111111">
    <w:name w:val="WW-Absatz-Standardschriftart1111111111111111111111111"/>
    <w:rsid w:val="005343B9"/>
  </w:style>
  <w:style w:type="character" w:customStyle="1" w:styleId="WW-Absatz-Standardschriftart11111111111111111111111111">
    <w:name w:val="WW-Absatz-Standardschriftart11111111111111111111111111"/>
    <w:rsid w:val="005343B9"/>
  </w:style>
  <w:style w:type="character" w:customStyle="1" w:styleId="WW-Absatz-Standardschriftart111111111111111111111111111">
    <w:name w:val="WW-Absatz-Standardschriftart111111111111111111111111111"/>
    <w:rsid w:val="005343B9"/>
  </w:style>
  <w:style w:type="character" w:customStyle="1" w:styleId="Fontepargpadro5">
    <w:name w:val="Fonte parág. padrão5"/>
    <w:rsid w:val="005343B9"/>
  </w:style>
  <w:style w:type="character" w:customStyle="1" w:styleId="WW-Absatz-Standardschriftart1111111111111111111111111111">
    <w:name w:val="WW-Absatz-Standardschriftart1111111111111111111111111111"/>
    <w:rsid w:val="005343B9"/>
  </w:style>
  <w:style w:type="character" w:customStyle="1" w:styleId="WW-Absatz-Standardschriftart11111111111111111111111111111">
    <w:name w:val="WW-Absatz-Standardschriftart11111111111111111111111111111"/>
    <w:rsid w:val="005343B9"/>
  </w:style>
  <w:style w:type="character" w:customStyle="1" w:styleId="WW-Absatz-Standardschriftart111111111111111111111111111111">
    <w:name w:val="WW-Absatz-Standardschriftart111111111111111111111111111111"/>
    <w:rsid w:val="005343B9"/>
  </w:style>
  <w:style w:type="character" w:customStyle="1" w:styleId="WW-Absatz-Standardschriftart1111111111111111111111111111111">
    <w:name w:val="WW-Absatz-Standardschriftart1111111111111111111111111111111"/>
    <w:rsid w:val="005343B9"/>
  </w:style>
  <w:style w:type="character" w:customStyle="1" w:styleId="WW-Absatz-Standardschriftart11111111111111111111111111111111">
    <w:name w:val="WW-Absatz-Standardschriftart11111111111111111111111111111111"/>
    <w:rsid w:val="005343B9"/>
  </w:style>
  <w:style w:type="character" w:customStyle="1" w:styleId="WW-Absatz-Standardschriftart111111111111111111111111111111111">
    <w:name w:val="WW-Absatz-Standardschriftart111111111111111111111111111111111"/>
    <w:rsid w:val="005343B9"/>
  </w:style>
  <w:style w:type="character" w:customStyle="1" w:styleId="WW-Absatz-Standardschriftart1111111111111111111111111111111111">
    <w:name w:val="WW-Absatz-Standardschriftart1111111111111111111111111111111111"/>
    <w:rsid w:val="005343B9"/>
  </w:style>
  <w:style w:type="character" w:customStyle="1" w:styleId="WW-Absatz-Standardschriftart11111111111111111111111111111111111">
    <w:name w:val="WW-Absatz-Standardschriftart11111111111111111111111111111111111"/>
    <w:rsid w:val="005343B9"/>
  </w:style>
  <w:style w:type="character" w:customStyle="1" w:styleId="WW-Absatz-Standardschriftart111111111111111111111111111111111111">
    <w:name w:val="WW-Absatz-Standardschriftart111111111111111111111111111111111111"/>
    <w:rsid w:val="005343B9"/>
  </w:style>
  <w:style w:type="character" w:customStyle="1" w:styleId="WW-Absatz-Standardschriftart1111111111111111111111111111111111111">
    <w:name w:val="WW-Absatz-Standardschriftart1111111111111111111111111111111111111"/>
    <w:rsid w:val="005343B9"/>
  </w:style>
  <w:style w:type="character" w:customStyle="1" w:styleId="WW-Absatz-Standardschriftart11111111111111111111111111111111111111">
    <w:name w:val="WW-Absatz-Standardschriftart11111111111111111111111111111111111111"/>
    <w:rsid w:val="005343B9"/>
  </w:style>
  <w:style w:type="character" w:customStyle="1" w:styleId="WW-Absatz-Standardschriftart111111111111111111111111111111111111111">
    <w:name w:val="WW-Absatz-Standardschriftart111111111111111111111111111111111111111"/>
    <w:rsid w:val="005343B9"/>
  </w:style>
  <w:style w:type="character" w:customStyle="1" w:styleId="WW-Absatz-Standardschriftart1111111111111111111111111111111111111111">
    <w:name w:val="WW-Absatz-Standardschriftart1111111111111111111111111111111111111111"/>
    <w:rsid w:val="005343B9"/>
  </w:style>
  <w:style w:type="character" w:customStyle="1" w:styleId="WW-Absatz-Standardschriftart11111111111111111111111111111111111111111">
    <w:name w:val="WW-Absatz-Standardschriftart11111111111111111111111111111111111111111"/>
    <w:rsid w:val="005343B9"/>
  </w:style>
  <w:style w:type="character" w:customStyle="1" w:styleId="WW-Absatz-Standardschriftart111111111111111111111111111111111111111111">
    <w:name w:val="WW-Absatz-Standardschriftart111111111111111111111111111111111111111111"/>
    <w:rsid w:val="005343B9"/>
  </w:style>
  <w:style w:type="character" w:customStyle="1" w:styleId="WW-Absatz-Standardschriftart1111111111111111111111111111111111111111111">
    <w:name w:val="WW-Absatz-Standardschriftart1111111111111111111111111111111111111111111"/>
    <w:rsid w:val="005343B9"/>
  </w:style>
  <w:style w:type="character" w:customStyle="1" w:styleId="WW-Absatz-Standardschriftart11111111111111111111111111111111111111111111">
    <w:name w:val="WW-Absatz-Standardschriftart11111111111111111111111111111111111111111111"/>
    <w:rsid w:val="005343B9"/>
  </w:style>
  <w:style w:type="character" w:customStyle="1" w:styleId="WW-Absatz-Standardschriftart111111111111111111111111111111111111111111111">
    <w:name w:val="WW-Absatz-Standardschriftart111111111111111111111111111111111111111111111"/>
    <w:rsid w:val="005343B9"/>
  </w:style>
  <w:style w:type="character" w:customStyle="1" w:styleId="WW-Absatz-Standardschriftart1111111111111111111111111111111111111111111111">
    <w:name w:val="WW-Absatz-Standardschriftart1111111111111111111111111111111111111111111111"/>
    <w:rsid w:val="005343B9"/>
  </w:style>
  <w:style w:type="character" w:customStyle="1" w:styleId="WW-Absatz-Standardschriftart11111111111111111111111111111111111111111111111">
    <w:name w:val="WW-Absatz-Standardschriftart11111111111111111111111111111111111111111111111"/>
    <w:rsid w:val="005343B9"/>
  </w:style>
  <w:style w:type="character" w:customStyle="1" w:styleId="WW-Absatz-Standardschriftart111111111111111111111111111111111111111111111111">
    <w:name w:val="WW-Absatz-Standardschriftart111111111111111111111111111111111111111111111111"/>
    <w:rsid w:val="005343B9"/>
  </w:style>
  <w:style w:type="character" w:customStyle="1" w:styleId="WW-Absatz-Standardschriftart1111111111111111111111111111111111111111111111111">
    <w:name w:val="WW-Absatz-Standardschriftart1111111111111111111111111111111111111111111111111"/>
    <w:rsid w:val="005343B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343B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343B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343B9"/>
  </w:style>
  <w:style w:type="character" w:customStyle="1" w:styleId="Fontepargpadro4">
    <w:name w:val="Fonte parág. padrão4"/>
    <w:rsid w:val="005343B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343B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343B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343B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343B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343B9"/>
  </w:style>
  <w:style w:type="character" w:customStyle="1" w:styleId="Fontepargpadro3">
    <w:name w:val="Fonte parág. padrão3"/>
    <w:rsid w:val="005343B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343B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343B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343B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343B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343B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343B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343B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343B9"/>
  </w:style>
  <w:style w:type="character" w:customStyle="1" w:styleId="Fontepargpadro2">
    <w:name w:val="Fonte parág. padrão2"/>
    <w:rsid w:val="005343B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343B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343B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343B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343B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343B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343B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343B9"/>
  </w:style>
  <w:style w:type="character" w:customStyle="1" w:styleId="Fontepargpadro1">
    <w:name w:val="Fonte parág. padrão1"/>
    <w:rsid w:val="005343B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5343B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5343B9"/>
  </w:style>
  <w:style w:type="character" w:customStyle="1" w:styleId="Marcas">
    <w:name w:val="Marcas"/>
    <w:rsid w:val="005343B9"/>
    <w:rPr>
      <w:rFonts w:ascii="OpenSymbol" w:eastAsia="OpenSymbol" w:hAnsi="OpenSymbol" w:cs="OpenSymbol"/>
    </w:rPr>
  </w:style>
  <w:style w:type="character" w:styleId="Hyperlink">
    <w:name w:val="Hyperlink"/>
    <w:rsid w:val="005343B9"/>
    <w:rPr>
      <w:color w:val="000080"/>
      <w:u w:val="single"/>
    </w:rPr>
  </w:style>
  <w:style w:type="character" w:customStyle="1" w:styleId="Smbolosdenumerao">
    <w:name w:val="Símbolos de numeração"/>
    <w:rsid w:val="005343B9"/>
    <w:rPr>
      <w:rFonts w:ascii="Spranq eco sans" w:hAnsi="Spranq eco sans" w:cs="Spranq eco sans"/>
      <w:b/>
      <w:bCs/>
      <w:sz w:val="20"/>
      <w:szCs w:val="20"/>
    </w:rPr>
  </w:style>
  <w:style w:type="character" w:styleId="nfase">
    <w:name w:val="Emphasis"/>
    <w:qFormat/>
    <w:rsid w:val="005343B9"/>
    <w:rPr>
      <w:i/>
      <w:iCs/>
    </w:rPr>
  </w:style>
  <w:style w:type="character" w:customStyle="1" w:styleId="RodapChar">
    <w:name w:val="Rodapé Char"/>
    <w:uiPriority w:val="99"/>
    <w:rsid w:val="005343B9"/>
    <w:rPr>
      <w:rFonts w:eastAsia="Lucida Sans Unicode"/>
      <w:kern w:val="1"/>
      <w:sz w:val="24"/>
      <w:szCs w:val="24"/>
    </w:rPr>
  </w:style>
  <w:style w:type="character" w:customStyle="1" w:styleId="TextodebaloChar">
    <w:name w:val="Texto de balão Char"/>
    <w:rsid w:val="005343B9"/>
    <w:rPr>
      <w:rFonts w:ascii="Tahoma" w:eastAsia="Lucida Sans Unicode" w:hAnsi="Tahoma" w:cs="Tahoma"/>
      <w:kern w:val="1"/>
      <w:sz w:val="16"/>
      <w:szCs w:val="16"/>
    </w:rPr>
  </w:style>
  <w:style w:type="character" w:customStyle="1" w:styleId="CabealhoChar">
    <w:name w:val="Cabeçalho Char"/>
    <w:uiPriority w:val="99"/>
    <w:rsid w:val="005343B9"/>
    <w:rPr>
      <w:rFonts w:eastAsia="Lucida Sans Unicode"/>
      <w:kern w:val="1"/>
      <w:sz w:val="24"/>
      <w:szCs w:val="24"/>
    </w:rPr>
  </w:style>
  <w:style w:type="character" w:styleId="Forte">
    <w:name w:val="Strong"/>
    <w:qFormat/>
    <w:rsid w:val="005343B9"/>
    <w:rPr>
      <w:b/>
      <w:bCs/>
    </w:rPr>
  </w:style>
  <w:style w:type="character" w:customStyle="1" w:styleId="ftx21">
    <w:name w:val="ftx21"/>
    <w:rsid w:val="005343B9"/>
    <w:rPr>
      <w:b w:val="0"/>
      <w:bCs w:val="0"/>
      <w:color w:val="000000"/>
      <w:sz w:val="26"/>
      <w:szCs w:val="26"/>
    </w:rPr>
  </w:style>
  <w:style w:type="character" w:customStyle="1" w:styleId="textonormal">
    <w:name w:val="texto_normal"/>
    <w:rsid w:val="005343B9"/>
  </w:style>
  <w:style w:type="character" w:customStyle="1" w:styleId="tex3">
    <w:name w:val="tex3"/>
    <w:basedOn w:val="Fontepargpadro5"/>
    <w:rsid w:val="005343B9"/>
  </w:style>
  <w:style w:type="character" w:customStyle="1" w:styleId="Refdecomentrio1">
    <w:name w:val="Ref. de comentário1"/>
    <w:rsid w:val="005343B9"/>
    <w:rPr>
      <w:sz w:val="16"/>
      <w:szCs w:val="16"/>
    </w:rPr>
  </w:style>
  <w:style w:type="character" w:customStyle="1" w:styleId="TextodecomentrioChar">
    <w:name w:val="Texto de comentário Char"/>
    <w:rsid w:val="005343B9"/>
    <w:rPr>
      <w:rFonts w:eastAsia="Lucida Sans Unicode"/>
      <w:kern w:val="1"/>
    </w:rPr>
  </w:style>
  <w:style w:type="character" w:customStyle="1" w:styleId="AssuntodocomentrioChar">
    <w:name w:val="Assunto do comentário Char"/>
    <w:rsid w:val="005343B9"/>
    <w:rPr>
      <w:rFonts w:eastAsia="Lucida Sans Unicode"/>
      <w:b/>
      <w:bCs/>
      <w:kern w:val="1"/>
    </w:rPr>
  </w:style>
  <w:style w:type="character" w:styleId="HiperlinkVisitado">
    <w:name w:val="FollowedHyperlink"/>
    <w:rsid w:val="005343B9"/>
    <w:rPr>
      <w:color w:val="800080"/>
      <w:u w:val="single"/>
    </w:rPr>
  </w:style>
  <w:style w:type="character" w:customStyle="1" w:styleId="Ttulo2Char">
    <w:name w:val="Título 2 Char"/>
    <w:rsid w:val="005343B9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ListLabel11">
    <w:name w:val="ListLabel 11"/>
    <w:rsid w:val="005343B9"/>
    <w:rPr>
      <w:b/>
    </w:rPr>
  </w:style>
  <w:style w:type="character" w:customStyle="1" w:styleId="ListLabel12">
    <w:name w:val="ListLabel 12"/>
    <w:rsid w:val="005343B9"/>
    <w:rPr>
      <w:b w:val="0"/>
      <w:color w:val="00000A"/>
      <w:sz w:val="20"/>
      <w:szCs w:val="20"/>
    </w:rPr>
  </w:style>
  <w:style w:type="character" w:customStyle="1" w:styleId="ListLabel13">
    <w:name w:val="ListLabel 13"/>
    <w:rsid w:val="005343B9"/>
    <w:rPr>
      <w:b w:val="0"/>
      <w:i w:val="0"/>
      <w:color w:val="00000A"/>
      <w:sz w:val="20"/>
      <w:szCs w:val="20"/>
    </w:rPr>
  </w:style>
  <w:style w:type="character" w:customStyle="1" w:styleId="ListLabel15">
    <w:name w:val="ListLabel 15"/>
    <w:rsid w:val="005343B9"/>
    <w:rPr>
      <w:sz w:val="20"/>
      <w:szCs w:val="20"/>
    </w:rPr>
  </w:style>
  <w:style w:type="character" w:customStyle="1" w:styleId="ListLabel1">
    <w:name w:val="ListLabel 1"/>
    <w:rsid w:val="005343B9"/>
    <w:rPr>
      <w:b/>
    </w:rPr>
  </w:style>
  <w:style w:type="character" w:customStyle="1" w:styleId="ListLabel2">
    <w:name w:val="ListLabel 2"/>
    <w:rsid w:val="005343B9"/>
    <w:rPr>
      <w:b w:val="0"/>
    </w:rPr>
  </w:style>
  <w:style w:type="character" w:customStyle="1" w:styleId="RecuodecorpodetextoChar">
    <w:name w:val="Recuo de corpo de texto Char"/>
    <w:rsid w:val="005343B9"/>
    <w:rPr>
      <w:rFonts w:eastAsia="Lucida Sans Unicode"/>
      <w:kern w:val="1"/>
      <w:sz w:val="24"/>
      <w:szCs w:val="24"/>
      <w:lang w:eastAsia="zh-CN"/>
    </w:rPr>
  </w:style>
  <w:style w:type="character" w:customStyle="1" w:styleId="Corpodetexto2Char">
    <w:name w:val="Corpo de texto 2 Char"/>
    <w:rsid w:val="005343B9"/>
    <w:rPr>
      <w:rFonts w:eastAsia="Lucida Sans Unicode"/>
      <w:kern w:val="1"/>
      <w:sz w:val="24"/>
      <w:szCs w:val="24"/>
      <w:lang w:eastAsia="zh-CN"/>
    </w:rPr>
  </w:style>
  <w:style w:type="character" w:customStyle="1" w:styleId="Corpodetexto3Char">
    <w:name w:val="Corpo de texto 3 Char"/>
    <w:rsid w:val="005343B9"/>
    <w:rPr>
      <w:rFonts w:eastAsia="Lucida Sans Unicode"/>
      <w:kern w:val="1"/>
      <w:sz w:val="16"/>
      <w:szCs w:val="16"/>
      <w:lang w:eastAsia="zh-CN"/>
    </w:rPr>
  </w:style>
  <w:style w:type="character" w:customStyle="1" w:styleId="Recuodecorpodetexto2Char">
    <w:name w:val="Recuo de corpo de texto 2 Char"/>
    <w:rsid w:val="005343B9"/>
    <w:rPr>
      <w:rFonts w:eastAsia="Lucida Sans Unicode"/>
      <w:kern w:val="1"/>
      <w:sz w:val="24"/>
      <w:szCs w:val="24"/>
      <w:lang w:eastAsia="zh-CN"/>
    </w:rPr>
  </w:style>
  <w:style w:type="character" w:customStyle="1" w:styleId="IniciarTcn">
    <w:name w:val="Iniciar TÀ)Àcn"/>
    <w:rsid w:val="005343B9"/>
    <w:rPr>
      <w:rFonts w:ascii="Courier New" w:hAnsi="Courier New" w:cs="Courier New"/>
      <w:sz w:val="24"/>
      <w:lang w:val="en-US"/>
    </w:rPr>
  </w:style>
  <w:style w:type="character" w:customStyle="1" w:styleId="ListLabel14">
    <w:name w:val="ListLabel 14"/>
    <w:rsid w:val="005343B9"/>
    <w:rPr>
      <w:b w:val="0"/>
    </w:rPr>
  </w:style>
  <w:style w:type="character" w:customStyle="1" w:styleId="apple-converted-space">
    <w:name w:val="apple-converted-space"/>
    <w:basedOn w:val="Fontepargpadro7"/>
    <w:rsid w:val="005343B9"/>
  </w:style>
  <w:style w:type="character" w:customStyle="1" w:styleId="CorpodetextoChar">
    <w:name w:val="Corpo de texto Char"/>
    <w:rsid w:val="005343B9"/>
    <w:rPr>
      <w:rFonts w:eastAsia="Lucida Sans Unicode"/>
      <w:kern w:val="1"/>
      <w:sz w:val="24"/>
      <w:szCs w:val="24"/>
    </w:rPr>
  </w:style>
  <w:style w:type="character" w:customStyle="1" w:styleId="CabealhoChar1">
    <w:name w:val="Cabeçalho Char1"/>
    <w:rsid w:val="005343B9"/>
    <w:rPr>
      <w:rFonts w:eastAsia="Lucida Sans Unicode"/>
      <w:kern w:val="1"/>
      <w:sz w:val="24"/>
      <w:szCs w:val="24"/>
    </w:rPr>
  </w:style>
  <w:style w:type="character" w:customStyle="1" w:styleId="Ttulo3Char">
    <w:name w:val="Título 3 Char"/>
    <w:rsid w:val="005343B9"/>
    <w:rPr>
      <w:rFonts w:eastAsia="SimSun" w:cs="Mangal"/>
      <w:b/>
      <w:bCs/>
      <w:kern w:val="1"/>
      <w:sz w:val="28"/>
      <w:szCs w:val="28"/>
    </w:rPr>
  </w:style>
  <w:style w:type="character" w:customStyle="1" w:styleId="Ttulo1Char">
    <w:name w:val="Título 1 Char"/>
    <w:rsid w:val="005343B9"/>
    <w:rPr>
      <w:b/>
      <w:bCs/>
      <w:kern w:val="1"/>
      <w:sz w:val="28"/>
      <w:szCs w:val="24"/>
    </w:rPr>
  </w:style>
  <w:style w:type="character" w:customStyle="1" w:styleId="Refdecomentrio2">
    <w:name w:val="Ref. de comentário2"/>
    <w:rsid w:val="005343B9"/>
    <w:rPr>
      <w:sz w:val="16"/>
      <w:szCs w:val="16"/>
    </w:rPr>
  </w:style>
  <w:style w:type="character" w:customStyle="1" w:styleId="IniciarTcn0">
    <w:name w:val="Iniciar TÀ)Àcn"/>
    <w:rsid w:val="005343B9"/>
    <w:rPr>
      <w:rFonts w:ascii="Courier New" w:hAnsi="Courier New" w:cs="Courier New"/>
      <w:sz w:val="24"/>
      <w:lang w:val="en-US"/>
    </w:rPr>
  </w:style>
  <w:style w:type="character" w:customStyle="1" w:styleId="WW8Num39z1">
    <w:name w:val="WW8Num39z1"/>
    <w:rsid w:val="005343B9"/>
    <w:rPr>
      <w:b/>
    </w:rPr>
  </w:style>
  <w:style w:type="character" w:customStyle="1" w:styleId="WW8Num38z1">
    <w:name w:val="WW8Num38z1"/>
    <w:rsid w:val="005343B9"/>
    <w:rPr>
      <w:b/>
    </w:rPr>
  </w:style>
  <w:style w:type="character" w:customStyle="1" w:styleId="WW8Num38z0">
    <w:name w:val="WW8Num38z0"/>
    <w:rsid w:val="005343B9"/>
    <w:rPr>
      <w:rFonts w:ascii="Arial" w:hAnsi="Arial" w:cs="Arial"/>
      <w:b/>
      <w:sz w:val="22"/>
      <w:szCs w:val="22"/>
    </w:rPr>
  </w:style>
  <w:style w:type="character" w:customStyle="1" w:styleId="WW8Num34z3">
    <w:name w:val="WW8Num34z3"/>
    <w:rsid w:val="005343B9"/>
    <w:rPr>
      <w:b w:val="0"/>
    </w:rPr>
  </w:style>
  <w:style w:type="character" w:customStyle="1" w:styleId="WW8Num34z2">
    <w:name w:val="WW8Num34z2"/>
    <w:rsid w:val="005343B9"/>
    <w:rPr>
      <w:b w:val="0"/>
      <w:sz w:val="24"/>
      <w:szCs w:val="24"/>
    </w:rPr>
  </w:style>
  <w:style w:type="character" w:customStyle="1" w:styleId="WW8Num34z1">
    <w:name w:val="WW8Num34z1"/>
    <w:rsid w:val="005343B9"/>
    <w:rPr>
      <w:b/>
      <w:sz w:val="24"/>
      <w:szCs w:val="24"/>
    </w:rPr>
  </w:style>
  <w:style w:type="character" w:customStyle="1" w:styleId="WW8Num33z5">
    <w:name w:val="WW8Num33z5"/>
    <w:rsid w:val="005343B9"/>
    <w:rPr>
      <w:rFonts w:ascii="Arial" w:hAnsi="Arial" w:cs="Times New Roman"/>
      <w:b/>
      <w:i w:val="0"/>
      <w:sz w:val="24"/>
    </w:rPr>
  </w:style>
  <w:style w:type="character" w:customStyle="1" w:styleId="WW8Num33z4">
    <w:name w:val="WW8Num33z4"/>
    <w:rsid w:val="005343B9"/>
    <w:rPr>
      <w:b/>
      <w:i w:val="0"/>
      <w:sz w:val="22"/>
    </w:rPr>
  </w:style>
  <w:style w:type="character" w:customStyle="1" w:styleId="WW8Num33z1">
    <w:name w:val="WW8Num33z1"/>
    <w:rsid w:val="005343B9"/>
    <w:rPr>
      <w:b/>
      <w:i w:val="0"/>
      <w:sz w:val="22"/>
      <w:szCs w:val="22"/>
    </w:rPr>
  </w:style>
  <w:style w:type="character" w:customStyle="1" w:styleId="WW8Num31z1">
    <w:name w:val="WW8Num31z1"/>
    <w:rsid w:val="005343B9"/>
    <w:rPr>
      <w:b/>
    </w:rPr>
  </w:style>
  <w:style w:type="character" w:customStyle="1" w:styleId="WW-WW8Num53ztrue6">
    <w:name w:val="WW-WW8Num53ztrue6"/>
    <w:rsid w:val="005343B9"/>
  </w:style>
  <w:style w:type="character" w:customStyle="1" w:styleId="WW-WW8Num53ztrue5">
    <w:name w:val="WW-WW8Num53ztrue5"/>
    <w:rsid w:val="005343B9"/>
  </w:style>
  <w:style w:type="character" w:customStyle="1" w:styleId="WW-WW8Num53ztrue4">
    <w:name w:val="WW-WW8Num53ztrue4"/>
    <w:rsid w:val="005343B9"/>
  </w:style>
  <w:style w:type="character" w:customStyle="1" w:styleId="WW-WW8Num53ztrue3">
    <w:name w:val="WW-WW8Num53ztrue3"/>
    <w:rsid w:val="005343B9"/>
  </w:style>
  <w:style w:type="character" w:customStyle="1" w:styleId="WW-WW8Num53ztrue2">
    <w:name w:val="WW-WW8Num53ztrue2"/>
    <w:rsid w:val="005343B9"/>
  </w:style>
  <w:style w:type="character" w:customStyle="1" w:styleId="WW-WW8Num53ztrue1">
    <w:name w:val="WW-WW8Num53ztrue1"/>
    <w:rsid w:val="005343B9"/>
  </w:style>
  <w:style w:type="character" w:customStyle="1" w:styleId="WW-WW8Num53ztrue">
    <w:name w:val="WW-WW8Num53ztrue"/>
    <w:rsid w:val="005343B9"/>
  </w:style>
  <w:style w:type="character" w:customStyle="1" w:styleId="WW8Num53ztrue">
    <w:name w:val="WW8Num53ztrue"/>
    <w:rsid w:val="005343B9"/>
  </w:style>
  <w:style w:type="character" w:customStyle="1" w:styleId="WW8Num53zfalse">
    <w:name w:val="WW8Num53zfalse"/>
    <w:rsid w:val="005343B9"/>
  </w:style>
  <w:style w:type="character" w:customStyle="1" w:styleId="WW-WW8Num52ztrue6">
    <w:name w:val="WW-WW8Num52ztrue6"/>
    <w:rsid w:val="005343B9"/>
  </w:style>
  <w:style w:type="character" w:customStyle="1" w:styleId="WW-WW8Num52ztrue5">
    <w:name w:val="WW-WW8Num52ztrue5"/>
    <w:rsid w:val="005343B9"/>
  </w:style>
  <w:style w:type="character" w:customStyle="1" w:styleId="WW-WW8Num52ztrue4">
    <w:name w:val="WW-WW8Num52ztrue4"/>
    <w:rsid w:val="005343B9"/>
  </w:style>
  <w:style w:type="character" w:customStyle="1" w:styleId="WW-WW8Num52ztrue3">
    <w:name w:val="WW-WW8Num52ztrue3"/>
    <w:rsid w:val="005343B9"/>
  </w:style>
  <w:style w:type="character" w:customStyle="1" w:styleId="WW-WW8Num52ztrue2">
    <w:name w:val="WW-WW8Num52ztrue2"/>
    <w:rsid w:val="005343B9"/>
  </w:style>
  <w:style w:type="character" w:customStyle="1" w:styleId="WW-WW8Num52ztrue1">
    <w:name w:val="WW-WW8Num52ztrue1"/>
    <w:rsid w:val="005343B9"/>
  </w:style>
  <w:style w:type="character" w:customStyle="1" w:styleId="WW-WW8Num52ztrue">
    <w:name w:val="WW-WW8Num52ztrue"/>
    <w:rsid w:val="005343B9"/>
  </w:style>
  <w:style w:type="character" w:customStyle="1" w:styleId="WW8Num52ztrue">
    <w:name w:val="WW8Num52ztrue"/>
    <w:rsid w:val="005343B9"/>
    <w:rPr>
      <w:rFonts w:cs="Arial"/>
    </w:rPr>
  </w:style>
  <w:style w:type="character" w:customStyle="1" w:styleId="WW8Num52zfalse">
    <w:name w:val="WW8Num52zfalse"/>
    <w:rsid w:val="005343B9"/>
  </w:style>
  <w:style w:type="character" w:customStyle="1" w:styleId="WW-WW8Num51ztrue6">
    <w:name w:val="WW-WW8Num51ztrue6"/>
    <w:rsid w:val="005343B9"/>
  </w:style>
  <w:style w:type="character" w:customStyle="1" w:styleId="WW-WW8Num51ztrue5">
    <w:name w:val="WW-WW8Num51ztrue5"/>
    <w:rsid w:val="005343B9"/>
  </w:style>
  <w:style w:type="character" w:customStyle="1" w:styleId="WW-WW8Num51ztrue4">
    <w:name w:val="WW-WW8Num51ztrue4"/>
    <w:rsid w:val="005343B9"/>
  </w:style>
  <w:style w:type="character" w:customStyle="1" w:styleId="WW-WW8Num51ztrue3">
    <w:name w:val="WW-WW8Num51ztrue3"/>
    <w:rsid w:val="005343B9"/>
  </w:style>
  <w:style w:type="character" w:customStyle="1" w:styleId="WW-WW8Num51ztrue2">
    <w:name w:val="WW-WW8Num51ztrue2"/>
    <w:rsid w:val="005343B9"/>
  </w:style>
  <w:style w:type="character" w:customStyle="1" w:styleId="WW-WW8Num51ztrue1">
    <w:name w:val="WW-WW8Num51ztrue1"/>
    <w:rsid w:val="005343B9"/>
  </w:style>
  <w:style w:type="character" w:customStyle="1" w:styleId="WW-WW8Num51ztrue">
    <w:name w:val="WW-WW8Num51ztrue"/>
    <w:rsid w:val="005343B9"/>
    <w:rPr>
      <w:rFonts w:cs="Arial"/>
    </w:rPr>
  </w:style>
  <w:style w:type="character" w:customStyle="1" w:styleId="WW8Num51ztrue">
    <w:name w:val="WW8Num51ztrue"/>
    <w:rsid w:val="005343B9"/>
  </w:style>
  <w:style w:type="character" w:customStyle="1" w:styleId="WW8Num51zfalse">
    <w:name w:val="WW8Num51zfalse"/>
    <w:rsid w:val="005343B9"/>
  </w:style>
  <w:style w:type="character" w:customStyle="1" w:styleId="WW-WW8Num50ztrue6">
    <w:name w:val="WW-WW8Num50ztrue6"/>
    <w:rsid w:val="005343B9"/>
  </w:style>
  <w:style w:type="character" w:customStyle="1" w:styleId="WW-WW8Num50ztrue5">
    <w:name w:val="WW-WW8Num50ztrue5"/>
    <w:rsid w:val="005343B9"/>
  </w:style>
  <w:style w:type="character" w:customStyle="1" w:styleId="WW-WW8Num50ztrue4">
    <w:name w:val="WW-WW8Num50ztrue4"/>
    <w:rsid w:val="005343B9"/>
  </w:style>
  <w:style w:type="character" w:customStyle="1" w:styleId="WW-WW8Num50ztrue3">
    <w:name w:val="WW-WW8Num50ztrue3"/>
    <w:rsid w:val="005343B9"/>
  </w:style>
  <w:style w:type="character" w:customStyle="1" w:styleId="WW-WW8Num50ztrue2">
    <w:name w:val="WW-WW8Num50ztrue2"/>
    <w:rsid w:val="005343B9"/>
  </w:style>
  <w:style w:type="character" w:customStyle="1" w:styleId="WW-WW8Num50ztrue1">
    <w:name w:val="WW-WW8Num50ztrue1"/>
    <w:rsid w:val="005343B9"/>
  </w:style>
  <w:style w:type="character" w:customStyle="1" w:styleId="WW-WW8Num50ztrue">
    <w:name w:val="WW-WW8Num50ztrue"/>
    <w:rsid w:val="005343B9"/>
  </w:style>
  <w:style w:type="character" w:customStyle="1" w:styleId="WW8Num50ztrue">
    <w:name w:val="WW8Num50ztrue"/>
    <w:rsid w:val="005343B9"/>
  </w:style>
  <w:style w:type="character" w:customStyle="1" w:styleId="WW8Num50zfalse">
    <w:name w:val="WW8Num50zfalse"/>
    <w:rsid w:val="005343B9"/>
  </w:style>
  <w:style w:type="character" w:customStyle="1" w:styleId="WW-WW8Num49ztrue6">
    <w:name w:val="WW-WW8Num49ztrue6"/>
    <w:rsid w:val="005343B9"/>
  </w:style>
  <w:style w:type="character" w:customStyle="1" w:styleId="WW-WW8Num49ztrue5">
    <w:name w:val="WW-WW8Num49ztrue5"/>
    <w:rsid w:val="005343B9"/>
  </w:style>
  <w:style w:type="character" w:customStyle="1" w:styleId="WW-WW8Num49ztrue4">
    <w:name w:val="WW-WW8Num49ztrue4"/>
    <w:rsid w:val="005343B9"/>
  </w:style>
  <w:style w:type="character" w:customStyle="1" w:styleId="WW-WW8Num49ztrue3">
    <w:name w:val="WW-WW8Num49ztrue3"/>
    <w:rsid w:val="005343B9"/>
  </w:style>
  <w:style w:type="character" w:customStyle="1" w:styleId="WW-WW8Num49ztrue2">
    <w:name w:val="WW-WW8Num49ztrue2"/>
    <w:rsid w:val="005343B9"/>
  </w:style>
  <w:style w:type="character" w:customStyle="1" w:styleId="WW-WW8Num49ztrue1">
    <w:name w:val="WW-WW8Num49ztrue1"/>
    <w:rsid w:val="005343B9"/>
  </w:style>
  <w:style w:type="character" w:customStyle="1" w:styleId="WW-WW8Num49ztrue">
    <w:name w:val="WW-WW8Num49ztrue"/>
    <w:rsid w:val="005343B9"/>
  </w:style>
  <w:style w:type="character" w:customStyle="1" w:styleId="WW8Num49ztrue">
    <w:name w:val="WW8Num49ztrue"/>
    <w:rsid w:val="005343B9"/>
    <w:rPr>
      <w:rFonts w:cs="Arial"/>
    </w:rPr>
  </w:style>
  <w:style w:type="character" w:customStyle="1" w:styleId="WW8Num49zfalse">
    <w:name w:val="WW8Num49zfalse"/>
    <w:rsid w:val="005343B9"/>
  </w:style>
  <w:style w:type="character" w:customStyle="1" w:styleId="WW-WW8Num48ztrue6">
    <w:name w:val="WW-WW8Num48ztrue6"/>
    <w:rsid w:val="005343B9"/>
  </w:style>
  <w:style w:type="character" w:customStyle="1" w:styleId="WW-WW8Num48ztrue5">
    <w:name w:val="WW-WW8Num48ztrue5"/>
    <w:rsid w:val="005343B9"/>
  </w:style>
  <w:style w:type="character" w:customStyle="1" w:styleId="WW-WW8Num48ztrue4">
    <w:name w:val="WW-WW8Num48ztrue4"/>
    <w:rsid w:val="005343B9"/>
  </w:style>
  <w:style w:type="character" w:customStyle="1" w:styleId="WW-WW8Num48ztrue3">
    <w:name w:val="WW-WW8Num48ztrue3"/>
    <w:rsid w:val="005343B9"/>
  </w:style>
  <w:style w:type="character" w:customStyle="1" w:styleId="WW-WW8Num48ztrue2">
    <w:name w:val="WW-WW8Num48ztrue2"/>
    <w:rsid w:val="005343B9"/>
  </w:style>
  <w:style w:type="character" w:customStyle="1" w:styleId="WW-WW8Num48ztrue1">
    <w:name w:val="WW-WW8Num48ztrue1"/>
    <w:rsid w:val="005343B9"/>
  </w:style>
  <w:style w:type="character" w:customStyle="1" w:styleId="WW-WW8Num48ztrue">
    <w:name w:val="WW-WW8Num48ztrue"/>
    <w:rsid w:val="005343B9"/>
  </w:style>
  <w:style w:type="character" w:customStyle="1" w:styleId="WW8Num48ztrue">
    <w:name w:val="WW8Num48ztrue"/>
    <w:rsid w:val="005343B9"/>
    <w:rPr>
      <w:rFonts w:cs="Arial"/>
    </w:rPr>
  </w:style>
  <w:style w:type="character" w:customStyle="1" w:styleId="WW8Num48zfalse">
    <w:name w:val="WW8Num48zfalse"/>
    <w:rsid w:val="005343B9"/>
  </w:style>
  <w:style w:type="character" w:customStyle="1" w:styleId="WW-WW8Num47ztrue6">
    <w:name w:val="WW-WW8Num47ztrue6"/>
    <w:rsid w:val="005343B9"/>
  </w:style>
  <w:style w:type="character" w:customStyle="1" w:styleId="WW-WW8Num47ztrue5">
    <w:name w:val="WW-WW8Num47ztrue5"/>
    <w:rsid w:val="005343B9"/>
  </w:style>
  <w:style w:type="character" w:customStyle="1" w:styleId="WW-WW8Num47ztrue4">
    <w:name w:val="WW-WW8Num47ztrue4"/>
    <w:rsid w:val="005343B9"/>
  </w:style>
  <w:style w:type="character" w:customStyle="1" w:styleId="WW-WW8Num47ztrue3">
    <w:name w:val="WW-WW8Num47ztrue3"/>
    <w:rsid w:val="005343B9"/>
  </w:style>
  <w:style w:type="character" w:customStyle="1" w:styleId="WW-WW8Num47ztrue2">
    <w:name w:val="WW-WW8Num47ztrue2"/>
    <w:rsid w:val="005343B9"/>
  </w:style>
  <w:style w:type="character" w:customStyle="1" w:styleId="WW-WW8Num47ztrue1">
    <w:name w:val="WW-WW8Num47ztrue1"/>
    <w:rsid w:val="005343B9"/>
  </w:style>
  <w:style w:type="character" w:customStyle="1" w:styleId="WW-WW8Num47ztrue">
    <w:name w:val="WW-WW8Num47ztrue"/>
    <w:rsid w:val="005343B9"/>
  </w:style>
  <w:style w:type="character" w:customStyle="1" w:styleId="WW8Num47ztrue">
    <w:name w:val="WW8Num47ztrue"/>
    <w:rsid w:val="005343B9"/>
    <w:rPr>
      <w:rFonts w:cs="Arial"/>
    </w:rPr>
  </w:style>
  <w:style w:type="character" w:customStyle="1" w:styleId="WW8Num47zfalse">
    <w:name w:val="WW8Num47zfalse"/>
    <w:rsid w:val="005343B9"/>
  </w:style>
  <w:style w:type="character" w:customStyle="1" w:styleId="WW-WW8Num46ztrue1">
    <w:name w:val="WW-WW8Num46ztrue1"/>
    <w:rsid w:val="005343B9"/>
  </w:style>
  <w:style w:type="character" w:customStyle="1" w:styleId="WW-WW8Num46ztrue">
    <w:name w:val="WW-WW8Num46ztrue"/>
    <w:rsid w:val="005343B9"/>
  </w:style>
  <w:style w:type="character" w:customStyle="1" w:styleId="WW8Num46ztrue">
    <w:name w:val="WW8Num46ztrue"/>
    <w:rsid w:val="005343B9"/>
  </w:style>
  <w:style w:type="character" w:customStyle="1" w:styleId="WW8Num46z5">
    <w:name w:val="WW8Num46z5"/>
    <w:rsid w:val="005343B9"/>
    <w:rPr>
      <w:rFonts w:ascii="Arial" w:hAnsi="Arial" w:cs="Arial"/>
      <w:b/>
      <w:i w:val="0"/>
      <w:sz w:val="24"/>
    </w:rPr>
  </w:style>
  <w:style w:type="character" w:customStyle="1" w:styleId="WW8Num46z4">
    <w:name w:val="WW8Num46z4"/>
    <w:rsid w:val="005343B9"/>
    <w:rPr>
      <w:b/>
      <w:i w:val="0"/>
      <w:sz w:val="22"/>
    </w:rPr>
  </w:style>
  <w:style w:type="character" w:customStyle="1" w:styleId="WW8Num46z3">
    <w:name w:val="WW8Num46z3"/>
    <w:rsid w:val="005343B9"/>
    <w:rPr>
      <w:rFonts w:ascii="Arial" w:hAnsi="Arial" w:cs="Arial"/>
      <w:b/>
      <w:i w:val="0"/>
      <w:sz w:val="22"/>
      <w:szCs w:val="22"/>
    </w:rPr>
  </w:style>
  <w:style w:type="character" w:customStyle="1" w:styleId="WW8Num46z1">
    <w:name w:val="WW8Num46z1"/>
    <w:rsid w:val="005343B9"/>
    <w:rPr>
      <w:rFonts w:ascii="Spranq eco sans" w:hAnsi="Spranq eco sans" w:cs="Spranq eco sans"/>
      <w:b w:val="0"/>
      <w:i w:val="0"/>
      <w:sz w:val="20"/>
      <w:szCs w:val="20"/>
    </w:rPr>
  </w:style>
  <w:style w:type="character" w:customStyle="1" w:styleId="WW8Num46z0">
    <w:name w:val="WW8Num46z0"/>
    <w:rsid w:val="005343B9"/>
    <w:rPr>
      <w:rFonts w:ascii="Spranq eco sans" w:hAnsi="Spranq eco sans" w:cs="Spranq eco sans"/>
      <w:b/>
      <w:i w:val="0"/>
      <w:sz w:val="22"/>
      <w:szCs w:val="22"/>
    </w:rPr>
  </w:style>
  <w:style w:type="character" w:customStyle="1" w:styleId="WW-WW8Num45ztrue5">
    <w:name w:val="WW-WW8Num45ztrue5"/>
    <w:rsid w:val="005343B9"/>
  </w:style>
  <w:style w:type="character" w:customStyle="1" w:styleId="WW-WW8Num45ztrue4">
    <w:name w:val="WW-WW8Num45ztrue4"/>
    <w:rsid w:val="005343B9"/>
  </w:style>
  <w:style w:type="character" w:customStyle="1" w:styleId="WW-WW8Num45ztrue3">
    <w:name w:val="WW-WW8Num45ztrue3"/>
    <w:rsid w:val="005343B9"/>
  </w:style>
  <w:style w:type="character" w:customStyle="1" w:styleId="WW-WW8Num45ztrue2">
    <w:name w:val="WW-WW8Num45ztrue2"/>
    <w:rsid w:val="005343B9"/>
  </w:style>
  <w:style w:type="character" w:customStyle="1" w:styleId="WW-WW8Num45ztrue1">
    <w:name w:val="WW-WW8Num45ztrue1"/>
    <w:rsid w:val="005343B9"/>
  </w:style>
  <w:style w:type="character" w:customStyle="1" w:styleId="WW-WW8Num45ztrue">
    <w:name w:val="WW-WW8Num45ztrue"/>
    <w:rsid w:val="005343B9"/>
  </w:style>
  <w:style w:type="character" w:customStyle="1" w:styleId="WW8Num45ztrue">
    <w:name w:val="WW8Num45ztrue"/>
    <w:rsid w:val="005343B9"/>
    <w:rPr>
      <w:rFonts w:cs="Arial"/>
    </w:rPr>
  </w:style>
  <w:style w:type="character" w:customStyle="1" w:styleId="WW8Num45z1">
    <w:name w:val="WW8Num45z1"/>
    <w:rsid w:val="005343B9"/>
    <w:rPr>
      <w:rFonts w:cs="Arial"/>
      <w:b w:val="0"/>
    </w:rPr>
  </w:style>
  <w:style w:type="character" w:customStyle="1" w:styleId="WW8Num45zfalse">
    <w:name w:val="WW8Num45zfalse"/>
    <w:rsid w:val="005343B9"/>
  </w:style>
  <w:style w:type="character" w:customStyle="1" w:styleId="WW-WW8Num44ztrue6">
    <w:name w:val="WW-WW8Num44ztrue6"/>
    <w:rsid w:val="005343B9"/>
  </w:style>
  <w:style w:type="character" w:customStyle="1" w:styleId="WW-WW8Num44ztrue5">
    <w:name w:val="WW-WW8Num44ztrue5"/>
    <w:rsid w:val="005343B9"/>
  </w:style>
  <w:style w:type="character" w:customStyle="1" w:styleId="WW-WW8Num44ztrue4">
    <w:name w:val="WW-WW8Num44ztrue4"/>
    <w:rsid w:val="005343B9"/>
  </w:style>
  <w:style w:type="character" w:customStyle="1" w:styleId="WW-WW8Num44ztrue3">
    <w:name w:val="WW-WW8Num44ztrue3"/>
    <w:rsid w:val="005343B9"/>
  </w:style>
  <w:style w:type="character" w:customStyle="1" w:styleId="WW-WW8Num44ztrue2">
    <w:name w:val="WW-WW8Num44ztrue2"/>
    <w:rsid w:val="005343B9"/>
  </w:style>
  <w:style w:type="character" w:customStyle="1" w:styleId="WW-WW8Num44ztrue1">
    <w:name w:val="WW-WW8Num44ztrue1"/>
    <w:rsid w:val="005343B9"/>
  </w:style>
  <w:style w:type="character" w:customStyle="1" w:styleId="WW-WW8Num44ztrue">
    <w:name w:val="WW-WW8Num44ztrue"/>
    <w:rsid w:val="005343B9"/>
  </w:style>
  <w:style w:type="character" w:customStyle="1" w:styleId="WW8Num44ztrue">
    <w:name w:val="WW8Num44ztrue"/>
    <w:rsid w:val="005343B9"/>
  </w:style>
  <w:style w:type="character" w:customStyle="1" w:styleId="WW8Num44zfalse">
    <w:name w:val="WW8Num44zfalse"/>
    <w:rsid w:val="005343B9"/>
  </w:style>
  <w:style w:type="character" w:customStyle="1" w:styleId="WW-WW8Num43ztrue6">
    <w:name w:val="WW-WW8Num43ztrue6"/>
    <w:rsid w:val="005343B9"/>
  </w:style>
  <w:style w:type="character" w:customStyle="1" w:styleId="WW-WW8Num43ztrue5">
    <w:name w:val="WW-WW8Num43ztrue5"/>
    <w:rsid w:val="005343B9"/>
  </w:style>
  <w:style w:type="character" w:customStyle="1" w:styleId="WW-WW8Num43ztrue4">
    <w:name w:val="WW-WW8Num43ztrue4"/>
    <w:rsid w:val="005343B9"/>
  </w:style>
  <w:style w:type="character" w:customStyle="1" w:styleId="WW-WW8Num43ztrue3">
    <w:name w:val="WW-WW8Num43ztrue3"/>
    <w:rsid w:val="005343B9"/>
  </w:style>
  <w:style w:type="character" w:customStyle="1" w:styleId="WW-WW8Num43ztrue2">
    <w:name w:val="WW-WW8Num43ztrue2"/>
    <w:rsid w:val="005343B9"/>
  </w:style>
  <w:style w:type="character" w:customStyle="1" w:styleId="WW-WW8Num43ztrue1">
    <w:name w:val="WW-WW8Num43ztrue1"/>
    <w:rsid w:val="005343B9"/>
  </w:style>
  <w:style w:type="character" w:customStyle="1" w:styleId="WW-WW8Num43ztrue">
    <w:name w:val="WW-WW8Num43ztrue"/>
    <w:rsid w:val="005343B9"/>
  </w:style>
  <w:style w:type="character" w:customStyle="1" w:styleId="WW8Num43ztrue">
    <w:name w:val="WW8Num43ztrue"/>
    <w:rsid w:val="005343B9"/>
    <w:rPr>
      <w:rFonts w:cs="Arial"/>
    </w:rPr>
  </w:style>
  <w:style w:type="character" w:customStyle="1" w:styleId="WW8Num43zfalse">
    <w:name w:val="WW8Num43zfalse"/>
    <w:rsid w:val="005343B9"/>
  </w:style>
  <w:style w:type="character" w:customStyle="1" w:styleId="WW-WW8Num42ztrue6">
    <w:name w:val="WW-WW8Num42ztrue6"/>
    <w:rsid w:val="005343B9"/>
  </w:style>
  <w:style w:type="character" w:customStyle="1" w:styleId="WW-WW8Num42ztrue5">
    <w:name w:val="WW-WW8Num42ztrue5"/>
    <w:rsid w:val="005343B9"/>
  </w:style>
  <w:style w:type="character" w:customStyle="1" w:styleId="WW-WW8Num42ztrue4">
    <w:name w:val="WW-WW8Num42ztrue4"/>
    <w:rsid w:val="005343B9"/>
  </w:style>
  <w:style w:type="character" w:customStyle="1" w:styleId="WW-WW8Num42ztrue3">
    <w:name w:val="WW-WW8Num42ztrue3"/>
    <w:rsid w:val="005343B9"/>
  </w:style>
  <w:style w:type="character" w:customStyle="1" w:styleId="WW-WW8Num42ztrue2">
    <w:name w:val="WW-WW8Num42ztrue2"/>
    <w:rsid w:val="005343B9"/>
  </w:style>
  <w:style w:type="character" w:customStyle="1" w:styleId="WW-WW8Num42ztrue1">
    <w:name w:val="WW-WW8Num42ztrue1"/>
    <w:rsid w:val="005343B9"/>
  </w:style>
  <w:style w:type="character" w:customStyle="1" w:styleId="WW-WW8Num42ztrue">
    <w:name w:val="WW-WW8Num42ztrue"/>
    <w:rsid w:val="005343B9"/>
  </w:style>
  <w:style w:type="character" w:customStyle="1" w:styleId="WW8Num42ztrue">
    <w:name w:val="WW8Num42ztrue"/>
    <w:rsid w:val="005343B9"/>
    <w:rPr>
      <w:rFonts w:cs="Arial"/>
    </w:rPr>
  </w:style>
  <w:style w:type="character" w:customStyle="1" w:styleId="WW8Num42zfalse">
    <w:name w:val="WW8Num42zfalse"/>
    <w:rsid w:val="005343B9"/>
  </w:style>
  <w:style w:type="character" w:customStyle="1" w:styleId="WW-WW8Num41ztrue6">
    <w:name w:val="WW-WW8Num41ztrue6"/>
    <w:rsid w:val="005343B9"/>
  </w:style>
  <w:style w:type="character" w:customStyle="1" w:styleId="WW-WW8Num41ztrue5">
    <w:name w:val="WW-WW8Num41ztrue5"/>
    <w:rsid w:val="005343B9"/>
  </w:style>
  <w:style w:type="character" w:customStyle="1" w:styleId="WW-WW8Num41ztrue4">
    <w:name w:val="WW-WW8Num41ztrue4"/>
    <w:rsid w:val="005343B9"/>
  </w:style>
  <w:style w:type="character" w:customStyle="1" w:styleId="WW-WW8Num41ztrue3">
    <w:name w:val="WW-WW8Num41ztrue3"/>
    <w:rsid w:val="005343B9"/>
  </w:style>
  <w:style w:type="character" w:customStyle="1" w:styleId="WW-WW8Num41ztrue2">
    <w:name w:val="WW-WW8Num41ztrue2"/>
    <w:rsid w:val="005343B9"/>
  </w:style>
  <w:style w:type="character" w:customStyle="1" w:styleId="WW-WW8Num41ztrue1">
    <w:name w:val="WW-WW8Num41ztrue1"/>
    <w:rsid w:val="005343B9"/>
  </w:style>
  <w:style w:type="character" w:customStyle="1" w:styleId="WW-WW8Num41ztrue">
    <w:name w:val="WW-WW8Num41ztrue"/>
    <w:rsid w:val="005343B9"/>
  </w:style>
  <w:style w:type="character" w:customStyle="1" w:styleId="WW8Num41ztrue">
    <w:name w:val="WW8Num41ztrue"/>
    <w:rsid w:val="005343B9"/>
  </w:style>
  <w:style w:type="character" w:customStyle="1" w:styleId="WW8Num41z0">
    <w:name w:val="WW8Num41z0"/>
    <w:rsid w:val="005343B9"/>
    <w:rPr>
      <w:rFonts w:cs="Arial"/>
      <w:b/>
    </w:rPr>
  </w:style>
  <w:style w:type="character" w:customStyle="1" w:styleId="WW-WW8Num40ztrue6">
    <w:name w:val="WW-WW8Num40ztrue6"/>
    <w:rsid w:val="005343B9"/>
  </w:style>
  <w:style w:type="character" w:customStyle="1" w:styleId="WW-WW8Num40ztrue5">
    <w:name w:val="WW-WW8Num40ztrue5"/>
    <w:rsid w:val="005343B9"/>
  </w:style>
  <w:style w:type="character" w:customStyle="1" w:styleId="WW-WW8Num40ztrue4">
    <w:name w:val="WW-WW8Num40ztrue4"/>
    <w:rsid w:val="005343B9"/>
  </w:style>
  <w:style w:type="character" w:customStyle="1" w:styleId="WW-WW8Num40ztrue3">
    <w:name w:val="WW-WW8Num40ztrue3"/>
    <w:rsid w:val="005343B9"/>
  </w:style>
  <w:style w:type="character" w:customStyle="1" w:styleId="WW-WW8Num40ztrue2">
    <w:name w:val="WW-WW8Num40ztrue2"/>
    <w:rsid w:val="005343B9"/>
  </w:style>
  <w:style w:type="character" w:customStyle="1" w:styleId="WW-WW8Num40ztrue1">
    <w:name w:val="WW-WW8Num40ztrue1"/>
    <w:rsid w:val="005343B9"/>
  </w:style>
  <w:style w:type="character" w:customStyle="1" w:styleId="WW-WW8Num40ztrue">
    <w:name w:val="WW-WW8Num40ztrue"/>
    <w:rsid w:val="005343B9"/>
  </w:style>
  <w:style w:type="character" w:customStyle="1" w:styleId="WW8Num40ztrue">
    <w:name w:val="WW8Num40ztrue"/>
    <w:rsid w:val="005343B9"/>
    <w:rPr>
      <w:rFonts w:cs="Arial"/>
    </w:rPr>
  </w:style>
  <w:style w:type="character" w:customStyle="1" w:styleId="WW8Num40zfalse">
    <w:name w:val="WW8Num40zfalse"/>
    <w:rsid w:val="005343B9"/>
  </w:style>
  <w:style w:type="character" w:customStyle="1" w:styleId="WW-WW8Num39ztrue6">
    <w:name w:val="WW-WW8Num39ztrue6"/>
    <w:rsid w:val="005343B9"/>
  </w:style>
  <w:style w:type="character" w:customStyle="1" w:styleId="WW-WW8Num39ztrue5">
    <w:name w:val="WW-WW8Num39ztrue5"/>
    <w:rsid w:val="005343B9"/>
  </w:style>
  <w:style w:type="character" w:customStyle="1" w:styleId="WW-WW8Num39ztrue4">
    <w:name w:val="WW-WW8Num39ztrue4"/>
    <w:rsid w:val="005343B9"/>
  </w:style>
  <w:style w:type="character" w:customStyle="1" w:styleId="WW-WW8Num39ztrue3">
    <w:name w:val="WW-WW8Num39ztrue3"/>
    <w:rsid w:val="005343B9"/>
  </w:style>
  <w:style w:type="character" w:customStyle="1" w:styleId="WW-WW8Num39ztrue2">
    <w:name w:val="WW-WW8Num39ztrue2"/>
    <w:rsid w:val="005343B9"/>
  </w:style>
  <w:style w:type="character" w:customStyle="1" w:styleId="WW-WW8Num39ztrue1">
    <w:name w:val="WW-WW8Num39ztrue1"/>
    <w:rsid w:val="005343B9"/>
  </w:style>
  <w:style w:type="character" w:customStyle="1" w:styleId="WW-WW8Num39ztrue">
    <w:name w:val="WW-WW8Num39ztrue"/>
    <w:rsid w:val="005343B9"/>
    <w:rPr>
      <w:rFonts w:cs="Arial"/>
    </w:rPr>
  </w:style>
  <w:style w:type="character" w:customStyle="1" w:styleId="WW8Num39ztrue">
    <w:name w:val="WW8Num39ztrue"/>
    <w:rsid w:val="005343B9"/>
    <w:rPr>
      <w:rFonts w:cs="Arial"/>
    </w:rPr>
  </w:style>
  <w:style w:type="character" w:customStyle="1" w:styleId="WW8Num39zfalse">
    <w:name w:val="WW8Num39zfalse"/>
    <w:rsid w:val="005343B9"/>
  </w:style>
  <w:style w:type="character" w:customStyle="1" w:styleId="WW-WW8Num38ztrue6">
    <w:name w:val="WW-WW8Num38ztrue6"/>
    <w:rsid w:val="005343B9"/>
  </w:style>
  <w:style w:type="character" w:customStyle="1" w:styleId="WW-WW8Num38ztrue5">
    <w:name w:val="WW-WW8Num38ztrue5"/>
    <w:rsid w:val="005343B9"/>
  </w:style>
  <w:style w:type="character" w:customStyle="1" w:styleId="WW-WW8Num38ztrue4">
    <w:name w:val="WW-WW8Num38ztrue4"/>
    <w:rsid w:val="005343B9"/>
  </w:style>
  <w:style w:type="character" w:customStyle="1" w:styleId="WW-WW8Num38ztrue3">
    <w:name w:val="WW-WW8Num38ztrue3"/>
    <w:rsid w:val="005343B9"/>
  </w:style>
  <w:style w:type="character" w:customStyle="1" w:styleId="WW-WW8Num38ztrue2">
    <w:name w:val="WW-WW8Num38ztrue2"/>
    <w:rsid w:val="005343B9"/>
  </w:style>
  <w:style w:type="character" w:customStyle="1" w:styleId="WW-WW8Num38ztrue1">
    <w:name w:val="WW-WW8Num38ztrue1"/>
    <w:rsid w:val="005343B9"/>
  </w:style>
  <w:style w:type="character" w:customStyle="1" w:styleId="WW-WW8Num38ztrue">
    <w:name w:val="WW-WW8Num38ztrue"/>
    <w:rsid w:val="005343B9"/>
  </w:style>
  <w:style w:type="character" w:customStyle="1" w:styleId="WW8Num38ztrue">
    <w:name w:val="WW8Num38ztrue"/>
    <w:rsid w:val="005343B9"/>
    <w:rPr>
      <w:rFonts w:cs="Arial"/>
    </w:rPr>
  </w:style>
  <w:style w:type="character" w:customStyle="1" w:styleId="WW8Num38zfalse">
    <w:name w:val="WW8Num38zfalse"/>
    <w:rsid w:val="005343B9"/>
  </w:style>
  <w:style w:type="character" w:customStyle="1" w:styleId="WW-WW8Num37ztrue6">
    <w:name w:val="WW-WW8Num37ztrue6"/>
    <w:rsid w:val="005343B9"/>
  </w:style>
  <w:style w:type="character" w:customStyle="1" w:styleId="WW-WW8Num37ztrue5">
    <w:name w:val="WW-WW8Num37ztrue5"/>
    <w:rsid w:val="005343B9"/>
  </w:style>
  <w:style w:type="character" w:customStyle="1" w:styleId="WW-WW8Num37ztrue4">
    <w:name w:val="WW-WW8Num37ztrue4"/>
    <w:rsid w:val="005343B9"/>
  </w:style>
  <w:style w:type="character" w:customStyle="1" w:styleId="WW-WW8Num37ztrue3">
    <w:name w:val="WW-WW8Num37ztrue3"/>
    <w:rsid w:val="005343B9"/>
  </w:style>
  <w:style w:type="character" w:customStyle="1" w:styleId="WW-WW8Num37ztrue2">
    <w:name w:val="WW-WW8Num37ztrue2"/>
    <w:rsid w:val="005343B9"/>
  </w:style>
  <w:style w:type="character" w:customStyle="1" w:styleId="WW-WW8Num37ztrue1">
    <w:name w:val="WW-WW8Num37ztrue1"/>
    <w:rsid w:val="005343B9"/>
  </w:style>
  <w:style w:type="character" w:customStyle="1" w:styleId="WW-WW8Num37ztrue">
    <w:name w:val="WW-WW8Num37ztrue"/>
    <w:rsid w:val="005343B9"/>
  </w:style>
  <w:style w:type="character" w:customStyle="1" w:styleId="WW8Num37ztrue">
    <w:name w:val="WW8Num37ztrue"/>
    <w:rsid w:val="005343B9"/>
    <w:rPr>
      <w:rFonts w:cs="Arial"/>
    </w:rPr>
  </w:style>
  <w:style w:type="character" w:customStyle="1" w:styleId="WW8Num37zfalse">
    <w:name w:val="WW8Num37zfalse"/>
    <w:rsid w:val="005343B9"/>
  </w:style>
  <w:style w:type="character" w:customStyle="1" w:styleId="WW-WW8Num36ztrue6">
    <w:name w:val="WW-WW8Num36ztrue6"/>
    <w:rsid w:val="005343B9"/>
  </w:style>
  <w:style w:type="character" w:customStyle="1" w:styleId="WW-WW8Num36ztrue5">
    <w:name w:val="WW-WW8Num36ztrue5"/>
    <w:rsid w:val="005343B9"/>
  </w:style>
  <w:style w:type="character" w:customStyle="1" w:styleId="WW-WW8Num36ztrue4">
    <w:name w:val="WW-WW8Num36ztrue4"/>
    <w:rsid w:val="005343B9"/>
  </w:style>
  <w:style w:type="character" w:customStyle="1" w:styleId="WW-WW8Num36ztrue3">
    <w:name w:val="WW-WW8Num36ztrue3"/>
    <w:rsid w:val="005343B9"/>
  </w:style>
  <w:style w:type="character" w:customStyle="1" w:styleId="WW-WW8Num36ztrue2">
    <w:name w:val="WW-WW8Num36ztrue2"/>
    <w:rsid w:val="005343B9"/>
  </w:style>
  <w:style w:type="character" w:customStyle="1" w:styleId="WW-WW8Num36ztrue1">
    <w:name w:val="WW-WW8Num36ztrue1"/>
    <w:rsid w:val="005343B9"/>
  </w:style>
  <w:style w:type="character" w:customStyle="1" w:styleId="WW-WW8Num36ztrue">
    <w:name w:val="WW-WW8Num36ztrue"/>
    <w:rsid w:val="005343B9"/>
  </w:style>
  <w:style w:type="character" w:customStyle="1" w:styleId="WW8Num36ztrue">
    <w:name w:val="WW8Num36ztrue"/>
    <w:rsid w:val="005343B9"/>
  </w:style>
  <w:style w:type="character" w:customStyle="1" w:styleId="WW8Num36z0">
    <w:name w:val="WW8Num36z0"/>
    <w:rsid w:val="005343B9"/>
    <w:rPr>
      <w:b/>
    </w:rPr>
  </w:style>
  <w:style w:type="character" w:customStyle="1" w:styleId="WW-WW8Num35ztrue3">
    <w:name w:val="WW-WW8Num35ztrue3"/>
    <w:rsid w:val="005343B9"/>
  </w:style>
  <w:style w:type="character" w:customStyle="1" w:styleId="WW-WW8Num35ztrue2">
    <w:name w:val="WW-WW8Num35ztrue2"/>
    <w:rsid w:val="005343B9"/>
  </w:style>
  <w:style w:type="character" w:customStyle="1" w:styleId="WW-WW8Num35ztrue1">
    <w:name w:val="WW-WW8Num35ztrue1"/>
    <w:rsid w:val="005343B9"/>
  </w:style>
  <w:style w:type="character" w:customStyle="1" w:styleId="WW-WW8Num35ztrue">
    <w:name w:val="WW-WW8Num35ztrue"/>
    <w:rsid w:val="005343B9"/>
  </w:style>
  <w:style w:type="character" w:customStyle="1" w:styleId="WW8Num35z2">
    <w:name w:val="WW8Num35z2"/>
    <w:rsid w:val="005343B9"/>
    <w:rPr>
      <w:b/>
    </w:rPr>
  </w:style>
  <w:style w:type="character" w:customStyle="1" w:styleId="WW8Num35ztrue">
    <w:name w:val="WW8Num35ztrue"/>
    <w:rsid w:val="005343B9"/>
  </w:style>
  <w:style w:type="character" w:customStyle="1" w:styleId="WW8Num35zfalse">
    <w:name w:val="WW8Num35zfalse"/>
    <w:rsid w:val="005343B9"/>
  </w:style>
  <w:style w:type="character" w:customStyle="1" w:styleId="WW-WW8Num34ztrue6">
    <w:name w:val="WW-WW8Num34ztrue6"/>
    <w:rsid w:val="005343B9"/>
  </w:style>
  <w:style w:type="character" w:customStyle="1" w:styleId="WW-WW8Num34ztrue5">
    <w:name w:val="WW-WW8Num34ztrue5"/>
    <w:rsid w:val="005343B9"/>
  </w:style>
  <w:style w:type="character" w:customStyle="1" w:styleId="WW-WW8Num34ztrue4">
    <w:name w:val="WW-WW8Num34ztrue4"/>
    <w:rsid w:val="005343B9"/>
  </w:style>
  <w:style w:type="character" w:customStyle="1" w:styleId="WW-WW8Num34ztrue3">
    <w:name w:val="WW-WW8Num34ztrue3"/>
    <w:rsid w:val="005343B9"/>
  </w:style>
  <w:style w:type="character" w:customStyle="1" w:styleId="WW-WW8Num34ztrue2">
    <w:name w:val="WW-WW8Num34ztrue2"/>
    <w:rsid w:val="005343B9"/>
  </w:style>
  <w:style w:type="character" w:customStyle="1" w:styleId="WW-WW8Num34ztrue1">
    <w:name w:val="WW-WW8Num34ztrue1"/>
    <w:rsid w:val="005343B9"/>
  </w:style>
  <w:style w:type="character" w:customStyle="1" w:styleId="WW-WW8Num34ztrue">
    <w:name w:val="WW-WW8Num34ztrue"/>
    <w:rsid w:val="005343B9"/>
  </w:style>
  <w:style w:type="character" w:customStyle="1" w:styleId="WW8Num34ztrue">
    <w:name w:val="WW8Num34ztrue"/>
    <w:rsid w:val="005343B9"/>
  </w:style>
  <w:style w:type="character" w:customStyle="1" w:styleId="WW8Num34z0">
    <w:name w:val="WW8Num34z0"/>
    <w:rsid w:val="005343B9"/>
    <w:rPr>
      <w:b/>
    </w:rPr>
  </w:style>
  <w:style w:type="character" w:customStyle="1" w:styleId="WW-WW8Num33ztrue6">
    <w:name w:val="WW-WW8Num33ztrue6"/>
    <w:rsid w:val="005343B9"/>
  </w:style>
  <w:style w:type="character" w:customStyle="1" w:styleId="WW-WW8Num33ztrue5">
    <w:name w:val="WW-WW8Num33ztrue5"/>
    <w:rsid w:val="005343B9"/>
  </w:style>
  <w:style w:type="character" w:customStyle="1" w:styleId="WW-WW8Num33ztrue4">
    <w:name w:val="WW-WW8Num33ztrue4"/>
    <w:rsid w:val="005343B9"/>
  </w:style>
  <w:style w:type="character" w:customStyle="1" w:styleId="WW-WW8Num33ztrue3">
    <w:name w:val="WW-WW8Num33ztrue3"/>
    <w:rsid w:val="005343B9"/>
  </w:style>
  <w:style w:type="character" w:customStyle="1" w:styleId="WW-WW8Num33ztrue2">
    <w:name w:val="WW-WW8Num33ztrue2"/>
    <w:rsid w:val="005343B9"/>
  </w:style>
  <w:style w:type="character" w:customStyle="1" w:styleId="WW-WW8Num33ztrue1">
    <w:name w:val="WW-WW8Num33ztrue1"/>
    <w:rsid w:val="005343B9"/>
  </w:style>
  <w:style w:type="character" w:customStyle="1" w:styleId="WW-WW8Num33ztrue">
    <w:name w:val="WW-WW8Num33ztrue"/>
    <w:rsid w:val="005343B9"/>
  </w:style>
  <w:style w:type="character" w:customStyle="1" w:styleId="WW8Num33ztrue">
    <w:name w:val="WW8Num33ztrue"/>
    <w:rsid w:val="005343B9"/>
  </w:style>
  <w:style w:type="character" w:customStyle="1" w:styleId="WW8Num33z0">
    <w:name w:val="WW8Num33z0"/>
    <w:rsid w:val="005343B9"/>
    <w:rPr>
      <w:rFonts w:ascii="Arial" w:hAnsi="Arial" w:cs="Times New Roman"/>
      <w:b/>
      <w:i w:val="0"/>
      <w:sz w:val="22"/>
      <w:szCs w:val="22"/>
    </w:rPr>
  </w:style>
  <w:style w:type="character" w:customStyle="1" w:styleId="WW-WW8Num32ztrue5">
    <w:name w:val="WW-WW8Num32ztrue5"/>
    <w:rsid w:val="005343B9"/>
  </w:style>
  <w:style w:type="character" w:customStyle="1" w:styleId="WW-WW8Num32ztrue4">
    <w:name w:val="WW-WW8Num32ztrue4"/>
    <w:rsid w:val="005343B9"/>
  </w:style>
  <w:style w:type="character" w:customStyle="1" w:styleId="WW-WW8Num32ztrue3">
    <w:name w:val="WW-WW8Num32ztrue3"/>
    <w:rsid w:val="005343B9"/>
  </w:style>
  <w:style w:type="character" w:customStyle="1" w:styleId="WW-WW8Num32ztrue2">
    <w:name w:val="WW-WW8Num32ztrue2"/>
    <w:rsid w:val="005343B9"/>
  </w:style>
  <w:style w:type="character" w:customStyle="1" w:styleId="WW-WW8Num32ztrue1">
    <w:name w:val="WW-WW8Num32ztrue1"/>
    <w:rsid w:val="005343B9"/>
  </w:style>
  <w:style w:type="character" w:customStyle="1" w:styleId="WW-WW8Num32ztrue">
    <w:name w:val="WW-WW8Num32ztrue"/>
    <w:rsid w:val="005343B9"/>
  </w:style>
  <w:style w:type="character" w:customStyle="1" w:styleId="WW8Num32ztrue">
    <w:name w:val="WW8Num32ztrue"/>
    <w:rsid w:val="005343B9"/>
  </w:style>
  <w:style w:type="character" w:customStyle="1" w:styleId="WW8Num32z1">
    <w:name w:val="WW8Num32z1"/>
    <w:rsid w:val="005343B9"/>
    <w:rPr>
      <w:b/>
    </w:rPr>
  </w:style>
  <w:style w:type="character" w:customStyle="1" w:styleId="WW8Num32z0">
    <w:name w:val="WW8Num32z0"/>
    <w:rsid w:val="005343B9"/>
    <w:rPr>
      <w:rFonts w:ascii="Arial" w:hAnsi="Arial" w:cs="Arial"/>
      <w:b/>
      <w:sz w:val="22"/>
      <w:szCs w:val="22"/>
    </w:rPr>
  </w:style>
  <w:style w:type="character" w:customStyle="1" w:styleId="WW-WW8Num31ztrue61111">
    <w:name w:val="WW-WW8Num31ztrue61111"/>
    <w:rsid w:val="005343B9"/>
  </w:style>
  <w:style w:type="character" w:customStyle="1" w:styleId="WW-WW8Num31ztrue51111">
    <w:name w:val="WW-WW8Num31ztrue51111"/>
    <w:rsid w:val="005343B9"/>
  </w:style>
  <w:style w:type="character" w:customStyle="1" w:styleId="WW-WW8Num31ztrue41111">
    <w:name w:val="WW-WW8Num31ztrue41111"/>
    <w:rsid w:val="005343B9"/>
  </w:style>
  <w:style w:type="character" w:customStyle="1" w:styleId="WW-WW8Num31ztrue31111">
    <w:name w:val="WW-WW8Num31ztrue31111"/>
    <w:rsid w:val="005343B9"/>
  </w:style>
  <w:style w:type="character" w:customStyle="1" w:styleId="WW-WW8Num31ztrue21111">
    <w:name w:val="WW-WW8Num31ztrue21111"/>
    <w:rsid w:val="005343B9"/>
  </w:style>
  <w:style w:type="character" w:customStyle="1" w:styleId="WW-WW8Num31ztrue11111">
    <w:name w:val="WW-WW8Num31ztrue11111"/>
    <w:rsid w:val="005343B9"/>
  </w:style>
  <w:style w:type="character" w:customStyle="1" w:styleId="WW-WW8Num31ztrue7111">
    <w:name w:val="WW-WW8Num31ztrue7111"/>
    <w:rsid w:val="005343B9"/>
  </w:style>
  <w:style w:type="character" w:customStyle="1" w:styleId="WW-WW8Num30ztrue41111">
    <w:name w:val="WW-WW8Num30ztrue41111"/>
    <w:rsid w:val="005343B9"/>
  </w:style>
  <w:style w:type="character" w:customStyle="1" w:styleId="WW-WW8Num30ztrue31111">
    <w:name w:val="WW-WW8Num30ztrue31111"/>
    <w:rsid w:val="005343B9"/>
  </w:style>
  <w:style w:type="character" w:customStyle="1" w:styleId="WW-WW8Num30ztrue21111">
    <w:name w:val="WW-WW8Num30ztrue21111"/>
    <w:rsid w:val="005343B9"/>
  </w:style>
  <w:style w:type="character" w:customStyle="1" w:styleId="WW-WW8Num30ztrue11111">
    <w:name w:val="WW-WW8Num30ztrue11111"/>
    <w:rsid w:val="005343B9"/>
  </w:style>
  <w:style w:type="character" w:customStyle="1" w:styleId="WW-WW8Num30ztrue6111">
    <w:name w:val="WW-WW8Num30ztrue6111"/>
    <w:rsid w:val="005343B9"/>
  </w:style>
  <w:style w:type="character" w:customStyle="1" w:styleId="WW8Num29z0">
    <w:name w:val="WW8Num29z0"/>
    <w:rsid w:val="005343B9"/>
    <w:rPr>
      <w:rFonts w:ascii="Arial" w:hAnsi="Arial" w:cs="Arial"/>
      <w:b/>
      <w:sz w:val="22"/>
      <w:szCs w:val="22"/>
    </w:rPr>
  </w:style>
  <w:style w:type="character" w:customStyle="1" w:styleId="WW-WW8Num28ztrue61111111">
    <w:name w:val="WW-WW8Num28ztrue61111111"/>
    <w:rsid w:val="005343B9"/>
  </w:style>
  <w:style w:type="character" w:customStyle="1" w:styleId="WW-WW8Num28ztrue51111111">
    <w:name w:val="WW-WW8Num28ztrue51111111"/>
    <w:rsid w:val="005343B9"/>
  </w:style>
  <w:style w:type="character" w:customStyle="1" w:styleId="WW-WW8Num28ztrue41111111">
    <w:name w:val="WW-WW8Num28ztrue41111111"/>
    <w:rsid w:val="005343B9"/>
  </w:style>
  <w:style w:type="character" w:customStyle="1" w:styleId="WW-WW8Num28ztrue31111111">
    <w:name w:val="WW-WW8Num28ztrue31111111"/>
    <w:rsid w:val="005343B9"/>
  </w:style>
  <w:style w:type="character" w:customStyle="1" w:styleId="WW-WW8Num28ztrue21111111">
    <w:name w:val="WW-WW8Num28ztrue21111111"/>
    <w:rsid w:val="005343B9"/>
  </w:style>
  <w:style w:type="character" w:customStyle="1" w:styleId="WW-WW8Num28ztrue11111111">
    <w:name w:val="WW-WW8Num28ztrue11111111"/>
    <w:rsid w:val="005343B9"/>
  </w:style>
  <w:style w:type="character" w:customStyle="1" w:styleId="WW-WW8Num28ztrue7111">
    <w:name w:val="WW-WW8Num28ztrue7111"/>
    <w:rsid w:val="005343B9"/>
  </w:style>
  <w:style w:type="character" w:customStyle="1" w:styleId="WW8Num27z0">
    <w:name w:val="WW8Num27z0"/>
    <w:rsid w:val="005343B9"/>
    <w:rPr>
      <w:b/>
    </w:rPr>
  </w:style>
  <w:style w:type="character" w:customStyle="1" w:styleId="WW-WW8Num26ztrue6111111111">
    <w:name w:val="WW-WW8Num26ztrue6111111111"/>
    <w:rsid w:val="005343B9"/>
  </w:style>
  <w:style w:type="character" w:customStyle="1" w:styleId="WW-WW8Num26ztrue5111111111111">
    <w:name w:val="WW-WW8Num26ztrue5111111111111"/>
    <w:rsid w:val="005343B9"/>
  </w:style>
  <w:style w:type="character" w:customStyle="1" w:styleId="WW-WW8Num26ztrue4111111111111">
    <w:name w:val="WW-WW8Num26ztrue4111111111111"/>
    <w:rsid w:val="005343B9"/>
  </w:style>
  <w:style w:type="character" w:customStyle="1" w:styleId="WW-WW8Num26ztrue3111111111111">
    <w:name w:val="WW-WW8Num26ztrue3111111111111"/>
    <w:rsid w:val="005343B9"/>
  </w:style>
  <w:style w:type="character" w:customStyle="1" w:styleId="WW-WW8Num26ztrue2111111111111">
    <w:name w:val="WW-WW8Num26ztrue2111111111111"/>
    <w:rsid w:val="005343B9"/>
  </w:style>
  <w:style w:type="character" w:customStyle="1" w:styleId="WW-WW8Num26ztrue1111111111111">
    <w:name w:val="WW-WW8Num26ztrue1111111111111"/>
    <w:rsid w:val="005343B9"/>
  </w:style>
  <w:style w:type="character" w:customStyle="1" w:styleId="WW-WW8Num26ztrue611111111">
    <w:name w:val="WW-WW8Num26ztrue611111111"/>
    <w:rsid w:val="005343B9"/>
  </w:style>
  <w:style w:type="character" w:customStyle="1" w:styleId="WW-WW8Num25ztrue51111111111">
    <w:name w:val="WW-WW8Num25ztrue51111111111"/>
    <w:rsid w:val="005343B9"/>
  </w:style>
  <w:style w:type="character" w:customStyle="1" w:styleId="WW-WW8Num25ztrue4111111111111">
    <w:name w:val="WW-WW8Num25ztrue4111111111111"/>
    <w:rsid w:val="005343B9"/>
  </w:style>
  <w:style w:type="character" w:customStyle="1" w:styleId="WW-WW8Num25ztrue3111111111111">
    <w:name w:val="WW-WW8Num25ztrue3111111111111"/>
    <w:rsid w:val="005343B9"/>
  </w:style>
  <w:style w:type="character" w:customStyle="1" w:styleId="WW-WW8Num25ztrue2111111111111">
    <w:name w:val="WW-WW8Num25ztrue2111111111111"/>
    <w:rsid w:val="005343B9"/>
  </w:style>
  <w:style w:type="character" w:customStyle="1" w:styleId="WW-WW8Num25ztrue1111111111111">
    <w:name w:val="WW-WW8Num25ztrue1111111111111"/>
    <w:rsid w:val="005343B9"/>
  </w:style>
  <w:style w:type="character" w:customStyle="1" w:styleId="WW-WW8Num25ztrue611111111">
    <w:name w:val="WW-WW8Num25ztrue611111111"/>
    <w:rsid w:val="005343B9"/>
  </w:style>
  <w:style w:type="character" w:customStyle="1" w:styleId="WW-WW8Num24ztrue511111">
    <w:name w:val="WW-WW8Num24ztrue511111"/>
    <w:rsid w:val="005343B9"/>
  </w:style>
  <w:style w:type="character" w:customStyle="1" w:styleId="WW-WW8Num24ztrue411111">
    <w:name w:val="WW-WW8Num24ztrue411111"/>
    <w:rsid w:val="005343B9"/>
  </w:style>
  <w:style w:type="character" w:customStyle="1" w:styleId="WW-WW8Num24ztrue3111111">
    <w:name w:val="WW-WW8Num24ztrue3111111"/>
    <w:rsid w:val="005343B9"/>
  </w:style>
  <w:style w:type="character" w:customStyle="1" w:styleId="WW-WW8Num24ztrue2111111111111">
    <w:name w:val="WW-WW8Num24ztrue2111111111111"/>
    <w:rsid w:val="005343B9"/>
  </w:style>
  <w:style w:type="character" w:customStyle="1" w:styleId="WW-WW8Num24ztrue1111111111111">
    <w:name w:val="WW-WW8Num24ztrue1111111111111"/>
    <w:rsid w:val="005343B9"/>
  </w:style>
  <w:style w:type="character" w:customStyle="1" w:styleId="WW-WW8Num24ztrue211111111111">
    <w:name w:val="WW-WW8Num24ztrue211111111111"/>
    <w:rsid w:val="005343B9"/>
  </w:style>
  <w:style w:type="character" w:customStyle="1" w:styleId="WW-WW8Num23ztrue6111">
    <w:name w:val="WW-WW8Num23ztrue6111"/>
    <w:rsid w:val="005343B9"/>
  </w:style>
  <w:style w:type="character" w:customStyle="1" w:styleId="WW-WW8Num23ztrue5111111">
    <w:name w:val="WW-WW8Num23ztrue5111111"/>
    <w:rsid w:val="005343B9"/>
  </w:style>
  <w:style w:type="character" w:customStyle="1" w:styleId="WW-WW8Num23ztrue4111111111">
    <w:name w:val="WW-WW8Num23ztrue4111111111"/>
    <w:rsid w:val="005343B9"/>
  </w:style>
  <w:style w:type="character" w:customStyle="1" w:styleId="WW-WW8Num23ztrue311111111111">
    <w:name w:val="WW-WW8Num23ztrue311111111111"/>
    <w:rsid w:val="005343B9"/>
  </w:style>
  <w:style w:type="character" w:customStyle="1" w:styleId="WW-WW8Num23ztrue2111111111111">
    <w:name w:val="WW-WW8Num23ztrue2111111111111"/>
    <w:rsid w:val="005343B9"/>
  </w:style>
  <w:style w:type="character" w:customStyle="1" w:styleId="WW-WW8Num23ztrue1111111111111">
    <w:name w:val="WW-WW8Num23ztrue1111111111111"/>
    <w:rsid w:val="005343B9"/>
  </w:style>
  <w:style w:type="character" w:customStyle="1" w:styleId="WW-WW8Num23ztrue511111">
    <w:name w:val="WW-WW8Num23ztrue511111"/>
    <w:rsid w:val="005343B9"/>
  </w:style>
  <w:style w:type="character" w:customStyle="1" w:styleId="WW-WW8Num22ztrue61111">
    <w:name w:val="WW-WW8Num22ztrue61111"/>
    <w:rsid w:val="005343B9"/>
  </w:style>
  <w:style w:type="character" w:customStyle="1" w:styleId="WW-WW8Num22ztrue511111">
    <w:name w:val="WW-WW8Num22ztrue511111"/>
    <w:rsid w:val="005343B9"/>
  </w:style>
  <w:style w:type="character" w:customStyle="1" w:styleId="WW-WW8Num22ztrue411111">
    <w:name w:val="WW-WW8Num22ztrue411111"/>
    <w:rsid w:val="005343B9"/>
  </w:style>
  <w:style w:type="character" w:customStyle="1" w:styleId="WW-WW8Num22ztrue3111111">
    <w:name w:val="WW-WW8Num22ztrue3111111"/>
    <w:rsid w:val="005343B9"/>
  </w:style>
  <w:style w:type="character" w:customStyle="1" w:styleId="WW-WW8Num22ztrue2111111111111">
    <w:name w:val="WW-WW8Num22ztrue2111111111111"/>
    <w:rsid w:val="005343B9"/>
  </w:style>
  <w:style w:type="character" w:customStyle="1" w:styleId="WW-WW8Num22ztrue1111111111111">
    <w:name w:val="WW-WW8Num22ztrue1111111111111"/>
    <w:rsid w:val="005343B9"/>
  </w:style>
  <w:style w:type="character" w:customStyle="1" w:styleId="WW-WW8Num22ztrue7111">
    <w:name w:val="WW-WW8Num22ztrue7111"/>
    <w:rsid w:val="005343B9"/>
  </w:style>
  <w:style w:type="character" w:customStyle="1" w:styleId="WW-WW8Num21ztrue61111">
    <w:name w:val="WW-WW8Num21ztrue61111"/>
    <w:rsid w:val="005343B9"/>
  </w:style>
  <w:style w:type="character" w:customStyle="1" w:styleId="WW-WW8Num21ztrue51111">
    <w:name w:val="WW-WW8Num21ztrue51111"/>
    <w:rsid w:val="005343B9"/>
  </w:style>
  <w:style w:type="character" w:customStyle="1" w:styleId="WW-WW8Num21ztrue41111">
    <w:name w:val="WW-WW8Num21ztrue41111"/>
    <w:rsid w:val="005343B9"/>
  </w:style>
  <w:style w:type="character" w:customStyle="1" w:styleId="WW-WW8Num21ztrue311111">
    <w:name w:val="WW-WW8Num21ztrue311111"/>
    <w:rsid w:val="005343B9"/>
  </w:style>
  <w:style w:type="character" w:customStyle="1" w:styleId="WW-WW8Num21ztrue2111111111">
    <w:name w:val="WW-WW8Num21ztrue2111111111"/>
    <w:rsid w:val="005343B9"/>
  </w:style>
  <w:style w:type="character" w:customStyle="1" w:styleId="WW-WW8Num21ztrue1111111111111">
    <w:name w:val="WW-WW8Num21ztrue1111111111111"/>
    <w:rsid w:val="005343B9"/>
  </w:style>
  <w:style w:type="character" w:customStyle="1" w:styleId="WW-WW8Num21ztrue6111">
    <w:name w:val="WW-WW8Num21ztrue6111"/>
    <w:rsid w:val="005343B9"/>
  </w:style>
  <w:style w:type="character" w:customStyle="1" w:styleId="WW-WW8Num20ztrue51111111">
    <w:name w:val="WW-WW8Num20ztrue51111111"/>
    <w:rsid w:val="005343B9"/>
  </w:style>
  <w:style w:type="character" w:customStyle="1" w:styleId="WW-WW8Num20ztrue41111111">
    <w:name w:val="WW-WW8Num20ztrue41111111"/>
    <w:rsid w:val="005343B9"/>
  </w:style>
  <w:style w:type="character" w:customStyle="1" w:styleId="WW-WW8Num20ztrue31111111">
    <w:name w:val="WW-WW8Num20ztrue31111111"/>
    <w:rsid w:val="005343B9"/>
  </w:style>
  <w:style w:type="character" w:customStyle="1" w:styleId="WW-WW8Num20ztrue21111111">
    <w:name w:val="WW-WW8Num20ztrue21111111"/>
    <w:rsid w:val="005343B9"/>
  </w:style>
  <w:style w:type="character" w:customStyle="1" w:styleId="WW-WW8Num20ztrue1111111111111">
    <w:name w:val="WW-WW8Num20ztrue1111111111111"/>
    <w:rsid w:val="005343B9"/>
  </w:style>
  <w:style w:type="character" w:customStyle="1" w:styleId="WW-WW8Num20ztrue6111111">
    <w:name w:val="WW-WW8Num20ztrue6111111"/>
    <w:rsid w:val="005343B9"/>
  </w:style>
  <w:style w:type="character" w:customStyle="1" w:styleId="WW-WW8Num19ztrue51111111111">
    <w:name w:val="WW-WW8Num19ztrue51111111111"/>
    <w:rsid w:val="005343B9"/>
  </w:style>
  <w:style w:type="character" w:customStyle="1" w:styleId="WW-WW8Num19ztrue4111111111111">
    <w:name w:val="WW-WW8Num19ztrue4111111111111"/>
    <w:rsid w:val="005343B9"/>
  </w:style>
  <w:style w:type="character" w:customStyle="1" w:styleId="WW-WW8Num19ztrue3111111111111">
    <w:name w:val="WW-WW8Num19ztrue3111111111111"/>
    <w:rsid w:val="005343B9"/>
  </w:style>
  <w:style w:type="character" w:customStyle="1" w:styleId="WW-WW8Num19ztrue2111111111111">
    <w:name w:val="WW-WW8Num19ztrue2111111111111"/>
    <w:rsid w:val="005343B9"/>
  </w:style>
  <w:style w:type="character" w:customStyle="1" w:styleId="WW-WW8Num19ztrue1111111111111">
    <w:name w:val="WW-WW8Num19ztrue1111111111111"/>
    <w:rsid w:val="005343B9"/>
  </w:style>
  <w:style w:type="character" w:customStyle="1" w:styleId="WW-WW8Num19ztrue711111">
    <w:name w:val="WW-WW8Num19ztrue711111"/>
    <w:rsid w:val="005343B9"/>
  </w:style>
  <w:style w:type="character" w:customStyle="1" w:styleId="WW-WW8Num17ztrue611111111">
    <w:name w:val="WW-WW8Num17ztrue611111111"/>
    <w:rsid w:val="005343B9"/>
  </w:style>
  <w:style w:type="character" w:customStyle="1" w:styleId="WW-WW8Num17ztrue5111111111111">
    <w:name w:val="WW-WW8Num17ztrue5111111111111"/>
    <w:rsid w:val="005343B9"/>
  </w:style>
  <w:style w:type="character" w:customStyle="1" w:styleId="WW-WW8Num17ztrue4111111111111">
    <w:name w:val="WW-WW8Num17ztrue4111111111111"/>
    <w:rsid w:val="005343B9"/>
  </w:style>
  <w:style w:type="character" w:customStyle="1" w:styleId="WW-WW8Num17ztrue3111111111111">
    <w:name w:val="WW-WW8Num17ztrue3111111111111"/>
    <w:rsid w:val="005343B9"/>
  </w:style>
  <w:style w:type="character" w:customStyle="1" w:styleId="WW-WW8Num17ztrue2111111111111">
    <w:name w:val="WW-WW8Num17ztrue2111111111111"/>
    <w:rsid w:val="005343B9"/>
  </w:style>
  <w:style w:type="character" w:customStyle="1" w:styleId="WW-WW8Num17ztrue1111111111111">
    <w:name w:val="WW-WW8Num17ztrue1111111111111"/>
    <w:rsid w:val="005343B9"/>
  </w:style>
  <w:style w:type="character" w:customStyle="1" w:styleId="WW-WW8Num17ztrue511111111111">
    <w:name w:val="WW-WW8Num17ztrue511111111111"/>
    <w:rsid w:val="005343B9"/>
  </w:style>
  <w:style w:type="character" w:customStyle="1" w:styleId="WW-WW8Num16ztrue6111111111">
    <w:name w:val="WW-WW8Num16ztrue6111111111"/>
    <w:rsid w:val="005343B9"/>
  </w:style>
  <w:style w:type="character" w:customStyle="1" w:styleId="WW-WW8Num16ztrue5111111111111">
    <w:name w:val="WW-WW8Num16ztrue5111111111111"/>
    <w:rsid w:val="005343B9"/>
  </w:style>
  <w:style w:type="character" w:customStyle="1" w:styleId="WW-WW8Num16ztrue4111111111111">
    <w:name w:val="WW-WW8Num16ztrue4111111111111"/>
    <w:rsid w:val="005343B9"/>
  </w:style>
  <w:style w:type="character" w:customStyle="1" w:styleId="WW-WW8Num16ztrue3111111111111">
    <w:name w:val="WW-WW8Num16ztrue3111111111111"/>
    <w:rsid w:val="005343B9"/>
  </w:style>
  <w:style w:type="character" w:customStyle="1" w:styleId="WW-WW8Num16ztrue2111111111111">
    <w:name w:val="WW-WW8Num16ztrue2111111111111"/>
    <w:rsid w:val="005343B9"/>
  </w:style>
  <w:style w:type="character" w:customStyle="1" w:styleId="WW-WW8Num16ztrue1111111111111">
    <w:name w:val="WW-WW8Num16ztrue1111111111111"/>
    <w:rsid w:val="005343B9"/>
  </w:style>
  <w:style w:type="character" w:customStyle="1" w:styleId="WW-WW8Num16ztrue611111111">
    <w:name w:val="WW-WW8Num16ztrue611111111"/>
    <w:rsid w:val="005343B9"/>
  </w:style>
  <w:style w:type="character" w:customStyle="1" w:styleId="WW-WW8Num15ztrue61111">
    <w:name w:val="WW-WW8Num15ztrue61111"/>
    <w:rsid w:val="005343B9"/>
  </w:style>
  <w:style w:type="character" w:customStyle="1" w:styleId="WW-WW8Num15ztrue5111111111111">
    <w:name w:val="WW-WW8Num15ztrue5111111111111"/>
    <w:rsid w:val="005343B9"/>
  </w:style>
  <w:style w:type="character" w:customStyle="1" w:styleId="WW-WW8Num15ztrue4111111111111">
    <w:name w:val="WW-WW8Num15ztrue4111111111111"/>
    <w:rsid w:val="005343B9"/>
  </w:style>
  <w:style w:type="character" w:customStyle="1" w:styleId="WW-WW8Num15ztrue3111111111111">
    <w:name w:val="WW-WW8Num15ztrue3111111111111"/>
    <w:rsid w:val="005343B9"/>
  </w:style>
  <w:style w:type="character" w:customStyle="1" w:styleId="WW-WW8Num15ztrue2111111111111">
    <w:name w:val="WW-WW8Num15ztrue2111111111111"/>
    <w:rsid w:val="005343B9"/>
  </w:style>
  <w:style w:type="character" w:customStyle="1" w:styleId="WW-WW8Num15ztrue1111111111111">
    <w:name w:val="WW-WW8Num15ztrue1111111111111"/>
    <w:rsid w:val="005343B9"/>
  </w:style>
  <w:style w:type="character" w:customStyle="1" w:styleId="WW-WW8Num15ztrue6111">
    <w:name w:val="WW-WW8Num15ztrue6111"/>
    <w:rsid w:val="005343B9"/>
  </w:style>
  <w:style w:type="character" w:customStyle="1" w:styleId="WW-WW8Num14ztrue6111111111111">
    <w:name w:val="WW-WW8Num14ztrue6111111111111"/>
    <w:rsid w:val="005343B9"/>
  </w:style>
  <w:style w:type="character" w:customStyle="1" w:styleId="WW-WW8Num14ztrue5111111111111">
    <w:name w:val="WW-WW8Num14ztrue5111111111111"/>
    <w:rsid w:val="005343B9"/>
  </w:style>
  <w:style w:type="character" w:customStyle="1" w:styleId="WW-WW8Num14ztrue4111111111111">
    <w:name w:val="WW-WW8Num14ztrue4111111111111"/>
    <w:rsid w:val="005343B9"/>
  </w:style>
  <w:style w:type="character" w:customStyle="1" w:styleId="WW-WW8Num14ztrue3111111111111">
    <w:name w:val="WW-WW8Num14ztrue3111111111111"/>
    <w:rsid w:val="005343B9"/>
  </w:style>
  <w:style w:type="character" w:customStyle="1" w:styleId="WW-WW8Num14ztrue2111111111111">
    <w:name w:val="WW-WW8Num14ztrue2111111111111"/>
    <w:rsid w:val="005343B9"/>
  </w:style>
  <w:style w:type="character" w:customStyle="1" w:styleId="WW-WW8Num14ztrue1111111111111">
    <w:name w:val="WW-WW8Num14ztrue1111111111111"/>
    <w:rsid w:val="005343B9"/>
  </w:style>
  <w:style w:type="character" w:customStyle="1" w:styleId="WW-WW8Num14ztrue7111">
    <w:name w:val="WW-WW8Num14ztrue7111"/>
    <w:rsid w:val="005343B9"/>
  </w:style>
  <w:style w:type="character" w:customStyle="1" w:styleId="WW-WW8Num13ztrue3111111111111">
    <w:name w:val="WW-WW8Num13ztrue3111111111111"/>
    <w:rsid w:val="005343B9"/>
  </w:style>
  <w:style w:type="character" w:customStyle="1" w:styleId="WW-WW8Num13ztrue2111111111111">
    <w:name w:val="WW-WW8Num13ztrue2111111111111"/>
    <w:rsid w:val="005343B9"/>
  </w:style>
  <w:style w:type="character" w:customStyle="1" w:styleId="WW-WW8Num13ztrue1111111111111">
    <w:name w:val="WW-WW8Num13ztrue1111111111111"/>
    <w:rsid w:val="005343B9"/>
  </w:style>
  <w:style w:type="character" w:customStyle="1" w:styleId="WW-WW8Num13ztrue411111111111">
    <w:name w:val="WW-WW8Num13ztrue411111111111"/>
    <w:rsid w:val="005343B9"/>
  </w:style>
  <w:style w:type="character" w:customStyle="1" w:styleId="WW-WW8Num12ztrue3111111111111">
    <w:name w:val="WW-WW8Num12ztrue3111111111111"/>
    <w:rsid w:val="005343B9"/>
  </w:style>
  <w:style w:type="character" w:customStyle="1" w:styleId="WW-WW8Num12ztrue2111111111111">
    <w:name w:val="WW-WW8Num12ztrue2111111111111"/>
    <w:rsid w:val="005343B9"/>
  </w:style>
  <w:style w:type="character" w:customStyle="1" w:styleId="WW-WW8Num12ztrue1111111111111">
    <w:name w:val="WW-WW8Num12ztrue1111111111111"/>
    <w:rsid w:val="005343B9"/>
  </w:style>
  <w:style w:type="character" w:customStyle="1" w:styleId="WW-WW8Num12ztrue711111111">
    <w:name w:val="WW-WW8Num12ztrue711111111"/>
    <w:rsid w:val="005343B9"/>
  </w:style>
  <w:style w:type="character" w:customStyle="1" w:styleId="WW8Num12zfalse">
    <w:name w:val="WW8Num12zfalse"/>
    <w:rsid w:val="005343B9"/>
  </w:style>
  <w:style w:type="character" w:customStyle="1" w:styleId="WW-WW8Num11ztrue61111">
    <w:name w:val="WW-WW8Num11ztrue61111"/>
    <w:rsid w:val="005343B9"/>
  </w:style>
  <w:style w:type="character" w:customStyle="1" w:styleId="WW-WW8Num11ztrue51111">
    <w:name w:val="WW-WW8Num11ztrue51111"/>
    <w:rsid w:val="005343B9"/>
  </w:style>
  <w:style w:type="character" w:customStyle="1" w:styleId="WW-WW8Num11ztrue4111111111111">
    <w:name w:val="WW-WW8Num11ztrue4111111111111"/>
    <w:rsid w:val="005343B9"/>
  </w:style>
  <w:style w:type="character" w:customStyle="1" w:styleId="WW-WW8Num11ztrue3111111111111">
    <w:name w:val="WW-WW8Num11ztrue3111111111111"/>
    <w:rsid w:val="005343B9"/>
  </w:style>
  <w:style w:type="character" w:customStyle="1" w:styleId="WW-WW8Num11ztrue2111111111111">
    <w:name w:val="WW-WW8Num11ztrue2111111111111"/>
    <w:rsid w:val="005343B9"/>
  </w:style>
  <w:style w:type="character" w:customStyle="1" w:styleId="WW-WW8Num11ztrue1111111111111">
    <w:name w:val="WW-WW8Num11ztrue1111111111111"/>
    <w:rsid w:val="005343B9"/>
  </w:style>
  <w:style w:type="character" w:customStyle="1" w:styleId="WW-WW8Num11ztrue7111">
    <w:name w:val="WW-WW8Num11ztrue7111"/>
    <w:rsid w:val="005343B9"/>
  </w:style>
  <w:style w:type="character" w:customStyle="1" w:styleId="WW-WW8Num10ztrue6111111111111">
    <w:name w:val="WW-WW8Num10ztrue6111111111111"/>
    <w:rsid w:val="005343B9"/>
  </w:style>
  <w:style w:type="character" w:customStyle="1" w:styleId="WW-WW8Num10ztrue5111111111111">
    <w:name w:val="WW-WW8Num10ztrue5111111111111"/>
    <w:rsid w:val="005343B9"/>
  </w:style>
  <w:style w:type="character" w:customStyle="1" w:styleId="WW-WW8Num10ztrue4111111111111">
    <w:name w:val="WW-WW8Num10ztrue4111111111111"/>
    <w:rsid w:val="005343B9"/>
  </w:style>
  <w:style w:type="character" w:customStyle="1" w:styleId="WW-WW8Num10ztrue3111111111111">
    <w:name w:val="WW-WW8Num10ztrue3111111111111"/>
    <w:rsid w:val="005343B9"/>
  </w:style>
  <w:style w:type="character" w:customStyle="1" w:styleId="WW-WW8Num10ztrue2111111111111">
    <w:name w:val="WW-WW8Num10ztrue2111111111111"/>
    <w:rsid w:val="005343B9"/>
  </w:style>
  <w:style w:type="character" w:customStyle="1" w:styleId="WW-WW8Num10ztrue1111111111111">
    <w:name w:val="WW-WW8Num10ztrue1111111111111"/>
    <w:rsid w:val="005343B9"/>
  </w:style>
  <w:style w:type="character" w:customStyle="1" w:styleId="WW-WW8Num10ztrue611111111111">
    <w:name w:val="WW-WW8Num10ztrue611111111111"/>
    <w:rsid w:val="005343B9"/>
  </w:style>
  <w:style w:type="character" w:customStyle="1" w:styleId="WW-WW8Num9ztrue1111111111111">
    <w:name w:val="WW-WW8Num9ztrue1111111111111"/>
    <w:rsid w:val="005343B9"/>
  </w:style>
  <w:style w:type="character" w:customStyle="1" w:styleId="WW-WW8Num9ztrue711111111">
    <w:name w:val="WW-WW8Num9ztrue711111111"/>
    <w:rsid w:val="005343B9"/>
  </w:style>
  <w:style w:type="character" w:customStyle="1" w:styleId="WW-WW8Num7ztrue61111">
    <w:name w:val="WW-WW8Num7ztrue61111"/>
    <w:rsid w:val="005343B9"/>
  </w:style>
  <w:style w:type="character" w:customStyle="1" w:styleId="WW-WW8Num7ztrue5111111111111">
    <w:name w:val="WW-WW8Num7ztrue5111111111111"/>
    <w:rsid w:val="005343B9"/>
  </w:style>
  <w:style w:type="character" w:customStyle="1" w:styleId="WW-WW8Num7ztrue4111111111111">
    <w:name w:val="WW-WW8Num7ztrue4111111111111"/>
    <w:rsid w:val="005343B9"/>
  </w:style>
  <w:style w:type="character" w:customStyle="1" w:styleId="WW-WW8Num7ztrue3111111111111">
    <w:name w:val="WW-WW8Num7ztrue3111111111111"/>
    <w:rsid w:val="005343B9"/>
  </w:style>
  <w:style w:type="character" w:customStyle="1" w:styleId="WW-WW8Num7ztrue2111111111111">
    <w:name w:val="WW-WW8Num7ztrue2111111111111"/>
    <w:rsid w:val="005343B9"/>
  </w:style>
  <w:style w:type="character" w:customStyle="1" w:styleId="WW-WW8Num7ztrue1111111111111">
    <w:name w:val="WW-WW8Num7ztrue1111111111111"/>
    <w:rsid w:val="005343B9"/>
  </w:style>
  <w:style w:type="character" w:customStyle="1" w:styleId="WW-WW8Num7ztrue6111">
    <w:name w:val="WW-WW8Num7ztrue6111"/>
    <w:rsid w:val="005343B9"/>
  </w:style>
  <w:style w:type="character" w:customStyle="1" w:styleId="WW-WW8Num6ztrue1111111111111">
    <w:name w:val="WW-WW8Num6ztrue1111111111111"/>
    <w:rsid w:val="005343B9"/>
  </w:style>
  <w:style w:type="character" w:customStyle="1" w:styleId="WW-WW8Num6ztrue611111111">
    <w:name w:val="WW-WW8Num6ztrue611111111"/>
    <w:rsid w:val="005343B9"/>
  </w:style>
  <w:style w:type="character" w:customStyle="1" w:styleId="WW-WW8Num4ztrue6111111111111">
    <w:name w:val="WW-WW8Num4ztrue6111111111111"/>
    <w:rsid w:val="005343B9"/>
  </w:style>
  <w:style w:type="character" w:customStyle="1" w:styleId="WW-WW8Num4ztrue5111111111111">
    <w:name w:val="WW-WW8Num4ztrue5111111111111"/>
    <w:rsid w:val="005343B9"/>
  </w:style>
  <w:style w:type="character" w:customStyle="1" w:styleId="WW-WW8Num4ztrue4111111111111">
    <w:name w:val="WW-WW8Num4ztrue4111111111111"/>
    <w:rsid w:val="005343B9"/>
  </w:style>
  <w:style w:type="character" w:customStyle="1" w:styleId="WW-WW8Num4ztrue3111111111111">
    <w:name w:val="WW-WW8Num4ztrue3111111111111"/>
    <w:rsid w:val="005343B9"/>
  </w:style>
  <w:style w:type="character" w:customStyle="1" w:styleId="WW-WW8Num4ztrue2111111111111">
    <w:name w:val="WW-WW8Num4ztrue2111111111111"/>
    <w:rsid w:val="005343B9"/>
  </w:style>
  <w:style w:type="character" w:customStyle="1" w:styleId="WW-WW8Num4ztrue1111111111111">
    <w:name w:val="WW-WW8Num4ztrue1111111111111"/>
    <w:rsid w:val="005343B9"/>
  </w:style>
  <w:style w:type="character" w:customStyle="1" w:styleId="WW-WW8Num4ztrue611111111111">
    <w:name w:val="WW-WW8Num4ztrue611111111111"/>
    <w:rsid w:val="005343B9"/>
  </w:style>
  <w:style w:type="character" w:customStyle="1" w:styleId="WW-WW8Num3ztrue6">
    <w:name w:val="WW-WW8Num3ztrue6"/>
    <w:rsid w:val="005343B9"/>
  </w:style>
  <w:style w:type="character" w:customStyle="1" w:styleId="WW-WW8Num3ztrue4111111111111">
    <w:name w:val="WW-WW8Num3ztrue4111111111111"/>
    <w:rsid w:val="005343B9"/>
  </w:style>
  <w:style w:type="character" w:customStyle="1" w:styleId="WW-WW8Num3ztrue3111111111111">
    <w:name w:val="WW-WW8Num3ztrue3111111111111"/>
    <w:rsid w:val="005343B9"/>
  </w:style>
  <w:style w:type="character" w:customStyle="1" w:styleId="WW-WW8Num3ztrue2111111111111">
    <w:name w:val="WW-WW8Num3ztrue2111111111111"/>
    <w:rsid w:val="005343B9"/>
  </w:style>
  <w:style w:type="character" w:customStyle="1" w:styleId="WW-WW8Num3ztrue1111111111111">
    <w:name w:val="WW-WW8Num3ztrue1111111111111"/>
    <w:rsid w:val="005343B9"/>
  </w:style>
  <w:style w:type="character" w:customStyle="1" w:styleId="WW-WW8Num3ztrue411111111111">
    <w:name w:val="WW-WW8Num3ztrue411111111111"/>
    <w:rsid w:val="005343B9"/>
  </w:style>
  <w:style w:type="character" w:customStyle="1" w:styleId="WW-WW8Num2ztrue2111111111111">
    <w:name w:val="WW-WW8Num2ztrue2111111111111"/>
    <w:rsid w:val="005343B9"/>
  </w:style>
  <w:style w:type="character" w:customStyle="1" w:styleId="WW-WW8Num2ztrue1111111111111">
    <w:name w:val="WW-WW8Num2ztrue1111111111111"/>
    <w:rsid w:val="005343B9"/>
  </w:style>
  <w:style w:type="character" w:customStyle="1" w:styleId="WW-WW8Num2ztrue211111111111">
    <w:name w:val="WW-WW8Num2ztrue211111111111"/>
    <w:rsid w:val="005343B9"/>
  </w:style>
  <w:style w:type="character" w:customStyle="1" w:styleId="WW8Num2zfalse">
    <w:name w:val="WW8Num2zfalse"/>
    <w:rsid w:val="005343B9"/>
  </w:style>
  <w:style w:type="character" w:customStyle="1" w:styleId="WW-WW8Num1ztrue6111111111111">
    <w:name w:val="WW-WW8Num1ztrue6111111111111"/>
    <w:rsid w:val="005343B9"/>
  </w:style>
  <w:style w:type="character" w:customStyle="1" w:styleId="WW-WW8Num1ztrue5111111111111">
    <w:name w:val="WW-WW8Num1ztrue5111111111111"/>
    <w:rsid w:val="005343B9"/>
  </w:style>
  <w:style w:type="character" w:customStyle="1" w:styleId="WW-WW8Num1ztrue4111111111111">
    <w:name w:val="WW-WW8Num1ztrue4111111111111"/>
    <w:rsid w:val="005343B9"/>
  </w:style>
  <w:style w:type="character" w:customStyle="1" w:styleId="WW-WW8Num1ztrue3111111111111">
    <w:name w:val="WW-WW8Num1ztrue3111111111111"/>
    <w:rsid w:val="005343B9"/>
  </w:style>
  <w:style w:type="character" w:customStyle="1" w:styleId="WW-WW8Num1ztrue2111111111111">
    <w:name w:val="WW-WW8Num1ztrue2111111111111"/>
    <w:rsid w:val="005343B9"/>
  </w:style>
  <w:style w:type="character" w:customStyle="1" w:styleId="WW-WW8Num1ztrue1111111111111">
    <w:name w:val="WW-WW8Num1ztrue1111111111111"/>
    <w:rsid w:val="005343B9"/>
  </w:style>
  <w:style w:type="character" w:customStyle="1" w:styleId="WW-WW8Num1ztrue711111111">
    <w:name w:val="WW-WW8Num1ztrue711111111"/>
    <w:rsid w:val="005343B9"/>
  </w:style>
  <w:style w:type="character" w:customStyle="1" w:styleId="WW-WW8Num31ztrue6111">
    <w:name w:val="WW-WW8Num31ztrue6111"/>
    <w:rsid w:val="005343B9"/>
  </w:style>
  <w:style w:type="character" w:customStyle="1" w:styleId="WW-WW8Num31ztrue5111">
    <w:name w:val="WW-WW8Num31ztrue5111"/>
    <w:rsid w:val="005343B9"/>
  </w:style>
  <w:style w:type="character" w:customStyle="1" w:styleId="WW-WW8Num31ztrue4111">
    <w:name w:val="WW-WW8Num31ztrue4111"/>
    <w:rsid w:val="005343B9"/>
  </w:style>
  <w:style w:type="character" w:customStyle="1" w:styleId="WW-WW8Num31ztrue3111">
    <w:name w:val="WW-WW8Num31ztrue3111"/>
    <w:rsid w:val="005343B9"/>
  </w:style>
  <w:style w:type="character" w:customStyle="1" w:styleId="WW-WW8Num31ztrue2111">
    <w:name w:val="WW-WW8Num31ztrue2111"/>
    <w:rsid w:val="005343B9"/>
  </w:style>
  <w:style w:type="character" w:customStyle="1" w:styleId="WW-WW8Num31ztrue1111">
    <w:name w:val="WW-WW8Num31ztrue1111"/>
    <w:rsid w:val="005343B9"/>
  </w:style>
  <w:style w:type="character" w:customStyle="1" w:styleId="WW-WW8Num31ztrue711">
    <w:name w:val="WW-WW8Num31ztrue711"/>
    <w:rsid w:val="005343B9"/>
  </w:style>
  <w:style w:type="character" w:customStyle="1" w:styleId="WW-WW8Num30ztrue5111">
    <w:name w:val="WW-WW8Num30ztrue5111"/>
    <w:rsid w:val="005343B9"/>
  </w:style>
  <w:style w:type="character" w:customStyle="1" w:styleId="WW-WW8Num30ztrue4111">
    <w:name w:val="WW-WW8Num30ztrue4111"/>
    <w:rsid w:val="005343B9"/>
  </w:style>
  <w:style w:type="character" w:customStyle="1" w:styleId="WW-WW8Num30ztrue3111">
    <w:name w:val="WW-WW8Num30ztrue3111"/>
    <w:rsid w:val="005343B9"/>
  </w:style>
  <w:style w:type="character" w:customStyle="1" w:styleId="WW-WW8Num30ztrue2111">
    <w:name w:val="WW-WW8Num30ztrue2111"/>
    <w:rsid w:val="005343B9"/>
  </w:style>
  <w:style w:type="character" w:customStyle="1" w:styleId="WW-WW8Num30ztrue1111">
    <w:name w:val="WW-WW8Num30ztrue1111"/>
    <w:rsid w:val="005343B9"/>
  </w:style>
  <w:style w:type="character" w:customStyle="1" w:styleId="WW-WW8Num30ztrue611">
    <w:name w:val="WW-WW8Num30ztrue611"/>
    <w:rsid w:val="005343B9"/>
  </w:style>
  <w:style w:type="character" w:customStyle="1" w:styleId="WW-WW8Num29ztrue5111111">
    <w:name w:val="WW-WW8Num29ztrue5111111"/>
    <w:rsid w:val="005343B9"/>
  </w:style>
  <w:style w:type="character" w:customStyle="1" w:styleId="WW-WW8Num29ztrue4111111">
    <w:name w:val="WW-WW8Num29ztrue4111111"/>
    <w:rsid w:val="005343B9"/>
  </w:style>
  <w:style w:type="character" w:customStyle="1" w:styleId="WW-WW8Num29ztrue3111111">
    <w:name w:val="WW-WW8Num29ztrue3111111"/>
    <w:rsid w:val="005343B9"/>
  </w:style>
  <w:style w:type="character" w:customStyle="1" w:styleId="WW-WW8Num29ztrue2111111">
    <w:name w:val="WW-WW8Num29ztrue2111111"/>
    <w:rsid w:val="005343B9"/>
  </w:style>
  <w:style w:type="character" w:customStyle="1" w:styleId="WW-WW8Num29ztrue1111111">
    <w:name w:val="WW-WW8Num29ztrue1111111"/>
    <w:rsid w:val="005343B9"/>
  </w:style>
  <w:style w:type="character" w:customStyle="1" w:styleId="WW-WW8Num29ztrue611111">
    <w:name w:val="WW-WW8Num29ztrue611111"/>
    <w:rsid w:val="005343B9"/>
  </w:style>
  <w:style w:type="character" w:customStyle="1" w:styleId="WW-WW8Num28ztrue6111111">
    <w:name w:val="WW-WW8Num28ztrue6111111"/>
    <w:rsid w:val="005343B9"/>
  </w:style>
  <w:style w:type="character" w:customStyle="1" w:styleId="WW-WW8Num28ztrue5111111">
    <w:name w:val="WW-WW8Num28ztrue5111111"/>
    <w:rsid w:val="005343B9"/>
  </w:style>
  <w:style w:type="character" w:customStyle="1" w:styleId="WW-WW8Num28ztrue4111111">
    <w:name w:val="WW-WW8Num28ztrue4111111"/>
    <w:rsid w:val="005343B9"/>
  </w:style>
  <w:style w:type="character" w:customStyle="1" w:styleId="WW-WW8Num28ztrue3111111">
    <w:name w:val="WW-WW8Num28ztrue3111111"/>
    <w:rsid w:val="005343B9"/>
  </w:style>
  <w:style w:type="character" w:customStyle="1" w:styleId="WW-WW8Num28ztrue2111111">
    <w:name w:val="WW-WW8Num28ztrue2111111"/>
    <w:rsid w:val="005343B9"/>
  </w:style>
  <w:style w:type="character" w:customStyle="1" w:styleId="WW-WW8Num28ztrue1111111">
    <w:name w:val="WW-WW8Num28ztrue1111111"/>
    <w:rsid w:val="005343B9"/>
  </w:style>
  <w:style w:type="character" w:customStyle="1" w:styleId="WW-WW8Num28ztrue711">
    <w:name w:val="WW-WW8Num28ztrue711"/>
    <w:rsid w:val="005343B9"/>
  </w:style>
  <w:style w:type="character" w:customStyle="1" w:styleId="WW-WW8Num27ztrue51111111">
    <w:name w:val="WW-WW8Num27ztrue51111111"/>
    <w:rsid w:val="005343B9"/>
  </w:style>
  <w:style w:type="character" w:customStyle="1" w:styleId="WW-WW8Num27ztrue41111111">
    <w:name w:val="WW-WW8Num27ztrue41111111"/>
    <w:rsid w:val="005343B9"/>
  </w:style>
  <w:style w:type="character" w:customStyle="1" w:styleId="WW-WW8Num27ztrue31111111">
    <w:name w:val="WW-WW8Num27ztrue31111111"/>
    <w:rsid w:val="005343B9"/>
  </w:style>
  <w:style w:type="character" w:customStyle="1" w:styleId="WW-WW8Num27ztrue21111111">
    <w:name w:val="WW-WW8Num27ztrue21111111"/>
    <w:rsid w:val="005343B9"/>
  </w:style>
  <w:style w:type="character" w:customStyle="1" w:styleId="WW-WW8Num27ztrue11111111">
    <w:name w:val="WW-WW8Num27ztrue11111111"/>
    <w:rsid w:val="005343B9"/>
  </w:style>
  <w:style w:type="character" w:customStyle="1" w:styleId="WW-WW8Num27ztrue6111111">
    <w:name w:val="WW-WW8Num27ztrue6111111"/>
    <w:rsid w:val="005343B9"/>
  </w:style>
  <w:style w:type="character" w:customStyle="1" w:styleId="WW-WW8Num26ztrue511111111111">
    <w:name w:val="WW-WW8Num26ztrue511111111111"/>
    <w:rsid w:val="005343B9"/>
  </w:style>
  <w:style w:type="character" w:customStyle="1" w:styleId="WW-WW8Num26ztrue411111111111">
    <w:name w:val="WW-WW8Num26ztrue411111111111"/>
    <w:rsid w:val="005343B9"/>
  </w:style>
  <w:style w:type="character" w:customStyle="1" w:styleId="WW-WW8Num26ztrue311111111111">
    <w:name w:val="WW-WW8Num26ztrue311111111111"/>
    <w:rsid w:val="005343B9"/>
  </w:style>
  <w:style w:type="character" w:customStyle="1" w:styleId="WW-WW8Num26ztrue211111111111">
    <w:name w:val="WW-WW8Num26ztrue211111111111"/>
    <w:rsid w:val="005343B9"/>
  </w:style>
  <w:style w:type="character" w:customStyle="1" w:styleId="WW-WW8Num26ztrue111111111111">
    <w:name w:val="WW-WW8Num26ztrue111111111111"/>
    <w:rsid w:val="005343B9"/>
  </w:style>
  <w:style w:type="character" w:customStyle="1" w:styleId="WW-WW8Num26ztrue61111111">
    <w:name w:val="WW-WW8Num26ztrue61111111"/>
    <w:rsid w:val="005343B9"/>
  </w:style>
  <w:style w:type="character" w:customStyle="1" w:styleId="WW-WW8Num25ztrue5111111111">
    <w:name w:val="WW-WW8Num25ztrue5111111111"/>
    <w:rsid w:val="005343B9"/>
  </w:style>
  <w:style w:type="character" w:customStyle="1" w:styleId="WW-WW8Num25ztrue411111111111">
    <w:name w:val="WW-WW8Num25ztrue411111111111"/>
    <w:rsid w:val="005343B9"/>
  </w:style>
  <w:style w:type="character" w:customStyle="1" w:styleId="WW-WW8Num25ztrue311111111111">
    <w:name w:val="WW-WW8Num25ztrue311111111111"/>
    <w:rsid w:val="005343B9"/>
  </w:style>
  <w:style w:type="character" w:customStyle="1" w:styleId="WW-WW8Num25ztrue211111111111">
    <w:name w:val="WW-WW8Num25ztrue211111111111"/>
    <w:rsid w:val="005343B9"/>
  </w:style>
  <w:style w:type="character" w:customStyle="1" w:styleId="WW-WW8Num25ztrue111111111111">
    <w:name w:val="WW-WW8Num25ztrue111111111111"/>
    <w:rsid w:val="005343B9"/>
  </w:style>
  <w:style w:type="character" w:customStyle="1" w:styleId="WW-WW8Num25ztrue61111111">
    <w:name w:val="WW-WW8Num25ztrue61111111"/>
    <w:rsid w:val="005343B9"/>
  </w:style>
  <w:style w:type="character" w:customStyle="1" w:styleId="WW-WW8Num24ztrue111111111111">
    <w:name w:val="WW-WW8Num24ztrue111111111111"/>
    <w:rsid w:val="005343B9"/>
  </w:style>
  <w:style w:type="character" w:customStyle="1" w:styleId="WW-WW8Num24ztrue21111111111">
    <w:name w:val="WW-WW8Num24ztrue21111111111"/>
    <w:rsid w:val="005343B9"/>
  </w:style>
  <w:style w:type="character" w:customStyle="1" w:styleId="WW-WW8Num23ztrue411111111">
    <w:name w:val="WW-WW8Num23ztrue411111111"/>
    <w:rsid w:val="005343B9"/>
  </w:style>
  <w:style w:type="character" w:customStyle="1" w:styleId="WW-WW8Num23ztrue31111111111">
    <w:name w:val="WW-WW8Num23ztrue31111111111"/>
    <w:rsid w:val="005343B9"/>
  </w:style>
  <w:style w:type="character" w:customStyle="1" w:styleId="WW-WW8Num23ztrue211111111111">
    <w:name w:val="WW-WW8Num23ztrue211111111111"/>
    <w:rsid w:val="005343B9"/>
  </w:style>
  <w:style w:type="character" w:customStyle="1" w:styleId="WW-WW8Num23ztrue111111111111">
    <w:name w:val="WW-WW8Num23ztrue111111111111"/>
    <w:rsid w:val="005343B9"/>
  </w:style>
  <w:style w:type="character" w:customStyle="1" w:styleId="WW-WW8Num23ztrue41111111">
    <w:name w:val="WW-WW8Num23ztrue41111111"/>
    <w:rsid w:val="005343B9"/>
  </w:style>
  <w:style w:type="character" w:customStyle="1" w:styleId="WW-WW8Num22ztrue6111">
    <w:name w:val="WW-WW8Num22ztrue6111"/>
    <w:rsid w:val="005343B9"/>
  </w:style>
  <w:style w:type="character" w:customStyle="1" w:styleId="WW-WW8Num22ztrue51111">
    <w:name w:val="WW-WW8Num22ztrue51111"/>
    <w:rsid w:val="005343B9"/>
  </w:style>
  <w:style w:type="character" w:customStyle="1" w:styleId="WW-WW8Num22ztrue41111">
    <w:name w:val="WW-WW8Num22ztrue41111"/>
    <w:rsid w:val="005343B9"/>
  </w:style>
  <w:style w:type="character" w:customStyle="1" w:styleId="WW-WW8Num22ztrue311111">
    <w:name w:val="WW-WW8Num22ztrue311111"/>
    <w:rsid w:val="005343B9"/>
  </w:style>
  <w:style w:type="character" w:customStyle="1" w:styleId="WW-WW8Num22ztrue211111111111">
    <w:name w:val="WW-WW8Num22ztrue211111111111"/>
    <w:rsid w:val="005343B9"/>
  </w:style>
  <w:style w:type="character" w:customStyle="1" w:styleId="WW-WW8Num22ztrue111111111111">
    <w:name w:val="WW-WW8Num22ztrue111111111111"/>
    <w:rsid w:val="005343B9"/>
  </w:style>
  <w:style w:type="character" w:customStyle="1" w:styleId="WW-WW8Num22ztrue711">
    <w:name w:val="WW-WW8Num22ztrue711"/>
    <w:rsid w:val="005343B9"/>
  </w:style>
  <w:style w:type="character" w:customStyle="1" w:styleId="WW-WW8Num21ztrue5111">
    <w:name w:val="WW-WW8Num21ztrue5111"/>
    <w:rsid w:val="005343B9"/>
  </w:style>
  <w:style w:type="character" w:customStyle="1" w:styleId="WW-WW8Num21ztrue4111">
    <w:name w:val="WW-WW8Num21ztrue4111"/>
    <w:rsid w:val="005343B9"/>
  </w:style>
  <w:style w:type="character" w:customStyle="1" w:styleId="WW-WW8Num21ztrue31111">
    <w:name w:val="WW-WW8Num21ztrue31111"/>
    <w:rsid w:val="005343B9"/>
  </w:style>
  <w:style w:type="character" w:customStyle="1" w:styleId="WW-WW8Num21ztrue211111111">
    <w:name w:val="WW-WW8Num21ztrue211111111"/>
    <w:rsid w:val="005343B9"/>
  </w:style>
  <w:style w:type="character" w:customStyle="1" w:styleId="WW-WW8Num21ztrue111111111111">
    <w:name w:val="WW-WW8Num21ztrue111111111111"/>
    <w:rsid w:val="005343B9"/>
  </w:style>
  <w:style w:type="character" w:customStyle="1" w:styleId="WW-WW8Num21ztrue611">
    <w:name w:val="WW-WW8Num21ztrue611"/>
    <w:rsid w:val="005343B9"/>
  </w:style>
  <w:style w:type="character" w:customStyle="1" w:styleId="WW-WW8Num20ztrue5111111">
    <w:name w:val="WW-WW8Num20ztrue5111111"/>
    <w:rsid w:val="005343B9"/>
  </w:style>
  <w:style w:type="character" w:customStyle="1" w:styleId="WW-WW8Num20ztrue4111111">
    <w:name w:val="WW-WW8Num20ztrue4111111"/>
    <w:rsid w:val="005343B9"/>
  </w:style>
  <w:style w:type="character" w:customStyle="1" w:styleId="WW-WW8Num20ztrue3111111">
    <w:name w:val="WW-WW8Num20ztrue3111111"/>
    <w:rsid w:val="005343B9"/>
  </w:style>
  <w:style w:type="character" w:customStyle="1" w:styleId="WW-WW8Num20ztrue2111111">
    <w:name w:val="WW-WW8Num20ztrue2111111"/>
    <w:rsid w:val="005343B9"/>
  </w:style>
  <w:style w:type="character" w:customStyle="1" w:styleId="WW-WW8Num20ztrue111111111111">
    <w:name w:val="WW-WW8Num20ztrue111111111111"/>
    <w:rsid w:val="005343B9"/>
  </w:style>
  <w:style w:type="character" w:customStyle="1" w:styleId="WW-WW8Num20ztrue611111">
    <w:name w:val="WW-WW8Num20ztrue611111"/>
    <w:rsid w:val="005343B9"/>
  </w:style>
  <w:style w:type="character" w:customStyle="1" w:styleId="WW-WW8Num19ztrue611111111">
    <w:name w:val="WW-WW8Num19ztrue611111111"/>
    <w:rsid w:val="005343B9"/>
  </w:style>
  <w:style w:type="character" w:customStyle="1" w:styleId="WW-WW8Num19ztrue5111111111">
    <w:name w:val="WW-WW8Num19ztrue5111111111"/>
    <w:rsid w:val="005343B9"/>
  </w:style>
  <w:style w:type="character" w:customStyle="1" w:styleId="WW-WW8Num19ztrue411111111111">
    <w:name w:val="WW-WW8Num19ztrue411111111111"/>
    <w:rsid w:val="005343B9"/>
  </w:style>
  <w:style w:type="character" w:customStyle="1" w:styleId="WW-WW8Num19ztrue311111111111">
    <w:name w:val="WW-WW8Num19ztrue311111111111"/>
    <w:rsid w:val="005343B9"/>
  </w:style>
  <w:style w:type="character" w:customStyle="1" w:styleId="WW-WW8Num19ztrue211111111111">
    <w:name w:val="WW-WW8Num19ztrue211111111111"/>
    <w:rsid w:val="005343B9"/>
  </w:style>
  <w:style w:type="character" w:customStyle="1" w:styleId="WW-WW8Num19ztrue111111111111">
    <w:name w:val="WW-WW8Num19ztrue111111111111"/>
    <w:rsid w:val="005343B9"/>
  </w:style>
  <w:style w:type="character" w:customStyle="1" w:styleId="WW-WW8Num19ztrue71111">
    <w:name w:val="WW-WW8Num19ztrue71111"/>
    <w:rsid w:val="005343B9"/>
  </w:style>
  <w:style w:type="character" w:customStyle="1" w:styleId="WW-WW8Num18ztrue511111111">
    <w:name w:val="WW-WW8Num18ztrue511111111"/>
    <w:rsid w:val="005343B9"/>
  </w:style>
  <w:style w:type="character" w:customStyle="1" w:styleId="WW-WW8Num18ztrue411111111111">
    <w:name w:val="WW-WW8Num18ztrue411111111111"/>
    <w:rsid w:val="005343B9"/>
  </w:style>
  <w:style w:type="character" w:customStyle="1" w:styleId="WW-WW8Num18ztrue311111111111">
    <w:name w:val="WW-WW8Num18ztrue311111111111"/>
    <w:rsid w:val="005343B9"/>
  </w:style>
  <w:style w:type="character" w:customStyle="1" w:styleId="WW-WW8Num18ztrue211111111111">
    <w:name w:val="WW-WW8Num18ztrue211111111111"/>
    <w:rsid w:val="005343B9"/>
  </w:style>
  <w:style w:type="character" w:customStyle="1" w:styleId="WW-WW8Num18ztrue111111111111">
    <w:name w:val="WW-WW8Num18ztrue111111111111"/>
    <w:rsid w:val="005343B9"/>
  </w:style>
  <w:style w:type="character" w:customStyle="1" w:styleId="WW-WW8Num18ztrue61111111">
    <w:name w:val="WW-WW8Num18ztrue61111111"/>
    <w:rsid w:val="005343B9"/>
  </w:style>
  <w:style w:type="character" w:customStyle="1" w:styleId="WW-WW8Num17ztrue411111111111">
    <w:name w:val="WW-WW8Num17ztrue411111111111"/>
    <w:rsid w:val="005343B9"/>
  </w:style>
  <w:style w:type="character" w:customStyle="1" w:styleId="WW-WW8Num17ztrue311111111111">
    <w:name w:val="WW-WW8Num17ztrue311111111111"/>
    <w:rsid w:val="005343B9"/>
  </w:style>
  <w:style w:type="character" w:customStyle="1" w:styleId="WW-WW8Num17ztrue211111111111">
    <w:name w:val="WW-WW8Num17ztrue211111111111"/>
    <w:rsid w:val="005343B9"/>
  </w:style>
  <w:style w:type="character" w:customStyle="1" w:styleId="WW-WW8Num17ztrue111111111111">
    <w:name w:val="WW-WW8Num17ztrue111111111111"/>
    <w:rsid w:val="005343B9"/>
  </w:style>
  <w:style w:type="character" w:customStyle="1" w:styleId="WW-WW8Num17ztrue51111111111">
    <w:name w:val="WW-WW8Num17ztrue51111111111"/>
    <w:rsid w:val="005343B9"/>
  </w:style>
  <w:style w:type="character" w:customStyle="1" w:styleId="WW-WW8Num16ztrue511111111111">
    <w:name w:val="WW-WW8Num16ztrue511111111111"/>
    <w:rsid w:val="005343B9"/>
  </w:style>
  <w:style w:type="character" w:customStyle="1" w:styleId="WW-WW8Num16ztrue411111111111">
    <w:name w:val="WW-WW8Num16ztrue411111111111"/>
    <w:rsid w:val="005343B9"/>
  </w:style>
  <w:style w:type="character" w:customStyle="1" w:styleId="WW-WW8Num16ztrue311111111111">
    <w:name w:val="WW-WW8Num16ztrue311111111111"/>
    <w:rsid w:val="005343B9"/>
  </w:style>
  <w:style w:type="character" w:customStyle="1" w:styleId="WW-WW8Num16ztrue211111111111">
    <w:name w:val="WW-WW8Num16ztrue211111111111"/>
    <w:rsid w:val="005343B9"/>
  </w:style>
  <w:style w:type="character" w:customStyle="1" w:styleId="WW-WW8Num16ztrue111111111111">
    <w:name w:val="WW-WW8Num16ztrue111111111111"/>
    <w:rsid w:val="005343B9"/>
  </w:style>
  <w:style w:type="character" w:customStyle="1" w:styleId="WW-WW8Num16ztrue61111111">
    <w:name w:val="WW-WW8Num16ztrue61111111"/>
    <w:rsid w:val="005343B9"/>
  </w:style>
  <w:style w:type="character" w:customStyle="1" w:styleId="WW-WW8Num15ztrue511111111111">
    <w:name w:val="WW-WW8Num15ztrue511111111111"/>
    <w:rsid w:val="005343B9"/>
  </w:style>
  <w:style w:type="character" w:customStyle="1" w:styleId="WW-WW8Num15ztrue411111111111">
    <w:name w:val="WW-WW8Num15ztrue411111111111"/>
    <w:rsid w:val="005343B9"/>
  </w:style>
  <w:style w:type="character" w:customStyle="1" w:styleId="WW-WW8Num15ztrue311111111111">
    <w:name w:val="WW-WW8Num15ztrue311111111111"/>
    <w:rsid w:val="005343B9"/>
  </w:style>
  <w:style w:type="character" w:customStyle="1" w:styleId="WW-WW8Num15ztrue211111111111">
    <w:name w:val="WW-WW8Num15ztrue211111111111"/>
    <w:rsid w:val="005343B9"/>
  </w:style>
  <w:style w:type="character" w:customStyle="1" w:styleId="WW-WW8Num15ztrue111111111111">
    <w:name w:val="WW-WW8Num15ztrue111111111111"/>
    <w:rsid w:val="005343B9"/>
  </w:style>
  <w:style w:type="character" w:customStyle="1" w:styleId="WW-WW8Num15ztrue611">
    <w:name w:val="WW-WW8Num15ztrue611"/>
    <w:rsid w:val="005343B9"/>
  </w:style>
  <w:style w:type="character" w:customStyle="1" w:styleId="WW-WW8Num14ztrue611111111111">
    <w:name w:val="WW-WW8Num14ztrue611111111111"/>
    <w:rsid w:val="005343B9"/>
  </w:style>
  <w:style w:type="character" w:customStyle="1" w:styleId="WW-WW8Num14ztrue511111111111">
    <w:name w:val="WW-WW8Num14ztrue511111111111"/>
    <w:rsid w:val="005343B9"/>
  </w:style>
  <w:style w:type="character" w:customStyle="1" w:styleId="WW-WW8Num14ztrue411111111111">
    <w:name w:val="WW-WW8Num14ztrue411111111111"/>
    <w:rsid w:val="005343B9"/>
  </w:style>
  <w:style w:type="character" w:customStyle="1" w:styleId="WW-WW8Num14ztrue311111111111">
    <w:name w:val="WW-WW8Num14ztrue311111111111"/>
    <w:rsid w:val="005343B9"/>
  </w:style>
  <w:style w:type="character" w:customStyle="1" w:styleId="WW-WW8Num14ztrue211111111111">
    <w:name w:val="WW-WW8Num14ztrue211111111111"/>
    <w:rsid w:val="005343B9"/>
  </w:style>
  <w:style w:type="character" w:customStyle="1" w:styleId="WW-WW8Num14ztrue111111111111">
    <w:name w:val="WW-WW8Num14ztrue111111111111"/>
    <w:rsid w:val="005343B9"/>
  </w:style>
  <w:style w:type="character" w:customStyle="1" w:styleId="WW-WW8Num14ztrue711">
    <w:name w:val="WW-WW8Num14ztrue711"/>
    <w:rsid w:val="005343B9"/>
  </w:style>
  <w:style w:type="character" w:customStyle="1" w:styleId="WW-WW8Num13ztrue311111111111">
    <w:name w:val="WW-WW8Num13ztrue311111111111"/>
    <w:rsid w:val="005343B9"/>
  </w:style>
  <w:style w:type="character" w:customStyle="1" w:styleId="WW-WW8Num13ztrue211111111111">
    <w:name w:val="WW-WW8Num13ztrue211111111111"/>
    <w:rsid w:val="005343B9"/>
  </w:style>
  <w:style w:type="character" w:customStyle="1" w:styleId="WW-WW8Num13ztrue111111111111">
    <w:name w:val="WW-WW8Num13ztrue111111111111"/>
    <w:rsid w:val="005343B9"/>
  </w:style>
  <w:style w:type="character" w:customStyle="1" w:styleId="WW-WW8Num13ztrue41111111111">
    <w:name w:val="WW-WW8Num13ztrue41111111111"/>
    <w:rsid w:val="005343B9"/>
  </w:style>
  <w:style w:type="character" w:customStyle="1" w:styleId="WW-WW8Num12ztrue611111111">
    <w:name w:val="WW-WW8Num12ztrue611111111"/>
    <w:rsid w:val="005343B9"/>
  </w:style>
  <w:style w:type="character" w:customStyle="1" w:styleId="WW-WW8Num12ztrue511111111">
    <w:name w:val="WW-WW8Num12ztrue511111111"/>
    <w:rsid w:val="005343B9"/>
  </w:style>
  <w:style w:type="character" w:customStyle="1" w:styleId="WW-WW8Num12ztrue411111111">
    <w:name w:val="WW-WW8Num12ztrue411111111"/>
    <w:rsid w:val="005343B9"/>
  </w:style>
  <w:style w:type="character" w:customStyle="1" w:styleId="WW-WW8Num12ztrue311111111111">
    <w:name w:val="WW-WW8Num12ztrue311111111111"/>
    <w:rsid w:val="005343B9"/>
  </w:style>
  <w:style w:type="character" w:customStyle="1" w:styleId="WW-WW8Num12ztrue211111111111">
    <w:name w:val="WW-WW8Num12ztrue211111111111"/>
    <w:rsid w:val="005343B9"/>
  </w:style>
  <w:style w:type="character" w:customStyle="1" w:styleId="WW-WW8Num12ztrue111111111111">
    <w:name w:val="WW-WW8Num12ztrue111111111111"/>
    <w:rsid w:val="005343B9"/>
  </w:style>
  <w:style w:type="character" w:customStyle="1" w:styleId="WW-WW8Num12ztrue71111111">
    <w:name w:val="WW-WW8Num12ztrue71111111"/>
    <w:rsid w:val="005343B9"/>
  </w:style>
  <w:style w:type="character" w:customStyle="1" w:styleId="WW-WW8Num11ztrue6111">
    <w:name w:val="WW-WW8Num11ztrue6111"/>
    <w:rsid w:val="005343B9"/>
  </w:style>
  <w:style w:type="character" w:customStyle="1" w:styleId="WW-WW8Num11ztrue5111">
    <w:name w:val="WW-WW8Num11ztrue5111"/>
    <w:rsid w:val="005343B9"/>
  </w:style>
  <w:style w:type="character" w:customStyle="1" w:styleId="WW-WW8Num11ztrue411111111111">
    <w:name w:val="WW-WW8Num11ztrue411111111111"/>
    <w:rsid w:val="005343B9"/>
  </w:style>
  <w:style w:type="character" w:customStyle="1" w:styleId="WW-WW8Num11ztrue311111111111">
    <w:name w:val="WW-WW8Num11ztrue311111111111"/>
    <w:rsid w:val="005343B9"/>
  </w:style>
  <w:style w:type="character" w:customStyle="1" w:styleId="WW-WW8Num11ztrue211111111111">
    <w:name w:val="WW-WW8Num11ztrue211111111111"/>
    <w:rsid w:val="005343B9"/>
  </w:style>
  <w:style w:type="character" w:customStyle="1" w:styleId="WW-WW8Num11ztrue111111111111">
    <w:name w:val="WW-WW8Num11ztrue111111111111"/>
    <w:rsid w:val="005343B9"/>
  </w:style>
  <w:style w:type="character" w:customStyle="1" w:styleId="WW-WW8Num11ztrue711">
    <w:name w:val="WW-WW8Num11ztrue711"/>
    <w:rsid w:val="005343B9"/>
  </w:style>
  <w:style w:type="character" w:customStyle="1" w:styleId="WW-WW8Num10ztrue511111111111">
    <w:name w:val="WW-WW8Num10ztrue511111111111"/>
    <w:rsid w:val="005343B9"/>
  </w:style>
  <w:style w:type="character" w:customStyle="1" w:styleId="WW-WW8Num10ztrue411111111111">
    <w:name w:val="WW-WW8Num10ztrue411111111111"/>
    <w:rsid w:val="005343B9"/>
  </w:style>
  <w:style w:type="character" w:customStyle="1" w:styleId="WW-WW8Num10ztrue311111111111">
    <w:name w:val="WW-WW8Num10ztrue311111111111"/>
    <w:rsid w:val="005343B9"/>
  </w:style>
  <w:style w:type="character" w:customStyle="1" w:styleId="WW-WW8Num10ztrue211111111111">
    <w:name w:val="WW-WW8Num10ztrue211111111111"/>
    <w:rsid w:val="005343B9"/>
  </w:style>
  <w:style w:type="character" w:customStyle="1" w:styleId="WW-WW8Num10ztrue111111111111">
    <w:name w:val="WW-WW8Num10ztrue111111111111"/>
    <w:rsid w:val="005343B9"/>
  </w:style>
  <w:style w:type="character" w:customStyle="1" w:styleId="WW-WW8Num10ztrue61111111111">
    <w:name w:val="WW-WW8Num10ztrue61111111111"/>
    <w:rsid w:val="005343B9"/>
  </w:style>
  <w:style w:type="character" w:customStyle="1" w:styleId="WW-WW8Num9ztrue611111111">
    <w:name w:val="WW-WW8Num9ztrue611111111"/>
    <w:rsid w:val="005343B9"/>
  </w:style>
  <w:style w:type="character" w:customStyle="1" w:styleId="WW-WW8Num9ztrue511111111">
    <w:name w:val="WW-WW8Num9ztrue511111111"/>
    <w:rsid w:val="005343B9"/>
  </w:style>
  <w:style w:type="character" w:customStyle="1" w:styleId="WW-WW8Num9ztrue411111111111">
    <w:name w:val="WW-WW8Num9ztrue411111111111"/>
    <w:rsid w:val="005343B9"/>
  </w:style>
  <w:style w:type="character" w:customStyle="1" w:styleId="WW-WW8Num9ztrue311111111111">
    <w:name w:val="WW-WW8Num9ztrue311111111111"/>
    <w:rsid w:val="005343B9"/>
  </w:style>
  <w:style w:type="character" w:customStyle="1" w:styleId="WW-WW8Num9ztrue211111111111">
    <w:name w:val="WW-WW8Num9ztrue211111111111"/>
    <w:rsid w:val="005343B9"/>
  </w:style>
  <w:style w:type="character" w:customStyle="1" w:styleId="WW-WW8Num9ztrue111111111111">
    <w:name w:val="WW-WW8Num9ztrue111111111111"/>
    <w:rsid w:val="005343B9"/>
  </w:style>
  <w:style w:type="character" w:customStyle="1" w:styleId="WW-WW8Num9ztrue71111111">
    <w:name w:val="WW-WW8Num9ztrue71111111"/>
    <w:rsid w:val="005343B9"/>
  </w:style>
  <w:style w:type="character" w:customStyle="1" w:styleId="WW-WW8Num8ztrue411111111">
    <w:name w:val="WW-WW8Num8ztrue411111111"/>
    <w:rsid w:val="005343B9"/>
  </w:style>
  <w:style w:type="character" w:customStyle="1" w:styleId="WW-WW8Num8ztrue311111111111">
    <w:name w:val="WW-WW8Num8ztrue311111111111"/>
    <w:rsid w:val="005343B9"/>
  </w:style>
  <w:style w:type="character" w:customStyle="1" w:styleId="WW-WW8Num8ztrue211111111111">
    <w:name w:val="WW-WW8Num8ztrue211111111111"/>
    <w:rsid w:val="005343B9"/>
  </w:style>
  <w:style w:type="character" w:customStyle="1" w:styleId="WW-WW8Num8ztrue111111111111">
    <w:name w:val="WW-WW8Num8ztrue111111111111"/>
    <w:rsid w:val="005343B9"/>
  </w:style>
  <w:style w:type="character" w:customStyle="1" w:styleId="WW-WW8Num8ztrue51111111">
    <w:name w:val="WW-WW8Num8ztrue51111111"/>
    <w:rsid w:val="005343B9"/>
  </w:style>
  <w:style w:type="character" w:customStyle="1" w:styleId="WW-WW8Num7ztrue511111111111">
    <w:name w:val="WW-WW8Num7ztrue511111111111"/>
    <w:rsid w:val="005343B9"/>
  </w:style>
  <w:style w:type="character" w:customStyle="1" w:styleId="WW-WW8Num7ztrue411111111111">
    <w:name w:val="WW-WW8Num7ztrue411111111111"/>
    <w:rsid w:val="005343B9"/>
  </w:style>
  <w:style w:type="character" w:customStyle="1" w:styleId="WW-WW8Num7ztrue311111111111">
    <w:name w:val="WW-WW8Num7ztrue311111111111"/>
    <w:rsid w:val="005343B9"/>
  </w:style>
  <w:style w:type="character" w:customStyle="1" w:styleId="WW-WW8Num7ztrue211111111111">
    <w:name w:val="WW-WW8Num7ztrue211111111111"/>
    <w:rsid w:val="005343B9"/>
  </w:style>
  <w:style w:type="character" w:customStyle="1" w:styleId="WW-WW8Num7ztrue111111111111">
    <w:name w:val="WW-WW8Num7ztrue111111111111"/>
    <w:rsid w:val="005343B9"/>
  </w:style>
  <w:style w:type="character" w:customStyle="1" w:styleId="WW-WW8Num7ztrue611">
    <w:name w:val="WW-WW8Num7ztrue611"/>
    <w:rsid w:val="005343B9"/>
  </w:style>
  <w:style w:type="character" w:customStyle="1" w:styleId="WW-WW8Num6ztrue511111111">
    <w:name w:val="WW-WW8Num6ztrue511111111"/>
    <w:rsid w:val="005343B9"/>
  </w:style>
  <w:style w:type="character" w:customStyle="1" w:styleId="WW-WW8Num6ztrue411111111">
    <w:name w:val="WW-WW8Num6ztrue411111111"/>
    <w:rsid w:val="005343B9"/>
  </w:style>
  <w:style w:type="character" w:customStyle="1" w:styleId="WW-WW8Num6ztrue311111111">
    <w:name w:val="WW-WW8Num6ztrue311111111"/>
    <w:rsid w:val="005343B9"/>
  </w:style>
  <w:style w:type="character" w:customStyle="1" w:styleId="WW-WW8Num6ztrue211111111111">
    <w:name w:val="WW-WW8Num6ztrue211111111111"/>
    <w:rsid w:val="005343B9"/>
  </w:style>
  <w:style w:type="character" w:customStyle="1" w:styleId="WW-WW8Num6ztrue111111111111">
    <w:name w:val="WW-WW8Num6ztrue111111111111"/>
    <w:rsid w:val="005343B9"/>
  </w:style>
  <w:style w:type="character" w:customStyle="1" w:styleId="WW-WW8Num6ztrue61111111">
    <w:name w:val="WW-WW8Num6ztrue61111111"/>
    <w:rsid w:val="005343B9"/>
  </w:style>
  <w:style w:type="character" w:customStyle="1" w:styleId="WW-WW8Num5ztrue511111111111">
    <w:name w:val="WW-WW8Num5ztrue511111111111"/>
    <w:rsid w:val="005343B9"/>
  </w:style>
  <w:style w:type="character" w:customStyle="1" w:styleId="WW-WW8Num5ztrue411111111111">
    <w:name w:val="WW-WW8Num5ztrue411111111111"/>
    <w:rsid w:val="005343B9"/>
  </w:style>
  <w:style w:type="character" w:customStyle="1" w:styleId="WW-WW8Num5ztrue311111111111">
    <w:name w:val="WW-WW8Num5ztrue311111111111"/>
    <w:rsid w:val="005343B9"/>
  </w:style>
  <w:style w:type="character" w:customStyle="1" w:styleId="WW-WW8Num5ztrue211111111111">
    <w:name w:val="WW-WW8Num5ztrue211111111111"/>
    <w:rsid w:val="005343B9"/>
  </w:style>
  <w:style w:type="character" w:customStyle="1" w:styleId="WW-WW8Num5ztrue111111111111">
    <w:name w:val="WW-WW8Num5ztrue111111111111"/>
    <w:rsid w:val="005343B9"/>
  </w:style>
  <w:style w:type="character" w:customStyle="1" w:styleId="WW-WW8Num5ztrue61111111111">
    <w:name w:val="WW-WW8Num5ztrue61111111111"/>
    <w:rsid w:val="005343B9"/>
  </w:style>
  <w:style w:type="character" w:customStyle="1" w:styleId="WW-WW8Num4ztrue511111111111">
    <w:name w:val="WW-WW8Num4ztrue511111111111"/>
    <w:rsid w:val="005343B9"/>
  </w:style>
  <w:style w:type="character" w:customStyle="1" w:styleId="WW-WW8Num4ztrue411111111111">
    <w:name w:val="WW-WW8Num4ztrue411111111111"/>
    <w:rsid w:val="005343B9"/>
  </w:style>
  <w:style w:type="character" w:customStyle="1" w:styleId="WW-WW8Num4ztrue311111111111">
    <w:name w:val="WW-WW8Num4ztrue311111111111"/>
    <w:rsid w:val="005343B9"/>
  </w:style>
  <w:style w:type="character" w:customStyle="1" w:styleId="WW-WW8Num4ztrue211111111111">
    <w:name w:val="WW-WW8Num4ztrue211111111111"/>
    <w:rsid w:val="005343B9"/>
  </w:style>
  <w:style w:type="character" w:customStyle="1" w:styleId="WW-WW8Num4ztrue111111111111">
    <w:name w:val="WW-WW8Num4ztrue111111111111"/>
    <w:rsid w:val="005343B9"/>
  </w:style>
  <w:style w:type="character" w:customStyle="1" w:styleId="WW-WW8Num4ztrue61111111111">
    <w:name w:val="WW-WW8Num4ztrue61111111111"/>
    <w:rsid w:val="005343B9"/>
  </w:style>
  <w:style w:type="character" w:customStyle="1" w:styleId="WW-WW8Num3ztrue311111111111">
    <w:name w:val="WW-WW8Num3ztrue311111111111"/>
    <w:rsid w:val="005343B9"/>
  </w:style>
  <w:style w:type="character" w:customStyle="1" w:styleId="WW-WW8Num3ztrue211111111111">
    <w:name w:val="WW-WW8Num3ztrue211111111111"/>
    <w:rsid w:val="005343B9"/>
  </w:style>
  <w:style w:type="character" w:customStyle="1" w:styleId="WW-WW8Num3ztrue111111111111">
    <w:name w:val="WW-WW8Num3ztrue111111111111"/>
    <w:rsid w:val="005343B9"/>
  </w:style>
  <w:style w:type="character" w:customStyle="1" w:styleId="WW-WW8Num3ztrue41111111111">
    <w:name w:val="WW-WW8Num3ztrue41111111111"/>
    <w:rsid w:val="005343B9"/>
  </w:style>
  <w:style w:type="character" w:customStyle="1" w:styleId="WW-WW8Num2ztrue111111111111">
    <w:name w:val="WW-WW8Num2ztrue111111111111"/>
    <w:rsid w:val="005343B9"/>
  </w:style>
  <w:style w:type="character" w:customStyle="1" w:styleId="WW-WW8Num2ztrue21111111111">
    <w:name w:val="WW-WW8Num2ztrue21111111111"/>
    <w:rsid w:val="005343B9"/>
  </w:style>
  <w:style w:type="character" w:customStyle="1" w:styleId="WW-WW8Num1ztrue611111111111">
    <w:name w:val="WW-WW8Num1ztrue611111111111"/>
    <w:rsid w:val="005343B9"/>
  </w:style>
  <w:style w:type="character" w:customStyle="1" w:styleId="WW-WW8Num1ztrue511111111111">
    <w:name w:val="WW-WW8Num1ztrue511111111111"/>
    <w:rsid w:val="005343B9"/>
  </w:style>
  <w:style w:type="character" w:customStyle="1" w:styleId="WW-WW8Num1ztrue411111111111">
    <w:name w:val="WW-WW8Num1ztrue411111111111"/>
    <w:rsid w:val="005343B9"/>
  </w:style>
  <w:style w:type="character" w:customStyle="1" w:styleId="WW-WW8Num1ztrue311111111111">
    <w:name w:val="WW-WW8Num1ztrue311111111111"/>
    <w:rsid w:val="005343B9"/>
  </w:style>
  <w:style w:type="character" w:customStyle="1" w:styleId="WW-WW8Num1ztrue211111111111">
    <w:name w:val="WW-WW8Num1ztrue211111111111"/>
    <w:rsid w:val="005343B9"/>
  </w:style>
  <w:style w:type="character" w:customStyle="1" w:styleId="WW-WW8Num1ztrue111111111111">
    <w:name w:val="WW-WW8Num1ztrue111111111111"/>
    <w:rsid w:val="005343B9"/>
  </w:style>
  <w:style w:type="character" w:customStyle="1" w:styleId="WW-WW8Num1ztrue71111111">
    <w:name w:val="WW-WW8Num1ztrue71111111"/>
    <w:rsid w:val="005343B9"/>
  </w:style>
  <w:style w:type="character" w:customStyle="1" w:styleId="WW-WW8Num31ztrue611">
    <w:name w:val="WW-WW8Num31ztrue611"/>
    <w:rsid w:val="005343B9"/>
  </w:style>
  <w:style w:type="character" w:customStyle="1" w:styleId="WW-WW8Num31ztrue511">
    <w:name w:val="WW-WW8Num31ztrue511"/>
    <w:rsid w:val="005343B9"/>
  </w:style>
  <w:style w:type="character" w:customStyle="1" w:styleId="WW-WW8Num31ztrue411">
    <w:name w:val="WW-WW8Num31ztrue411"/>
    <w:rsid w:val="005343B9"/>
  </w:style>
  <w:style w:type="character" w:customStyle="1" w:styleId="WW-WW8Num31ztrue311">
    <w:name w:val="WW-WW8Num31ztrue311"/>
    <w:rsid w:val="005343B9"/>
  </w:style>
  <w:style w:type="character" w:customStyle="1" w:styleId="WW-WW8Num31ztrue211">
    <w:name w:val="WW-WW8Num31ztrue211"/>
    <w:rsid w:val="005343B9"/>
  </w:style>
  <w:style w:type="character" w:customStyle="1" w:styleId="WW-WW8Num31ztrue111">
    <w:name w:val="WW-WW8Num31ztrue111"/>
    <w:rsid w:val="005343B9"/>
  </w:style>
  <w:style w:type="character" w:customStyle="1" w:styleId="WW-WW8Num31ztrue71">
    <w:name w:val="WW-WW8Num31ztrue71"/>
    <w:rsid w:val="005343B9"/>
  </w:style>
  <w:style w:type="character" w:customStyle="1" w:styleId="WW-WW8Num30ztrue511">
    <w:name w:val="WW-WW8Num30ztrue511"/>
    <w:rsid w:val="005343B9"/>
  </w:style>
  <w:style w:type="character" w:customStyle="1" w:styleId="WW-WW8Num30ztrue411">
    <w:name w:val="WW-WW8Num30ztrue411"/>
    <w:rsid w:val="005343B9"/>
  </w:style>
  <w:style w:type="character" w:customStyle="1" w:styleId="WW-WW8Num30ztrue311">
    <w:name w:val="WW-WW8Num30ztrue311"/>
    <w:rsid w:val="005343B9"/>
  </w:style>
  <w:style w:type="character" w:customStyle="1" w:styleId="WW-WW8Num30ztrue211">
    <w:name w:val="WW-WW8Num30ztrue211"/>
    <w:rsid w:val="005343B9"/>
  </w:style>
  <w:style w:type="character" w:customStyle="1" w:styleId="WW-WW8Num30ztrue111">
    <w:name w:val="WW-WW8Num30ztrue111"/>
    <w:rsid w:val="005343B9"/>
  </w:style>
  <w:style w:type="character" w:customStyle="1" w:styleId="WW-WW8Num30ztrue61">
    <w:name w:val="WW-WW8Num30ztrue61"/>
    <w:rsid w:val="005343B9"/>
  </w:style>
  <w:style w:type="character" w:customStyle="1" w:styleId="WW-WW8Num29ztrue511111">
    <w:name w:val="WW-WW8Num29ztrue511111"/>
    <w:rsid w:val="005343B9"/>
  </w:style>
  <w:style w:type="character" w:customStyle="1" w:styleId="WW-WW8Num29ztrue411111">
    <w:name w:val="WW-WW8Num29ztrue411111"/>
    <w:rsid w:val="005343B9"/>
  </w:style>
  <w:style w:type="character" w:customStyle="1" w:styleId="WW-WW8Num29ztrue311111">
    <w:name w:val="WW-WW8Num29ztrue311111"/>
    <w:rsid w:val="005343B9"/>
  </w:style>
  <w:style w:type="character" w:customStyle="1" w:styleId="WW-WW8Num29ztrue211111">
    <w:name w:val="WW-WW8Num29ztrue211111"/>
    <w:rsid w:val="005343B9"/>
  </w:style>
  <w:style w:type="character" w:customStyle="1" w:styleId="WW-WW8Num29ztrue111111">
    <w:name w:val="WW-WW8Num29ztrue111111"/>
    <w:rsid w:val="005343B9"/>
  </w:style>
  <w:style w:type="character" w:customStyle="1" w:styleId="WW-WW8Num29ztrue61111">
    <w:name w:val="WW-WW8Num29ztrue61111"/>
    <w:rsid w:val="005343B9"/>
  </w:style>
  <w:style w:type="character" w:customStyle="1" w:styleId="WW-WW8Num28ztrue611111">
    <w:name w:val="WW-WW8Num28ztrue611111"/>
    <w:rsid w:val="005343B9"/>
  </w:style>
  <w:style w:type="character" w:customStyle="1" w:styleId="WW-WW8Num28ztrue511111">
    <w:name w:val="WW-WW8Num28ztrue511111"/>
    <w:rsid w:val="005343B9"/>
  </w:style>
  <w:style w:type="character" w:customStyle="1" w:styleId="WW-WW8Num28ztrue411111">
    <w:name w:val="WW-WW8Num28ztrue411111"/>
    <w:rsid w:val="005343B9"/>
  </w:style>
  <w:style w:type="character" w:customStyle="1" w:styleId="WW-WW8Num28ztrue311111">
    <w:name w:val="WW-WW8Num28ztrue311111"/>
    <w:rsid w:val="005343B9"/>
  </w:style>
  <w:style w:type="character" w:customStyle="1" w:styleId="WW-WW8Num28ztrue211111">
    <w:name w:val="WW-WW8Num28ztrue211111"/>
    <w:rsid w:val="005343B9"/>
  </w:style>
  <w:style w:type="character" w:customStyle="1" w:styleId="WW-WW8Num28ztrue111111">
    <w:name w:val="WW-WW8Num28ztrue111111"/>
    <w:rsid w:val="005343B9"/>
  </w:style>
  <w:style w:type="character" w:customStyle="1" w:styleId="WW-WW8Num28ztrue71">
    <w:name w:val="WW-WW8Num28ztrue71"/>
    <w:rsid w:val="005343B9"/>
  </w:style>
  <w:style w:type="character" w:customStyle="1" w:styleId="WW-WW8Num27ztrue5111111">
    <w:name w:val="WW-WW8Num27ztrue5111111"/>
    <w:rsid w:val="005343B9"/>
  </w:style>
  <w:style w:type="character" w:customStyle="1" w:styleId="WW-WW8Num27ztrue4111111">
    <w:name w:val="WW-WW8Num27ztrue4111111"/>
    <w:rsid w:val="005343B9"/>
  </w:style>
  <w:style w:type="character" w:customStyle="1" w:styleId="WW-WW8Num27ztrue3111111">
    <w:name w:val="WW-WW8Num27ztrue3111111"/>
    <w:rsid w:val="005343B9"/>
  </w:style>
  <w:style w:type="character" w:customStyle="1" w:styleId="WW-WW8Num27ztrue2111111">
    <w:name w:val="WW-WW8Num27ztrue2111111"/>
    <w:rsid w:val="005343B9"/>
  </w:style>
  <w:style w:type="character" w:customStyle="1" w:styleId="WW-WW8Num27ztrue1111111">
    <w:name w:val="WW-WW8Num27ztrue1111111"/>
    <w:rsid w:val="005343B9"/>
  </w:style>
  <w:style w:type="character" w:customStyle="1" w:styleId="WW-WW8Num27ztrue611111">
    <w:name w:val="WW-WW8Num27ztrue611111"/>
    <w:rsid w:val="005343B9"/>
  </w:style>
  <w:style w:type="character" w:customStyle="1" w:styleId="WW-WW8Num26ztrue51111111111">
    <w:name w:val="WW-WW8Num26ztrue51111111111"/>
    <w:rsid w:val="005343B9"/>
  </w:style>
  <w:style w:type="character" w:customStyle="1" w:styleId="WW-WW8Num26ztrue41111111111">
    <w:name w:val="WW-WW8Num26ztrue41111111111"/>
    <w:rsid w:val="005343B9"/>
  </w:style>
  <w:style w:type="character" w:customStyle="1" w:styleId="WW-WW8Num26ztrue31111111111">
    <w:name w:val="WW-WW8Num26ztrue31111111111"/>
    <w:rsid w:val="005343B9"/>
  </w:style>
  <w:style w:type="character" w:customStyle="1" w:styleId="WW-WW8Num26ztrue21111111111">
    <w:name w:val="WW-WW8Num26ztrue21111111111"/>
    <w:rsid w:val="005343B9"/>
  </w:style>
  <w:style w:type="character" w:customStyle="1" w:styleId="WW-WW8Num26ztrue11111111111">
    <w:name w:val="WW-WW8Num26ztrue11111111111"/>
    <w:rsid w:val="005343B9"/>
  </w:style>
  <w:style w:type="character" w:customStyle="1" w:styleId="WW-WW8Num26ztrue6111111">
    <w:name w:val="WW-WW8Num26ztrue6111111"/>
    <w:rsid w:val="005343B9"/>
  </w:style>
  <w:style w:type="character" w:customStyle="1" w:styleId="WW-WW8Num25ztrue511111111">
    <w:name w:val="WW-WW8Num25ztrue511111111"/>
    <w:rsid w:val="005343B9"/>
  </w:style>
  <w:style w:type="character" w:customStyle="1" w:styleId="WW-WW8Num25ztrue41111111111">
    <w:name w:val="WW-WW8Num25ztrue41111111111"/>
    <w:rsid w:val="005343B9"/>
  </w:style>
  <w:style w:type="character" w:customStyle="1" w:styleId="WW-WW8Num25ztrue31111111111">
    <w:name w:val="WW-WW8Num25ztrue31111111111"/>
    <w:rsid w:val="005343B9"/>
  </w:style>
  <w:style w:type="character" w:customStyle="1" w:styleId="WW-WW8Num25ztrue21111111111">
    <w:name w:val="WW-WW8Num25ztrue21111111111"/>
    <w:rsid w:val="005343B9"/>
  </w:style>
  <w:style w:type="character" w:customStyle="1" w:styleId="WW-WW8Num25ztrue11111111111">
    <w:name w:val="WW-WW8Num25ztrue11111111111"/>
    <w:rsid w:val="005343B9"/>
  </w:style>
  <w:style w:type="character" w:customStyle="1" w:styleId="WW-WW8Num25ztrue6111111">
    <w:name w:val="WW-WW8Num25ztrue6111111"/>
    <w:rsid w:val="005343B9"/>
  </w:style>
  <w:style w:type="character" w:customStyle="1" w:styleId="WW-WW8Num24ztrue11111111111">
    <w:name w:val="WW-WW8Num24ztrue11111111111"/>
    <w:rsid w:val="005343B9"/>
  </w:style>
  <w:style w:type="character" w:customStyle="1" w:styleId="WW-WW8Num24ztrue2111111111">
    <w:name w:val="WW-WW8Num24ztrue2111111111"/>
    <w:rsid w:val="005343B9"/>
  </w:style>
  <w:style w:type="character" w:customStyle="1" w:styleId="WW-WW8Num23ztrue3111111111">
    <w:name w:val="WW-WW8Num23ztrue3111111111"/>
    <w:rsid w:val="005343B9"/>
  </w:style>
  <w:style w:type="character" w:customStyle="1" w:styleId="WW-WW8Num23ztrue21111111111">
    <w:name w:val="WW-WW8Num23ztrue21111111111"/>
    <w:rsid w:val="005343B9"/>
  </w:style>
  <w:style w:type="character" w:customStyle="1" w:styleId="WW-WW8Num23ztrue11111111111">
    <w:name w:val="WW-WW8Num23ztrue11111111111"/>
    <w:rsid w:val="005343B9"/>
  </w:style>
  <w:style w:type="character" w:customStyle="1" w:styleId="WW-WW8Num23ztrue311111111">
    <w:name w:val="WW-WW8Num23ztrue311111111"/>
    <w:rsid w:val="005343B9"/>
  </w:style>
  <w:style w:type="character" w:customStyle="1" w:styleId="WW-WW8Num22ztrue611">
    <w:name w:val="WW-WW8Num22ztrue611"/>
    <w:rsid w:val="005343B9"/>
  </w:style>
  <w:style w:type="character" w:customStyle="1" w:styleId="WW-WW8Num22ztrue5111">
    <w:name w:val="WW-WW8Num22ztrue5111"/>
    <w:rsid w:val="005343B9"/>
  </w:style>
  <w:style w:type="character" w:customStyle="1" w:styleId="WW-WW8Num22ztrue4111">
    <w:name w:val="WW-WW8Num22ztrue4111"/>
    <w:rsid w:val="005343B9"/>
  </w:style>
  <w:style w:type="character" w:customStyle="1" w:styleId="WW-WW8Num22ztrue31111">
    <w:name w:val="WW-WW8Num22ztrue31111"/>
    <w:rsid w:val="005343B9"/>
  </w:style>
  <w:style w:type="character" w:customStyle="1" w:styleId="WW-WW8Num22ztrue21111111111">
    <w:name w:val="WW-WW8Num22ztrue21111111111"/>
    <w:rsid w:val="005343B9"/>
  </w:style>
  <w:style w:type="character" w:customStyle="1" w:styleId="WW-WW8Num22ztrue11111111111">
    <w:name w:val="WW-WW8Num22ztrue11111111111"/>
    <w:rsid w:val="005343B9"/>
  </w:style>
  <w:style w:type="character" w:customStyle="1" w:styleId="WW-WW8Num22ztrue71">
    <w:name w:val="WW-WW8Num22ztrue71"/>
    <w:rsid w:val="005343B9"/>
  </w:style>
  <w:style w:type="character" w:customStyle="1" w:styleId="WW-WW8Num21ztrue511">
    <w:name w:val="WW-WW8Num21ztrue511"/>
    <w:rsid w:val="005343B9"/>
  </w:style>
  <w:style w:type="character" w:customStyle="1" w:styleId="WW-WW8Num21ztrue411">
    <w:name w:val="WW-WW8Num21ztrue411"/>
    <w:rsid w:val="005343B9"/>
  </w:style>
  <w:style w:type="character" w:customStyle="1" w:styleId="WW-WW8Num21ztrue3111">
    <w:name w:val="WW-WW8Num21ztrue3111"/>
    <w:rsid w:val="005343B9"/>
  </w:style>
  <w:style w:type="character" w:customStyle="1" w:styleId="WW-WW8Num21ztrue21111111">
    <w:name w:val="WW-WW8Num21ztrue21111111"/>
    <w:rsid w:val="005343B9"/>
  </w:style>
  <w:style w:type="character" w:customStyle="1" w:styleId="WW-WW8Num21ztrue11111111111">
    <w:name w:val="WW-WW8Num21ztrue11111111111"/>
    <w:rsid w:val="005343B9"/>
  </w:style>
  <w:style w:type="character" w:customStyle="1" w:styleId="WW-WW8Num21ztrue61">
    <w:name w:val="WW-WW8Num21ztrue61"/>
    <w:rsid w:val="005343B9"/>
  </w:style>
  <w:style w:type="character" w:customStyle="1" w:styleId="WW-WW8Num20ztrue511111">
    <w:name w:val="WW-WW8Num20ztrue511111"/>
    <w:rsid w:val="005343B9"/>
  </w:style>
  <w:style w:type="character" w:customStyle="1" w:styleId="WW-WW8Num20ztrue411111">
    <w:name w:val="WW-WW8Num20ztrue411111"/>
    <w:rsid w:val="005343B9"/>
  </w:style>
  <w:style w:type="character" w:customStyle="1" w:styleId="WW-WW8Num20ztrue311111">
    <w:name w:val="WW-WW8Num20ztrue311111"/>
    <w:rsid w:val="005343B9"/>
  </w:style>
  <w:style w:type="character" w:customStyle="1" w:styleId="WW-WW8Num20ztrue211111">
    <w:name w:val="WW-WW8Num20ztrue211111"/>
    <w:rsid w:val="005343B9"/>
  </w:style>
  <w:style w:type="character" w:customStyle="1" w:styleId="WW-WW8Num20ztrue11111111111">
    <w:name w:val="WW-WW8Num20ztrue11111111111"/>
    <w:rsid w:val="005343B9"/>
  </w:style>
  <w:style w:type="character" w:customStyle="1" w:styleId="WW-WW8Num20ztrue61111">
    <w:name w:val="WW-WW8Num20ztrue61111"/>
    <w:rsid w:val="005343B9"/>
  </w:style>
  <w:style w:type="character" w:customStyle="1" w:styleId="WW-WW8Num19ztrue61111111">
    <w:name w:val="WW-WW8Num19ztrue61111111"/>
    <w:rsid w:val="005343B9"/>
  </w:style>
  <w:style w:type="character" w:customStyle="1" w:styleId="WW-WW8Num19ztrue511111111">
    <w:name w:val="WW-WW8Num19ztrue511111111"/>
    <w:rsid w:val="005343B9"/>
  </w:style>
  <w:style w:type="character" w:customStyle="1" w:styleId="WW-WW8Num19ztrue41111111111">
    <w:name w:val="WW-WW8Num19ztrue41111111111"/>
    <w:rsid w:val="005343B9"/>
  </w:style>
  <w:style w:type="character" w:customStyle="1" w:styleId="WW-WW8Num19ztrue31111111111">
    <w:name w:val="WW-WW8Num19ztrue31111111111"/>
    <w:rsid w:val="005343B9"/>
  </w:style>
  <w:style w:type="character" w:customStyle="1" w:styleId="WW-WW8Num19ztrue21111111111">
    <w:name w:val="WW-WW8Num19ztrue21111111111"/>
    <w:rsid w:val="005343B9"/>
  </w:style>
  <w:style w:type="character" w:customStyle="1" w:styleId="WW-WW8Num19ztrue11111111111">
    <w:name w:val="WW-WW8Num19ztrue11111111111"/>
    <w:rsid w:val="005343B9"/>
  </w:style>
  <w:style w:type="character" w:customStyle="1" w:styleId="WW-WW8Num19ztrue7111">
    <w:name w:val="WW-WW8Num19ztrue7111"/>
    <w:rsid w:val="005343B9"/>
  </w:style>
  <w:style w:type="character" w:customStyle="1" w:styleId="WW-WW8Num18ztrue51111111">
    <w:name w:val="WW-WW8Num18ztrue51111111"/>
    <w:rsid w:val="005343B9"/>
  </w:style>
  <w:style w:type="character" w:customStyle="1" w:styleId="WW-WW8Num18ztrue41111111111">
    <w:name w:val="WW-WW8Num18ztrue41111111111"/>
    <w:rsid w:val="005343B9"/>
  </w:style>
  <w:style w:type="character" w:customStyle="1" w:styleId="WW-WW8Num18ztrue31111111111">
    <w:name w:val="WW-WW8Num18ztrue31111111111"/>
    <w:rsid w:val="005343B9"/>
  </w:style>
  <w:style w:type="character" w:customStyle="1" w:styleId="WW-WW8Num18ztrue21111111111">
    <w:name w:val="WW-WW8Num18ztrue21111111111"/>
    <w:rsid w:val="005343B9"/>
  </w:style>
  <w:style w:type="character" w:customStyle="1" w:styleId="WW-WW8Num18ztrue11111111111">
    <w:name w:val="WW-WW8Num18ztrue11111111111"/>
    <w:rsid w:val="005343B9"/>
  </w:style>
  <w:style w:type="character" w:customStyle="1" w:styleId="WW-WW8Num18ztrue6111111">
    <w:name w:val="WW-WW8Num18ztrue6111111"/>
    <w:rsid w:val="005343B9"/>
  </w:style>
  <w:style w:type="character" w:customStyle="1" w:styleId="WW-WW8Num17ztrue41111111111">
    <w:name w:val="WW-WW8Num17ztrue41111111111"/>
    <w:rsid w:val="005343B9"/>
  </w:style>
  <w:style w:type="character" w:customStyle="1" w:styleId="WW-WW8Num17ztrue31111111111">
    <w:name w:val="WW-WW8Num17ztrue31111111111"/>
    <w:rsid w:val="005343B9"/>
  </w:style>
  <w:style w:type="character" w:customStyle="1" w:styleId="WW-WW8Num17ztrue21111111111">
    <w:name w:val="WW-WW8Num17ztrue21111111111"/>
    <w:rsid w:val="005343B9"/>
  </w:style>
  <w:style w:type="character" w:customStyle="1" w:styleId="WW-WW8Num17ztrue11111111111">
    <w:name w:val="WW-WW8Num17ztrue11111111111"/>
    <w:rsid w:val="005343B9"/>
  </w:style>
  <w:style w:type="character" w:customStyle="1" w:styleId="WW-WW8Num17ztrue5111111111">
    <w:name w:val="WW-WW8Num17ztrue5111111111"/>
    <w:rsid w:val="005343B9"/>
  </w:style>
  <w:style w:type="character" w:customStyle="1" w:styleId="WW-WW8Num16ztrue51111111111">
    <w:name w:val="WW-WW8Num16ztrue51111111111"/>
    <w:rsid w:val="005343B9"/>
  </w:style>
  <w:style w:type="character" w:customStyle="1" w:styleId="WW-WW8Num16ztrue41111111111">
    <w:name w:val="WW-WW8Num16ztrue41111111111"/>
    <w:rsid w:val="005343B9"/>
  </w:style>
  <w:style w:type="character" w:customStyle="1" w:styleId="WW-WW8Num16ztrue31111111111">
    <w:name w:val="WW-WW8Num16ztrue31111111111"/>
    <w:rsid w:val="005343B9"/>
  </w:style>
  <w:style w:type="character" w:customStyle="1" w:styleId="WW-WW8Num16ztrue21111111111">
    <w:name w:val="WW-WW8Num16ztrue21111111111"/>
    <w:rsid w:val="005343B9"/>
  </w:style>
  <w:style w:type="character" w:customStyle="1" w:styleId="WW-WW8Num16ztrue11111111111">
    <w:name w:val="WW-WW8Num16ztrue11111111111"/>
    <w:rsid w:val="005343B9"/>
  </w:style>
  <w:style w:type="character" w:customStyle="1" w:styleId="WW-WW8Num16ztrue6111111">
    <w:name w:val="WW-WW8Num16ztrue6111111"/>
    <w:rsid w:val="005343B9"/>
  </w:style>
  <w:style w:type="character" w:customStyle="1" w:styleId="WW-WW8Num15ztrue51111111111">
    <w:name w:val="WW-WW8Num15ztrue51111111111"/>
    <w:rsid w:val="005343B9"/>
  </w:style>
  <w:style w:type="character" w:customStyle="1" w:styleId="WW-WW8Num15ztrue41111111111">
    <w:name w:val="WW-WW8Num15ztrue41111111111"/>
    <w:rsid w:val="005343B9"/>
  </w:style>
  <w:style w:type="character" w:customStyle="1" w:styleId="WW-WW8Num15ztrue31111111111">
    <w:name w:val="WW-WW8Num15ztrue31111111111"/>
    <w:rsid w:val="005343B9"/>
  </w:style>
  <w:style w:type="character" w:customStyle="1" w:styleId="WW-WW8Num15ztrue21111111111">
    <w:name w:val="WW-WW8Num15ztrue21111111111"/>
    <w:rsid w:val="005343B9"/>
  </w:style>
  <w:style w:type="character" w:customStyle="1" w:styleId="WW-WW8Num15ztrue11111111111">
    <w:name w:val="WW-WW8Num15ztrue11111111111"/>
    <w:rsid w:val="005343B9"/>
  </w:style>
  <w:style w:type="character" w:customStyle="1" w:styleId="WW-WW8Num15ztrue61">
    <w:name w:val="WW-WW8Num15ztrue61"/>
    <w:rsid w:val="005343B9"/>
  </w:style>
  <w:style w:type="character" w:customStyle="1" w:styleId="WW-WW8Num14ztrue61111111111">
    <w:name w:val="WW-WW8Num14ztrue61111111111"/>
    <w:rsid w:val="005343B9"/>
  </w:style>
  <w:style w:type="character" w:customStyle="1" w:styleId="WW-WW8Num14ztrue51111111111">
    <w:name w:val="WW-WW8Num14ztrue51111111111"/>
    <w:rsid w:val="005343B9"/>
  </w:style>
  <w:style w:type="character" w:customStyle="1" w:styleId="WW-WW8Num14ztrue41111111111">
    <w:name w:val="WW-WW8Num14ztrue41111111111"/>
    <w:rsid w:val="005343B9"/>
  </w:style>
  <w:style w:type="character" w:customStyle="1" w:styleId="WW-WW8Num14ztrue31111111111">
    <w:name w:val="WW-WW8Num14ztrue31111111111"/>
    <w:rsid w:val="005343B9"/>
  </w:style>
  <w:style w:type="character" w:customStyle="1" w:styleId="WW-WW8Num14ztrue21111111111">
    <w:name w:val="WW-WW8Num14ztrue21111111111"/>
    <w:rsid w:val="005343B9"/>
  </w:style>
  <w:style w:type="character" w:customStyle="1" w:styleId="WW-WW8Num14ztrue11111111111">
    <w:name w:val="WW-WW8Num14ztrue11111111111"/>
    <w:rsid w:val="005343B9"/>
  </w:style>
  <w:style w:type="character" w:customStyle="1" w:styleId="WW-WW8Num14ztrue71">
    <w:name w:val="WW-WW8Num14ztrue71"/>
    <w:rsid w:val="005343B9"/>
  </w:style>
  <w:style w:type="character" w:customStyle="1" w:styleId="WW-WW8Num13ztrue31111111111">
    <w:name w:val="WW-WW8Num13ztrue31111111111"/>
    <w:rsid w:val="005343B9"/>
  </w:style>
  <w:style w:type="character" w:customStyle="1" w:styleId="WW-WW8Num13ztrue21111111111">
    <w:name w:val="WW-WW8Num13ztrue21111111111"/>
    <w:rsid w:val="005343B9"/>
  </w:style>
  <w:style w:type="character" w:customStyle="1" w:styleId="WW-WW8Num13ztrue11111111111">
    <w:name w:val="WW-WW8Num13ztrue11111111111"/>
    <w:rsid w:val="005343B9"/>
  </w:style>
  <w:style w:type="character" w:customStyle="1" w:styleId="WW-WW8Num13ztrue4111111111">
    <w:name w:val="WW-WW8Num13ztrue4111111111"/>
    <w:rsid w:val="005343B9"/>
  </w:style>
  <w:style w:type="character" w:customStyle="1" w:styleId="WW-WW8Num12ztrue61111111">
    <w:name w:val="WW-WW8Num12ztrue61111111"/>
    <w:rsid w:val="005343B9"/>
  </w:style>
  <w:style w:type="character" w:customStyle="1" w:styleId="WW-WW8Num12ztrue51111111">
    <w:name w:val="WW-WW8Num12ztrue51111111"/>
    <w:rsid w:val="005343B9"/>
  </w:style>
  <w:style w:type="character" w:customStyle="1" w:styleId="WW-WW8Num12ztrue41111111">
    <w:name w:val="WW-WW8Num12ztrue41111111"/>
    <w:rsid w:val="005343B9"/>
  </w:style>
  <w:style w:type="character" w:customStyle="1" w:styleId="WW-WW8Num12ztrue31111111111">
    <w:name w:val="WW-WW8Num12ztrue31111111111"/>
    <w:rsid w:val="005343B9"/>
  </w:style>
  <w:style w:type="character" w:customStyle="1" w:styleId="WW-WW8Num12ztrue21111111111">
    <w:name w:val="WW-WW8Num12ztrue21111111111"/>
    <w:rsid w:val="005343B9"/>
  </w:style>
  <w:style w:type="character" w:customStyle="1" w:styleId="WW-WW8Num12ztrue11111111111">
    <w:name w:val="WW-WW8Num12ztrue11111111111"/>
    <w:rsid w:val="005343B9"/>
  </w:style>
  <w:style w:type="character" w:customStyle="1" w:styleId="WW-WW8Num12ztrue7111111">
    <w:name w:val="WW-WW8Num12ztrue7111111"/>
    <w:rsid w:val="005343B9"/>
  </w:style>
  <w:style w:type="character" w:customStyle="1" w:styleId="WW-WW8Num11ztrue611">
    <w:name w:val="WW-WW8Num11ztrue611"/>
    <w:rsid w:val="005343B9"/>
  </w:style>
  <w:style w:type="character" w:customStyle="1" w:styleId="WW-WW8Num11ztrue511">
    <w:name w:val="WW-WW8Num11ztrue511"/>
    <w:rsid w:val="005343B9"/>
  </w:style>
  <w:style w:type="character" w:customStyle="1" w:styleId="WW-WW8Num11ztrue41111111111">
    <w:name w:val="WW-WW8Num11ztrue41111111111"/>
    <w:rsid w:val="005343B9"/>
  </w:style>
  <w:style w:type="character" w:customStyle="1" w:styleId="WW-WW8Num11ztrue31111111111">
    <w:name w:val="WW-WW8Num11ztrue31111111111"/>
    <w:rsid w:val="005343B9"/>
  </w:style>
  <w:style w:type="character" w:customStyle="1" w:styleId="WW-WW8Num11ztrue21111111111">
    <w:name w:val="WW-WW8Num11ztrue21111111111"/>
    <w:rsid w:val="005343B9"/>
  </w:style>
  <w:style w:type="character" w:customStyle="1" w:styleId="WW-WW8Num11ztrue11111111111">
    <w:name w:val="WW-WW8Num11ztrue11111111111"/>
    <w:rsid w:val="005343B9"/>
  </w:style>
  <w:style w:type="character" w:customStyle="1" w:styleId="WW-WW8Num11ztrue71">
    <w:name w:val="WW-WW8Num11ztrue71"/>
    <w:rsid w:val="005343B9"/>
  </w:style>
  <w:style w:type="character" w:customStyle="1" w:styleId="WW-WW8Num10ztrue51111111111">
    <w:name w:val="WW-WW8Num10ztrue51111111111"/>
    <w:rsid w:val="005343B9"/>
  </w:style>
  <w:style w:type="character" w:customStyle="1" w:styleId="WW-WW8Num10ztrue41111111111">
    <w:name w:val="WW-WW8Num10ztrue41111111111"/>
    <w:rsid w:val="005343B9"/>
  </w:style>
  <w:style w:type="character" w:customStyle="1" w:styleId="WW-WW8Num10ztrue31111111111">
    <w:name w:val="WW-WW8Num10ztrue31111111111"/>
    <w:rsid w:val="005343B9"/>
  </w:style>
  <w:style w:type="character" w:customStyle="1" w:styleId="WW-WW8Num10ztrue21111111111">
    <w:name w:val="WW-WW8Num10ztrue21111111111"/>
    <w:rsid w:val="005343B9"/>
  </w:style>
  <w:style w:type="character" w:customStyle="1" w:styleId="WW-WW8Num10ztrue11111111111">
    <w:name w:val="WW-WW8Num10ztrue11111111111"/>
    <w:rsid w:val="005343B9"/>
  </w:style>
  <w:style w:type="character" w:customStyle="1" w:styleId="WW-WW8Num10ztrue6111111111">
    <w:name w:val="WW-WW8Num10ztrue6111111111"/>
    <w:rsid w:val="005343B9"/>
  </w:style>
  <w:style w:type="character" w:customStyle="1" w:styleId="WW-WW8Num9ztrue61111111">
    <w:name w:val="WW-WW8Num9ztrue61111111"/>
    <w:rsid w:val="005343B9"/>
  </w:style>
  <w:style w:type="character" w:customStyle="1" w:styleId="WW-WW8Num9ztrue51111111">
    <w:name w:val="WW-WW8Num9ztrue51111111"/>
    <w:rsid w:val="005343B9"/>
  </w:style>
  <w:style w:type="character" w:customStyle="1" w:styleId="WW-WW8Num9ztrue41111111111">
    <w:name w:val="WW-WW8Num9ztrue41111111111"/>
    <w:rsid w:val="005343B9"/>
  </w:style>
  <w:style w:type="character" w:customStyle="1" w:styleId="WW-WW8Num9ztrue31111111111">
    <w:name w:val="WW-WW8Num9ztrue31111111111"/>
    <w:rsid w:val="005343B9"/>
  </w:style>
  <w:style w:type="character" w:customStyle="1" w:styleId="WW-WW8Num9ztrue21111111111">
    <w:name w:val="WW-WW8Num9ztrue21111111111"/>
    <w:rsid w:val="005343B9"/>
  </w:style>
  <w:style w:type="character" w:customStyle="1" w:styleId="WW-WW8Num9ztrue11111111111">
    <w:name w:val="WW-WW8Num9ztrue11111111111"/>
    <w:rsid w:val="005343B9"/>
  </w:style>
  <w:style w:type="character" w:customStyle="1" w:styleId="WW-WW8Num9ztrue7111111">
    <w:name w:val="WW-WW8Num9ztrue7111111"/>
    <w:rsid w:val="005343B9"/>
  </w:style>
  <w:style w:type="character" w:customStyle="1" w:styleId="WW-WW8Num8ztrue41111111">
    <w:name w:val="WW-WW8Num8ztrue41111111"/>
    <w:rsid w:val="005343B9"/>
  </w:style>
  <w:style w:type="character" w:customStyle="1" w:styleId="WW-WW8Num8ztrue31111111111">
    <w:name w:val="WW-WW8Num8ztrue31111111111"/>
    <w:rsid w:val="005343B9"/>
  </w:style>
  <w:style w:type="character" w:customStyle="1" w:styleId="WW-WW8Num8ztrue21111111111">
    <w:name w:val="WW-WW8Num8ztrue21111111111"/>
    <w:rsid w:val="005343B9"/>
  </w:style>
  <w:style w:type="character" w:customStyle="1" w:styleId="WW-WW8Num8ztrue11111111111">
    <w:name w:val="WW-WW8Num8ztrue11111111111"/>
    <w:rsid w:val="005343B9"/>
  </w:style>
  <w:style w:type="character" w:customStyle="1" w:styleId="WW-WW8Num8ztrue5111111">
    <w:name w:val="WW-WW8Num8ztrue5111111"/>
    <w:rsid w:val="005343B9"/>
  </w:style>
  <w:style w:type="character" w:customStyle="1" w:styleId="WW-WW8Num7ztrue51111111111">
    <w:name w:val="WW-WW8Num7ztrue51111111111"/>
    <w:rsid w:val="005343B9"/>
  </w:style>
  <w:style w:type="character" w:customStyle="1" w:styleId="WW-WW8Num7ztrue41111111111">
    <w:name w:val="WW-WW8Num7ztrue41111111111"/>
    <w:rsid w:val="005343B9"/>
  </w:style>
  <w:style w:type="character" w:customStyle="1" w:styleId="WW-WW8Num7ztrue31111111111">
    <w:name w:val="WW-WW8Num7ztrue31111111111"/>
    <w:rsid w:val="005343B9"/>
  </w:style>
  <w:style w:type="character" w:customStyle="1" w:styleId="WW-WW8Num7ztrue21111111111">
    <w:name w:val="WW-WW8Num7ztrue21111111111"/>
    <w:rsid w:val="005343B9"/>
  </w:style>
  <w:style w:type="character" w:customStyle="1" w:styleId="WW-WW8Num7ztrue11111111111">
    <w:name w:val="WW-WW8Num7ztrue11111111111"/>
    <w:rsid w:val="005343B9"/>
  </w:style>
  <w:style w:type="character" w:customStyle="1" w:styleId="WW-WW8Num7ztrue61">
    <w:name w:val="WW-WW8Num7ztrue61"/>
    <w:rsid w:val="005343B9"/>
  </w:style>
  <w:style w:type="character" w:customStyle="1" w:styleId="WW-WW8Num6ztrue51111111">
    <w:name w:val="WW-WW8Num6ztrue51111111"/>
    <w:rsid w:val="005343B9"/>
  </w:style>
  <w:style w:type="character" w:customStyle="1" w:styleId="WW-WW8Num6ztrue41111111">
    <w:name w:val="WW-WW8Num6ztrue41111111"/>
    <w:rsid w:val="005343B9"/>
  </w:style>
  <w:style w:type="character" w:customStyle="1" w:styleId="WW-WW8Num6ztrue31111111">
    <w:name w:val="WW-WW8Num6ztrue31111111"/>
    <w:rsid w:val="005343B9"/>
  </w:style>
  <w:style w:type="character" w:customStyle="1" w:styleId="WW-WW8Num6ztrue21111111111">
    <w:name w:val="WW-WW8Num6ztrue21111111111"/>
    <w:rsid w:val="005343B9"/>
  </w:style>
  <w:style w:type="character" w:customStyle="1" w:styleId="WW-WW8Num6ztrue11111111111">
    <w:name w:val="WW-WW8Num6ztrue11111111111"/>
    <w:rsid w:val="005343B9"/>
  </w:style>
  <w:style w:type="character" w:customStyle="1" w:styleId="WW-WW8Num6ztrue6111111">
    <w:name w:val="WW-WW8Num6ztrue6111111"/>
    <w:rsid w:val="005343B9"/>
  </w:style>
  <w:style w:type="character" w:customStyle="1" w:styleId="WW-WW8Num5ztrue51111111111">
    <w:name w:val="WW-WW8Num5ztrue51111111111"/>
    <w:rsid w:val="005343B9"/>
  </w:style>
  <w:style w:type="character" w:customStyle="1" w:styleId="WW-WW8Num5ztrue41111111111">
    <w:name w:val="WW-WW8Num5ztrue41111111111"/>
    <w:rsid w:val="005343B9"/>
  </w:style>
  <w:style w:type="character" w:customStyle="1" w:styleId="WW-WW8Num5ztrue31111111111">
    <w:name w:val="WW-WW8Num5ztrue31111111111"/>
    <w:rsid w:val="005343B9"/>
  </w:style>
  <w:style w:type="character" w:customStyle="1" w:styleId="WW-WW8Num5ztrue21111111111">
    <w:name w:val="WW-WW8Num5ztrue21111111111"/>
    <w:rsid w:val="005343B9"/>
  </w:style>
  <w:style w:type="character" w:customStyle="1" w:styleId="WW-WW8Num5ztrue11111111111">
    <w:name w:val="WW-WW8Num5ztrue11111111111"/>
    <w:rsid w:val="005343B9"/>
  </w:style>
  <w:style w:type="character" w:customStyle="1" w:styleId="WW-WW8Num5ztrue6111111111">
    <w:name w:val="WW-WW8Num5ztrue6111111111"/>
    <w:rsid w:val="005343B9"/>
  </w:style>
  <w:style w:type="character" w:customStyle="1" w:styleId="WW-WW8Num4ztrue51111111111">
    <w:name w:val="WW-WW8Num4ztrue51111111111"/>
    <w:rsid w:val="005343B9"/>
  </w:style>
  <w:style w:type="character" w:customStyle="1" w:styleId="WW-WW8Num4ztrue41111111111">
    <w:name w:val="WW-WW8Num4ztrue41111111111"/>
    <w:rsid w:val="005343B9"/>
  </w:style>
  <w:style w:type="character" w:customStyle="1" w:styleId="WW-WW8Num4ztrue31111111111">
    <w:name w:val="WW-WW8Num4ztrue31111111111"/>
    <w:rsid w:val="005343B9"/>
  </w:style>
  <w:style w:type="character" w:customStyle="1" w:styleId="WW-WW8Num4ztrue21111111111">
    <w:name w:val="WW-WW8Num4ztrue21111111111"/>
    <w:rsid w:val="005343B9"/>
  </w:style>
  <w:style w:type="character" w:customStyle="1" w:styleId="WW-WW8Num4ztrue11111111111">
    <w:name w:val="WW-WW8Num4ztrue11111111111"/>
    <w:rsid w:val="005343B9"/>
  </w:style>
  <w:style w:type="character" w:customStyle="1" w:styleId="WW-WW8Num4ztrue6111111111">
    <w:name w:val="WW-WW8Num4ztrue6111111111"/>
    <w:rsid w:val="005343B9"/>
  </w:style>
  <w:style w:type="character" w:customStyle="1" w:styleId="WW-WW8Num3ztrue31111111111">
    <w:name w:val="WW-WW8Num3ztrue31111111111"/>
    <w:rsid w:val="005343B9"/>
  </w:style>
  <w:style w:type="character" w:customStyle="1" w:styleId="WW-WW8Num3ztrue21111111111">
    <w:name w:val="WW-WW8Num3ztrue21111111111"/>
    <w:rsid w:val="005343B9"/>
  </w:style>
  <w:style w:type="character" w:customStyle="1" w:styleId="WW-WW8Num3ztrue11111111111">
    <w:name w:val="WW-WW8Num3ztrue11111111111"/>
    <w:rsid w:val="005343B9"/>
  </w:style>
  <w:style w:type="character" w:customStyle="1" w:styleId="WW-WW8Num3ztrue4111111111">
    <w:name w:val="WW-WW8Num3ztrue4111111111"/>
    <w:rsid w:val="005343B9"/>
  </w:style>
  <w:style w:type="character" w:customStyle="1" w:styleId="WW-WW8Num2ztrue11111111111">
    <w:name w:val="WW-WW8Num2ztrue11111111111"/>
    <w:rsid w:val="005343B9"/>
  </w:style>
  <w:style w:type="character" w:customStyle="1" w:styleId="WW-WW8Num2ztrue2111111111">
    <w:name w:val="WW-WW8Num2ztrue2111111111"/>
    <w:rsid w:val="005343B9"/>
  </w:style>
  <w:style w:type="character" w:customStyle="1" w:styleId="WW-WW8Num1ztrue61111111111">
    <w:name w:val="WW-WW8Num1ztrue61111111111"/>
    <w:rsid w:val="005343B9"/>
  </w:style>
  <w:style w:type="character" w:customStyle="1" w:styleId="WW-WW8Num1ztrue51111111111">
    <w:name w:val="WW-WW8Num1ztrue51111111111"/>
    <w:rsid w:val="005343B9"/>
  </w:style>
  <w:style w:type="character" w:customStyle="1" w:styleId="WW-WW8Num1ztrue41111111111">
    <w:name w:val="WW-WW8Num1ztrue41111111111"/>
    <w:rsid w:val="005343B9"/>
  </w:style>
  <w:style w:type="character" w:customStyle="1" w:styleId="WW-WW8Num1ztrue31111111111">
    <w:name w:val="WW-WW8Num1ztrue31111111111"/>
    <w:rsid w:val="005343B9"/>
  </w:style>
  <w:style w:type="character" w:customStyle="1" w:styleId="WW-WW8Num1ztrue21111111111">
    <w:name w:val="WW-WW8Num1ztrue21111111111"/>
    <w:rsid w:val="005343B9"/>
  </w:style>
  <w:style w:type="character" w:customStyle="1" w:styleId="WW-WW8Num1ztrue11111111111">
    <w:name w:val="WW-WW8Num1ztrue11111111111"/>
    <w:rsid w:val="005343B9"/>
  </w:style>
  <w:style w:type="character" w:customStyle="1" w:styleId="WW-WW8Num1ztrue7111111">
    <w:name w:val="WW-WW8Num1ztrue7111111"/>
    <w:rsid w:val="005343B9"/>
  </w:style>
  <w:style w:type="character" w:customStyle="1" w:styleId="WW-WW8Num31ztrue61">
    <w:name w:val="WW-WW8Num31ztrue61"/>
    <w:rsid w:val="005343B9"/>
  </w:style>
  <w:style w:type="character" w:customStyle="1" w:styleId="WW-WW8Num31ztrue51">
    <w:name w:val="WW-WW8Num31ztrue51"/>
    <w:rsid w:val="005343B9"/>
  </w:style>
  <w:style w:type="character" w:customStyle="1" w:styleId="WW-WW8Num31ztrue41">
    <w:name w:val="WW-WW8Num31ztrue41"/>
    <w:rsid w:val="005343B9"/>
  </w:style>
  <w:style w:type="character" w:customStyle="1" w:styleId="WW-WW8Num31ztrue31">
    <w:name w:val="WW-WW8Num31ztrue31"/>
    <w:rsid w:val="005343B9"/>
  </w:style>
  <w:style w:type="character" w:customStyle="1" w:styleId="WW-WW8Num31ztrue21">
    <w:name w:val="WW-WW8Num31ztrue21"/>
    <w:rsid w:val="005343B9"/>
  </w:style>
  <w:style w:type="character" w:customStyle="1" w:styleId="WW-WW8Num31ztrue11">
    <w:name w:val="WW-WW8Num31ztrue11"/>
    <w:rsid w:val="005343B9"/>
  </w:style>
  <w:style w:type="character" w:customStyle="1" w:styleId="WW-WW8Num31ztrue7">
    <w:name w:val="WW-WW8Num31ztrue7"/>
    <w:rsid w:val="005343B9"/>
  </w:style>
  <w:style w:type="character" w:customStyle="1" w:styleId="WW-WW8Num30ztrue51">
    <w:name w:val="WW-WW8Num30ztrue51"/>
    <w:rsid w:val="005343B9"/>
  </w:style>
  <w:style w:type="character" w:customStyle="1" w:styleId="WW-WW8Num30ztrue41">
    <w:name w:val="WW-WW8Num30ztrue41"/>
    <w:rsid w:val="005343B9"/>
  </w:style>
  <w:style w:type="character" w:customStyle="1" w:styleId="WW-WW8Num30ztrue31">
    <w:name w:val="WW-WW8Num30ztrue31"/>
    <w:rsid w:val="005343B9"/>
  </w:style>
  <w:style w:type="character" w:customStyle="1" w:styleId="WW-WW8Num30ztrue21">
    <w:name w:val="WW-WW8Num30ztrue21"/>
    <w:rsid w:val="005343B9"/>
  </w:style>
  <w:style w:type="character" w:customStyle="1" w:styleId="WW-WW8Num30ztrue11">
    <w:name w:val="WW-WW8Num30ztrue11"/>
    <w:rsid w:val="005343B9"/>
  </w:style>
  <w:style w:type="character" w:customStyle="1" w:styleId="WW-WW8Num30ztrue6">
    <w:name w:val="WW-WW8Num30ztrue6"/>
    <w:rsid w:val="005343B9"/>
  </w:style>
  <w:style w:type="character" w:customStyle="1" w:styleId="WW-WW8Num29ztrue51111">
    <w:name w:val="WW-WW8Num29ztrue51111"/>
    <w:rsid w:val="005343B9"/>
  </w:style>
  <w:style w:type="character" w:customStyle="1" w:styleId="WW-WW8Num29ztrue41111">
    <w:name w:val="WW-WW8Num29ztrue41111"/>
    <w:rsid w:val="005343B9"/>
  </w:style>
  <w:style w:type="character" w:customStyle="1" w:styleId="WW-WW8Num29ztrue31111">
    <w:name w:val="WW-WW8Num29ztrue31111"/>
    <w:rsid w:val="005343B9"/>
  </w:style>
  <w:style w:type="character" w:customStyle="1" w:styleId="WW-WW8Num29ztrue21111">
    <w:name w:val="WW-WW8Num29ztrue21111"/>
    <w:rsid w:val="005343B9"/>
  </w:style>
  <w:style w:type="character" w:customStyle="1" w:styleId="WW-WW8Num29ztrue11111">
    <w:name w:val="WW-WW8Num29ztrue11111"/>
    <w:rsid w:val="005343B9"/>
  </w:style>
  <w:style w:type="character" w:customStyle="1" w:styleId="WW-WW8Num29ztrue6111">
    <w:name w:val="WW-WW8Num29ztrue6111"/>
    <w:rsid w:val="005343B9"/>
  </w:style>
  <w:style w:type="character" w:customStyle="1" w:styleId="WW-WW8Num28ztrue61111">
    <w:name w:val="WW-WW8Num28ztrue61111"/>
    <w:rsid w:val="005343B9"/>
  </w:style>
  <w:style w:type="character" w:customStyle="1" w:styleId="WW-WW8Num28ztrue51111">
    <w:name w:val="WW-WW8Num28ztrue51111"/>
    <w:rsid w:val="005343B9"/>
  </w:style>
  <w:style w:type="character" w:customStyle="1" w:styleId="WW-WW8Num28ztrue41111">
    <w:name w:val="WW-WW8Num28ztrue41111"/>
    <w:rsid w:val="005343B9"/>
  </w:style>
  <w:style w:type="character" w:customStyle="1" w:styleId="WW-WW8Num28ztrue31111">
    <w:name w:val="WW-WW8Num28ztrue31111"/>
    <w:rsid w:val="005343B9"/>
  </w:style>
  <w:style w:type="character" w:customStyle="1" w:styleId="WW-WW8Num28ztrue21111">
    <w:name w:val="WW-WW8Num28ztrue21111"/>
    <w:rsid w:val="005343B9"/>
  </w:style>
  <w:style w:type="character" w:customStyle="1" w:styleId="WW-WW8Num28ztrue11111">
    <w:name w:val="WW-WW8Num28ztrue11111"/>
    <w:rsid w:val="005343B9"/>
  </w:style>
  <w:style w:type="character" w:customStyle="1" w:styleId="WW-WW8Num28ztrue7">
    <w:name w:val="WW-WW8Num28ztrue7"/>
    <w:rsid w:val="005343B9"/>
  </w:style>
  <w:style w:type="character" w:customStyle="1" w:styleId="WW-WW8Num27ztrue511111">
    <w:name w:val="WW-WW8Num27ztrue511111"/>
    <w:rsid w:val="005343B9"/>
  </w:style>
  <w:style w:type="character" w:customStyle="1" w:styleId="WW-WW8Num27ztrue411111">
    <w:name w:val="WW-WW8Num27ztrue411111"/>
    <w:rsid w:val="005343B9"/>
  </w:style>
  <w:style w:type="character" w:customStyle="1" w:styleId="WW-WW8Num27ztrue311111">
    <w:name w:val="WW-WW8Num27ztrue311111"/>
    <w:rsid w:val="005343B9"/>
  </w:style>
  <w:style w:type="character" w:customStyle="1" w:styleId="WW-WW8Num27ztrue211111">
    <w:name w:val="WW-WW8Num27ztrue211111"/>
    <w:rsid w:val="005343B9"/>
  </w:style>
  <w:style w:type="character" w:customStyle="1" w:styleId="WW-WW8Num27ztrue111111">
    <w:name w:val="WW-WW8Num27ztrue111111"/>
    <w:rsid w:val="005343B9"/>
  </w:style>
  <w:style w:type="character" w:customStyle="1" w:styleId="WW-WW8Num27ztrue61111">
    <w:name w:val="WW-WW8Num27ztrue61111"/>
    <w:rsid w:val="005343B9"/>
  </w:style>
  <w:style w:type="character" w:customStyle="1" w:styleId="WW-WW8Num26ztrue5111111111">
    <w:name w:val="WW-WW8Num26ztrue5111111111"/>
    <w:rsid w:val="005343B9"/>
  </w:style>
  <w:style w:type="character" w:customStyle="1" w:styleId="WW-WW8Num26ztrue4111111111">
    <w:name w:val="WW-WW8Num26ztrue4111111111"/>
    <w:rsid w:val="005343B9"/>
  </w:style>
  <w:style w:type="character" w:customStyle="1" w:styleId="WW-WW8Num26ztrue3111111111">
    <w:name w:val="WW-WW8Num26ztrue3111111111"/>
    <w:rsid w:val="005343B9"/>
  </w:style>
  <w:style w:type="character" w:customStyle="1" w:styleId="WW-WW8Num26ztrue2111111111">
    <w:name w:val="WW-WW8Num26ztrue2111111111"/>
    <w:rsid w:val="005343B9"/>
  </w:style>
  <w:style w:type="character" w:customStyle="1" w:styleId="WW-WW8Num26ztrue1111111111">
    <w:name w:val="WW-WW8Num26ztrue1111111111"/>
    <w:rsid w:val="005343B9"/>
  </w:style>
  <w:style w:type="character" w:customStyle="1" w:styleId="WW-WW8Num26ztrue611111">
    <w:name w:val="WW-WW8Num26ztrue611111"/>
    <w:rsid w:val="005343B9"/>
  </w:style>
  <w:style w:type="character" w:customStyle="1" w:styleId="WW-WW8Num25ztrue51111111">
    <w:name w:val="WW-WW8Num25ztrue51111111"/>
    <w:rsid w:val="005343B9"/>
  </w:style>
  <w:style w:type="character" w:customStyle="1" w:styleId="WW-WW8Num25ztrue4111111111">
    <w:name w:val="WW-WW8Num25ztrue4111111111"/>
    <w:rsid w:val="005343B9"/>
  </w:style>
  <w:style w:type="character" w:customStyle="1" w:styleId="WW-WW8Num25ztrue3111111111">
    <w:name w:val="WW-WW8Num25ztrue3111111111"/>
    <w:rsid w:val="005343B9"/>
  </w:style>
  <w:style w:type="character" w:customStyle="1" w:styleId="WW-WW8Num25ztrue2111111111">
    <w:name w:val="WW-WW8Num25ztrue2111111111"/>
    <w:rsid w:val="005343B9"/>
  </w:style>
  <w:style w:type="character" w:customStyle="1" w:styleId="WW-WW8Num25ztrue1111111111">
    <w:name w:val="WW-WW8Num25ztrue1111111111"/>
    <w:rsid w:val="005343B9"/>
  </w:style>
  <w:style w:type="character" w:customStyle="1" w:styleId="WW-WW8Num25ztrue611111">
    <w:name w:val="WW-WW8Num25ztrue611111"/>
    <w:rsid w:val="005343B9"/>
  </w:style>
  <w:style w:type="character" w:customStyle="1" w:styleId="WW-WW8Num24ztrue1111111111">
    <w:name w:val="WW-WW8Num24ztrue1111111111"/>
    <w:rsid w:val="005343B9"/>
  </w:style>
  <w:style w:type="character" w:customStyle="1" w:styleId="WW-WW8Num24ztrue211111111">
    <w:name w:val="WW-WW8Num24ztrue211111111"/>
    <w:rsid w:val="005343B9"/>
  </w:style>
  <w:style w:type="character" w:customStyle="1" w:styleId="WW-WW8Num23ztrue2111111111">
    <w:name w:val="WW-WW8Num23ztrue2111111111"/>
    <w:rsid w:val="005343B9"/>
  </w:style>
  <w:style w:type="character" w:customStyle="1" w:styleId="WW-WW8Num23ztrue1111111111">
    <w:name w:val="WW-WW8Num23ztrue1111111111"/>
    <w:rsid w:val="005343B9"/>
  </w:style>
  <w:style w:type="character" w:customStyle="1" w:styleId="WW-WW8Num23ztrue211111111">
    <w:name w:val="WW-WW8Num23ztrue211111111"/>
    <w:rsid w:val="005343B9"/>
  </w:style>
  <w:style w:type="character" w:customStyle="1" w:styleId="WW-WW8Num22ztrue61">
    <w:name w:val="WW-WW8Num22ztrue61"/>
    <w:rsid w:val="005343B9"/>
  </w:style>
  <w:style w:type="character" w:customStyle="1" w:styleId="WW-WW8Num22ztrue511">
    <w:name w:val="WW-WW8Num22ztrue511"/>
    <w:rsid w:val="005343B9"/>
  </w:style>
  <w:style w:type="character" w:customStyle="1" w:styleId="WW-WW8Num22ztrue411">
    <w:name w:val="WW-WW8Num22ztrue411"/>
    <w:rsid w:val="005343B9"/>
  </w:style>
  <w:style w:type="character" w:customStyle="1" w:styleId="WW-WW8Num22ztrue3111">
    <w:name w:val="WW-WW8Num22ztrue3111"/>
    <w:rsid w:val="005343B9"/>
  </w:style>
  <w:style w:type="character" w:customStyle="1" w:styleId="WW-WW8Num22ztrue2111111111">
    <w:name w:val="WW-WW8Num22ztrue2111111111"/>
    <w:rsid w:val="005343B9"/>
  </w:style>
  <w:style w:type="character" w:customStyle="1" w:styleId="WW-WW8Num22ztrue1111111111">
    <w:name w:val="WW-WW8Num22ztrue1111111111"/>
    <w:rsid w:val="005343B9"/>
  </w:style>
  <w:style w:type="character" w:customStyle="1" w:styleId="WW-WW8Num22ztrue7">
    <w:name w:val="WW-WW8Num22ztrue7"/>
    <w:rsid w:val="005343B9"/>
  </w:style>
  <w:style w:type="character" w:customStyle="1" w:styleId="WW-WW8Num21ztrue51">
    <w:name w:val="WW-WW8Num21ztrue51"/>
    <w:rsid w:val="005343B9"/>
  </w:style>
  <w:style w:type="character" w:customStyle="1" w:styleId="WW-WW8Num21ztrue41">
    <w:name w:val="WW-WW8Num21ztrue41"/>
    <w:rsid w:val="005343B9"/>
  </w:style>
  <w:style w:type="character" w:customStyle="1" w:styleId="WW-WW8Num21ztrue311">
    <w:name w:val="WW-WW8Num21ztrue311"/>
    <w:rsid w:val="005343B9"/>
  </w:style>
  <w:style w:type="character" w:customStyle="1" w:styleId="WW-WW8Num21ztrue2111111">
    <w:name w:val="WW-WW8Num21ztrue2111111"/>
    <w:rsid w:val="005343B9"/>
  </w:style>
  <w:style w:type="character" w:customStyle="1" w:styleId="WW-WW8Num21ztrue1111111111">
    <w:name w:val="WW-WW8Num21ztrue1111111111"/>
    <w:rsid w:val="005343B9"/>
  </w:style>
  <w:style w:type="character" w:customStyle="1" w:styleId="WW-WW8Num21ztrue6">
    <w:name w:val="WW-WW8Num21ztrue6"/>
    <w:rsid w:val="005343B9"/>
  </w:style>
  <w:style w:type="character" w:customStyle="1" w:styleId="WW-WW8Num20ztrue51111">
    <w:name w:val="WW-WW8Num20ztrue51111"/>
    <w:rsid w:val="005343B9"/>
  </w:style>
  <w:style w:type="character" w:customStyle="1" w:styleId="WW-WW8Num20ztrue41111">
    <w:name w:val="WW-WW8Num20ztrue41111"/>
    <w:rsid w:val="005343B9"/>
  </w:style>
  <w:style w:type="character" w:customStyle="1" w:styleId="WW-WW8Num20ztrue31111">
    <w:name w:val="WW-WW8Num20ztrue31111"/>
    <w:rsid w:val="005343B9"/>
  </w:style>
  <w:style w:type="character" w:customStyle="1" w:styleId="WW-WW8Num20ztrue21111">
    <w:name w:val="WW-WW8Num20ztrue21111"/>
    <w:rsid w:val="005343B9"/>
  </w:style>
  <w:style w:type="character" w:customStyle="1" w:styleId="WW-WW8Num20ztrue1111111111">
    <w:name w:val="WW-WW8Num20ztrue1111111111"/>
    <w:rsid w:val="005343B9"/>
  </w:style>
  <w:style w:type="character" w:customStyle="1" w:styleId="WW-WW8Num20ztrue6111">
    <w:name w:val="WW-WW8Num20ztrue6111"/>
    <w:rsid w:val="005343B9"/>
  </w:style>
  <w:style w:type="character" w:customStyle="1" w:styleId="WW-WW8Num19ztrue6111111">
    <w:name w:val="WW-WW8Num19ztrue6111111"/>
    <w:rsid w:val="005343B9"/>
  </w:style>
  <w:style w:type="character" w:customStyle="1" w:styleId="WW-WW8Num19ztrue51111111">
    <w:name w:val="WW-WW8Num19ztrue51111111"/>
    <w:rsid w:val="005343B9"/>
  </w:style>
  <w:style w:type="character" w:customStyle="1" w:styleId="WW-WW8Num19ztrue4111111111">
    <w:name w:val="WW-WW8Num19ztrue4111111111"/>
    <w:rsid w:val="005343B9"/>
  </w:style>
  <w:style w:type="character" w:customStyle="1" w:styleId="WW-WW8Num19ztrue3111111111">
    <w:name w:val="WW-WW8Num19ztrue3111111111"/>
    <w:rsid w:val="005343B9"/>
  </w:style>
  <w:style w:type="character" w:customStyle="1" w:styleId="WW-WW8Num19ztrue2111111111">
    <w:name w:val="WW-WW8Num19ztrue2111111111"/>
    <w:rsid w:val="005343B9"/>
  </w:style>
  <w:style w:type="character" w:customStyle="1" w:styleId="WW-WW8Num19ztrue1111111111">
    <w:name w:val="WW-WW8Num19ztrue1111111111"/>
    <w:rsid w:val="005343B9"/>
  </w:style>
  <w:style w:type="character" w:customStyle="1" w:styleId="WW-WW8Num19ztrue711">
    <w:name w:val="WW-WW8Num19ztrue711"/>
    <w:rsid w:val="005343B9"/>
  </w:style>
  <w:style w:type="character" w:customStyle="1" w:styleId="WW-WW8Num18ztrue5111111">
    <w:name w:val="WW-WW8Num18ztrue5111111"/>
    <w:rsid w:val="005343B9"/>
  </w:style>
  <w:style w:type="character" w:customStyle="1" w:styleId="WW-WW8Num18ztrue4111111111">
    <w:name w:val="WW-WW8Num18ztrue4111111111"/>
    <w:rsid w:val="005343B9"/>
  </w:style>
  <w:style w:type="character" w:customStyle="1" w:styleId="WW-WW8Num18ztrue3111111111">
    <w:name w:val="WW-WW8Num18ztrue3111111111"/>
    <w:rsid w:val="005343B9"/>
  </w:style>
  <w:style w:type="character" w:customStyle="1" w:styleId="WW-WW8Num18ztrue2111111111">
    <w:name w:val="WW-WW8Num18ztrue2111111111"/>
    <w:rsid w:val="005343B9"/>
  </w:style>
  <w:style w:type="character" w:customStyle="1" w:styleId="WW-WW8Num18ztrue1111111111">
    <w:name w:val="WW-WW8Num18ztrue1111111111"/>
    <w:rsid w:val="005343B9"/>
  </w:style>
  <w:style w:type="character" w:customStyle="1" w:styleId="WW-WW8Num18ztrue611111">
    <w:name w:val="WW-WW8Num18ztrue611111"/>
    <w:rsid w:val="005343B9"/>
  </w:style>
  <w:style w:type="character" w:customStyle="1" w:styleId="WW-WW8Num17ztrue4111111111">
    <w:name w:val="WW-WW8Num17ztrue4111111111"/>
    <w:rsid w:val="005343B9"/>
  </w:style>
  <w:style w:type="character" w:customStyle="1" w:styleId="WW-WW8Num17ztrue3111111111">
    <w:name w:val="WW-WW8Num17ztrue3111111111"/>
    <w:rsid w:val="005343B9"/>
  </w:style>
  <w:style w:type="character" w:customStyle="1" w:styleId="WW-WW8Num17ztrue2111111111">
    <w:name w:val="WW-WW8Num17ztrue2111111111"/>
    <w:rsid w:val="005343B9"/>
  </w:style>
  <w:style w:type="character" w:customStyle="1" w:styleId="WW-WW8Num17ztrue1111111111">
    <w:name w:val="WW-WW8Num17ztrue1111111111"/>
    <w:rsid w:val="005343B9"/>
  </w:style>
  <w:style w:type="character" w:customStyle="1" w:styleId="WW-WW8Num17ztrue511111111">
    <w:name w:val="WW-WW8Num17ztrue511111111"/>
    <w:rsid w:val="005343B9"/>
  </w:style>
  <w:style w:type="character" w:customStyle="1" w:styleId="WW-WW8Num16ztrue5111111111">
    <w:name w:val="WW-WW8Num16ztrue5111111111"/>
    <w:rsid w:val="005343B9"/>
  </w:style>
  <w:style w:type="character" w:customStyle="1" w:styleId="WW-WW8Num16ztrue4111111111">
    <w:name w:val="WW-WW8Num16ztrue4111111111"/>
    <w:rsid w:val="005343B9"/>
  </w:style>
  <w:style w:type="character" w:customStyle="1" w:styleId="WW-WW8Num16ztrue3111111111">
    <w:name w:val="WW-WW8Num16ztrue3111111111"/>
    <w:rsid w:val="005343B9"/>
  </w:style>
  <w:style w:type="character" w:customStyle="1" w:styleId="WW-WW8Num16ztrue2111111111">
    <w:name w:val="WW-WW8Num16ztrue2111111111"/>
    <w:rsid w:val="005343B9"/>
  </w:style>
  <w:style w:type="character" w:customStyle="1" w:styleId="WW-WW8Num16ztrue1111111111">
    <w:name w:val="WW-WW8Num16ztrue1111111111"/>
    <w:rsid w:val="005343B9"/>
  </w:style>
  <w:style w:type="character" w:customStyle="1" w:styleId="WW-WW8Num16ztrue611111">
    <w:name w:val="WW-WW8Num16ztrue611111"/>
    <w:rsid w:val="005343B9"/>
  </w:style>
  <w:style w:type="character" w:customStyle="1" w:styleId="WW-WW8Num15ztrue5111111111">
    <w:name w:val="WW-WW8Num15ztrue5111111111"/>
    <w:rsid w:val="005343B9"/>
  </w:style>
  <w:style w:type="character" w:customStyle="1" w:styleId="WW-WW8Num15ztrue4111111111">
    <w:name w:val="WW-WW8Num15ztrue4111111111"/>
    <w:rsid w:val="005343B9"/>
  </w:style>
  <w:style w:type="character" w:customStyle="1" w:styleId="WW-WW8Num15ztrue3111111111">
    <w:name w:val="WW-WW8Num15ztrue3111111111"/>
    <w:rsid w:val="005343B9"/>
  </w:style>
  <w:style w:type="character" w:customStyle="1" w:styleId="WW-WW8Num15ztrue2111111111">
    <w:name w:val="WW-WW8Num15ztrue2111111111"/>
    <w:rsid w:val="005343B9"/>
  </w:style>
  <w:style w:type="character" w:customStyle="1" w:styleId="WW-WW8Num15ztrue1111111111">
    <w:name w:val="WW-WW8Num15ztrue1111111111"/>
    <w:rsid w:val="005343B9"/>
  </w:style>
  <w:style w:type="character" w:customStyle="1" w:styleId="WW-WW8Num15ztrue6">
    <w:name w:val="WW-WW8Num15ztrue6"/>
    <w:rsid w:val="005343B9"/>
  </w:style>
  <w:style w:type="character" w:customStyle="1" w:styleId="WW-WW8Num14ztrue6111111111">
    <w:name w:val="WW-WW8Num14ztrue6111111111"/>
    <w:rsid w:val="005343B9"/>
  </w:style>
  <w:style w:type="character" w:customStyle="1" w:styleId="WW-WW8Num14ztrue5111111111">
    <w:name w:val="WW-WW8Num14ztrue5111111111"/>
    <w:rsid w:val="005343B9"/>
  </w:style>
  <w:style w:type="character" w:customStyle="1" w:styleId="WW-WW8Num14ztrue4111111111">
    <w:name w:val="WW-WW8Num14ztrue4111111111"/>
    <w:rsid w:val="005343B9"/>
  </w:style>
  <w:style w:type="character" w:customStyle="1" w:styleId="WW-WW8Num14ztrue3111111111">
    <w:name w:val="WW-WW8Num14ztrue3111111111"/>
    <w:rsid w:val="005343B9"/>
  </w:style>
  <w:style w:type="character" w:customStyle="1" w:styleId="WW-WW8Num14ztrue2111111111">
    <w:name w:val="WW-WW8Num14ztrue2111111111"/>
    <w:rsid w:val="005343B9"/>
  </w:style>
  <w:style w:type="character" w:customStyle="1" w:styleId="WW-WW8Num14ztrue1111111111">
    <w:name w:val="WW-WW8Num14ztrue1111111111"/>
    <w:rsid w:val="005343B9"/>
  </w:style>
  <w:style w:type="character" w:customStyle="1" w:styleId="WW-WW8Num14ztrue7">
    <w:name w:val="WW-WW8Num14ztrue7"/>
    <w:rsid w:val="005343B9"/>
  </w:style>
  <w:style w:type="character" w:customStyle="1" w:styleId="WW-WW8Num13ztrue3111111111">
    <w:name w:val="WW-WW8Num13ztrue3111111111"/>
    <w:rsid w:val="005343B9"/>
  </w:style>
  <w:style w:type="character" w:customStyle="1" w:styleId="WW-WW8Num13ztrue2111111111">
    <w:name w:val="WW-WW8Num13ztrue2111111111"/>
    <w:rsid w:val="005343B9"/>
  </w:style>
  <w:style w:type="character" w:customStyle="1" w:styleId="WW-WW8Num13ztrue1111111111">
    <w:name w:val="WW-WW8Num13ztrue1111111111"/>
    <w:rsid w:val="005343B9"/>
  </w:style>
  <w:style w:type="character" w:customStyle="1" w:styleId="WW-WW8Num13ztrue411111111">
    <w:name w:val="WW-WW8Num13ztrue411111111"/>
    <w:rsid w:val="005343B9"/>
  </w:style>
  <w:style w:type="character" w:customStyle="1" w:styleId="WW-WW8Num12ztrue6111111">
    <w:name w:val="WW-WW8Num12ztrue6111111"/>
    <w:rsid w:val="005343B9"/>
  </w:style>
  <w:style w:type="character" w:customStyle="1" w:styleId="WW-WW8Num12ztrue5111111">
    <w:name w:val="WW-WW8Num12ztrue5111111"/>
    <w:rsid w:val="005343B9"/>
  </w:style>
  <w:style w:type="character" w:customStyle="1" w:styleId="WW-WW8Num12ztrue4111111">
    <w:name w:val="WW-WW8Num12ztrue4111111"/>
    <w:rsid w:val="005343B9"/>
  </w:style>
  <w:style w:type="character" w:customStyle="1" w:styleId="WW-WW8Num12ztrue3111111111">
    <w:name w:val="WW-WW8Num12ztrue3111111111"/>
    <w:rsid w:val="005343B9"/>
  </w:style>
  <w:style w:type="character" w:customStyle="1" w:styleId="WW-WW8Num12ztrue2111111111">
    <w:name w:val="WW-WW8Num12ztrue2111111111"/>
    <w:rsid w:val="005343B9"/>
  </w:style>
  <w:style w:type="character" w:customStyle="1" w:styleId="WW-WW8Num12ztrue1111111111">
    <w:name w:val="WW-WW8Num12ztrue1111111111"/>
    <w:rsid w:val="005343B9"/>
  </w:style>
  <w:style w:type="character" w:customStyle="1" w:styleId="WW-WW8Num12ztrue711111">
    <w:name w:val="WW-WW8Num12ztrue711111"/>
    <w:rsid w:val="005343B9"/>
  </w:style>
  <w:style w:type="character" w:customStyle="1" w:styleId="WW-WW8Num11ztrue61">
    <w:name w:val="WW-WW8Num11ztrue61"/>
    <w:rsid w:val="005343B9"/>
  </w:style>
  <w:style w:type="character" w:customStyle="1" w:styleId="WW-WW8Num11ztrue4111111111">
    <w:name w:val="WW-WW8Num11ztrue4111111111"/>
    <w:rsid w:val="005343B9"/>
  </w:style>
  <w:style w:type="character" w:customStyle="1" w:styleId="WW-WW8Num11ztrue3111111111">
    <w:name w:val="WW-WW8Num11ztrue3111111111"/>
    <w:rsid w:val="005343B9"/>
  </w:style>
  <w:style w:type="character" w:customStyle="1" w:styleId="WW-WW8Num11ztrue2111111111">
    <w:name w:val="WW-WW8Num11ztrue2111111111"/>
    <w:rsid w:val="005343B9"/>
  </w:style>
  <w:style w:type="character" w:customStyle="1" w:styleId="WW-WW8Num11ztrue1111111111">
    <w:name w:val="WW-WW8Num11ztrue1111111111"/>
    <w:rsid w:val="005343B9"/>
  </w:style>
  <w:style w:type="character" w:customStyle="1" w:styleId="WW-WW8Num11ztrue7">
    <w:name w:val="WW-WW8Num11ztrue7"/>
    <w:rsid w:val="005343B9"/>
  </w:style>
  <w:style w:type="character" w:customStyle="1" w:styleId="WW-WW8Num10ztrue5111111111">
    <w:name w:val="WW-WW8Num10ztrue5111111111"/>
    <w:rsid w:val="005343B9"/>
  </w:style>
  <w:style w:type="character" w:customStyle="1" w:styleId="WW-WW8Num10ztrue4111111111">
    <w:name w:val="WW-WW8Num10ztrue4111111111"/>
    <w:rsid w:val="005343B9"/>
  </w:style>
  <w:style w:type="character" w:customStyle="1" w:styleId="WW-WW8Num10ztrue3111111111">
    <w:name w:val="WW-WW8Num10ztrue3111111111"/>
    <w:rsid w:val="005343B9"/>
  </w:style>
  <w:style w:type="character" w:customStyle="1" w:styleId="WW-WW8Num10ztrue2111111111">
    <w:name w:val="WW-WW8Num10ztrue2111111111"/>
    <w:rsid w:val="005343B9"/>
  </w:style>
  <w:style w:type="character" w:customStyle="1" w:styleId="WW-WW8Num10ztrue1111111111">
    <w:name w:val="WW-WW8Num10ztrue1111111111"/>
    <w:rsid w:val="005343B9"/>
  </w:style>
  <w:style w:type="character" w:customStyle="1" w:styleId="WW-WW8Num10ztrue611111111">
    <w:name w:val="WW-WW8Num10ztrue611111111"/>
    <w:rsid w:val="005343B9"/>
  </w:style>
  <w:style w:type="character" w:customStyle="1" w:styleId="WW-WW8Num9ztrue6111111">
    <w:name w:val="WW-WW8Num9ztrue6111111"/>
    <w:rsid w:val="005343B9"/>
  </w:style>
  <w:style w:type="character" w:customStyle="1" w:styleId="WW-WW8Num9ztrue5111111">
    <w:name w:val="WW-WW8Num9ztrue5111111"/>
    <w:rsid w:val="005343B9"/>
  </w:style>
  <w:style w:type="character" w:customStyle="1" w:styleId="WW-WW8Num9ztrue4111111111">
    <w:name w:val="WW-WW8Num9ztrue4111111111"/>
    <w:rsid w:val="005343B9"/>
  </w:style>
  <w:style w:type="character" w:customStyle="1" w:styleId="WW-WW8Num9ztrue3111111111">
    <w:name w:val="WW-WW8Num9ztrue3111111111"/>
    <w:rsid w:val="005343B9"/>
  </w:style>
  <w:style w:type="character" w:customStyle="1" w:styleId="WW-WW8Num9ztrue2111111111">
    <w:name w:val="WW-WW8Num9ztrue2111111111"/>
    <w:rsid w:val="005343B9"/>
  </w:style>
  <w:style w:type="character" w:customStyle="1" w:styleId="WW-WW8Num9ztrue1111111111">
    <w:name w:val="WW-WW8Num9ztrue1111111111"/>
    <w:rsid w:val="005343B9"/>
  </w:style>
  <w:style w:type="character" w:customStyle="1" w:styleId="WW-WW8Num9ztrue711111">
    <w:name w:val="WW-WW8Num9ztrue711111"/>
    <w:rsid w:val="005343B9"/>
  </w:style>
  <w:style w:type="character" w:customStyle="1" w:styleId="WW-WW8Num8ztrue4111111">
    <w:name w:val="WW-WW8Num8ztrue4111111"/>
    <w:rsid w:val="005343B9"/>
  </w:style>
  <w:style w:type="character" w:customStyle="1" w:styleId="WW-WW8Num8ztrue3111111111">
    <w:name w:val="WW-WW8Num8ztrue3111111111"/>
    <w:rsid w:val="005343B9"/>
  </w:style>
  <w:style w:type="character" w:customStyle="1" w:styleId="WW-WW8Num8ztrue2111111111">
    <w:name w:val="WW-WW8Num8ztrue2111111111"/>
    <w:rsid w:val="005343B9"/>
  </w:style>
  <w:style w:type="character" w:customStyle="1" w:styleId="WW-WW8Num8ztrue1111111111">
    <w:name w:val="WW-WW8Num8ztrue1111111111"/>
    <w:rsid w:val="005343B9"/>
  </w:style>
  <w:style w:type="character" w:customStyle="1" w:styleId="WW-WW8Num8ztrue511111">
    <w:name w:val="WW-WW8Num8ztrue511111"/>
    <w:rsid w:val="005343B9"/>
  </w:style>
  <w:style w:type="character" w:customStyle="1" w:styleId="WW-WW8Num7ztrue5111111111">
    <w:name w:val="WW-WW8Num7ztrue5111111111"/>
    <w:rsid w:val="005343B9"/>
  </w:style>
  <w:style w:type="character" w:customStyle="1" w:styleId="WW-WW8Num7ztrue4111111111">
    <w:name w:val="WW-WW8Num7ztrue4111111111"/>
    <w:rsid w:val="005343B9"/>
  </w:style>
  <w:style w:type="character" w:customStyle="1" w:styleId="WW-WW8Num7ztrue3111111111">
    <w:name w:val="WW-WW8Num7ztrue3111111111"/>
    <w:rsid w:val="005343B9"/>
  </w:style>
  <w:style w:type="character" w:customStyle="1" w:styleId="WW-WW8Num7ztrue2111111111">
    <w:name w:val="WW-WW8Num7ztrue2111111111"/>
    <w:rsid w:val="005343B9"/>
  </w:style>
  <w:style w:type="character" w:customStyle="1" w:styleId="WW-WW8Num7ztrue1111111111">
    <w:name w:val="WW-WW8Num7ztrue1111111111"/>
    <w:rsid w:val="005343B9"/>
  </w:style>
  <w:style w:type="character" w:customStyle="1" w:styleId="WW-WW8Num7ztrue6">
    <w:name w:val="WW-WW8Num7ztrue6"/>
    <w:rsid w:val="005343B9"/>
  </w:style>
  <w:style w:type="character" w:customStyle="1" w:styleId="WW-WW8Num6ztrue5111111">
    <w:name w:val="WW-WW8Num6ztrue5111111"/>
    <w:rsid w:val="005343B9"/>
  </w:style>
  <w:style w:type="character" w:customStyle="1" w:styleId="WW-WW8Num6ztrue4111111">
    <w:name w:val="WW-WW8Num6ztrue4111111"/>
    <w:rsid w:val="005343B9"/>
  </w:style>
  <w:style w:type="character" w:customStyle="1" w:styleId="WW-WW8Num6ztrue3111111">
    <w:name w:val="WW-WW8Num6ztrue3111111"/>
    <w:rsid w:val="005343B9"/>
  </w:style>
  <w:style w:type="character" w:customStyle="1" w:styleId="WW-WW8Num6ztrue2111111111">
    <w:name w:val="WW-WW8Num6ztrue2111111111"/>
    <w:rsid w:val="005343B9"/>
  </w:style>
  <w:style w:type="character" w:customStyle="1" w:styleId="WW-WW8Num6ztrue1111111111">
    <w:name w:val="WW-WW8Num6ztrue1111111111"/>
    <w:rsid w:val="005343B9"/>
  </w:style>
  <w:style w:type="character" w:customStyle="1" w:styleId="WW-WW8Num6ztrue611111">
    <w:name w:val="WW-WW8Num6ztrue611111"/>
    <w:rsid w:val="005343B9"/>
  </w:style>
  <w:style w:type="character" w:customStyle="1" w:styleId="WW-WW8Num5ztrue5111111111">
    <w:name w:val="WW-WW8Num5ztrue5111111111"/>
    <w:rsid w:val="005343B9"/>
  </w:style>
  <w:style w:type="character" w:customStyle="1" w:styleId="WW-WW8Num5ztrue4111111111">
    <w:name w:val="WW-WW8Num5ztrue4111111111"/>
    <w:rsid w:val="005343B9"/>
  </w:style>
  <w:style w:type="character" w:customStyle="1" w:styleId="WW-WW8Num5ztrue3111111111">
    <w:name w:val="WW-WW8Num5ztrue3111111111"/>
    <w:rsid w:val="005343B9"/>
  </w:style>
  <w:style w:type="character" w:customStyle="1" w:styleId="WW-WW8Num5ztrue2111111111">
    <w:name w:val="WW-WW8Num5ztrue2111111111"/>
    <w:rsid w:val="005343B9"/>
  </w:style>
  <w:style w:type="character" w:customStyle="1" w:styleId="WW-WW8Num5ztrue1111111111">
    <w:name w:val="WW-WW8Num5ztrue1111111111"/>
    <w:rsid w:val="005343B9"/>
  </w:style>
  <w:style w:type="character" w:customStyle="1" w:styleId="WW-WW8Num5ztrue611111111">
    <w:name w:val="WW-WW8Num5ztrue611111111"/>
    <w:rsid w:val="005343B9"/>
  </w:style>
  <w:style w:type="character" w:customStyle="1" w:styleId="WW-WW8Num4ztrue5111111111">
    <w:name w:val="WW-WW8Num4ztrue5111111111"/>
    <w:rsid w:val="005343B9"/>
  </w:style>
  <w:style w:type="character" w:customStyle="1" w:styleId="WW-WW8Num4ztrue4111111111">
    <w:name w:val="WW-WW8Num4ztrue4111111111"/>
    <w:rsid w:val="005343B9"/>
  </w:style>
  <w:style w:type="character" w:customStyle="1" w:styleId="WW-WW8Num4ztrue3111111111">
    <w:name w:val="WW-WW8Num4ztrue3111111111"/>
    <w:rsid w:val="005343B9"/>
  </w:style>
  <w:style w:type="character" w:customStyle="1" w:styleId="WW-WW8Num4ztrue2111111111">
    <w:name w:val="WW-WW8Num4ztrue2111111111"/>
    <w:rsid w:val="005343B9"/>
  </w:style>
  <w:style w:type="character" w:customStyle="1" w:styleId="WW-WW8Num4ztrue1111111111">
    <w:name w:val="WW-WW8Num4ztrue1111111111"/>
    <w:rsid w:val="005343B9"/>
  </w:style>
  <w:style w:type="character" w:customStyle="1" w:styleId="WW-WW8Num4ztrue611111111">
    <w:name w:val="WW-WW8Num4ztrue611111111"/>
    <w:rsid w:val="005343B9"/>
  </w:style>
  <w:style w:type="character" w:customStyle="1" w:styleId="WW-WW8Num3ztrue3111111111">
    <w:name w:val="WW-WW8Num3ztrue3111111111"/>
    <w:rsid w:val="005343B9"/>
  </w:style>
  <w:style w:type="character" w:customStyle="1" w:styleId="WW-WW8Num3ztrue2111111111">
    <w:name w:val="WW-WW8Num3ztrue2111111111"/>
    <w:rsid w:val="005343B9"/>
  </w:style>
  <w:style w:type="character" w:customStyle="1" w:styleId="WW-WW8Num3ztrue1111111111">
    <w:name w:val="WW-WW8Num3ztrue1111111111"/>
    <w:rsid w:val="005343B9"/>
  </w:style>
  <w:style w:type="character" w:customStyle="1" w:styleId="WW-WW8Num3ztrue411111111">
    <w:name w:val="WW-WW8Num3ztrue411111111"/>
    <w:rsid w:val="005343B9"/>
  </w:style>
  <w:style w:type="character" w:customStyle="1" w:styleId="WW-WW8Num2ztrue1111111111">
    <w:name w:val="WW-WW8Num2ztrue1111111111"/>
    <w:rsid w:val="005343B9"/>
  </w:style>
  <w:style w:type="character" w:customStyle="1" w:styleId="WW-WW8Num2ztrue211111111">
    <w:name w:val="WW-WW8Num2ztrue211111111"/>
    <w:rsid w:val="005343B9"/>
  </w:style>
  <w:style w:type="character" w:customStyle="1" w:styleId="WW-WW8Num1ztrue6111111111">
    <w:name w:val="WW-WW8Num1ztrue6111111111"/>
    <w:rsid w:val="005343B9"/>
  </w:style>
  <w:style w:type="character" w:customStyle="1" w:styleId="WW-WW8Num1ztrue5111111111">
    <w:name w:val="WW-WW8Num1ztrue5111111111"/>
    <w:rsid w:val="005343B9"/>
  </w:style>
  <w:style w:type="character" w:customStyle="1" w:styleId="WW-WW8Num1ztrue4111111111">
    <w:name w:val="WW-WW8Num1ztrue4111111111"/>
    <w:rsid w:val="005343B9"/>
  </w:style>
  <w:style w:type="character" w:customStyle="1" w:styleId="WW-WW8Num1ztrue3111111111">
    <w:name w:val="WW-WW8Num1ztrue3111111111"/>
    <w:rsid w:val="005343B9"/>
  </w:style>
  <w:style w:type="character" w:customStyle="1" w:styleId="WW-WW8Num1ztrue2111111111">
    <w:name w:val="WW-WW8Num1ztrue2111111111"/>
    <w:rsid w:val="005343B9"/>
  </w:style>
  <w:style w:type="character" w:customStyle="1" w:styleId="WW-WW8Num1ztrue1111111111">
    <w:name w:val="WW-WW8Num1ztrue1111111111"/>
    <w:rsid w:val="005343B9"/>
  </w:style>
  <w:style w:type="character" w:customStyle="1" w:styleId="WW-WW8Num31ztrue6">
    <w:name w:val="WW-WW8Num31ztrue6"/>
    <w:rsid w:val="005343B9"/>
  </w:style>
  <w:style w:type="character" w:customStyle="1" w:styleId="WW-WW8Num31ztrue5">
    <w:name w:val="WW-WW8Num31ztrue5"/>
    <w:rsid w:val="005343B9"/>
  </w:style>
  <w:style w:type="character" w:customStyle="1" w:styleId="WW-WW8Num31ztrue4">
    <w:name w:val="WW-WW8Num31ztrue4"/>
    <w:rsid w:val="005343B9"/>
  </w:style>
  <w:style w:type="character" w:customStyle="1" w:styleId="WW-WW8Num31ztrue3">
    <w:name w:val="WW-WW8Num31ztrue3"/>
    <w:rsid w:val="005343B9"/>
  </w:style>
  <w:style w:type="character" w:customStyle="1" w:styleId="WW-WW8Num31ztrue2">
    <w:name w:val="WW-WW8Num31ztrue2"/>
    <w:rsid w:val="005343B9"/>
  </w:style>
  <w:style w:type="character" w:customStyle="1" w:styleId="WW-WW8Num31ztrue1">
    <w:name w:val="WW-WW8Num31ztrue1"/>
    <w:rsid w:val="005343B9"/>
  </w:style>
  <w:style w:type="character" w:customStyle="1" w:styleId="WW-WW8Num31ztrue">
    <w:name w:val="WW-WW8Num31ztrue"/>
    <w:rsid w:val="005343B9"/>
  </w:style>
  <w:style w:type="character" w:customStyle="1" w:styleId="WW8Num31ztrue">
    <w:name w:val="WW8Num31ztrue"/>
    <w:rsid w:val="005343B9"/>
  </w:style>
  <w:style w:type="character" w:customStyle="1" w:styleId="WW8Num31zfalse">
    <w:name w:val="WW8Num31zfalse"/>
    <w:rsid w:val="005343B9"/>
  </w:style>
  <w:style w:type="character" w:customStyle="1" w:styleId="WW-WW8Num30ztrue5">
    <w:name w:val="WW-WW8Num30ztrue5"/>
    <w:rsid w:val="005343B9"/>
  </w:style>
  <w:style w:type="character" w:customStyle="1" w:styleId="WW-WW8Num30ztrue4">
    <w:name w:val="WW-WW8Num30ztrue4"/>
    <w:rsid w:val="005343B9"/>
  </w:style>
  <w:style w:type="character" w:customStyle="1" w:styleId="WW-WW8Num30ztrue3">
    <w:name w:val="WW-WW8Num30ztrue3"/>
    <w:rsid w:val="005343B9"/>
  </w:style>
  <w:style w:type="character" w:customStyle="1" w:styleId="WW-WW8Num30ztrue2">
    <w:name w:val="WW-WW8Num30ztrue2"/>
    <w:rsid w:val="005343B9"/>
  </w:style>
  <w:style w:type="character" w:customStyle="1" w:styleId="WW-WW8Num30ztrue1">
    <w:name w:val="WW-WW8Num30ztrue1"/>
    <w:rsid w:val="005343B9"/>
  </w:style>
  <w:style w:type="character" w:customStyle="1" w:styleId="WW-WW8Num30ztrue">
    <w:name w:val="WW-WW8Num30ztrue"/>
    <w:rsid w:val="005343B9"/>
  </w:style>
  <w:style w:type="character" w:customStyle="1" w:styleId="WW8Num30ztrue">
    <w:name w:val="WW8Num30ztrue"/>
    <w:rsid w:val="005343B9"/>
  </w:style>
  <w:style w:type="character" w:customStyle="1" w:styleId="WW8Num30z1">
    <w:name w:val="WW8Num30z1"/>
    <w:rsid w:val="005343B9"/>
    <w:rPr>
      <w:rFonts w:cs="Spranq eco sans"/>
      <w:b/>
    </w:rPr>
  </w:style>
  <w:style w:type="character" w:customStyle="1" w:styleId="WW8Num30zfalse">
    <w:name w:val="WW8Num30zfalse"/>
    <w:rsid w:val="005343B9"/>
  </w:style>
  <w:style w:type="character" w:customStyle="1" w:styleId="WW-WW8Num29ztrue5111">
    <w:name w:val="WW-WW8Num29ztrue5111"/>
    <w:rsid w:val="005343B9"/>
  </w:style>
  <w:style w:type="character" w:customStyle="1" w:styleId="WW-WW8Num29ztrue4111">
    <w:name w:val="WW-WW8Num29ztrue4111"/>
    <w:rsid w:val="005343B9"/>
  </w:style>
  <w:style w:type="character" w:customStyle="1" w:styleId="WW-WW8Num29ztrue3111">
    <w:name w:val="WW-WW8Num29ztrue3111"/>
    <w:rsid w:val="005343B9"/>
  </w:style>
  <w:style w:type="character" w:customStyle="1" w:styleId="WW-WW8Num29ztrue2111">
    <w:name w:val="WW-WW8Num29ztrue2111"/>
    <w:rsid w:val="005343B9"/>
  </w:style>
  <w:style w:type="character" w:customStyle="1" w:styleId="WW-WW8Num29ztrue1111">
    <w:name w:val="WW-WW8Num29ztrue1111"/>
    <w:rsid w:val="005343B9"/>
  </w:style>
  <w:style w:type="character" w:customStyle="1" w:styleId="WW-WW8Num29ztrue711">
    <w:name w:val="WW-WW8Num29ztrue711"/>
    <w:rsid w:val="005343B9"/>
  </w:style>
  <w:style w:type="character" w:customStyle="1" w:styleId="WW8Num29z2">
    <w:name w:val="WW8Num29z2"/>
    <w:rsid w:val="005343B9"/>
    <w:rPr>
      <w:rFonts w:cs="Arial"/>
    </w:rPr>
  </w:style>
  <w:style w:type="character" w:customStyle="1" w:styleId="WW-WW8Num28ztrue6111">
    <w:name w:val="WW-WW8Num28ztrue6111"/>
    <w:rsid w:val="005343B9"/>
  </w:style>
  <w:style w:type="character" w:customStyle="1" w:styleId="WW-WW8Num28ztrue5111">
    <w:name w:val="WW-WW8Num28ztrue5111"/>
    <w:rsid w:val="005343B9"/>
  </w:style>
  <w:style w:type="character" w:customStyle="1" w:styleId="WW-WW8Num28ztrue4111">
    <w:name w:val="WW-WW8Num28ztrue4111"/>
    <w:rsid w:val="005343B9"/>
  </w:style>
  <w:style w:type="character" w:customStyle="1" w:styleId="WW-WW8Num28ztrue3111">
    <w:name w:val="WW-WW8Num28ztrue3111"/>
    <w:rsid w:val="005343B9"/>
  </w:style>
  <w:style w:type="character" w:customStyle="1" w:styleId="WW-WW8Num28ztrue2111">
    <w:name w:val="WW-WW8Num28ztrue2111"/>
    <w:rsid w:val="005343B9"/>
  </w:style>
  <w:style w:type="character" w:customStyle="1" w:styleId="WW-WW8Num28ztrue1111">
    <w:name w:val="WW-WW8Num28ztrue1111"/>
    <w:rsid w:val="005343B9"/>
  </w:style>
  <w:style w:type="character" w:customStyle="1" w:styleId="WW-WW8Num28ztrue611">
    <w:name w:val="WW-WW8Num28ztrue611"/>
    <w:rsid w:val="005343B9"/>
  </w:style>
  <w:style w:type="character" w:customStyle="1" w:styleId="WW-WW8Num27ztrue51111">
    <w:name w:val="WW-WW8Num27ztrue51111"/>
    <w:rsid w:val="005343B9"/>
  </w:style>
  <w:style w:type="character" w:customStyle="1" w:styleId="WW-WW8Num27ztrue41111">
    <w:name w:val="WW-WW8Num27ztrue41111"/>
    <w:rsid w:val="005343B9"/>
  </w:style>
  <w:style w:type="character" w:customStyle="1" w:styleId="WW-WW8Num27ztrue31111">
    <w:name w:val="WW-WW8Num27ztrue31111"/>
    <w:rsid w:val="005343B9"/>
  </w:style>
  <w:style w:type="character" w:customStyle="1" w:styleId="WW-WW8Num27ztrue21111">
    <w:name w:val="WW-WW8Num27ztrue21111"/>
    <w:rsid w:val="005343B9"/>
  </w:style>
  <w:style w:type="character" w:customStyle="1" w:styleId="WW-WW8Num27ztrue11111">
    <w:name w:val="WW-WW8Num27ztrue11111"/>
    <w:rsid w:val="005343B9"/>
  </w:style>
  <w:style w:type="character" w:customStyle="1" w:styleId="WW-WW8Num27ztrue6111">
    <w:name w:val="WW-WW8Num27ztrue6111"/>
    <w:rsid w:val="005343B9"/>
  </w:style>
  <w:style w:type="character" w:customStyle="1" w:styleId="WW-WW8Num26ztrue511111111">
    <w:name w:val="WW-WW8Num26ztrue511111111"/>
    <w:rsid w:val="005343B9"/>
  </w:style>
  <w:style w:type="character" w:customStyle="1" w:styleId="WW-WW8Num26ztrue411111111">
    <w:name w:val="WW-WW8Num26ztrue411111111"/>
    <w:rsid w:val="005343B9"/>
  </w:style>
  <w:style w:type="character" w:customStyle="1" w:styleId="WW-WW8Num26ztrue311111111">
    <w:name w:val="WW-WW8Num26ztrue311111111"/>
    <w:rsid w:val="005343B9"/>
  </w:style>
  <w:style w:type="character" w:customStyle="1" w:styleId="WW-WW8Num26ztrue211111111">
    <w:name w:val="WW-WW8Num26ztrue211111111"/>
    <w:rsid w:val="005343B9"/>
  </w:style>
  <w:style w:type="character" w:customStyle="1" w:styleId="WW-WW8Num26ztrue111111111">
    <w:name w:val="WW-WW8Num26ztrue111111111"/>
    <w:rsid w:val="005343B9"/>
  </w:style>
  <w:style w:type="character" w:customStyle="1" w:styleId="WW-WW8Num26ztrue711">
    <w:name w:val="WW-WW8Num26ztrue711"/>
    <w:rsid w:val="005343B9"/>
  </w:style>
  <w:style w:type="character" w:customStyle="1" w:styleId="WW-WW8Num25ztrue5111111">
    <w:name w:val="WW-WW8Num25ztrue5111111"/>
    <w:rsid w:val="005343B9"/>
  </w:style>
  <w:style w:type="character" w:customStyle="1" w:styleId="WW-WW8Num25ztrue411111111">
    <w:name w:val="WW-WW8Num25ztrue411111111"/>
    <w:rsid w:val="005343B9"/>
  </w:style>
  <w:style w:type="character" w:customStyle="1" w:styleId="WW-WW8Num25ztrue311111111">
    <w:name w:val="WW-WW8Num25ztrue311111111"/>
    <w:rsid w:val="005343B9"/>
  </w:style>
  <w:style w:type="character" w:customStyle="1" w:styleId="WW-WW8Num25ztrue211111111">
    <w:name w:val="WW-WW8Num25ztrue211111111"/>
    <w:rsid w:val="005343B9"/>
  </w:style>
  <w:style w:type="character" w:customStyle="1" w:styleId="WW-WW8Num25ztrue111111111">
    <w:name w:val="WW-WW8Num25ztrue111111111"/>
    <w:rsid w:val="005343B9"/>
  </w:style>
  <w:style w:type="character" w:customStyle="1" w:styleId="WW-WW8Num25ztrue61111">
    <w:name w:val="WW-WW8Num25ztrue61111"/>
    <w:rsid w:val="005343B9"/>
  </w:style>
  <w:style w:type="character" w:customStyle="1" w:styleId="WW-WW8Num24ztrue111111111">
    <w:name w:val="WW-WW8Num24ztrue111111111"/>
    <w:rsid w:val="005343B9"/>
  </w:style>
  <w:style w:type="character" w:customStyle="1" w:styleId="WW-WW8Num24ztrue61111">
    <w:name w:val="WW-WW8Num24ztrue61111"/>
    <w:rsid w:val="005343B9"/>
  </w:style>
  <w:style w:type="character" w:customStyle="1" w:styleId="WW-WW8Num23ztrue111111111">
    <w:name w:val="WW-WW8Num23ztrue111111111"/>
    <w:rsid w:val="005343B9"/>
  </w:style>
  <w:style w:type="character" w:customStyle="1" w:styleId="WW-WW8Num23ztrue611">
    <w:name w:val="WW-WW8Num23ztrue611"/>
    <w:rsid w:val="005343B9"/>
  </w:style>
  <w:style w:type="character" w:customStyle="1" w:styleId="WW-WW8Num22ztrue311">
    <w:name w:val="WW-WW8Num22ztrue311"/>
    <w:rsid w:val="005343B9"/>
  </w:style>
  <w:style w:type="character" w:customStyle="1" w:styleId="WW-WW8Num22ztrue211111111">
    <w:name w:val="WW-WW8Num22ztrue211111111"/>
    <w:rsid w:val="005343B9"/>
  </w:style>
  <w:style w:type="character" w:customStyle="1" w:styleId="WW-WW8Num22ztrue111111111">
    <w:name w:val="WW-WW8Num22ztrue111111111"/>
    <w:rsid w:val="005343B9"/>
  </w:style>
  <w:style w:type="character" w:customStyle="1" w:styleId="WW-WW8Num22ztrue21111111">
    <w:name w:val="WW-WW8Num22ztrue21111111"/>
    <w:rsid w:val="005343B9"/>
  </w:style>
  <w:style w:type="character" w:customStyle="1" w:styleId="WW-WW8Num21ztrue31">
    <w:name w:val="WW-WW8Num21ztrue31"/>
    <w:rsid w:val="005343B9"/>
  </w:style>
  <w:style w:type="character" w:customStyle="1" w:styleId="WW-WW8Num21ztrue211111">
    <w:name w:val="WW-WW8Num21ztrue211111"/>
    <w:rsid w:val="005343B9"/>
  </w:style>
  <w:style w:type="character" w:customStyle="1" w:styleId="WW-WW8Num21ztrue111111111">
    <w:name w:val="WW-WW8Num21ztrue111111111"/>
    <w:rsid w:val="005343B9"/>
  </w:style>
  <w:style w:type="character" w:customStyle="1" w:styleId="WW-WW8Num21ztrue11111111">
    <w:name w:val="WW-WW8Num21ztrue11111111"/>
    <w:rsid w:val="005343B9"/>
  </w:style>
  <w:style w:type="character" w:customStyle="1" w:styleId="WW-WW8Num20ztrue5111">
    <w:name w:val="WW-WW8Num20ztrue5111"/>
    <w:rsid w:val="005343B9"/>
  </w:style>
  <w:style w:type="character" w:customStyle="1" w:styleId="WW-WW8Num20ztrue4111">
    <w:name w:val="WW-WW8Num20ztrue4111"/>
    <w:rsid w:val="005343B9"/>
  </w:style>
  <w:style w:type="character" w:customStyle="1" w:styleId="WW-WW8Num20ztrue3111">
    <w:name w:val="WW-WW8Num20ztrue3111"/>
    <w:rsid w:val="005343B9"/>
  </w:style>
  <w:style w:type="character" w:customStyle="1" w:styleId="WW-WW8Num20ztrue2111">
    <w:name w:val="WW-WW8Num20ztrue2111"/>
    <w:rsid w:val="005343B9"/>
  </w:style>
  <w:style w:type="character" w:customStyle="1" w:styleId="WW-WW8Num20ztrue111111111">
    <w:name w:val="WW-WW8Num20ztrue111111111"/>
    <w:rsid w:val="005343B9"/>
  </w:style>
  <w:style w:type="character" w:customStyle="1" w:styleId="WW-WW8Num20ztrue711">
    <w:name w:val="WW-WW8Num20ztrue711"/>
    <w:rsid w:val="005343B9"/>
  </w:style>
  <w:style w:type="character" w:customStyle="1" w:styleId="WW-WW8Num19ztrue611111">
    <w:name w:val="WW-WW8Num19ztrue611111"/>
    <w:rsid w:val="005343B9"/>
  </w:style>
  <w:style w:type="character" w:customStyle="1" w:styleId="WW-WW8Num19ztrue5111111">
    <w:name w:val="WW-WW8Num19ztrue5111111"/>
    <w:rsid w:val="005343B9"/>
  </w:style>
  <w:style w:type="character" w:customStyle="1" w:styleId="WW-WW8Num19ztrue411111111">
    <w:name w:val="WW-WW8Num19ztrue411111111"/>
    <w:rsid w:val="005343B9"/>
  </w:style>
  <w:style w:type="character" w:customStyle="1" w:styleId="WW-WW8Num19ztrue311111111">
    <w:name w:val="WW-WW8Num19ztrue311111111"/>
    <w:rsid w:val="005343B9"/>
  </w:style>
  <w:style w:type="character" w:customStyle="1" w:styleId="WW-WW8Num19ztrue211111111">
    <w:name w:val="WW-WW8Num19ztrue211111111"/>
    <w:rsid w:val="005343B9"/>
  </w:style>
  <w:style w:type="character" w:customStyle="1" w:styleId="WW-WW8Num19ztrue111111111">
    <w:name w:val="WW-WW8Num19ztrue111111111"/>
    <w:rsid w:val="005343B9"/>
  </w:style>
  <w:style w:type="character" w:customStyle="1" w:styleId="WW-WW8Num19ztrue61111">
    <w:name w:val="WW-WW8Num19ztrue61111"/>
    <w:rsid w:val="005343B9"/>
  </w:style>
  <w:style w:type="character" w:customStyle="1" w:styleId="WW-WW8Num18ztrue511111">
    <w:name w:val="WW-WW8Num18ztrue511111"/>
    <w:rsid w:val="005343B9"/>
  </w:style>
  <w:style w:type="character" w:customStyle="1" w:styleId="WW-WW8Num18ztrue411111111">
    <w:name w:val="WW-WW8Num18ztrue411111111"/>
    <w:rsid w:val="005343B9"/>
  </w:style>
  <w:style w:type="character" w:customStyle="1" w:styleId="WW-WW8Num18ztrue311111111">
    <w:name w:val="WW-WW8Num18ztrue311111111"/>
    <w:rsid w:val="005343B9"/>
  </w:style>
  <w:style w:type="character" w:customStyle="1" w:styleId="WW-WW8Num18ztrue211111111">
    <w:name w:val="WW-WW8Num18ztrue211111111"/>
    <w:rsid w:val="005343B9"/>
  </w:style>
  <w:style w:type="character" w:customStyle="1" w:styleId="WW-WW8Num18ztrue111111111">
    <w:name w:val="WW-WW8Num18ztrue111111111"/>
    <w:rsid w:val="005343B9"/>
  </w:style>
  <w:style w:type="character" w:customStyle="1" w:styleId="WW-WW8Num18ztrue61111">
    <w:name w:val="WW-WW8Num18ztrue61111"/>
    <w:rsid w:val="005343B9"/>
  </w:style>
  <w:style w:type="character" w:customStyle="1" w:styleId="WW-WW8Num17ztrue411111111">
    <w:name w:val="WW-WW8Num17ztrue411111111"/>
    <w:rsid w:val="005343B9"/>
  </w:style>
  <w:style w:type="character" w:customStyle="1" w:styleId="WW-WW8Num17ztrue311111111">
    <w:name w:val="WW-WW8Num17ztrue311111111"/>
    <w:rsid w:val="005343B9"/>
  </w:style>
  <w:style w:type="character" w:customStyle="1" w:styleId="WW-WW8Num17ztrue211111111">
    <w:name w:val="WW-WW8Num17ztrue211111111"/>
    <w:rsid w:val="005343B9"/>
  </w:style>
  <w:style w:type="character" w:customStyle="1" w:styleId="WW-WW8Num17ztrue111111111">
    <w:name w:val="WW-WW8Num17ztrue111111111"/>
    <w:rsid w:val="005343B9"/>
  </w:style>
  <w:style w:type="character" w:customStyle="1" w:styleId="WW-WW8Num17ztrue71111">
    <w:name w:val="WW-WW8Num17ztrue71111"/>
    <w:rsid w:val="005343B9"/>
  </w:style>
  <w:style w:type="character" w:customStyle="1" w:styleId="WW-WW8Num16ztrue511111111">
    <w:name w:val="WW-WW8Num16ztrue511111111"/>
    <w:rsid w:val="005343B9"/>
  </w:style>
  <w:style w:type="character" w:customStyle="1" w:styleId="WW-WW8Num16ztrue411111111">
    <w:name w:val="WW-WW8Num16ztrue411111111"/>
    <w:rsid w:val="005343B9"/>
  </w:style>
  <w:style w:type="character" w:customStyle="1" w:styleId="WW-WW8Num16ztrue311111111">
    <w:name w:val="WW-WW8Num16ztrue311111111"/>
    <w:rsid w:val="005343B9"/>
  </w:style>
  <w:style w:type="character" w:customStyle="1" w:styleId="WW-WW8Num16ztrue211111111">
    <w:name w:val="WW-WW8Num16ztrue211111111"/>
    <w:rsid w:val="005343B9"/>
  </w:style>
  <w:style w:type="character" w:customStyle="1" w:styleId="WW-WW8Num16ztrue111111111">
    <w:name w:val="WW-WW8Num16ztrue111111111"/>
    <w:rsid w:val="005343B9"/>
  </w:style>
  <w:style w:type="character" w:customStyle="1" w:styleId="WW-WW8Num16ztrue61111">
    <w:name w:val="WW-WW8Num16ztrue61111"/>
    <w:rsid w:val="005343B9"/>
  </w:style>
  <w:style w:type="character" w:customStyle="1" w:styleId="WW-WW8Num15ztrue511111111">
    <w:name w:val="WW-WW8Num15ztrue511111111"/>
    <w:rsid w:val="005343B9"/>
  </w:style>
  <w:style w:type="character" w:customStyle="1" w:styleId="WW-WW8Num15ztrue411111111">
    <w:name w:val="WW-WW8Num15ztrue411111111"/>
    <w:rsid w:val="005343B9"/>
  </w:style>
  <w:style w:type="character" w:customStyle="1" w:styleId="WW-WW8Num15ztrue311111111">
    <w:name w:val="WW-WW8Num15ztrue311111111"/>
    <w:rsid w:val="005343B9"/>
  </w:style>
  <w:style w:type="character" w:customStyle="1" w:styleId="WW-WW8Num15ztrue211111111">
    <w:name w:val="WW-WW8Num15ztrue211111111"/>
    <w:rsid w:val="005343B9"/>
  </w:style>
  <w:style w:type="character" w:customStyle="1" w:styleId="WW-WW8Num15ztrue111111111">
    <w:name w:val="WW-WW8Num15ztrue111111111"/>
    <w:rsid w:val="005343B9"/>
  </w:style>
  <w:style w:type="character" w:customStyle="1" w:styleId="WW-WW8Num15ztrue51111111">
    <w:name w:val="WW-WW8Num15ztrue51111111"/>
    <w:rsid w:val="005343B9"/>
  </w:style>
  <w:style w:type="character" w:customStyle="1" w:styleId="WW-WW8Num14ztrue611111111">
    <w:name w:val="WW-WW8Num14ztrue611111111"/>
    <w:rsid w:val="005343B9"/>
  </w:style>
  <w:style w:type="character" w:customStyle="1" w:styleId="WW-WW8Num14ztrue511111111">
    <w:name w:val="WW-WW8Num14ztrue511111111"/>
    <w:rsid w:val="005343B9"/>
  </w:style>
  <w:style w:type="character" w:customStyle="1" w:styleId="WW-WW8Num14ztrue411111111">
    <w:name w:val="WW-WW8Num14ztrue411111111"/>
    <w:rsid w:val="005343B9"/>
  </w:style>
  <w:style w:type="character" w:customStyle="1" w:styleId="WW-WW8Num14ztrue311111111">
    <w:name w:val="WW-WW8Num14ztrue311111111"/>
    <w:rsid w:val="005343B9"/>
  </w:style>
  <w:style w:type="character" w:customStyle="1" w:styleId="WW-WW8Num14ztrue211111111">
    <w:name w:val="WW-WW8Num14ztrue211111111"/>
    <w:rsid w:val="005343B9"/>
  </w:style>
  <w:style w:type="character" w:customStyle="1" w:styleId="WW-WW8Num14ztrue111111111">
    <w:name w:val="WW-WW8Num14ztrue111111111"/>
    <w:rsid w:val="005343B9"/>
  </w:style>
  <w:style w:type="character" w:customStyle="1" w:styleId="WW-WW8Num14ztrue61111111">
    <w:name w:val="WW-WW8Num14ztrue61111111"/>
    <w:rsid w:val="005343B9"/>
  </w:style>
  <w:style w:type="character" w:customStyle="1" w:styleId="WW-WW8Num13ztrue311111111">
    <w:name w:val="WW-WW8Num13ztrue311111111"/>
    <w:rsid w:val="005343B9"/>
  </w:style>
  <w:style w:type="character" w:customStyle="1" w:styleId="WW-WW8Num13ztrue211111111">
    <w:name w:val="WW-WW8Num13ztrue211111111"/>
    <w:rsid w:val="005343B9"/>
  </w:style>
  <w:style w:type="character" w:customStyle="1" w:styleId="WW-WW8Num13ztrue111111111">
    <w:name w:val="WW-WW8Num13ztrue111111111"/>
    <w:rsid w:val="005343B9"/>
  </w:style>
  <w:style w:type="character" w:customStyle="1" w:styleId="WW-WW8Num13ztrue61111">
    <w:name w:val="WW-WW8Num13ztrue61111"/>
    <w:rsid w:val="005343B9"/>
  </w:style>
  <w:style w:type="character" w:customStyle="1" w:styleId="WW-WW8Num12ztrue611111">
    <w:name w:val="WW-WW8Num12ztrue611111"/>
    <w:rsid w:val="005343B9"/>
  </w:style>
  <w:style w:type="character" w:customStyle="1" w:styleId="WW-WW8Num12ztrue511111">
    <w:name w:val="WW-WW8Num12ztrue511111"/>
    <w:rsid w:val="005343B9"/>
  </w:style>
  <w:style w:type="character" w:customStyle="1" w:styleId="WW-WW8Num12ztrue411111">
    <w:name w:val="WW-WW8Num12ztrue411111"/>
    <w:rsid w:val="005343B9"/>
  </w:style>
  <w:style w:type="character" w:customStyle="1" w:styleId="WW-WW8Num12ztrue311111111">
    <w:name w:val="WW-WW8Num12ztrue311111111"/>
    <w:rsid w:val="005343B9"/>
  </w:style>
  <w:style w:type="character" w:customStyle="1" w:styleId="WW-WW8Num12ztrue211111111">
    <w:name w:val="WW-WW8Num12ztrue211111111"/>
    <w:rsid w:val="005343B9"/>
  </w:style>
  <w:style w:type="character" w:customStyle="1" w:styleId="WW-WW8Num12ztrue111111111">
    <w:name w:val="WW-WW8Num12ztrue111111111"/>
    <w:rsid w:val="005343B9"/>
  </w:style>
  <w:style w:type="character" w:customStyle="1" w:styleId="WW-WW8Num12ztrue71111">
    <w:name w:val="WW-WW8Num12ztrue71111"/>
    <w:rsid w:val="005343B9"/>
  </w:style>
  <w:style w:type="character" w:customStyle="1" w:styleId="WW-WW8Num11ztrue411111111">
    <w:name w:val="WW-WW8Num11ztrue411111111"/>
    <w:rsid w:val="005343B9"/>
  </w:style>
  <w:style w:type="character" w:customStyle="1" w:styleId="WW-WW8Num11ztrue311111111">
    <w:name w:val="WW-WW8Num11ztrue311111111"/>
    <w:rsid w:val="005343B9"/>
  </w:style>
  <w:style w:type="character" w:customStyle="1" w:styleId="WW-WW8Num11ztrue211111111">
    <w:name w:val="WW-WW8Num11ztrue211111111"/>
    <w:rsid w:val="005343B9"/>
  </w:style>
  <w:style w:type="character" w:customStyle="1" w:styleId="WW-WW8Num11ztrue111111111">
    <w:name w:val="WW-WW8Num11ztrue111111111"/>
    <w:rsid w:val="005343B9"/>
  </w:style>
  <w:style w:type="character" w:customStyle="1" w:styleId="WW-WW8Num11ztrue41111111">
    <w:name w:val="WW-WW8Num11ztrue41111111"/>
    <w:rsid w:val="005343B9"/>
  </w:style>
  <w:style w:type="character" w:customStyle="1" w:styleId="WW-WW8Num10ztrue511111111">
    <w:name w:val="WW-WW8Num10ztrue511111111"/>
    <w:rsid w:val="005343B9"/>
  </w:style>
  <w:style w:type="character" w:customStyle="1" w:styleId="WW-WW8Num10ztrue411111111">
    <w:name w:val="WW-WW8Num10ztrue411111111"/>
    <w:rsid w:val="005343B9"/>
  </w:style>
  <w:style w:type="character" w:customStyle="1" w:styleId="WW-WW8Num10ztrue311111111">
    <w:name w:val="WW-WW8Num10ztrue311111111"/>
    <w:rsid w:val="005343B9"/>
  </w:style>
  <w:style w:type="character" w:customStyle="1" w:styleId="WW-WW8Num10ztrue211111111">
    <w:name w:val="WW-WW8Num10ztrue211111111"/>
    <w:rsid w:val="005343B9"/>
  </w:style>
  <w:style w:type="character" w:customStyle="1" w:styleId="WW-WW8Num10ztrue111111111">
    <w:name w:val="WW-WW8Num10ztrue111111111"/>
    <w:rsid w:val="005343B9"/>
  </w:style>
  <w:style w:type="character" w:customStyle="1" w:styleId="WW-WW8Num10ztrue71111">
    <w:name w:val="WW-WW8Num10ztrue71111"/>
    <w:rsid w:val="005343B9"/>
  </w:style>
  <w:style w:type="character" w:customStyle="1" w:styleId="WW-WW8Num9ztrue611111">
    <w:name w:val="WW-WW8Num9ztrue611111"/>
    <w:rsid w:val="005343B9"/>
  </w:style>
  <w:style w:type="character" w:customStyle="1" w:styleId="WW-WW8Num9ztrue511111">
    <w:name w:val="WW-WW8Num9ztrue511111"/>
    <w:rsid w:val="005343B9"/>
  </w:style>
  <w:style w:type="character" w:customStyle="1" w:styleId="WW-WW8Num9ztrue411111111">
    <w:name w:val="WW-WW8Num9ztrue411111111"/>
    <w:rsid w:val="005343B9"/>
  </w:style>
  <w:style w:type="character" w:customStyle="1" w:styleId="WW-WW8Num9ztrue311111111">
    <w:name w:val="WW-WW8Num9ztrue311111111"/>
    <w:rsid w:val="005343B9"/>
  </w:style>
  <w:style w:type="character" w:customStyle="1" w:styleId="WW-WW8Num9ztrue211111111">
    <w:name w:val="WW-WW8Num9ztrue211111111"/>
    <w:rsid w:val="005343B9"/>
  </w:style>
  <w:style w:type="character" w:customStyle="1" w:styleId="WW-WW8Num9ztrue111111111">
    <w:name w:val="WW-WW8Num9ztrue111111111"/>
    <w:rsid w:val="005343B9"/>
  </w:style>
  <w:style w:type="character" w:customStyle="1" w:styleId="WW-WW8Num9ztrue71111">
    <w:name w:val="WW-WW8Num9ztrue71111"/>
    <w:rsid w:val="005343B9"/>
  </w:style>
  <w:style w:type="character" w:customStyle="1" w:styleId="WW-WW8Num8ztrue411111">
    <w:name w:val="WW-WW8Num8ztrue411111"/>
    <w:rsid w:val="005343B9"/>
  </w:style>
  <w:style w:type="character" w:customStyle="1" w:styleId="WW-WW8Num8ztrue311111111">
    <w:name w:val="WW-WW8Num8ztrue311111111"/>
    <w:rsid w:val="005343B9"/>
  </w:style>
  <w:style w:type="character" w:customStyle="1" w:styleId="WW-WW8Num8ztrue211111111">
    <w:name w:val="WW-WW8Num8ztrue211111111"/>
    <w:rsid w:val="005343B9"/>
  </w:style>
  <w:style w:type="character" w:customStyle="1" w:styleId="WW-WW8Num8ztrue111111111">
    <w:name w:val="WW-WW8Num8ztrue111111111"/>
    <w:rsid w:val="005343B9"/>
  </w:style>
  <w:style w:type="character" w:customStyle="1" w:styleId="WW-WW8Num8ztrue61111">
    <w:name w:val="WW-WW8Num8ztrue61111"/>
    <w:rsid w:val="005343B9"/>
  </w:style>
  <w:style w:type="character" w:customStyle="1" w:styleId="WW-WW8Num7ztrue511111111">
    <w:name w:val="WW-WW8Num7ztrue511111111"/>
    <w:rsid w:val="005343B9"/>
  </w:style>
  <w:style w:type="character" w:customStyle="1" w:styleId="WW-WW8Num7ztrue411111111">
    <w:name w:val="WW-WW8Num7ztrue411111111"/>
    <w:rsid w:val="005343B9"/>
  </w:style>
  <w:style w:type="character" w:customStyle="1" w:styleId="WW-WW8Num7ztrue311111111">
    <w:name w:val="WW-WW8Num7ztrue311111111"/>
    <w:rsid w:val="005343B9"/>
  </w:style>
  <w:style w:type="character" w:customStyle="1" w:styleId="WW-WW8Num7ztrue211111111">
    <w:name w:val="WW-WW8Num7ztrue211111111"/>
    <w:rsid w:val="005343B9"/>
  </w:style>
  <w:style w:type="character" w:customStyle="1" w:styleId="WW-WW8Num7ztrue111111111">
    <w:name w:val="WW-WW8Num7ztrue111111111"/>
    <w:rsid w:val="005343B9"/>
  </w:style>
  <w:style w:type="character" w:customStyle="1" w:styleId="WW-WW8Num7ztrue51111111">
    <w:name w:val="WW-WW8Num7ztrue51111111"/>
    <w:rsid w:val="005343B9"/>
  </w:style>
  <w:style w:type="character" w:customStyle="1" w:styleId="WW-WW8Num6ztrue511111">
    <w:name w:val="WW-WW8Num6ztrue511111"/>
    <w:rsid w:val="005343B9"/>
  </w:style>
  <w:style w:type="character" w:customStyle="1" w:styleId="WW-WW8Num6ztrue411111">
    <w:name w:val="WW-WW8Num6ztrue411111"/>
    <w:rsid w:val="005343B9"/>
  </w:style>
  <w:style w:type="character" w:customStyle="1" w:styleId="WW-WW8Num6ztrue311111">
    <w:name w:val="WW-WW8Num6ztrue311111"/>
    <w:rsid w:val="005343B9"/>
  </w:style>
  <w:style w:type="character" w:customStyle="1" w:styleId="WW-WW8Num6ztrue211111111">
    <w:name w:val="WW-WW8Num6ztrue211111111"/>
    <w:rsid w:val="005343B9"/>
  </w:style>
  <w:style w:type="character" w:customStyle="1" w:styleId="WW-WW8Num6ztrue111111111">
    <w:name w:val="WW-WW8Num6ztrue111111111"/>
    <w:rsid w:val="005343B9"/>
  </w:style>
  <w:style w:type="character" w:customStyle="1" w:styleId="WW-WW8Num6ztrue61111">
    <w:name w:val="WW-WW8Num6ztrue61111"/>
    <w:rsid w:val="005343B9"/>
  </w:style>
  <w:style w:type="character" w:customStyle="1" w:styleId="WW-WW8Num5ztrue511111111">
    <w:name w:val="WW-WW8Num5ztrue511111111"/>
    <w:rsid w:val="005343B9"/>
  </w:style>
  <w:style w:type="character" w:customStyle="1" w:styleId="WW-WW8Num5ztrue411111111">
    <w:name w:val="WW-WW8Num5ztrue411111111"/>
    <w:rsid w:val="005343B9"/>
  </w:style>
  <w:style w:type="character" w:customStyle="1" w:styleId="WW-WW8Num5ztrue311111111">
    <w:name w:val="WW-WW8Num5ztrue311111111"/>
    <w:rsid w:val="005343B9"/>
  </w:style>
  <w:style w:type="character" w:customStyle="1" w:styleId="WW-WW8Num5ztrue211111111">
    <w:name w:val="WW-WW8Num5ztrue211111111"/>
    <w:rsid w:val="005343B9"/>
  </w:style>
  <w:style w:type="character" w:customStyle="1" w:styleId="WW-WW8Num5ztrue111111111">
    <w:name w:val="WW-WW8Num5ztrue111111111"/>
    <w:rsid w:val="005343B9"/>
  </w:style>
  <w:style w:type="character" w:customStyle="1" w:styleId="WW-WW8Num5ztrue61111111">
    <w:name w:val="WW-WW8Num5ztrue61111111"/>
    <w:rsid w:val="005343B9"/>
  </w:style>
  <w:style w:type="character" w:customStyle="1" w:styleId="WW-WW8Num4ztrue511111111">
    <w:name w:val="WW-WW8Num4ztrue511111111"/>
    <w:rsid w:val="005343B9"/>
  </w:style>
  <w:style w:type="character" w:customStyle="1" w:styleId="WW-WW8Num4ztrue411111111">
    <w:name w:val="WW-WW8Num4ztrue411111111"/>
    <w:rsid w:val="005343B9"/>
  </w:style>
  <w:style w:type="character" w:customStyle="1" w:styleId="WW-WW8Num4ztrue311111111">
    <w:name w:val="WW-WW8Num4ztrue311111111"/>
    <w:rsid w:val="005343B9"/>
  </w:style>
  <w:style w:type="character" w:customStyle="1" w:styleId="WW-WW8Num4ztrue211111111">
    <w:name w:val="WW-WW8Num4ztrue211111111"/>
    <w:rsid w:val="005343B9"/>
  </w:style>
  <w:style w:type="character" w:customStyle="1" w:styleId="WW-WW8Num4ztrue111111111">
    <w:name w:val="WW-WW8Num4ztrue111111111"/>
    <w:rsid w:val="005343B9"/>
  </w:style>
  <w:style w:type="character" w:customStyle="1" w:styleId="WW-WW8Num4ztrue61111111">
    <w:name w:val="WW-WW8Num4ztrue61111111"/>
    <w:rsid w:val="005343B9"/>
  </w:style>
  <w:style w:type="character" w:customStyle="1" w:styleId="WW-WW8Num3ztrue311111111">
    <w:name w:val="WW-WW8Num3ztrue311111111"/>
    <w:rsid w:val="005343B9"/>
  </w:style>
  <w:style w:type="character" w:customStyle="1" w:styleId="WW-WW8Num3ztrue211111111">
    <w:name w:val="WW-WW8Num3ztrue211111111"/>
    <w:rsid w:val="005343B9"/>
  </w:style>
  <w:style w:type="character" w:customStyle="1" w:styleId="WW-WW8Num3ztrue111111111">
    <w:name w:val="WW-WW8Num3ztrue111111111"/>
    <w:rsid w:val="005343B9"/>
  </w:style>
  <w:style w:type="character" w:customStyle="1" w:styleId="WW-WW8Num3ztrue41111111">
    <w:name w:val="WW-WW8Num3ztrue41111111"/>
    <w:rsid w:val="005343B9"/>
  </w:style>
  <w:style w:type="character" w:customStyle="1" w:styleId="WW-WW8Num2ztrue111111111">
    <w:name w:val="WW-WW8Num2ztrue111111111"/>
    <w:rsid w:val="005343B9"/>
  </w:style>
  <w:style w:type="character" w:customStyle="1" w:styleId="WW-WW8Num2ztrue21111111">
    <w:name w:val="WW-WW8Num2ztrue21111111"/>
    <w:rsid w:val="005343B9"/>
  </w:style>
  <w:style w:type="character" w:customStyle="1" w:styleId="WW-WW8Num1ztrue611111111">
    <w:name w:val="WW-WW8Num1ztrue611111111"/>
    <w:rsid w:val="005343B9"/>
  </w:style>
  <w:style w:type="character" w:customStyle="1" w:styleId="WW-WW8Num1ztrue511111111">
    <w:name w:val="WW-WW8Num1ztrue511111111"/>
    <w:rsid w:val="005343B9"/>
  </w:style>
  <w:style w:type="character" w:customStyle="1" w:styleId="WW-WW8Num1ztrue411111111">
    <w:name w:val="WW-WW8Num1ztrue411111111"/>
    <w:rsid w:val="005343B9"/>
  </w:style>
  <w:style w:type="character" w:customStyle="1" w:styleId="WW-WW8Num1ztrue311111111">
    <w:name w:val="WW-WW8Num1ztrue311111111"/>
    <w:rsid w:val="005343B9"/>
  </w:style>
  <w:style w:type="character" w:customStyle="1" w:styleId="WW-WW8Num1ztrue211111111">
    <w:name w:val="WW-WW8Num1ztrue211111111"/>
    <w:rsid w:val="005343B9"/>
  </w:style>
  <w:style w:type="character" w:customStyle="1" w:styleId="WW-WW8Num1ztrue111111111">
    <w:name w:val="WW-WW8Num1ztrue111111111"/>
    <w:rsid w:val="005343B9"/>
  </w:style>
  <w:style w:type="character" w:customStyle="1" w:styleId="WW-WW8Num29ztrue611">
    <w:name w:val="WW-WW8Num29ztrue611"/>
    <w:rsid w:val="005343B9"/>
  </w:style>
  <w:style w:type="character" w:customStyle="1" w:styleId="WW-WW8Num29ztrue511">
    <w:name w:val="WW-WW8Num29ztrue511"/>
    <w:rsid w:val="005343B9"/>
  </w:style>
  <w:style w:type="character" w:customStyle="1" w:styleId="WW-WW8Num29ztrue411">
    <w:name w:val="WW-WW8Num29ztrue411"/>
    <w:rsid w:val="005343B9"/>
  </w:style>
  <w:style w:type="character" w:customStyle="1" w:styleId="WW-WW8Num29ztrue311">
    <w:name w:val="WW-WW8Num29ztrue311"/>
    <w:rsid w:val="005343B9"/>
  </w:style>
  <w:style w:type="character" w:customStyle="1" w:styleId="WW-WW8Num29ztrue211">
    <w:name w:val="WW-WW8Num29ztrue211"/>
    <w:rsid w:val="005343B9"/>
  </w:style>
  <w:style w:type="character" w:customStyle="1" w:styleId="WW-WW8Num29ztrue111">
    <w:name w:val="WW-WW8Num29ztrue111"/>
    <w:rsid w:val="005343B9"/>
  </w:style>
  <w:style w:type="character" w:customStyle="1" w:styleId="WW-WW8Num29ztrue71">
    <w:name w:val="WW-WW8Num29ztrue71"/>
    <w:rsid w:val="005343B9"/>
  </w:style>
  <w:style w:type="character" w:customStyle="1" w:styleId="WW-WW8Num28ztrue511">
    <w:name w:val="WW-WW8Num28ztrue511"/>
    <w:rsid w:val="005343B9"/>
  </w:style>
  <w:style w:type="character" w:customStyle="1" w:styleId="WW-WW8Num28ztrue411">
    <w:name w:val="WW-WW8Num28ztrue411"/>
    <w:rsid w:val="005343B9"/>
  </w:style>
  <w:style w:type="character" w:customStyle="1" w:styleId="WW-WW8Num28ztrue311">
    <w:name w:val="WW-WW8Num28ztrue311"/>
    <w:rsid w:val="005343B9"/>
  </w:style>
  <w:style w:type="character" w:customStyle="1" w:styleId="WW-WW8Num28ztrue211">
    <w:name w:val="WW-WW8Num28ztrue211"/>
    <w:rsid w:val="005343B9"/>
  </w:style>
  <w:style w:type="character" w:customStyle="1" w:styleId="WW-WW8Num28ztrue111">
    <w:name w:val="WW-WW8Num28ztrue111"/>
    <w:rsid w:val="005343B9"/>
  </w:style>
  <w:style w:type="character" w:customStyle="1" w:styleId="WW-WW8Num28ztrue61">
    <w:name w:val="WW-WW8Num28ztrue61"/>
    <w:rsid w:val="005343B9"/>
  </w:style>
  <w:style w:type="character" w:customStyle="1" w:styleId="WW-WW8Num27ztrue5111">
    <w:name w:val="WW-WW8Num27ztrue5111"/>
    <w:rsid w:val="005343B9"/>
  </w:style>
  <w:style w:type="character" w:customStyle="1" w:styleId="WW-WW8Num27ztrue4111">
    <w:name w:val="WW-WW8Num27ztrue4111"/>
    <w:rsid w:val="005343B9"/>
  </w:style>
  <w:style w:type="character" w:customStyle="1" w:styleId="WW-WW8Num27ztrue3111">
    <w:name w:val="WW-WW8Num27ztrue3111"/>
    <w:rsid w:val="005343B9"/>
  </w:style>
  <w:style w:type="character" w:customStyle="1" w:styleId="WW-WW8Num27ztrue2111">
    <w:name w:val="WW-WW8Num27ztrue2111"/>
    <w:rsid w:val="005343B9"/>
  </w:style>
  <w:style w:type="character" w:customStyle="1" w:styleId="WW-WW8Num27ztrue1111">
    <w:name w:val="WW-WW8Num27ztrue1111"/>
    <w:rsid w:val="005343B9"/>
  </w:style>
  <w:style w:type="character" w:customStyle="1" w:styleId="WW-WW8Num27ztrue611">
    <w:name w:val="WW-WW8Num27ztrue611"/>
    <w:rsid w:val="005343B9"/>
  </w:style>
  <w:style w:type="character" w:customStyle="1" w:styleId="WW-WW8Num26ztrue61111">
    <w:name w:val="WW-WW8Num26ztrue61111"/>
    <w:rsid w:val="005343B9"/>
  </w:style>
  <w:style w:type="character" w:customStyle="1" w:styleId="WW-WW8Num26ztrue51111111">
    <w:name w:val="WW-WW8Num26ztrue51111111"/>
    <w:rsid w:val="005343B9"/>
  </w:style>
  <w:style w:type="character" w:customStyle="1" w:styleId="WW-WW8Num26ztrue41111111">
    <w:name w:val="WW-WW8Num26ztrue41111111"/>
    <w:rsid w:val="005343B9"/>
  </w:style>
  <w:style w:type="character" w:customStyle="1" w:styleId="WW-WW8Num26ztrue31111111">
    <w:name w:val="WW-WW8Num26ztrue31111111"/>
    <w:rsid w:val="005343B9"/>
  </w:style>
  <w:style w:type="character" w:customStyle="1" w:styleId="WW-WW8Num26ztrue21111111">
    <w:name w:val="WW-WW8Num26ztrue21111111"/>
    <w:rsid w:val="005343B9"/>
  </w:style>
  <w:style w:type="character" w:customStyle="1" w:styleId="WW-WW8Num26ztrue11111111">
    <w:name w:val="WW-WW8Num26ztrue11111111"/>
    <w:rsid w:val="005343B9"/>
  </w:style>
  <w:style w:type="character" w:customStyle="1" w:styleId="WW-WW8Num26ztrue71">
    <w:name w:val="WW-WW8Num26ztrue71"/>
    <w:rsid w:val="005343B9"/>
  </w:style>
  <w:style w:type="character" w:customStyle="1" w:styleId="WW-WW8Num25ztrue511111">
    <w:name w:val="WW-WW8Num25ztrue511111"/>
    <w:rsid w:val="005343B9"/>
  </w:style>
  <w:style w:type="character" w:customStyle="1" w:styleId="WW-WW8Num25ztrue41111111">
    <w:name w:val="WW-WW8Num25ztrue41111111"/>
    <w:rsid w:val="005343B9"/>
  </w:style>
  <w:style w:type="character" w:customStyle="1" w:styleId="WW-WW8Num25ztrue31111111">
    <w:name w:val="WW-WW8Num25ztrue31111111"/>
    <w:rsid w:val="005343B9"/>
  </w:style>
  <w:style w:type="character" w:customStyle="1" w:styleId="WW-WW8Num25ztrue21111111">
    <w:name w:val="WW-WW8Num25ztrue21111111"/>
    <w:rsid w:val="005343B9"/>
  </w:style>
  <w:style w:type="character" w:customStyle="1" w:styleId="WW-WW8Num25ztrue11111111">
    <w:name w:val="WW-WW8Num25ztrue11111111"/>
    <w:rsid w:val="005343B9"/>
  </w:style>
  <w:style w:type="character" w:customStyle="1" w:styleId="WW-WW8Num25ztrue6111">
    <w:name w:val="WW-WW8Num25ztrue6111"/>
    <w:rsid w:val="005343B9"/>
  </w:style>
  <w:style w:type="character" w:customStyle="1" w:styleId="WW-WW8Num24ztrue51111">
    <w:name w:val="WW-WW8Num24ztrue51111"/>
    <w:rsid w:val="005343B9"/>
  </w:style>
  <w:style w:type="character" w:customStyle="1" w:styleId="WW-WW8Num24ztrue41111">
    <w:name w:val="WW-WW8Num24ztrue41111"/>
    <w:rsid w:val="005343B9"/>
  </w:style>
  <w:style w:type="character" w:customStyle="1" w:styleId="WW-WW8Num24ztrue311111">
    <w:name w:val="WW-WW8Num24ztrue311111"/>
    <w:rsid w:val="005343B9"/>
  </w:style>
  <w:style w:type="character" w:customStyle="1" w:styleId="WW-WW8Num24ztrue21111111">
    <w:name w:val="WW-WW8Num24ztrue21111111"/>
    <w:rsid w:val="005343B9"/>
  </w:style>
  <w:style w:type="character" w:customStyle="1" w:styleId="WW-WW8Num24ztrue11111111">
    <w:name w:val="WW-WW8Num24ztrue11111111"/>
    <w:rsid w:val="005343B9"/>
  </w:style>
  <w:style w:type="character" w:customStyle="1" w:styleId="WW-WW8Num24ztrue6111">
    <w:name w:val="WW-WW8Num24ztrue6111"/>
    <w:rsid w:val="005343B9"/>
  </w:style>
  <w:style w:type="character" w:customStyle="1" w:styleId="WW-WW8Num23ztrue51111">
    <w:name w:val="WW-WW8Num23ztrue51111"/>
    <w:rsid w:val="005343B9"/>
  </w:style>
  <w:style w:type="character" w:customStyle="1" w:styleId="WW-WW8Num23ztrue4111111">
    <w:name w:val="WW-WW8Num23ztrue4111111"/>
    <w:rsid w:val="005343B9"/>
  </w:style>
  <w:style w:type="character" w:customStyle="1" w:styleId="WW-WW8Num23ztrue31111111">
    <w:name w:val="WW-WW8Num23ztrue31111111"/>
    <w:rsid w:val="005343B9"/>
  </w:style>
  <w:style w:type="character" w:customStyle="1" w:styleId="WW-WW8Num23ztrue21111111">
    <w:name w:val="WW-WW8Num23ztrue21111111"/>
    <w:rsid w:val="005343B9"/>
  </w:style>
  <w:style w:type="character" w:customStyle="1" w:styleId="WW-WW8Num23ztrue11111111">
    <w:name w:val="WW-WW8Num23ztrue11111111"/>
    <w:rsid w:val="005343B9"/>
  </w:style>
  <w:style w:type="character" w:customStyle="1" w:styleId="WW-WW8Num23ztrue5111">
    <w:name w:val="WW-WW8Num23ztrue5111"/>
    <w:rsid w:val="005343B9"/>
  </w:style>
  <w:style w:type="character" w:customStyle="1" w:styleId="WW-WW8Num22ztrue11111111">
    <w:name w:val="WW-WW8Num22ztrue11111111"/>
    <w:rsid w:val="005343B9"/>
  </w:style>
  <w:style w:type="character" w:customStyle="1" w:styleId="WW-WW8Num22ztrue2111111">
    <w:name w:val="WW-WW8Num22ztrue2111111"/>
    <w:rsid w:val="005343B9"/>
  </w:style>
  <w:style w:type="character" w:customStyle="1" w:styleId="WW-WW8Num21ztrue1111111">
    <w:name w:val="WW-WW8Num21ztrue1111111"/>
    <w:rsid w:val="005343B9"/>
  </w:style>
  <w:style w:type="character" w:customStyle="1" w:styleId="WW-WW8Num20ztrue611">
    <w:name w:val="WW-WW8Num20ztrue611"/>
    <w:rsid w:val="005343B9"/>
  </w:style>
  <w:style w:type="character" w:customStyle="1" w:styleId="WW-WW8Num20ztrue511">
    <w:name w:val="WW-WW8Num20ztrue511"/>
    <w:rsid w:val="005343B9"/>
  </w:style>
  <w:style w:type="character" w:customStyle="1" w:styleId="WW-WW8Num20ztrue411">
    <w:name w:val="WW-WW8Num20ztrue411"/>
    <w:rsid w:val="005343B9"/>
  </w:style>
  <w:style w:type="character" w:customStyle="1" w:styleId="WW-WW8Num20ztrue311">
    <w:name w:val="WW-WW8Num20ztrue311"/>
    <w:rsid w:val="005343B9"/>
  </w:style>
  <w:style w:type="character" w:customStyle="1" w:styleId="WW-WW8Num20ztrue211">
    <w:name w:val="WW-WW8Num20ztrue211"/>
    <w:rsid w:val="005343B9"/>
  </w:style>
  <w:style w:type="character" w:customStyle="1" w:styleId="WW-WW8Num20ztrue11111111">
    <w:name w:val="WW-WW8Num20ztrue11111111"/>
    <w:rsid w:val="005343B9"/>
  </w:style>
  <w:style w:type="character" w:customStyle="1" w:styleId="WW-WW8Num20ztrue71">
    <w:name w:val="WW-WW8Num20ztrue71"/>
    <w:rsid w:val="005343B9"/>
  </w:style>
  <w:style w:type="character" w:customStyle="1" w:styleId="WW-WW8Num19ztrue511111">
    <w:name w:val="WW-WW8Num19ztrue511111"/>
    <w:rsid w:val="005343B9"/>
  </w:style>
  <w:style w:type="character" w:customStyle="1" w:styleId="WW-WW8Num19ztrue41111111">
    <w:name w:val="WW-WW8Num19ztrue41111111"/>
    <w:rsid w:val="005343B9"/>
  </w:style>
  <w:style w:type="character" w:customStyle="1" w:styleId="WW-WW8Num19ztrue31111111">
    <w:name w:val="WW-WW8Num19ztrue31111111"/>
    <w:rsid w:val="005343B9"/>
  </w:style>
  <w:style w:type="character" w:customStyle="1" w:styleId="WW-WW8Num19ztrue21111111">
    <w:name w:val="WW-WW8Num19ztrue21111111"/>
    <w:rsid w:val="005343B9"/>
  </w:style>
  <w:style w:type="character" w:customStyle="1" w:styleId="WW-WW8Num19ztrue11111111">
    <w:name w:val="WW-WW8Num19ztrue11111111"/>
    <w:rsid w:val="005343B9"/>
  </w:style>
  <w:style w:type="character" w:customStyle="1" w:styleId="WW-WW8Num19ztrue6111">
    <w:name w:val="WW-WW8Num19ztrue6111"/>
    <w:rsid w:val="005343B9"/>
  </w:style>
  <w:style w:type="character" w:customStyle="1" w:styleId="WW-WW8Num18ztrue51111">
    <w:name w:val="WW-WW8Num18ztrue51111"/>
    <w:rsid w:val="005343B9"/>
  </w:style>
  <w:style w:type="character" w:customStyle="1" w:styleId="WW-WW8Num18ztrue41111111">
    <w:name w:val="WW-WW8Num18ztrue41111111"/>
    <w:rsid w:val="005343B9"/>
  </w:style>
  <w:style w:type="character" w:customStyle="1" w:styleId="WW-WW8Num18ztrue31111111">
    <w:name w:val="WW-WW8Num18ztrue31111111"/>
    <w:rsid w:val="005343B9"/>
  </w:style>
  <w:style w:type="character" w:customStyle="1" w:styleId="WW-WW8Num18ztrue21111111">
    <w:name w:val="WW-WW8Num18ztrue21111111"/>
    <w:rsid w:val="005343B9"/>
  </w:style>
  <w:style w:type="character" w:customStyle="1" w:styleId="WW-WW8Num18ztrue11111111">
    <w:name w:val="WW-WW8Num18ztrue11111111"/>
    <w:rsid w:val="005343B9"/>
  </w:style>
  <w:style w:type="character" w:customStyle="1" w:styleId="WW-WW8Num18ztrue6111">
    <w:name w:val="WW-WW8Num18ztrue6111"/>
    <w:rsid w:val="005343B9"/>
  </w:style>
  <w:style w:type="character" w:customStyle="1" w:styleId="WW-WW8Num17ztrue61111111">
    <w:name w:val="WW-WW8Num17ztrue61111111"/>
    <w:rsid w:val="005343B9"/>
  </w:style>
  <w:style w:type="character" w:customStyle="1" w:styleId="WW-WW8Num17ztrue51111111">
    <w:name w:val="WW-WW8Num17ztrue51111111"/>
    <w:rsid w:val="005343B9"/>
  </w:style>
  <w:style w:type="character" w:customStyle="1" w:styleId="WW-WW8Num17ztrue41111111">
    <w:name w:val="WW-WW8Num17ztrue41111111"/>
    <w:rsid w:val="005343B9"/>
  </w:style>
  <w:style w:type="character" w:customStyle="1" w:styleId="WW-WW8Num17ztrue31111111">
    <w:name w:val="WW-WW8Num17ztrue31111111"/>
    <w:rsid w:val="005343B9"/>
  </w:style>
  <w:style w:type="character" w:customStyle="1" w:styleId="WW-WW8Num17ztrue21111111">
    <w:name w:val="WW-WW8Num17ztrue21111111"/>
    <w:rsid w:val="005343B9"/>
  </w:style>
  <w:style w:type="character" w:customStyle="1" w:styleId="WW-WW8Num17ztrue11111111">
    <w:name w:val="WW-WW8Num17ztrue11111111"/>
    <w:rsid w:val="005343B9"/>
  </w:style>
  <w:style w:type="character" w:customStyle="1" w:styleId="WW-WW8Num17ztrue7111">
    <w:name w:val="WW-WW8Num17ztrue7111"/>
    <w:rsid w:val="005343B9"/>
  </w:style>
  <w:style w:type="character" w:customStyle="1" w:styleId="WW-WW8Num16ztrue51111111">
    <w:name w:val="WW-WW8Num16ztrue51111111"/>
    <w:rsid w:val="005343B9"/>
  </w:style>
  <w:style w:type="character" w:customStyle="1" w:styleId="WW-WW8Num16ztrue41111111">
    <w:name w:val="WW-WW8Num16ztrue41111111"/>
    <w:rsid w:val="005343B9"/>
  </w:style>
  <w:style w:type="character" w:customStyle="1" w:styleId="WW-WW8Num16ztrue31111111">
    <w:name w:val="WW-WW8Num16ztrue31111111"/>
    <w:rsid w:val="005343B9"/>
  </w:style>
  <w:style w:type="character" w:customStyle="1" w:styleId="WW-WW8Num16ztrue21111111">
    <w:name w:val="WW-WW8Num16ztrue21111111"/>
    <w:rsid w:val="005343B9"/>
  </w:style>
  <w:style w:type="character" w:customStyle="1" w:styleId="WW-WW8Num16ztrue11111111">
    <w:name w:val="WW-WW8Num16ztrue11111111"/>
    <w:rsid w:val="005343B9"/>
  </w:style>
  <w:style w:type="character" w:customStyle="1" w:styleId="WW-WW8Num16ztrue6111">
    <w:name w:val="WW-WW8Num16ztrue6111"/>
    <w:rsid w:val="005343B9"/>
  </w:style>
  <w:style w:type="character" w:customStyle="1" w:styleId="WW-WW8Num15ztrue41111111">
    <w:name w:val="WW-WW8Num15ztrue41111111"/>
    <w:rsid w:val="005343B9"/>
  </w:style>
  <w:style w:type="character" w:customStyle="1" w:styleId="WW-WW8Num15ztrue31111111">
    <w:name w:val="WW-WW8Num15ztrue31111111"/>
    <w:rsid w:val="005343B9"/>
  </w:style>
  <w:style w:type="character" w:customStyle="1" w:styleId="WW-WW8Num15ztrue21111111">
    <w:name w:val="WW-WW8Num15ztrue21111111"/>
    <w:rsid w:val="005343B9"/>
  </w:style>
  <w:style w:type="character" w:customStyle="1" w:styleId="WW-WW8Num15ztrue11111111">
    <w:name w:val="WW-WW8Num15ztrue11111111"/>
    <w:rsid w:val="005343B9"/>
  </w:style>
  <w:style w:type="character" w:customStyle="1" w:styleId="WW-WW8Num15ztrue5111111">
    <w:name w:val="WW-WW8Num15ztrue5111111"/>
    <w:rsid w:val="005343B9"/>
  </w:style>
  <w:style w:type="character" w:customStyle="1" w:styleId="WW-WW8Num14ztrue51111111">
    <w:name w:val="WW-WW8Num14ztrue51111111"/>
    <w:rsid w:val="005343B9"/>
  </w:style>
  <w:style w:type="character" w:customStyle="1" w:styleId="WW-WW8Num14ztrue41111111">
    <w:name w:val="WW-WW8Num14ztrue41111111"/>
    <w:rsid w:val="005343B9"/>
  </w:style>
  <w:style w:type="character" w:customStyle="1" w:styleId="WW-WW8Num14ztrue31111111">
    <w:name w:val="WW-WW8Num14ztrue31111111"/>
    <w:rsid w:val="005343B9"/>
  </w:style>
  <w:style w:type="character" w:customStyle="1" w:styleId="WW-WW8Num14ztrue21111111">
    <w:name w:val="WW-WW8Num14ztrue21111111"/>
    <w:rsid w:val="005343B9"/>
  </w:style>
  <w:style w:type="character" w:customStyle="1" w:styleId="WW-WW8Num14ztrue11111111">
    <w:name w:val="WW-WW8Num14ztrue11111111"/>
    <w:rsid w:val="005343B9"/>
  </w:style>
  <w:style w:type="character" w:customStyle="1" w:styleId="WW-WW8Num14ztrue6111111">
    <w:name w:val="WW-WW8Num14ztrue6111111"/>
    <w:rsid w:val="005343B9"/>
  </w:style>
  <w:style w:type="character" w:customStyle="1" w:styleId="WW-WW8Num13ztrue51111111">
    <w:name w:val="WW-WW8Num13ztrue51111111"/>
    <w:rsid w:val="005343B9"/>
  </w:style>
  <w:style w:type="character" w:customStyle="1" w:styleId="WW-WW8Num13ztrue41111111">
    <w:name w:val="WW-WW8Num13ztrue41111111"/>
    <w:rsid w:val="005343B9"/>
  </w:style>
  <w:style w:type="character" w:customStyle="1" w:styleId="WW-WW8Num13ztrue31111111">
    <w:name w:val="WW-WW8Num13ztrue31111111"/>
    <w:rsid w:val="005343B9"/>
  </w:style>
  <w:style w:type="character" w:customStyle="1" w:styleId="WW-WW8Num13ztrue21111111">
    <w:name w:val="WW-WW8Num13ztrue21111111"/>
    <w:rsid w:val="005343B9"/>
  </w:style>
  <w:style w:type="character" w:customStyle="1" w:styleId="WW-WW8Num13ztrue11111111">
    <w:name w:val="WW-WW8Num13ztrue11111111"/>
    <w:rsid w:val="005343B9"/>
  </w:style>
  <w:style w:type="character" w:customStyle="1" w:styleId="WW-WW8Num13ztrue6111">
    <w:name w:val="WW-WW8Num13ztrue6111"/>
    <w:rsid w:val="005343B9"/>
  </w:style>
  <w:style w:type="character" w:customStyle="1" w:styleId="WW-WW8Num12ztrue61111">
    <w:name w:val="WW-WW8Num12ztrue61111"/>
    <w:rsid w:val="005343B9"/>
  </w:style>
  <w:style w:type="character" w:customStyle="1" w:styleId="WW-WW8Num12ztrue51111">
    <w:name w:val="WW-WW8Num12ztrue51111"/>
    <w:rsid w:val="005343B9"/>
  </w:style>
  <w:style w:type="character" w:customStyle="1" w:styleId="WW-WW8Num12ztrue41111">
    <w:name w:val="WW-WW8Num12ztrue41111"/>
    <w:rsid w:val="005343B9"/>
  </w:style>
  <w:style w:type="character" w:customStyle="1" w:styleId="WW-WW8Num12ztrue31111111">
    <w:name w:val="WW-WW8Num12ztrue31111111"/>
    <w:rsid w:val="005343B9"/>
  </w:style>
  <w:style w:type="character" w:customStyle="1" w:styleId="WW-WW8Num12ztrue21111111">
    <w:name w:val="WW-WW8Num12ztrue21111111"/>
    <w:rsid w:val="005343B9"/>
  </w:style>
  <w:style w:type="character" w:customStyle="1" w:styleId="WW-WW8Num12ztrue11111111">
    <w:name w:val="WW-WW8Num12ztrue11111111"/>
    <w:rsid w:val="005343B9"/>
  </w:style>
  <w:style w:type="character" w:customStyle="1" w:styleId="WW-WW8Num12ztrue7111">
    <w:name w:val="WW-WW8Num12ztrue7111"/>
    <w:rsid w:val="005343B9"/>
  </w:style>
  <w:style w:type="character" w:customStyle="1" w:styleId="WW-WW8Num11ztrue31111111">
    <w:name w:val="WW-WW8Num11ztrue31111111"/>
    <w:rsid w:val="005343B9"/>
  </w:style>
  <w:style w:type="character" w:customStyle="1" w:styleId="WW-WW8Num11ztrue21111111">
    <w:name w:val="WW-WW8Num11ztrue21111111"/>
    <w:rsid w:val="005343B9"/>
  </w:style>
  <w:style w:type="character" w:customStyle="1" w:styleId="WW-WW8Num11ztrue11111111">
    <w:name w:val="WW-WW8Num11ztrue11111111"/>
    <w:rsid w:val="005343B9"/>
  </w:style>
  <w:style w:type="character" w:customStyle="1" w:styleId="WW-WW8Num11ztrue4111111">
    <w:name w:val="WW-WW8Num11ztrue4111111"/>
    <w:rsid w:val="005343B9"/>
  </w:style>
  <w:style w:type="character" w:customStyle="1" w:styleId="WW-WW8Num10ztrue61111111">
    <w:name w:val="WW-WW8Num10ztrue61111111"/>
    <w:rsid w:val="005343B9"/>
  </w:style>
  <w:style w:type="character" w:customStyle="1" w:styleId="WW-WW8Num10ztrue51111111">
    <w:name w:val="WW-WW8Num10ztrue51111111"/>
    <w:rsid w:val="005343B9"/>
  </w:style>
  <w:style w:type="character" w:customStyle="1" w:styleId="WW-WW8Num10ztrue41111111">
    <w:name w:val="WW-WW8Num10ztrue41111111"/>
    <w:rsid w:val="005343B9"/>
  </w:style>
  <w:style w:type="character" w:customStyle="1" w:styleId="WW-WW8Num10ztrue31111111">
    <w:name w:val="WW-WW8Num10ztrue31111111"/>
    <w:rsid w:val="005343B9"/>
  </w:style>
  <w:style w:type="character" w:customStyle="1" w:styleId="WW-WW8Num10ztrue21111111">
    <w:name w:val="WW-WW8Num10ztrue21111111"/>
    <w:rsid w:val="005343B9"/>
  </w:style>
  <w:style w:type="character" w:customStyle="1" w:styleId="WW-WW8Num10ztrue11111111">
    <w:name w:val="WW-WW8Num10ztrue11111111"/>
    <w:rsid w:val="005343B9"/>
  </w:style>
  <w:style w:type="character" w:customStyle="1" w:styleId="WW-WW8Num10ztrue7111">
    <w:name w:val="WW-WW8Num10ztrue7111"/>
    <w:rsid w:val="005343B9"/>
  </w:style>
  <w:style w:type="character" w:customStyle="1" w:styleId="WW-WW8Num9ztrue61111">
    <w:name w:val="WW-WW8Num9ztrue61111"/>
    <w:rsid w:val="005343B9"/>
  </w:style>
  <w:style w:type="character" w:customStyle="1" w:styleId="WW-WW8Num9ztrue51111">
    <w:name w:val="WW-WW8Num9ztrue51111"/>
    <w:rsid w:val="005343B9"/>
  </w:style>
  <w:style w:type="character" w:customStyle="1" w:styleId="WW-WW8Num9ztrue41111111">
    <w:name w:val="WW-WW8Num9ztrue41111111"/>
    <w:rsid w:val="005343B9"/>
  </w:style>
  <w:style w:type="character" w:customStyle="1" w:styleId="WW-WW8Num9ztrue31111111">
    <w:name w:val="WW-WW8Num9ztrue31111111"/>
    <w:rsid w:val="005343B9"/>
  </w:style>
  <w:style w:type="character" w:customStyle="1" w:styleId="WW-WW8Num9ztrue21111111">
    <w:name w:val="WW-WW8Num9ztrue21111111"/>
    <w:rsid w:val="005343B9"/>
  </w:style>
  <w:style w:type="character" w:customStyle="1" w:styleId="WW-WW8Num9ztrue11111111">
    <w:name w:val="WW-WW8Num9ztrue11111111"/>
    <w:rsid w:val="005343B9"/>
  </w:style>
  <w:style w:type="character" w:customStyle="1" w:styleId="WW-WW8Num9ztrue7111">
    <w:name w:val="WW-WW8Num9ztrue7111"/>
    <w:rsid w:val="005343B9"/>
  </w:style>
  <w:style w:type="character" w:customStyle="1" w:styleId="WW-WW8Num8ztrue51111">
    <w:name w:val="WW-WW8Num8ztrue51111"/>
    <w:rsid w:val="005343B9"/>
  </w:style>
  <w:style w:type="character" w:customStyle="1" w:styleId="WW-WW8Num8ztrue41111">
    <w:name w:val="WW-WW8Num8ztrue41111"/>
    <w:rsid w:val="005343B9"/>
  </w:style>
  <w:style w:type="character" w:customStyle="1" w:styleId="WW-WW8Num8ztrue31111111">
    <w:name w:val="WW-WW8Num8ztrue31111111"/>
    <w:rsid w:val="005343B9"/>
  </w:style>
  <w:style w:type="character" w:customStyle="1" w:styleId="WW-WW8Num8ztrue21111111">
    <w:name w:val="WW-WW8Num8ztrue21111111"/>
    <w:rsid w:val="005343B9"/>
  </w:style>
  <w:style w:type="character" w:customStyle="1" w:styleId="WW-WW8Num8ztrue11111111">
    <w:name w:val="WW-WW8Num8ztrue11111111"/>
    <w:rsid w:val="005343B9"/>
  </w:style>
  <w:style w:type="character" w:customStyle="1" w:styleId="WW-WW8Num8ztrue6111">
    <w:name w:val="WW-WW8Num8ztrue6111"/>
    <w:rsid w:val="005343B9"/>
  </w:style>
  <w:style w:type="character" w:customStyle="1" w:styleId="WW-WW8Num7ztrue41111111">
    <w:name w:val="WW-WW8Num7ztrue41111111"/>
    <w:rsid w:val="005343B9"/>
  </w:style>
  <w:style w:type="character" w:customStyle="1" w:styleId="WW-WW8Num7ztrue31111111">
    <w:name w:val="WW-WW8Num7ztrue31111111"/>
    <w:rsid w:val="005343B9"/>
  </w:style>
  <w:style w:type="character" w:customStyle="1" w:styleId="WW-WW8Num7ztrue21111111">
    <w:name w:val="WW-WW8Num7ztrue21111111"/>
    <w:rsid w:val="005343B9"/>
  </w:style>
  <w:style w:type="character" w:customStyle="1" w:styleId="WW-WW8Num7ztrue11111111">
    <w:name w:val="WW-WW8Num7ztrue11111111"/>
    <w:rsid w:val="005343B9"/>
  </w:style>
  <w:style w:type="character" w:customStyle="1" w:styleId="WW-WW8Num7ztrue5111111">
    <w:name w:val="WW-WW8Num7ztrue5111111"/>
    <w:rsid w:val="005343B9"/>
  </w:style>
  <w:style w:type="character" w:customStyle="1" w:styleId="WW-WW8Num6ztrue51111">
    <w:name w:val="WW-WW8Num6ztrue51111"/>
    <w:rsid w:val="005343B9"/>
  </w:style>
  <w:style w:type="character" w:customStyle="1" w:styleId="WW-WW8Num6ztrue41111">
    <w:name w:val="WW-WW8Num6ztrue41111"/>
    <w:rsid w:val="005343B9"/>
  </w:style>
  <w:style w:type="character" w:customStyle="1" w:styleId="WW-WW8Num6ztrue31111">
    <w:name w:val="WW-WW8Num6ztrue31111"/>
    <w:rsid w:val="005343B9"/>
  </w:style>
  <w:style w:type="character" w:customStyle="1" w:styleId="WW-WW8Num6ztrue21111111">
    <w:name w:val="WW-WW8Num6ztrue21111111"/>
    <w:rsid w:val="005343B9"/>
  </w:style>
  <w:style w:type="character" w:customStyle="1" w:styleId="WW-WW8Num6ztrue11111111">
    <w:name w:val="WW-WW8Num6ztrue11111111"/>
    <w:rsid w:val="005343B9"/>
  </w:style>
  <w:style w:type="character" w:customStyle="1" w:styleId="WW-WW8Num6ztrue6111">
    <w:name w:val="WW-WW8Num6ztrue6111"/>
    <w:rsid w:val="005343B9"/>
  </w:style>
  <w:style w:type="character" w:customStyle="1" w:styleId="WW-WW8Num5ztrue51111111">
    <w:name w:val="WW-WW8Num5ztrue51111111"/>
    <w:rsid w:val="005343B9"/>
  </w:style>
  <w:style w:type="character" w:customStyle="1" w:styleId="WW-WW8Num5ztrue41111111">
    <w:name w:val="WW-WW8Num5ztrue41111111"/>
    <w:rsid w:val="005343B9"/>
  </w:style>
  <w:style w:type="character" w:customStyle="1" w:styleId="WW-WW8Num5ztrue31111111">
    <w:name w:val="WW-WW8Num5ztrue31111111"/>
    <w:rsid w:val="005343B9"/>
  </w:style>
  <w:style w:type="character" w:customStyle="1" w:styleId="WW-WW8Num5ztrue21111111">
    <w:name w:val="WW-WW8Num5ztrue21111111"/>
    <w:rsid w:val="005343B9"/>
  </w:style>
  <w:style w:type="character" w:customStyle="1" w:styleId="WW-WW8Num5ztrue11111111">
    <w:name w:val="WW-WW8Num5ztrue11111111"/>
    <w:rsid w:val="005343B9"/>
  </w:style>
  <w:style w:type="character" w:customStyle="1" w:styleId="WW-WW8Num5ztrue6111111">
    <w:name w:val="WW-WW8Num5ztrue6111111"/>
    <w:rsid w:val="005343B9"/>
  </w:style>
  <w:style w:type="character" w:customStyle="1" w:styleId="WW-WW8Num4ztrue51111111">
    <w:name w:val="WW-WW8Num4ztrue51111111"/>
    <w:rsid w:val="005343B9"/>
  </w:style>
  <w:style w:type="character" w:customStyle="1" w:styleId="WW-WW8Num4ztrue41111111">
    <w:name w:val="WW-WW8Num4ztrue41111111"/>
    <w:rsid w:val="005343B9"/>
  </w:style>
  <w:style w:type="character" w:customStyle="1" w:styleId="WW-WW8Num4ztrue31111111">
    <w:name w:val="WW-WW8Num4ztrue31111111"/>
    <w:rsid w:val="005343B9"/>
  </w:style>
  <w:style w:type="character" w:customStyle="1" w:styleId="WW-WW8Num4ztrue21111111">
    <w:name w:val="WW-WW8Num4ztrue21111111"/>
    <w:rsid w:val="005343B9"/>
  </w:style>
  <w:style w:type="character" w:customStyle="1" w:styleId="WW-WW8Num4ztrue11111111">
    <w:name w:val="WW-WW8Num4ztrue11111111"/>
    <w:rsid w:val="005343B9"/>
  </w:style>
  <w:style w:type="character" w:customStyle="1" w:styleId="WW-WW8Num4ztrue6111111">
    <w:name w:val="WW-WW8Num4ztrue6111111"/>
    <w:rsid w:val="005343B9"/>
  </w:style>
  <w:style w:type="character" w:customStyle="1" w:styleId="WW-WW8Num3ztrue31111111">
    <w:name w:val="WW-WW8Num3ztrue31111111"/>
    <w:rsid w:val="005343B9"/>
  </w:style>
  <w:style w:type="character" w:customStyle="1" w:styleId="WW-WW8Num3ztrue21111111">
    <w:name w:val="WW-WW8Num3ztrue21111111"/>
    <w:rsid w:val="005343B9"/>
  </w:style>
  <w:style w:type="character" w:customStyle="1" w:styleId="WW-WW8Num3ztrue11111111">
    <w:name w:val="WW-WW8Num3ztrue11111111"/>
    <w:rsid w:val="005343B9"/>
  </w:style>
  <w:style w:type="character" w:customStyle="1" w:styleId="WW-WW8Num2ztrue11111111">
    <w:name w:val="WW-WW8Num2ztrue11111111"/>
    <w:rsid w:val="005343B9"/>
  </w:style>
  <w:style w:type="character" w:customStyle="1" w:styleId="WW-WW8Num1ztrue61111111">
    <w:name w:val="WW-WW8Num1ztrue61111111"/>
    <w:rsid w:val="005343B9"/>
  </w:style>
  <w:style w:type="character" w:customStyle="1" w:styleId="WW-WW8Num1ztrue51111111">
    <w:name w:val="WW-WW8Num1ztrue51111111"/>
    <w:rsid w:val="005343B9"/>
  </w:style>
  <w:style w:type="character" w:customStyle="1" w:styleId="WW-WW8Num1ztrue41111111">
    <w:name w:val="WW-WW8Num1ztrue41111111"/>
    <w:rsid w:val="005343B9"/>
  </w:style>
  <w:style w:type="character" w:customStyle="1" w:styleId="WW-WW8Num1ztrue31111111">
    <w:name w:val="WW-WW8Num1ztrue31111111"/>
    <w:rsid w:val="005343B9"/>
  </w:style>
  <w:style w:type="character" w:customStyle="1" w:styleId="WW-WW8Num1ztrue21111111">
    <w:name w:val="WW-WW8Num1ztrue21111111"/>
    <w:rsid w:val="005343B9"/>
  </w:style>
  <w:style w:type="character" w:customStyle="1" w:styleId="WW-WW8Num1ztrue11111111">
    <w:name w:val="WW-WW8Num1ztrue11111111"/>
    <w:rsid w:val="005343B9"/>
  </w:style>
  <w:style w:type="character" w:customStyle="1" w:styleId="WW-WW8Num29ztrue61">
    <w:name w:val="WW-WW8Num29ztrue61"/>
    <w:rsid w:val="005343B9"/>
  </w:style>
  <w:style w:type="character" w:customStyle="1" w:styleId="WW-WW8Num29ztrue51">
    <w:name w:val="WW-WW8Num29ztrue51"/>
    <w:rsid w:val="005343B9"/>
  </w:style>
  <w:style w:type="character" w:customStyle="1" w:styleId="WW-WW8Num29ztrue41">
    <w:name w:val="WW-WW8Num29ztrue41"/>
    <w:rsid w:val="005343B9"/>
  </w:style>
  <w:style w:type="character" w:customStyle="1" w:styleId="WW-WW8Num29ztrue31">
    <w:name w:val="WW-WW8Num29ztrue31"/>
    <w:rsid w:val="005343B9"/>
  </w:style>
  <w:style w:type="character" w:customStyle="1" w:styleId="WW-WW8Num29ztrue21">
    <w:name w:val="WW-WW8Num29ztrue21"/>
    <w:rsid w:val="005343B9"/>
  </w:style>
  <w:style w:type="character" w:customStyle="1" w:styleId="WW-WW8Num29ztrue11">
    <w:name w:val="WW-WW8Num29ztrue11"/>
    <w:rsid w:val="005343B9"/>
  </w:style>
  <w:style w:type="character" w:customStyle="1" w:styleId="WW-WW8Num29ztrue7">
    <w:name w:val="WW-WW8Num29ztrue7"/>
    <w:rsid w:val="005343B9"/>
  </w:style>
  <w:style w:type="character" w:customStyle="1" w:styleId="WW-WW8Num28ztrue51">
    <w:name w:val="WW-WW8Num28ztrue51"/>
    <w:rsid w:val="005343B9"/>
  </w:style>
  <w:style w:type="character" w:customStyle="1" w:styleId="WW-WW8Num28ztrue41">
    <w:name w:val="WW-WW8Num28ztrue41"/>
    <w:rsid w:val="005343B9"/>
  </w:style>
  <w:style w:type="character" w:customStyle="1" w:styleId="WW-WW8Num28ztrue31">
    <w:name w:val="WW-WW8Num28ztrue31"/>
    <w:rsid w:val="005343B9"/>
  </w:style>
  <w:style w:type="character" w:customStyle="1" w:styleId="WW-WW8Num28ztrue21">
    <w:name w:val="WW-WW8Num28ztrue21"/>
    <w:rsid w:val="005343B9"/>
  </w:style>
  <w:style w:type="character" w:customStyle="1" w:styleId="WW-WW8Num28ztrue11">
    <w:name w:val="WW-WW8Num28ztrue11"/>
    <w:rsid w:val="005343B9"/>
  </w:style>
  <w:style w:type="character" w:customStyle="1" w:styleId="WW-WW8Num28ztrue6">
    <w:name w:val="WW-WW8Num28ztrue6"/>
    <w:rsid w:val="005343B9"/>
  </w:style>
  <w:style w:type="character" w:customStyle="1" w:styleId="WW-WW8Num27ztrue511">
    <w:name w:val="WW-WW8Num27ztrue511"/>
    <w:rsid w:val="005343B9"/>
  </w:style>
  <w:style w:type="character" w:customStyle="1" w:styleId="WW-WW8Num27ztrue411">
    <w:name w:val="WW-WW8Num27ztrue411"/>
    <w:rsid w:val="005343B9"/>
  </w:style>
  <w:style w:type="character" w:customStyle="1" w:styleId="WW-WW8Num27ztrue311">
    <w:name w:val="WW-WW8Num27ztrue311"/>
    <w:rsid w:val="005343B9"/>
  </w:style>
  <w:style w:type="character" w:customStyle="1" w:styleId="WW-WW8Num27ztrue211">
    <w:name w:val="WW-WW8Num27ztrue211"/>
    <w:rsid w:val="005343B9"/>
  </w:style>
  <w:style w:type="character" w:customStyle="1" w:styleId="WW-WW8Num27ztrue111">
    <w:name w:val="WW-WW8Num27ztrue111"/>
    <w:rsid w:val="005343B9"/>
  </w:style>
  <w:style w:type="character" w:customStyle="1" w:styleId="WW-WW8Num27ztrue61">
    <w:name w:val="WW-WW8Num27ztrue61"/>
    <w:rsid w:val="005343B9"/>
  </w:style>
  <w:style w:type="character" w:customStyle="1" w:styleId="WW-WW8Num26ztrue6111">
    <w:name w:val="WW-WW8Num26ztrue6111"/>
    <w:rsid w:val="005343B9"/>
  </w:style>
  <w:style w:type="character" w:customStyle="1" w:styleId="WW-WW8Num26ztrue5111111">
    <w:name w:val="WW-WW8Num26ztrue5111111"/>
    <w:rsid w:val="005343B9"/>
  </w:style>
  <w:style w:type="character" w:customStyle="1" w:styleId="WW-WW8Num26ztrue4111111">
    <w:name w:val="WW-WW8Num26ztrue4111111"/>
    <w:rsid w:val="005343B9"/>
  </w:style>
  <w:style w:type="character" w:customStyle="1" w:styleId="WW-WW8Num26ztrue3111111">
    <w:name w:val="WW-WW8Num26ztrue3111111"/>
    <w:rsid w:val="005343B9"/>
  </w:style>
  <w:style w:type="character" w:customStyle="1" w:styleId="WW-WW8Num26ztrue2111111">
    <w:name w:val="WW-WW8Num26ztrue2111111"/>
    <w:rsid w:val="005343B9"/>
  </w:style>
  <w:style w:type="character" w:customStyle="1" w:styleId="WW-WW8Num26ztrue1111111">
    <w:name w:val="WW-WW8Num26ztrue1111111"/>
    <w:rsid w:val="005343B9"/>
  </w:style>
  <w:style w:type="character" w:customStyle="1" w:styleId="WW-WW8Num26ztrue7">
    <w:name w:val="WW-WW8Num26ztrue7"/>
    <w:rsid w:val="005343B9"/>
  </w:style>
  <w:style w:type="character" w:customStyle="1" w:styleId="WW-WW8Num25ztrue51111">
    <w:name w:val="WW-WW8Num25ztrue51111"/>
    <w:rsid w:val="005343B9"/>
  </w:style>
  <w:style w:type="character" w:customStyle="1" w:styleId="WW-WW8Num25ztrue4111111">
    <w:name w:val="WW-WW8Num25ztrue4111111"/>
    <w:rsid w:val="005343B9"/>
  </w:style>
  <w:style w:type="character" w:customStyle="1" w:styleId="WW-WW8Num25ztrue3111111">
    <w:name w:val="WW-WW8Num25ztrue3111111"/>
    <w:rsid w:val="005343B9"/>
  </w:style>
  <w:style w:type="character" w:customStyle="1" w:styleId="WW-WW8Num25ztrue2111111">
    <w:name w:val="WW-WW8Num25ztrue2111111"/>
    <w:rsid w:val="005343B9"/>
  </w:style>
  <w:style w:type="character" w:customStyle="1" w:styleId="WW-WW8Num25ztrue1111111">
    <w:name w:val="WW-WW8Num25ztrue1111111"/>
    <w:rsid w:val="005343B9"/>
  </w:style>
  <w:style w:type="character" w:customStyle="1" w:styleId="WW-WW8Num25ztrue611">
    <w:name w:val="WW-WW8Num25ztrue611"/>
    <w:rsid w:val="005343B9"/>
  </w:style>
  <w:style w:type="character" w:customStyle="1" w:styleId="WW-WW8Num24ztrue5111">
    <w:name w:val="WW-WW8Num24ztrue5111"/>
    <w:rsid w:val="005343B9"/>
  </w:style>
  <w:style w:type="character" w:customStyle="1" w:styleId="WW-WW8Num24ztrue4111">
    <w:name w:val="WW-WW8Num24ztrue4111"/>
    <w:rsid w:val="005343B9"/>
  </w:style>
  <w:style w:type="character" w:customStyle="1" w:styleId="WW-WW8Num24ztrue31111">
    <w:name w:val="WW-WW8Num24ztrue31111"/>
    <w:rsid w:val="005343B9"/>
  </w:style>
  <w:style w:type="character" w:customStyle="1" w:styleId="WW-WW8Num24ztrue2111111">
    <w:name w:val="WW-WW8Num24ztrue2111111"/>
    <w:rsid w:val="005343B9"/>
  </w:style>
  <w:style w:type="character" w:customStyle="1" w:styleId="WW-WW8Num24ztrue1111111">
    <w:name w:val="WW-WW8Num24ztrue1111111"/>
    <w:rsid w:val="005343B9"/>
  </w:style>
  <w:style w:type="character" w:customStyle="1" w:styleId="WW-WW8Num24ztrue611">
    <w:name w:val="WW-WW8Num24ztrue611"/>
    <w:rsid w:val="005343B9"/>
  </w:style>
  <w:style w:type="character" w:customStyle="1" w:styleId="WW-WW8Num23ztrue411111">
    <w:name w:val="WW-WW8Num23ztrue411111"/>
    <w:rsid w:val="005343B9"/>
  </w:style>
  <w:style w:type="character" w:customStyle="1" w:styleId="WW-WW8Num23ztrue3111111">
    <w:name w:val="WW-WW8Num23ztrue3111111"/>
    <w:rsid w:val="005343B9"/>
  </w:style>
  <w:style w:type="character" w:customStyle="1" w:styleId="WW-WW8Num23ztrue2111111">
    <w:name w:val="WW-WW8Num23ztrue2111111"/>
    <w:rsid w:val="005343B9"/>
  </w:style>
  <w:style w:type="character" w:customStyle="1" w:styleId="WW-WW8Num23ztrue1111111">
    <w:name w:val="WW-WW8Num23ztrue1111111"/>
    <w:rsid w:val="005343B9"/>
  </w:style>
  <w:style w:type="character" w:customStyle="1" w:styleId="WW-WW8Num23ztrue41111">
    <w:name w:val="WW-WW8Num23ztrue41111"/>
    <w:rsid w:val="005343B9"/>
  </w:style>
  <w:style w:type="character" w:customStyle="1" w:styleId="WW-WW8Num22ztrue1111111">
    <w:name w:val="WW-WW8Num22ztrue1111111"/>
    <w:rsid w:val="005343B9"/>
  </w:style>
  <w:style w:type="character" w:customStyle="1" w:styleId="WW-WW8Num22ztrue211111">
    <w:name w:val="WW-WW8Num22ztrue211111"/>
    <w:rsid w:val="005343B9"/>
  </w:style>
  <w:style w:type="character" w:customStyle="1" w:styleId="WW-WW8Num21ztrue111111">
    <w:name w:val="WW-WW8Num21ztrue111111"/>
    <w:rsid w:val="005343B9"/>
  </w:style>
  <w:style w:type="character" w:customStyle="1" w:styleId="WW-WW8Num20ztrue61">
    <w:name w:val="WW-WW8Num20ztrue61"/>
    <w:rsid w:val="005343B9"/>
  </w:style>
  <w:style w:type="character" w:customStyle="1" w:styleId="WW-WW8Num20ztrue51">
    <w:name w:val="WW-WW8Num20ztrue51"/>
    <w:rsid w:val="005343B9"/>
  </w:style>
  <w:style w:type="character" w:customStyle="1" w:styleId="WW-WW8Num20ztrue1111111">
    <w:name w:val="WW-WW8Num20ztrue1111111"/>
    <w:rsid w:val="005343B9"/>
  </w:style>
  <w:style w:type="character" w:customStyle="1" w:styleId="WW-WW8Num20ztrue7">
    <w:name w:val="WW-WW8Num20ztrue7"/>
    <w:rsid w:val="005343B9"/>
  </w:style>
  <w:style w:type="character" w:customStyle="1" w:styleId="WW-WW8Num19ztrue51111">
    <w:name w:val="WW-WW8Num19ztrue51111"/>
    <w:rsid w:val="005343B9"/>
  </w:style>
  <w:style w:type="character" w:customStyle="1" w:styleId="WW-WW8Num19ztrue4111111">
    <w:name w:val="WW-WW8Num19ztrue4111111"/>
    <w:rsid w:val="005343B9"/>
  </w:style>
  <w:style w:type="character" w:customStyle="1" w:styleId="WW-WW8Num19ztrue3111111">
    <w:name w:val="WW-WW8Num19ztrue3111111"/>
    <w:rsid w:val="005343B9"/>
  </w:style>
  <w:style w:type="character" w:customStyle="1" w:styleId="WW-WW8Num19ztrue2111111">
    <w:name w:val="WW-WW8Num19ztrue2111111"/>
    <w:rsid w:val="005343B9"/>
  </w:style>
  <w:style w:type="character" w:customStyle="1" w:styleId="WW-WW8Num19ztrue1111111">
    <w:name w:val="WW-WW8Num19ztrue1111111"/>
    <w:rsid w:val="005343B9"/>
  </w:style>
  <w:style w:type="character" w:customStyle="1" w:styleId="WW-WW8Num19ztrue611">
    <w:name w:val="WW-WW8Num19ztrue611"/>
    <w:rsid w:val="005343B9"/>
  </w:style>
  <w:style w:type="character" w:customStyle="1" w:styleId="WW-WW8Num18ztrue5111">
    <w:name w:val="WW-WW8Num18ztrue5111"/>
    <w:rsid w:val="005343B9"/>
  </w:style>
  <w:style w:type="character" w:customStyle="1" w:styleId="WW-WW8Num18ztrue4111111">
    <w:name w:val="WW-WW8Num18ztrue4111111"/>
    <w:rsid w:val="005343B9"/>
  </w:style>
  <w:style w:type="character" w:customStyle="1" w:styleId="WW-WW8Num18ztrue3111111">
    <w:name w:val="WW-WW8Num18ztrue3111111"/>
    <w:rsid w:val="005343B9"/>
  </w:style>
  <w:style w:type="character" w:customStyle="1" w:styleId="WW-WW8Num18ztrue2111111">
    <w:name w:val="WW-WW8Num18ztrue2111111"/>
    <w:rsid w:val="005343B9"/>
  </w:style>
  <w:style w:type="character" w:customStyle="1" w:styleId="WW-WW8Num18ztrue1111111">
    <w:name w:val="WW-WW8Num18ztrue1111111"/>
    <w:rsid w:val="005343B9"/>
  </w:style>
  <w:style w:type="character" w:customStyle="1" w:styleId="WW-WW8Num18ztrue611">
    <w:name w:val="WW-WW8Num18ztrue611"/>
    <w:rsid w:val="005343B9"/>
  </w:style>
  <w:style w:type="character" w:customStyle="1" w:styleId="WW-WW8Num17ztrue6111111">
    <w:name w:val="WW-WW8Num17ztrue6111111"/>
    <w:rsid w:val="005343B9"/>
  </w:style>
  <w:style w:type="character" w:customStyle="1" w:styleId="WW-WW8Num17ztrue5111111">
    <w:name w:val="WW-WW8Num17ztrue5111111"/>
    <w:rsid w:val="005343B9"/>
  </w:style>
  <w:style w:type="character" w:customStyle="1" w:styleId="WW-WW8Num17ztrue4111111">
    <w:name w:val="WW-WW8Num17ztrue4111111"/>
    <w:rsid w:val="005343B9"/>
  </w:style>
  <w:style w:type="character" w:customStyle="1" w:styleId="WW-WW8Num17ztrue3111111">
    <w:name w:val="WW-WW8Num17ztrue3111111"/>
    <w:rsid w:val="005343B9"/>
  </w:style>
  <w:style w:type="character" w:customStyle="1" w:styleId="WW-WW8Num17ztrue2111111">
    <w:name w:val="WW-WW8Num17ztrue2111111"/>
    <w:rsid w:val="005343B9"/>
  </w:style>
  <w:style w:type="character" w:customStyle="1" w:styleId="WW-WW8Num17ztrue1111111">
    <w:name w:val="WW-WW8Num17ztrue1111111"/>
    <w:rsid w:val="005343B9"/>
  </w:style>
  <w:style w:type="character" w:customStyle="1" w:styleId="WW-WW8Num17ztrue711">
    <w:name w:val="WW-WW8Num17ztrue711"/>
    <w:rsid w:val="005343B9"/>
  </w:style>
  <w:style w:type="character" w:customStyle="1" w:styleId="WW-WW8Num16ztrue5111111">
    <w:name w:val="WW-WW8Num16ztrue5111111"/>
    <w:rsid w:val="005343B9"/>
  </w:style>
  <w:style w:type="character" w:customStyle="1" w:styleId="WW-WW8Num16ztrue4111111">
    <w:name w:val="WW-WW8Num16ztrue4111111"/>
    <w:rsid w:val="005343B9"/>
  </w:style>
  <w:style w:type="character" w:customStyle="1" w:styleId="WW-WW8Num16ztrue3111111">
    <w:name w:val="WW-WW8Num16ztrue3111111"/>
    <w:rsid w:val="005343B9"/>
  </w:style>
  <w:style w:type="character" w:customStyle="1" w:styleId="WW-WW8Num16ztrue2111111">
    <w:name w:val="WW-WW8Num16ztrue2111111"/>
    <w:rsid w:val="005343B9"/>
  </w:style>
  <w:style w:type="character" w:customStyle="1" w:styleId="WW-WW8Num16ztrue1111111">
    <w:name w:val="WW-WW8Num16ztrue1111111"/>
    <w:rsid w:val="005343B9"/>
  </w:style>
  <w:style w:type="character" w:customStyle="1" w:styleId="WW-WW8Num16ztrue611">
    <w:name w:val="WW-WW8Num16ztrue611"/>
    <w:rsid w:val="005343B9"/>
  </w:style>
  <w:style w:type="character" w:customStyle="1" w:styleId="WW-WW8Num15ztrue4111111">
    <w:name w:val="WW-WW8Num15ztrue4111111"/>
    <w:rsid w:val="005343B9"/>
  </w:style>
  <w:style w:type="character" w:customStyle="1" w:styleId="WW-WW8Num15ztrue3111111">
    <w:name w:val="WW-WW8Num15ztrue3111111"/>
    <w:rsid w:val="005343B9"/>
  </w:style>
  <w:style w:type="character" w:customStyle="1" w:styleId="WW-WW8Num15ztrue2111111">
    <w:name w:val="WW-WW8Num15ztrue2111111"/>
    <w:rsid w:val="005343B9"/>
  </w:style>
  <w:style w:type="character" w:customStyle="1" w:styleId="WW-WW8Num15ztrue1111111">
    <w:name w:val="WW-WW8Num15ztrue1111111"/>
    <w:rsid w:val="005343B9"/>
  </w:style>
  <w:style w:type="character" w:customStyle="1" w:styleId="WW-WW8Num15ztrue511111">
    <w:name w:val="WW-WW8Num15ztrue511111"/>
    <w:rsid w:val="005343B9"/>
  </w:style>
  <w:style w:type="character" w:customStyle="1" w:styleId="WW-WW8Num14ztrue5111111">
    <w:name w:val="WW-WW8Num14ztrue5111111"/>
    <w:rsid w:val="005343B9"/>
  </w:style>
  <w:style w:type="character" w:customStyle="1" w:styleId="WW-WW8Num14ztrue4111111">
    <w:name w:val="WW-WW8Num14ztrue4111111"/>
    <w:rsid w:val="005343B9"/>
  </w:style>
  <w:style w:type="character" w:customStyle="1" w:styleId="WW-WW8Num14ztrue3111111">
    <w:name w:val="WW-WW8Num14ztrue3111111"/>
    <w:rsid w:val="005343B9"/>
  </w:style>
  <w:style w:type="character" w:customStyle="1" w:styleId="WW-WW8Num14ztrue2111111">
    <w:name w:val="WW-WW8Num14ztrue2111111"/>
    <w:rsid w:val="005343B9"/>
  </w:style>
  <w:style w:type="character" w:customStyle="1" w:styleId="WW-WW8Num14ztrue1111111">
    <w:name w:val="WW-WW8Num14ztrue1111111"/>
    <w:rsid w:val="005343B9"/>
  </w:style>
  <w:style w:type="character" w:customStyle="1" w:styleId="WW-WW8Num14ztrue611111">
    <w:name w:val="WW-WW8Num14ztrue611111"/>
    <w:rsid w:val="005343B9"/>
  </w:style>
  <w:style w:type="character" w:customStyle="1" w:styleId="WW-WW8Num13ztrue5111111">
    <w:name w:val="WW-WW8Num13ztrue5111111"/>
    <w:rsid w:val="005343B9"/>
  </w:style>
  <w:style w:type="character" w:customStyle="1" w:styleId="WW-WW8Num13ztrue4111111">
    <w:name w:val="WW-WW8Num13ztrue4111111"/>
    <w:rsid w:val="005343B9"/>
  </w:style>
  <w:style w:type="character" w:customStyle="1" w:styleId="WW-WW8Num13ztrue3111111">
    <w:name w:val="WW-WW8Num13ztrue3111111"/>
    <w:rsid w:val="005343B9"/>
  </w:style>
  <w:style w:type="character" w:customStyle="1" w:styleId="WW-WW8Num13ztrue2111111">
    <w:name w:val="WW-WW8Num13ztrue2111111"/>
    <w:rsid w:val="005343B9"/>
  </w:style>
  <w:style w:type="character" w:customStyle="1" w:styleId="WW-WW8Num13ztrue1111111">
    <w:name w:val="WW-WW8Num13ztrue1111111"/>
    <w:rsid w:val="005343B9"/>
  </w:style>
  <w:style w:type="character" w:customStyle="1" w:styleId="WW-WW8Num13ztrue611">
    <w:name w:val="WW-WW8Num13ztrue611"/>
    <w:rsid w:val="005343B9"/>
  </w:style>
  <w:style w:type="character" w:customStyle="1" w:styleId="WW-WW8Num12ztrue6111">
    <w:name w:val="WW-WW8Num12ztrue6111"/>
    <w:rsid w:val="005343B9"/>
  </w:style>
  <w:style w:type="character" w:customStyle="1" w:styleId="WW-WW8Num12ztrue5111">
    <w:name w:val="WW-WW8Num12ztrue5111"/>
    <w:rsid w:val="005343B9"/>
  </w:style>
  <w:style w:type="character" w:customStyle="1" w:styleId="WW-WW8Num12ztrue4111">
    <w:name w:val="WW-WW8Num12ztrue4111"/>
    <w:rsid w:val="005343B9"/>
  </w:style>
  <w:style w:type="character" w:customStyle="1" w:styleId="WW-WW8Num12ztrue3111111">
    <w:name w:val="WW-WW8Num12ztrue3111111"/>
    <w:rsid w:val="005343B9"/>
  </w:style>
  <w:style w:type="character" w:customStyle="1" w:styleId="WW-WW8Num12ztrue2111111">
    <w:name w:val="WW-WW8Num12ztrue2111111"/>
    <w:rsid w:val="005343B9"/>
  </w:style>
  <w:style w:type="character" w:customStyle="1" w:styleId="WW-WW8Num12ztrue1111111">
    <w:name w:val="WW-WW8Num12ztrue1111111"/>
    <w:rsid w:val="005343B9"/>
  </w:style>
  <w:style w:type="character" w:customStyle="1" w:styleId="WW-WW8Num12ztrue711">
    <w:name w:val="WW-WW8Num12ztrue711"/>
    <w:rsid w:val="005343B9"/>
  </w:style>
  <w:style w:type="character" w:customStyle="1" w:styleId="WW-WW8Num11ztrue3111111">
    <w:name w:val="WW-WW8Num11ztrue3111111"/>
    <w:rsid w:val="005343B9"/>
  </w:style>
  <w:style w:type="character" w:customStyle="1" w:styleId="WW-WW8Num11ztrue2111111">
    <w:name w:val="WW-WW8Num11ztrue2111111"/>
    <w:rsid w:val="005343B9"/>
  </w:style>
  <w:style w:type="character" w:customStyle="1" w:styleId="WW-WW8Num11ztrue1111111">
    <w:name w:val="WW-WW8Num11ztrue1111111"/>
    <w:rsid w:val="005343B9"/>
  </w:style>
  <w:style w:type="character" w:customStyle="1" w:styleId="WW-WW8Num11ztrue411111">
    <w:name w:val="WW-WW8Num11ztrue411111"/>
    <w:rsid w:val="005343B9"/>
  </w:style>
  <w:style w:type="character" w:customStyle="1" w:styleId="WW-WW8Num10ztrue6111111">
    <w:name w:val="WW-WW8Num10ztrue6111111"/>
    <w:rsid w:val="005343B9"/>
  </w:style>
  <w:style w:type="character" w:customStyle="1" w:styleId="WW-WW8Num10ztrue5111111">
    <w:name w:val="WW-WW8Num10ztrue5111111"/>
    <w:rsid w:val="005343B9"/>
  </w:style>
  <w:style w:type="character" w:customStyle="1" w:styleId="WW-WW8Num10ztrue4111111">
    <w:name w:val="WW-WW8Num10ztrue4111111"/>
    <w:rsid w:val="005343B9"/>
  </w:style>
  <w:style w:type="character" w:customStyle="1" w:styleId="WW-WW8Num10ztrue3111111">
    <w:name w:val="WW-WW8Num10ztrue3111111"/>
    <w:rsid w:val="005343B9"/>
  </w:style>
  <w:style w:type="character" w:customStyle="1" w:styleId="WW-WW8Num10ztrue2111111">
    <w:name w:val="WW-WW8Num10ztrue2111111"/>
    <w:rsid w:val="005343B9"/>
  </w:style>
  <w:style w:type="character" w:customStyle="1" w:styleId="WW-WW8Num10ztrue1111111">
    <w:name w:val="WW-WW8Num10ztrue1111111"/>
    <w:rsid w:val="005343B9"/>
  </w:style>
  <w:style w:type="character" w:customStyle="1" w:styleId="WW-WW8Num10ztrue711">
    <w:name w:val="WW-WW8Num10ztrue711"/>
    <w:rsid w:val="005343B9"/>
  </w:style>
  <w:style w:type="character" w:customStyle="1" w:styleId="WW-WW8Num9ztrue6111">
    <w:name w:val="WW-WW8Num9ztrue6111"/>
    <w:rsid w:val="005343B9"/>
  </w:style>
  <w:style w:type="character" w:customStyle="1" w:styleId="WW-WW8Num9ztrue5111">
    <w:name w:val="WW-WW8Num9ztrue5111"/>
    <w:rsid w:val="005343B9"/>
  </w:style>
  <w:style w:type="character" w:customStyle="1" w:styleId="WW-WW8Num9ztrue4111111">
    <w:name w:val="WW-WW8Num9ztrue4111111"/>
    <w:rsid w:val="005343B9"/>
  </w:style>
  <w:style w:type="character" w:customStyle="1" w:styleId="WW-WW8Num9ztrue3111111">
    <w:name w:val="WW-WW8Num9ztrue3111111"/>
    <w:rsid w:val="005343B9"/>
  </w:style>
  <w:style w:type="character" w:customStyle="1" w:styleId="WW-WW8Num9ztrue2111111">
    <w:name w:val="WW-WW8Num9ztrue2111111"/>
    <w:rsid w:val="005343B9"/>
  </w:style>
  <w:style w:type="character" w:customStyle="1" w:styleId="WW-WW8Num9ztrue1111111">
    <w:name w:val="WW-WW8Num9ztrue1111111"/>
    <w:rsid w:val="005343B9"/>
  </w:style>
  <w:style w:type="character" w:customStyle="1" w:styleId="WW-WW8Num9ztrue711">
    <w:name w:val="WW-WW8Num9ztrue711"/>
    <w:rsid w:val="005343B9"/>
  </w:style>
  <w:style w:type="character" w:customStyle="1" w:styleId="WW-WW8Num8ztrue5111">
    <w:name w:val="WW-WW8Num8ztrue5111"/>
    <w:rsid w:val="005343B9"/>
  </w:style>
  <w:style w:type="character" w:customStyle="1" w:styleId="WW-WW8Num8ztrue4111">
    <w:name w:val="WW-WW8Num8ztrue4111"/>
    <w:rsid w:val="005343B9"/>
  </w:style>
  <w:style w:type="character" w:customStyle="1" w:styleId="WW-WW8Num8ztrue3111111">
    <w:name w:val="WW-WW8Num8ztrue3111111"/>
    <w:rsid w:val="005343B9"/>
  </w:style>
  <w:style w:type="character" w:customStyle="1" w:styleId="WW-WW8Num8ztrue2111111">
    <w:name w:val="WW-WW8Num8ztrue2111111"/>
    <w:rsid w:val="005343B9"/>
  </w:style>
  <w:style w:type="character" w:customStyle="1" w:styleId="WW-WW8Num8ztrue1111111">
    <w:name w:val="WW-WW8Num8ztrue1111111"/>
    <w:rsid w:val="005343B9"/>
  </w:style>
  <w:style w:type="character" w:customStyle="1" w:styleId="WW-WW8Num8ztrue611">
    <w:name w:val="WW-WW8Num8ztrue611"/>
    <w:rsid w:val="005343B9"/>
  </w:style>
  <w:style w:type="character" w:customStyle="1" w:styleId="WW-WW8Num7ztrue4111111">
    <w:name w:val="WW-WW8Num7ztrue4111111"/>
    <w:rsid w:val="005343B9"/>
  </w:style>
  <w:style w:type="character" w:customStyle="1" w:styleId="WW-WW8Num7ztrue3111111">
    <w:name w:val="WW-WW8Num7ztrue3111111"/>
    <w:rsid w:val="005343B9"/>
  </w:style>
  <w:style w:type="character" w:customStyle="1" w:styleId="WW-WW8Num7ztrue2111111">
    <w:name w:val="WW-WW8Num7ztrue2111111"/>
    <w:rsid w:val="005343B9"/>
  </w:style>
  <w:style w:type="character" w:customStyle="1" w:styleId="WW-WW8Num7ztrue1111111">
    <w:name w:val="WW-WW8Num7ztrue1111111"/>
    <w:rsid w:val="005343B9"/>
  </w:style>
  <w:style w:type="character" w:customStyle="1" w:styleId="WW-WW8Num7ztrue511111">
    <w:name w:val="WW-WW8Num7ztrue511111"/>
    <w:rsid w:val="005343B9"/>
  </w:style>
  <w:style w:type="character" w:customStyle="1" w:styleId="WW-WW8Num6ztrue5111">
    <w:name w:val="WW-WW8Num6ztrue5111"/>
    <w:rsid w:val="005343B9"/>
  </w:style>
  <w:style w:type="character" w:customStyle="1" w:styleId="WW-WW8Num6ztrue4111">
    <w:name w:val="WW-WW8Num6ztrue4111"/>
    <w:rsid w:val="005343B9"/>
  </w:style>
  <w:style w:type="character" w:customStyle="1" w:styleId="WW-WW8Num6ztrue3111">
    <w:name w:val="WW-WW8Num6ztrue3111"/>
    <w:rsid w:val="005343B9"/>
  </w:style>
  <w:style w:type="character" w:customStyle="1" w:styleId="WW-WW8Num6ztrue2111111">
    <w:name w:val="WW-WW8Num6ztrue2111111"/>
    <w:rsid w:val="005343B9"/>
  </w:style>
  <w:style w:type="character" w:customStyle="1" w:styleId="WW-WW8Num6ztrue1111111">
    <w:name w:val="WW-WW8Num6ztrue1111111"/>
    <w:rsid w:val="005343B9"/>
  </w:style>
  <w:style w:type="character" w:customStyle="1" w:styleId="WW-WW8Num6ztrue611">
    <w:name w:val="WW-WW8Num6ztrue611"/>
    <w:rsid w:val="005343B9"/>
  </w:style>
  <w:style w:type="character" w:customStyle="1" w:styleId="WW-WW8Num5ztrue5111111">
    <w:name w:val="WW-WW8Num5ztrue5111111"/>
    <w:rsid w:val="005343B9"/>
  </w:style>
  <w:style w:type="character" w:customStyle="1" w:styleId="WW-WW8Num5ztrue4111111">
    <w:name w:val="WW-WW8Num5ztrue4111111"/>
    <w:rsid w:val="005343B9"/>
  </w:style>
  <w:style w:type="character" w:customStyle="1" w:styleId="WW-WW8Num5ztrue3111111">
    <w:name w:val="WW-WW8Num5ztrue3111111"/>
    <w:rsid w:val="005343B9"/>
  </w:style>
  <w:style w:type="character" w:customStyle="1" w:styleId="WW-WW8Num5ztrue2111111">
    <w:name w:val="WW-WW8Num5ztrue2111111"/>
    <w:rsid w:val="005343B9"/>
  </w:style>
  <w:style w:type="character" w:customStyle="1" w:styleId="WW-WW8Num5ztrue1111111">
    <w:name w:val="WW-WW8Num5ztrue1111111"/>
    <w:rsid w:val="005343B9"/>
  </w:style>
  <w:style w:type="character" w:customStyle="1" w:styleId="WW-WW8Num5ztrue611111">
    <w:name w:val="WW-WW8Num5ztrue611111"/>
    <w:rsid w:val="005343B9"/>
  </w:style>
  <w:style w:type="character" w:customStyle="1" w:styleId="WW-WW8Num4ztrue5111111">
    <w:name w:val="WW-WW8Num4ztrue5111111"/>
    <w:rsid w:val="005343B9"/>
  </w:style>
  <w:style w:type="character" w:customStyle="1" w:styleId="WW-WW8Num4ztrue4111111">
    <w:name w:val="WW-WW8Num4ztrue4111111"/>
    <w:rsid w:val="005343B9"/>
  </w:style>
  <w:style w:type="character" w:customStyle="1" w:styleId="WW-WW8Num4ztrue3111111">
    <w:name w:val="WW-WW8Num4ztrue3111111"/>
    <w:rsid w:val="005343B9"/>
  </w:style>
  <w:style w:type="character" w:customStyle="1" w:styleId="WW-WW8Num4ztrue2111111">
    <w:name w:val="WW-WW8Num4ztrue2111111"/>
    <w:rsid w:val="005343B9"/>
  </w:style>
  <w:style w:type="character" w:customStyle="1" w:styleId="WW-WW8Num4ztrue1111111">
    <w:name w:val="WW-WW8Num4ztrue1111111"/>
    <w:rsid w:val="005343B9"/>
  </w:style>
  <w:style w:type="character" w:customStyle="1" w:styleId="WW-WW8Num4ztrue611111">
    <w:name w:val="WW-WW8Num4ztrue611111"/>
    <w:rsid w:val="005343B9"/>
  </w:style>
  <w:style w:type="character" w:customStyle="1" w:styleId="WW-WW8Num29ztrue6">
    <w:name w:val="WW-WW8Num29ztrue6"/>
    <w:rsid w:val="005343B9"/>
  </w:style>
  <w:style w:type="character" w:customStyle="1" w:styleId="WW-WW8Num29ztrue5">
    <w:name w:val="WW-WW8Num29ztrue5"/>
    <w:rsid w:val="005343B9"/>
  </w:style>
  <w:style w:type="character" w:customStyle="1" w:styleId="WW-WW8Num29ztrue4">
    <w:name w:val="WW-WW8Num29ztrue4"/>
    <w:rsid w:val="005343B9"/>
  </w:style>
  <w:style w:type="character" w:customStyle="1" w:styleId="WW-WW8Num29ztrue3">
    <w:name w:val="WW-WW8Num29ztrue3"/>
    <w:rsid w:val="005343B9"/>
  </w:style>
  <w:style w:type="character" w:customStyle="1" w:styleId="WW-WW8Num29ztrue2">
    <w:name w:val="WW-WW8Num29ztrue2"/>
    <w:rsid w:val="005343B9"/>
  </w:style>
  <w:style w:type="character" w:customStyle="1" w:styleId="WW-WW8Num29ztrue1">
    <w:name w:val="WW-WW8Num29ztrue1"/>
    <w:rsid w:val="005343B9"/>
  </w:style>
  <w:style w:type="character" w:customStyle="1" w:styleId="WW-WW8Num29ztrue">
    <w:name w:val="WW-WW8Num29ztrue"/>
    <w:rsid w:val="005343B9"/>
  </w:style>
  <w:style w:type="character" w:customStyle="1" w:styleId="WW8Num29ztrue">
    <w:name w:val="WW8Num29ztrue"/>
    <w:rsid w:val="005343B9"/>
  </w:style>
  <w:style w:type="character" w:customStyle="1" w:styleId="WW8Num29zfalse">
    <w:name w:val="WW8Num29zfalse"/>
    <w:rsid w:val="005343B9"/>
  </w:style>
  <w:style w:type="character" w:customStyle="1" w:styleId="WW-WW8Num28ztrue5">
    <w:name w:val="WW-WW8Num28ztrue5"/>
    <w:rsid w:val="005343B9"/>
  </w:style>
  <w:style w:type="character" w:customStyle="1" w:styleId="WW-WW8Num28ztrue4">
    <w:name w:val="WW-WW8Num28ztrue4"/>
    <w:rsid w:val="005343B9"/>
  </w:style>
  <w:style w:type="character" w:customStyle="1" w:styleId="WW-WW8Num28ztrue3">
    <w:name w:val="WW-WW8Num28ztrue3"/>
    <w:rsid w:val="005343B9"/>
  </w:style>
  <w:style w:type="character" w:customStyle="1" w:styleId="WW-WW8Num28ztrue2">
    <w:name w:val="WW-WW8Num28ztrue2"/>
    <w:rsid w:val="005343B9"/>
  </w:style>
  <w:style w:type="character" w:customStyle="1" w:styleId="WW-WW8Num28ztrue1">
    <w:name w:val="WW-WW8Num28ztrue1"/>
    <w:rsid w:val="005343B9"/>
  </w:style>
  <w:style w:type="character" w:customStyle="1" w:styleId="WW-WW8Num28ztrue">
    <w:name w:val="WW-WW8Num28ztrue"/>
    <w:rsid w:val="005343B9"/>
  </w:style>
  <w:style w:type="character" w:customStyle="1" w:styleId="WW8Num28ztrue">
    <w:name w:val="WW8Num28ztrue"/>
    <w:rsid w:val="005343B9"/>
  </w:style>
  <w:style w:type="character" w:customStyle="1" w:styleId="WW8Num28z1">
    <w:name w:val="WW8Num28z1"/>
    <w:rsid w:val="005343B9"/>
    <w:rPr>
      <w:rFonts w:cs="Spranq eco sans"/>
      <w:b/>
    </w:rPr>
  </w:style>
  <w:style w:type="character" w:customStyle="1" w:styleId="WW8Num28zfalse">
    <w:name w:val="WW8Num28zfalse"/>
    <w:rsid w:val="005343B9"/>
  </w:style>
  <w:style w:type="character" w:customStyle="1" w:styleId="WW-WW8Num27ztrue51">
    <w:name w:val="WW-WW8Num27ztrue51"/>
    <w:rsid w:val="005343B9"/>
  </w:style>
  <w:style w:type="character" w:customStyle="1" w:styleId="WW-WW8Num27ztrue41">
    <w:name w:val="WW-WW8Num27ztrue41"/>
    <w:rsid w:val="005343B9"/>
  </w:style>
  <w:style w:type="character" w:customStyle="1" w:styleId="WW-WW8Num27ztrue31">
    <w:name w:val="WW-WW8Num27ztrue31"/>
    <w:rsid w:val="005343B9"/>
  </w:style>
  <w:style w:type="character" w:customStyle="1" w:styleId="WW-WW8Num27ztrue21">
    <w:name w:val="WW-WW8Num27ztrue21"/>
    <w:rsid w:val="005343B9"/>
  </w:style>
  <w:style w:type="character" w:customStyle="1" w:styleId="WW-WW8Num27ztrue11">
    <w:name w:val="WW-WW8Num27ztrue11"/>
    <w:rsid w:val="005343B9"/>
  </w:style>
  <w:style w:type="character" w:customStyle="1" w:styleId="WW-WW8Num27ztrue6">
    <w:name w:val="WW-WW8Num27ztrue6"/>
    <w:rsid w:val="005343B9"/>
  </w:style>
  <w:style w:type="character" w:customStyle="1" w:styleId="WW8Num27z2">
    <w:name w:val="WW8Num27z2"/>
    <w:rsid w:val="005343B9"/>
    <w:rPr>
      <w:rFonts w:cs="Arial"/>
    </w:rPr>
  </w:style>
  <w:style w:type="character" w:customStyle="1" w:styleId="WW-WW8Num26ztrue611">
    <w:name w:val="WW-WW8Num26ztrue611"/>
    <w:rsid w:val="005343B9"/>
  </w:style>
  <w:style w:type="character" w:customStyle="1" w:styleId="WW-WW8Num26ztrue511111">
    <w:name w:val="WW-WW8Num26ztrue511111"/>
    <w:rsid w:val="005343B9"/>
  </w:style>
  <w:style w:type="character" w:customStyle="1" w:styleId="WW-WW8Num26ztrue411111">
    <w:name w:val="WW-WW8Num26ztrue411111"/>
    <w:rsid w:val="005343B9"/>
  </w:style>
  <w:style w:type="character" w:customStyle="1" w:styleId="WW-WW8Num26ztrue311111">
    <w:name w:val="WW-WW8Num26ztrue311111"/>
    <w:rsid w:val="005343B9"/>
  </w:style>
  <w:style w:type="character" w:customStyle="1" w:styleId="WW-WW8Num26ztrue211111">
    <w:name w:val="WW-WW8Num26ztrue211111"/>
    <w:rsid w:val="005343B9"/>
  </w:style>
  <w:style w:type="character" w:customStyle="1" w:styleId="WW-WW8Num26ztrue111111">
    <w:name w:val="WW-WW8Num26ztrue111111"/>
    <w:rsid w:val="005343B9"/>
  </w:style>
  <w:style w:type="character" w:customStyle="1" w:styleId="WW-WW8Num26ztrue61">
    <w:name w:val="WW-WW8Num26ztrue61"/>
    <w:rsid w:val="005343B9"/>
  </w:style>
  <w:style w:type="character" w:customStyle="1" w:styleId="WW-WW8Num25ztrue5111">
    <w:name w:val="WW-WW8Num25ztrue5111"/>
    <w:rsid w:val="005343B9"/>
  </w:style>
  <w:style w:type="character" w:customStyle="1" w:styleId="WW-WW8Num25ztrue411111">
    <w:name w:val="WW-WW8Num25ztrue411111"/>
    <w:rsid w:val="005343B9"/>
  </w:style>
  <w:style w:type="character" w:customStyle="1" w:styleId="WW-WW8Num25ztrue311111">
    <w:name w:val="WW-WW8Num25ztrue311111"/>
    <w:rsid w:val="005343B9"/>
  </w:style>
  <w:style w:type="character" w:customStyle="1" w:styleId="WW-WW8Num25ztrue211111">
    <w:name w:val="WW-WW8Num25ztrue211111"/>
    <w:rsid w:val="005343B9"/>
  </w:style>
  <w:style w:type="character" w:customStyle="1" w:styleId="WW-WW8Num25ztrue111111">
    <w:name w:val="WW-WW8Num25ztrue111111"/>
    <w:rsid w:val="005343B9"/>
  </w:style>
  <w:style w:type="character" w:customStyle="1" w:styleId="WW-WW8Num25ztrue7">
    <w:name w:val="WW-WW8Num25ztrue7"/>
    <w:rsid w:val="005343B9"/>
  </w:style>
  <w:style w:type="character" w:customStyle="1" w:styleId="WW-WW8Num24ztrue511">
    <w:name w:val="WW-WW8Num24ztrue511"/>
    <w:rsid w:val="005343B9"/>
  </w:style>
  <w:style w:type="character" w:customStyle="1" w:styleId="WW-WW8Num24ztrue411">
    <w:name w:val="WW-WW8Num24ztrue411"/>
    <w:rsid w:val="005343B9"/>
  </w:style>
  <w:style w:type="character" w:customStyle="1" w:styleId="WW-WW8Num24ztrue3111">
    <w:name w:val="WW-WW8Num24ztrue3111"/>
    <w:rsid w:val="005343B9"/>
  </w:style>
  <w:style w:type="character" w:customStyle="1" w:styleId="WW-WW8Num24ztrue211111">
    <w:name w:val="WW-WW8Num24ztrue211111"/>
    <w:rsid w:val="005343B9"/>
  </w:style>
  <w:style w:type="character" w:customStyle="1" w:styleId="WW-WW8Num24ztrue111111">
    <w:name w:val="WW-WW8Num24ztrue111111"/>
    <w:rsid w:val="005343B9"/>
  </w:style>
  <w:style w:type="character" w:customStyle="1" w:styleId="WW-WW8Num23ztrue311111">
    <w:name w:val="WW-WW8Num23ztrue311111"/>
    <w:rsid w:val="005343B9"/>
  </w:style>
  <w:style w:type="character" w:customStyle="1" w:styleId="WW-WW8Num23ztrue211111">
    <w:name w:val="WW-WW8Num23ztrue211111"/>
    <w:rsid w:val="005343B9"/>
  </w:style>
  <w:style w:type="character" w:customStyle="1" w:styleId="WW-WW8Num23ztrue111111">
    <w:name w:val="WW-WW8Num23ztrue111111"/>
    <w:rsid w:val="005343B9"/>
  </w:style>
  <w:style w:type="character" w:customStyle="1" w:styleId="WW-WW8Num23ztrue61">
    <w:name w:val="WW-WW8Num23ztrue61"/>
    <w:rsid w:val="005343B9"/>
  </w:style>
  <w:style w:type="character" w:customStyle="1" w:styleId="WW-WW8Num22ztrue111111">
    <w:name w:val="WW-WW8Num22ztrue111111"/>
    <w:rsid w:val="005343B9"/>
  </w:style>
  <w:style w:type="character" w:customStyle="1" w:styleId="WW-WW8Num21ztrue21111">
    <w:name w:val="WW-WW8Num21ztrue21111"/>
    <w:rsid w:val="005343B9"/>
  </w:style>
  <w:style w:type="character" w:customStyle="1" w:styleId="WW-WW8Num20ztrue6">
    <w:name w:val="WW-WW8Num20ztrue6"/>
    <w:rsid w:val="005343B9"/>
  </w:style>
  <w:style w:type="character" w:customStyle="1" w:styleId="WW-WW8Num20ztrue111111">
    <w:name w:val="WW-WW8Num20ztrue111111"/>
    <w:rsid w:val="005343B9"/>
  </w:style>
  <w:style w:type="character" w:customStyle="1" w:styleId="WW-WW8Num20ztrue11111">
    <w:name w:val="WW-WW8Num20ztrue11111"/>
    <w:rsid w:val="005343B9"/>
  </w:style>
  <w:style w:type="character" w:customStyle="1" w:styleId="WW-WW8Num19ztrue5111">
    <w:name w:val="WW-WW8Num19ztrue5111"/>
    <w:rsid w:val="005343B9"/>
  </w:style>
  <w:style w:type="character" w:customStyle="1" w:styleId="WW-WW8Num19ztrue411111">
    <w:name w:val="WW-WW8Num19ztrue411111"/>
    <w:rsid w:val="005343B9"/>
  </w:style>
  <w:style w:type="character" w:customStyle="1" w:styleId="WW-WW8Num19ztrue311111">
    <w:name w:val="WW-WW8Num19ztrue311111"/>
    <w:rsid w:val="005343B9"/>
  </w:style>
  <w:style w:type="character" w:customStyle="1" w:styleId="WW-WW8Num19ztrue211111">
    <w:name w:val="WW-WW8Num19ztrue211111"/>
    <w:rsid w:val="005343B9"/>
  </w:style>
  <w:style w:type="character" w:customStyle="1" w:styleId="WW-WW8Num19ztrue111111">
    <w:name w:val="WW-WW8Num19ztrue111111"/>
    <w:rsid w:val="005343B9"/>
  </w:style>
  <w:style w:type="character" w:customStyle="1" w:styleId="WW-WW8Num19ztrue71">
    <w:name w:val="WW-WW8Num19ztrue71"/>
    <w:rsid w:val="005343B9"/>
  </w:style>
  <w:style w:type="character" w:customStyle="1" w:styleId="WW-WW8Num18ztrue511">
    <w:name w:val="WW-WW8Num18ztrue511"/>
    <w:rsid w:val="005343B9"/>
  </w:style>
  <w:style w:type="character" w:customStyle="1" w:styleId="WW-WW8Num18ztrue411111">
    <w:name w:val="WW-WW8Num18ztrue411111"/>
    <w:rsid w:val="005343B9"/>
  </w:style>
  <w:style w:type="character" w:customStyle="1" w:styleId="WW-WW8Num18ztrue311111">
    <w:name w:val="WW-WW8Num18ztrue311111"/>
    <w:rsid w:val="005343B9"/>
  </w:style>
  <w:style w:type="character" w:customStyle="1" w:styleId="WW-WW8Num18ztrue211111">
    <w:name w:val="WW-WW8Num18ztrue211111"/>
    <w:rsid w:val="005343B9"/>
  </w:style>
  <w:style w:type="character" w:customStyle="1" w:styleId="WW-WW8Num18ztrue111111">
    <w:name w:val="WW-WW8Num18ztrue111111"/>
    <w:rsid w:val="005343B9"/>
  </w:style>
  <w:style w:type="character" w:customStyle="1" w:styleId="WW-WW8Num18ztrue61">
    <w:name w:val="WW-WW8Num18ztrue61"/>
    <w:rsid w:val="005343B9"/>
  </w:style>
  <w:style w:type="character" w:customStyle="1" w:styleId="WW-WW8Num17ztrue611111">
    <w:name w:val="WW-WW8Num17ztrue611111"/>
    <w:rsid w:val="005343B9"/>
  </w:style>
  <w:style w:type="character" w:customStyle="1" w:styleId="WW-WW8Num17ztrue511111">
    <w:name w:val="WW-WW8Num17ztrue511111"/>
    <w:rsid w:val="005343B9"/>
  </w:style>
  <w:style w:type="character" w:customStyle="1" w:styleId="WW-WW8Num17ztrue411111">
    <w:name w:val="WW-WW8Num17ztrue411111"/>
    <w:rsid w:val="005343B9"/>
  </w:style>
  <w:style w:type="character" w:customStyle="1" w:styleId="WW-WW8Num17ztrue311111">
    <w:name w:val="WW-WW8Num17ztrue311111"/>
    <w:rsid w:val="005343B9"/>
  </w:style>
  <w:style w:type="character" w:customStyle="1" w:styleId="WW-WW8Num17ztrue211111">
    <w:name w:val="WW-WW8Num17ztrue211111"/>
    <w:rsid w:val="005343B9"/>
  </w:style>
  <w:style w:type="character" w:customStyle="1" w:styleId="WW-WW8Num17ztrue111111">
    <w:name w:val="WW-WW8Num17ztrue111111"/>
    <w:rsid w:val="005343B9"/>
  </w:style>
  <w:style w:type="character" w:customStyle="1" w:styleId="WW-WW8Num17ztrue71">
    <w:name w:val="WW-WW8Num17ztrue71"/>
    <w:rsid w:val="005343B9"/>
  </w:style>
  <w:style w:type="character" w:customStyle="1" w:styleId="WW-WW8Num16ztrue511111">
    <w:name w:val="WW-WW8Num16ztrue511111"/>
    <w:rsid w:val="005343B9"/>
  </w:style>
  <w:style w:type="character" w:customStyle="1" w:styleId="WW-WW8Num16ztrue411111">
    <w:name w:val="WW-WW8Num16ztrue411111"/>
    <w:rsid w:val="005343B9"/>
  </w:style>
  <w:style w:type="character" w:customStyle="1" w:styleId="WW-WW8Num16ztrue311111">
    <w:name w:val="WW-WW8Num16ztrue311111"/>
    <w:rsid w:val="005343B9"/>
  </w:style>
  <w:style w:type="character" w:customStyle="1" w:styleId="WW-WW8Num16ztrue211111">
    <w:name w:val="WW-WW8Num16ztrue211111"/>
    <w:rsid w:val="005343B9"/>
  </w:style>
  <w:style w:type="character" w:customStyle="1" w:styleId="WW-WW8Num16ztrue111111">
    <w:name w:val="WW-WW8Num16ztrue111111"/>
    <w:rsid w:val="005343B9"/>
  </w:style>
  <w:style w:type="character" w:customStyle="1" w:styleId="WW-WW8Num16ztrue61">
    <w:name w:val="WW-WW8Num16ztrue61"/>
    <w:rsid w:val="005343B9"/>
  </w:style>
  <w:style w:type="character" w:customStyle="1" w:styleId="WW-WW8Num15ztrue411111">
    <w:name w:val="WW-WW8Num15ztrue411111"/>
    <w:rsid w:val="005343B9"/>
  </w:style>
  <w:style w:type="character" w:customStyle="1" w:styleId="WW-WW8Num15ztrue311111">
    <w:name w:val="WW-WW8Num15ztrue311111"/>
    <w:rsid w:val="005343B9"/>
  </w:style>
  <w:style w:type="character" w:customStyle="1" w:styleId="WW-WW8Num15ztrue211111">
    <w:name w:val="WW-WW8Num15ztrue211111"/>
    <w:rsid w:val="005343B9"/>
  </w:style>
  <w:style w:type="character" w:customStyle="1" w:styleId="WW-WW8Num15ztrue111111">
    <w:name w:val="WW-WW8Num15ztrue111111"/>
    <w:rsid w:val="005343B9"/>
  </w:style>
  <w:style w:type="character" w:customStyle="1" w:styleId="WW-WW8Num15ztrue51111">
    <w:name w:val="WW-WW8Num15ztrue51111"/>
    <w:rsid w:val="005343B9"/>
  </w:style>
  <w:style w:type="character" w:customStyle="1" w:styleId="WW-WW8Num14ztrue511111">
    <w:name w:val="WW-WW8Num14ztrue511111"/>
    <w:rsid w:val="005343B9"/>
  </w:style>
  <w:style w:type="character" w:customStyle="1" w:styleId="WW-WW8Num14ztrue411111">
    <w:name w:val="WW-WW8Num14ztrue411111"/>
    <w:rsid w:val="005343B9"/>
  </w:style>
  <w:style w:type="character" w:customStyle="1" w:styleId="WW-WW8Num14ztrue311111">
    <w:name w:val="WW-WW8Num14ztrue311111"/>
    <w:rsid w:val="005343B9"/>
  </w:style>
  <w:style w:type="character" w:customStyle="1" w:styleId="WW-WW8Num14ztrue211111">
    <w:name w:val="WW-WW8Num14ztrue211111"/>
    <w:rsid w:val="005343B9"/>
  </w:style>
  <w:style w:type="character" w:customStyle="1" w:styleId="WW-WW8Num14ztrue111111">
    <w:name w:val="WW-WW8Num14ztrue111111"/>
    <w:rsid w:val="005343B9"/>
  </w:style>
  <w:style w:type="character" w:customStyle="1" w:styleId="WW-WW8Num14ztrue61111">
    <w:name w:val="WW-WW8Num14ztrue61111"/>
    <w:rsid w:val="005343B9"/>
  </w:style>
  <w:style w:type="character" w:customStyle="1" w:styleId="WW-WW8Num13ztrue511111">
    <w:name w:val="WW-WW8Num13ztrue511111"/>
    <w:rsid w:val="005343B9"/>
  </w:style>
  <w:style w:type="character" w:customStyle="1" w:styleId="WW-WW8Num13ztrue411111">
    <w:name w:val="WW-WW8Num13ztrue411111"/>
    <w:rsid w:val="005343B9"/>
  </w:style>
  <w:style w:type="character" w:customStyle="1" w:styleId="WW-WW8Num13ztrue311111">
    <w:name w:val="WW-WW8Num13ztrue311111"/>
    <w:rsid w:val="005343B9"/>
  </w:style>
  <w:style w:type="character" w:customStyle="1" w:styleId="WW-WW8Num13ztrue211111">
    <w:name w:val="WW-WW8Num13ztrue211111"/>
    <w:rsid w:val="005343B9"/>
  </w:style>
  <w:style w:type="character" w:customStyle="1" w:styleId="WW-WW8Num13ztrue111111">
    <w:name w:val="WW-WW8Num13ztrue111111"/>
    <w:rsid w:val="005343B9"/>
  </w:style>
  <w:style w:type="character" w:customStyle="1" w:styleId="WW-WW8Num13ztrue61">
    <w:name w:val="WW-WW8Num13ztrue61"/>
    <w:rsid w:val="005343B9"/>
  </w:style>
  <w:style w:type="character" w:customStyle="1" w:styleId="WW-WW8Num12ztrue611">
    <w:name w:val="WW-WW8Num12ztrue611"/>
    <w:rsid w:val="005343B9"/>
  </w:style>
  <w:style w:type="character" w:customStyle="1" w:styleId="WW-WW8Num12ztrue511">
    <w:name w:val="WW-WW8Num12ztrue511"/>
    <w:rsid w:val="005343B9"/>
  </w:style>
  <w:style w:type="character" w:customStyle="1" w:styleId="WW-WW8Num12ztrue411">
    <w:name w:val="WW-WW8Num12ztrue411"/>
    <w:rsid w:val="005343B9"/>
  </w:style>
  <w:style w:type="character" w:customStyle="1" w:styleId="WW-WW8Num12ztrue311111">
    <w:name w:val="WW-WW8Num12ztrue311111"/>
    <w:rsid w:val="005343B9"/>
  </w:style>
  <w:style w:type="character" w:customStyle="1" w:styleId="WW-WW8Num12ztrue211111">
    <w:name w:val="WW-WW8Num12ztrue211111"/>
    <w:rsid w:val="005343B9"/>
  </w:style>
  <w:style w:type="character" w:customStyle="1" w:styleId="WW-WW8Num12ztrue111111">
    <w:name w:val="WW-WW8Num12ztrue111111"/>
    <w:rsid w:val="005343B9"/>
  </w:style>
  <w:style w:type="character" w:customStyle="1" w:styleId="WW-WW8Num12ztrue71">
    <w:name w:val="WW-WW8Num12ztrue71"/>
    <w:rsid w:val="005343B9"/>
  </w:style>
  <w:style w:type="character" w:customStyle="1" w:styleId="WW-WW8Num11ztrue311111">
    <w:name w:val="WW-WW8Num11ztrue311111"/>
    <w:rsid w:val="005343B9"/>
  </w:style>
  <w:style w:type="character" w:customStyle="1" w:styleId="WW-WW8Num11ztrue211111">
    <w:name w:val="WW-WW8Num11ztrue211111"/>
    <w:rsid w:val="005343B9"/>
  </w:style>
  <w:style w:type="character" w:customStyle="1" w:styleId="WW-WW8Num11ztrue111111">
    <w:name w:val="WW-WW8Num11ztrue111111"/>
    <w:rsid w:val="005343B9"/>
  </w:style>
  <w:style w:type="character" w:customStyle="1" w:styleId="WW-WW8Num11ztrue41111">
    <w:name w:val="WW-WW8Num11ztrue41111"/>
    <w:rsid w:val="005343B9"/>
  </w:style>
  <w:style w:type="character" w:customStyle="1" w:styleId="WW-WW8Num10ztrue611111">
    <w:name w:val="WW-WW8Num10ztrue611111"/>
    <w:rsid w:val="005343B9"/>
  </w:style>
  <w:style w:type="character" w:customStyle="1" w:styleId="WW-WW8Num10ztrue511111">
    <w:name w:val="WW-WW8Num10ztrue511111"/>
    <w:rsid w:val="005343B9"/>
  </w:style>
  <w:style w:type="character" w:customStyle="1" w:styleId="WW-WW8Num10ztrue411111">
    <w:name w:val="WW-WW8Num10ztrue411111"/>
    <w:rsid w:val="005343B9"/>
  </w:style>
  <w:style w:type="character" w:customStyle="1" w:styleId="WW-WW8Num10ztrue311111">
    <w:name w:val="WW-WW8Num10ztrue311111"/>
    <w:rsid w:val="005343B9"/>
  </w:style>
  <w:style w:type="character" w:customStyle="1" w:styleId="WW-WW8Num10ztrue211111">
    <w:name w:val="WW-WW8Num10ztrue211111"/>
    <w:rsid w:val="005343B9"/>
  </w:style>
  <w:style w:type="character" w:customStyle="1" w:styleId="WW-WW8Num10ztrue111111">
    <w:name w:val="WW-WW8Num10ztrue111111"/>
    <w:rsid w:val="005343B9"/>
  </w:style>
  <w:style w:type="character" w:customStyle="1" w:styleId="WW-WW8Num10ztrue71">
    <w:name w:val="WW-WW8Num10ztrue71"/>
    <w:rsid w:val="005343B9"/>
  </w:style>
  <w:style w:type="character" w:customStyle="1" w:styleId="WW-WW8Num9ztrue611">
    <w:name w:val="WW-WW8Num9ztrue611"/>
    <w:rsid w:val="005343B9"/>
  </w:style>
  <w:style w:type="character" w:customStyle="1" w:styleId="WW-WW8Num9ztrue511">
    <w:name w:val="WW-WW8Num9ztrue511"/>
    <w:rsid w:val="005343B9"/>
  </w:style>
  <w:style w:type="character" w:customStyle="1" w:styleId="WW-WW8Num9ztrue411111">
    <w:name w:val="WW-WW8Num9ztrue411111"/>
    <w:rsid w:val="005343B9"/>
  </w:style>
  <w:style w:type="character" w:customStyle="1" w:styleId="WW-WW8Num9ztrue311111">
    <w:name w:val="WW-WW8Num9ztrue311111"/>
    <w:rsid w:val="005343B9"/>
  </w:style>
  <w:style w:type="character" w:customStyle="1" w:styleId="WW-WW8Num9ztrue211111">
    <w:name w:val="WW-WW8Num9ztrue211111"/>
    <w:rsid w:val="005343B9"/>
  </w:style>
  <w:style w:type="character" w:customStyle="1" w:styleId="WW-WW8Num9ztrue111111">
    <w:name w:val="WW-WW8Num9ztrue111111"/>
    <w:rsid w:val="005343B9"/>
  </w:style>
  <w:style w:type="character" w:customStyle="1" w:styleId="WW-WW8Num9ztrue71">
    <w:name w:val="WW-WW8Num9ztrue71"/>
    <w:rsid w:val="005343B9"/>
  </w:style>
  <w:style w:type="character" w:customStyle="1" w:styleId="WW-WW8Num8ztrue511">
    <w:name w:val="WW-WW8Num8ztrue511"/>
    <w:rsid w:val="005343B9"/>
  </w:style>
  <w:style w:type="character" w:customStyle="1" w:styleId="WW-WW8Num8ztrue411">
    <w:name w:val="WW-WW8Num8ztrue411"/>
    <w:rsid w:val="005343B9"/>
  </w:style>
  <w:style w:type="character" w:customStyle="1" w:styleId="WW-WW8Num8ztrue311111">
    <w:name w:val="WW-WW8Num8ztrue311111"/>
    <w:rsid w:val="005343B9"/>
  </w:style>
  <w:style w:type="character" w:customStyle="1" w:styleId="WW-WW8Num8ztrue211111">
    <w:name w:val="WW-WW8Num8ztrue211111"/>
    <w:rsid w:val="005343B9"/>
  </w:style>
  <w:style w:type="character" w:customStyle="1" w:styleId="WW-WW8Num8ztrue111111">
    <w:name w:val="WW-WW8Num8ztrue111111"/>
    <w:rsid w:val="005343B9"/>
  </w:style>
  <w:style w:type="character" w:customStyle="1" w:styleId="WW-WW8Num8ztrue61">
    <w:name w:val="WW-WW8Num8ztrue61"/>
    <w:rsid w:val="005343B9"/>
  </w:style>
  <w:style w:type="character" w:customStyle="1" w:styleId="WW-WW8Num7ztrue411111">
    <w:name w:val="WW-WW8Num7ztrue411111"/>
    <w:rsid w:val="005343B9"/>
  </w:style>
  <w:style w:type="character" w:customStyle="1" w:styleId="WW-WW8Num7ztrue311111">
    <w:name w:val="WW-WW8Num7ztrue311111"/>
    <w:rsid w:val="005343B9"/>
  </w:style>
  <w:style w:type="character" w:customStyle="1" w:styleId="WW-WW8Num7ztrue211111">
    <w:name w:val="WW-WW8Num7ztrue211111"/>
    <w:rsid w:val="005343B9"/>
  </w:style>
  <w:style w:type="character" w:customStyle="1" w:styleId="WW-WW8Num7ztrue111111">
    <w:name w:val="WW-WW8Num7ztrue111111"/>
    <w:rsid w:val="005343B9"/>
  </w:style>
  <w:style w:type="character" w:customStyle="1" w:styleId="WW-WW8Num7ztrue51111">
    <w:name w:val="WW-WW8Num7ztrue51111"/>
    <w:rsid w:val="005343B9"/>
  </w:style>
  <w:style w:type="character" w:customStyle="1" w:styleId="WW-WW8Num6ztrue511">
    <w:name w:val="WW-WW8Num6ztrue511"/>
    <w:rsid w:val="005343B9"/>
  </w:style>
  <w:style w:type="character" w:customStyle="1" w:styleId="WW-WW8Num6ztrue411">
    <w:name w:val="WW-WW8Num6ztrue411"/>
    <w:rsid w:val="005343B9"/>
  </w:style>
  <w:style w:type="character" w:customStyle="1" w:styleId="WW-WW8Num6ztrue311">
    <w:name w:val="WW-WW8Num6ztrue311"/>
    <w:rsid w:val="005343B9"/>
  </w:style>
  <w:style w:type="character" w:customStyle="1" w:styleId="WW-WW8Num6ztrue211111">
    <w:name w:val="WW-WW8Num6ztrue211111"/>
    <w:rsid w:val="005343B9"/>
  </w:style>
  <w:style w:type="character" w:customStyle="1" w:styleId="WW-WW8Num6ztrue111111">
    <w:name w:val="WW-WW8Num6ztrue111111"/>
    <w:rsid w:val="005343B9"/>
  </w:style>
  <w:style w:type="character" w:customStyle="1" w:styleId="WW-WW8Num6ztrue61">
    <w:name w:val="WW-WW8Num6ztrue61"/>
    <w:rsid w:val="005343B9"/>
  </w:style>
  <w:style w:type="character" w:customStyle="1" w:styleId="WW-WW8Num5ztrue511111">
    <w:name w:val="WW-WW8Num5ztrue511111"/>
    <w:rsid w:val="005343B9"/>
  </w:style>
  <w:style w:type="character" w:customStyle="1" w:styleId="WW-WW8Num5ztrue411111">
    <w:name w:val="WW-WW8Num5ztrue411111"/>
    <w:rsid w:val="005343B9"/>
  </w:style>
  <w:style w:type="character" w:customStyle="1" w:styleId="WW-WW8Num5ztrue311111">
    <w:name w:val="WW-WW8Num5ztrue311111"/>
    <w:rsid w:val="005343B9"/>
  </w:style>
  <w:style w:type="character" w:customStyle="1" w:styleId="WW-WW8Num5ztrue211111">
    <w:name w:val="WW-WW8Num5ztrue211111"/>
    <w:rsid w:val="005343B9"/>
  </w:style>
  <w:style w:type="character" w:customStyle="1" w:styleId="WW-WW8Num5ztrue111111">
    <w:name w:val="WW-WW8Num5ztrue111111"/>
    <w:rsid w:val="005343B9"/>
  </w:style>
  <w:style w:type="character" w:customStyle="1" w:styleId="WW-WW8Num5ztrue61111">
    <w:name w:val="WW-WW8Num5ztrue61111"/>
    <w:rsid w:val="005343B9"/>
  </w:style>
  <w:style w:type="character" w:customStyle="1" w:styleId="WW-WW8Num4ztrue511111">
    <w:name w:val="WW-WW8Num4ztrue511111"/>
    <w:rsid w:val="005343B9"/>
  </w:style>
  <w:style w:type="character" w:customStyle="1" w:styleId="WW-WW8Num4ztrue411111">
    <w:name w:val="WW-WW8Num4ztrue411111"/>
    <w:rsid w:val="005343B9"/>
  </w:style>
  <w:style w:type="character" w:customStyle="1" w:styleId="WW-WW8Num4ztrue311111">
    <w:name w:val="WW-WW8Num4ztrue311111"/>
    <w:rsid w:val="005343B9"/>
  </w:style>
  <w:style w:type="character" w:customStyle="1" w:styleId="WW-WW8Num4ztrue211111">
    <w:name w:val="WW-WW8Num4ztrue211111"/>
    <w:rsid w:val="005343B9"/>
  </w:style>
  <w:style w:type="character" w:customStyle="1" w:styleId="WW-WW8Num4ztrue111111">
    <w:name w:val="WW-WW8Num4ztrue111111"/>
    <w:rsid w:val="005343B9"/>
  </w:style>
  <w:style w:type="character" w:customStyle="1" w:styleId="WW-WW8Num4ztrue61111">
    <w:name w:val="WW-WW8Num4ztrue61111"/>
    <w:rsid w:val="005343B9"/>
  </w:style>
  <w:style w:type="character" w:customStyle="1" w:styleId="WW-WW8Num27ztrue5">
    <w:name w:val="WW-WW8Num27ztrue5"/>
    <w:rsid w:val="005343B9"/>
  </w:style>
  <w:style w:type="character" w:customStyle="1" w:styleId="WW-WW8Num27ztrue4">
    <w:name w:val="WW-WW8Num27ztrue4"/>
    <w:rsid w:val="005343B9"/>
  </w:style>
  <w:style w:type="character" w:customStyle="1" w:styleId="WW-WW8Num27ztrue3">
    <w:name w:val="WW-WW8Num27ztrue3"/>
    <w:rsid w:val="005343B9"/>
  </w:style>
  <w:style w:type="character" w:customStyle="1" w:styleId="WW-WW8Num27ztrue2">
    <w:name w:val="WW-WW8Num27ztrue2"/>
    <w:rsid w:val="005343B9"/>
  </w:style>
  <w:style w:type="character" w:customStyle="1" w:styleId="WW-WW8Num27ztrue1">
    <w:name w:val="WW-WW8Num27ztrue1"/>
    <w:rsid w:val="005343B9"/>
  </w:style>
  <w:style w:type="character" w:customStyle="1" w:styleId="WW-WW8Num27ztrue">
    <w:name w:val="WW-WW8Num27ztrue"/>
    <w:rsid w:val="005343B9"/>
  </w:style>
  <w:style w:type="character" w:customStyle="1" w:styleId="WW8Num27ztrue">
    <w:name w:val="WW8Num27ztrue"/>
    <w:rsid w:val="005343B9"/>
  </w:style>
  <w:style w:type="character" w:customStyle="1" w:styleId="WW8Num27z1">
    <w:name w:val="WW8Num27z1"/>
    <w:rsid w:val="005343B9"/>
    <w:rPr>
      <w:rFonts w:cs="Spranq eco sans"/>
      <w:b/>
    </w:rPr>
  </w:style>
  <w:style w:type="character" w:customStyle="1" w:styleId="WW8Num27zfalse">
    <w:name w:val="WW8Num27zfalse"/>
    <w:rsid w:val="005343B9"/>
  </w:style>
  <w:style w:type="character" w:customStyle="1" w:styleId="WW-WW8Num26ztrue51111">
    <w:name w:val="WW-WW8Num26ztrue51111"/>
    <w:rsid w:val="005343B9"/>
  </w:style>
  <w:style w:type="character" w:customStyle="1" w:styleId="WW-WW8Num26ztrue41111">
    <w:name w:val="WW-WW8Num26ztrue41111"/>
    <w:rsid w:val="005343B9"/>
  </w:style>
  <w:style w:type="character" w:customStyle="1" w:styleId="WW-WW8Num26ztrue31111">
    <w:name w:val="WW-WW8Num26ztrue31111"/>
    <w:rsid w:val="005343B9"/>
  </w:style>
  <w:style w:type="character" w:customStyle="1" w:styleId="WW-WW8Num26ztrue21111">
    <w:name w:val="WW-WW8Num26ztrue21111"/>
    <w:rsid w:val="005343B9"/>
  </w:style>
  <w:style w:type="character" w:customStyle="1" w:styleId="WW-WW8Num26ztrue11111">
    <w:name w:val="WW-WW8Num26ztrue11111"/>
    <w:rsid w:val="005343B9"/>
  </w:style>
  <w:style w:type="character" w:customStyle="1" w:styleId="WW-WW8Num26ztrue6">
    <w:name w:val="WW-WW8Num26ztrue6"/>
    <w:rsid w:val="005343B9"/>
  </w:style>
  <w:style w:type="character" w:customStyle="1" w:styleId="WW-WW8Num25ztrue61">
    <w:name w:val="WW-WW8Num25ztrue61"/>
    <w:rsid w:val="005343B9"/>
  </w:style>
  <w:style w:type="character" w:customStyle="1" w:styleId="WW-WW8Num25ztrue511">
    <w:name w:val="WW-WW8Num25ztrue511"/>
    <w:rsid w:val="005343B9"/>
  </w:style>
  <w:style w:type="character" w:customStyle="1" w:styleId="WW-WW8Num25ztrue41111">
    <w:name w:val="WW-WW8Num25ztrue41111"/>
    <w:rsid w:val="005343B9"/>
  </w:style>
  <w:style w:type="character" w:customStyle="1" w:styleId="WW-WW8Num25ztrue31111">
    <w:name w:val="WW-WW8Num25ztrue31111"/>
    <w:rsid w:val="005343B9"/>
  </w:style>
  <w:style w:type="character" w:customStyle="1" w:styleId="WW-WW8Num25ztrue21111">
    <w:name w:val="WW-WW8Num25ztrue21111"/>
    <w:rsid w:val="005343B9"/>
  </w:style>
  <w:style w:type="character" w:customStyle="1" w:styleId="WW-WW8Num25ztrue11111">
    <w:name w:val="WW-WW8Num25ztrue11111"/>
    <w:rsid w:val="005343B9"/>
  </w:style>
  <w:style w:type="character" w:customStyle="1" w:styleId="WW-WW8Num25ztrue6">
    <w:name w:val="WW-WW8Num25ztrue6"/>
    <w:rsid w:val="005343B9"/>
  </w:style>
  <w:style w:type="character" w:customStyle="1" w:styleId="WW-WW8Num24ztrue311">
    <w:name w:val="WW-WW8Num24ztrue311"/>
    <w:rsid w:val="005343B9"/>
  </w:style>
  <w:style w:type="character" w:customStyle="1" w:styleId="WW-WW8Num24ztrue21111">
    <w:name w:val="WW-WW8Num24ztrue21111"/>
    <w:rsid w:val="005343B9"/>
  </w:style>
  <w:style w:type="character" w:customStyle="1" w:styleId="WW-WW8Num24ztrue11111">
    <w:name w:val="WW-WW8Num24ztrue11111"/>
    <w:rsid w:val="005343B9"/>
  </w:style>
  <w:style w:type="character" w:customStyle="1" w:styleId="WW-WW8Num23ztrue511">
    <w:name w:val="WW-WW8Num23ztrue511"/>
    <w:rsid w:val="005343B9"/>
  </w:style>
  <w:style w:type="character" w:customStyle="1" w:styleId="WW-WW8Num23ztrue4111">
    <w:name w:val="WW-WW8Num23ztrue4111"/>
    <w:rsid w:val="005343B9"/>
  </w:style>
  <w:style w:type="character" w:customStyle="1" w:styleId="WW-WW8Num23ztrue31111">
    <w:name w:val="WW-WW8Num23ztrue31111"/>
    <w:rsid w:val="005343B9"/>
  </w:style>
  <w:style w:type="character" w:customStyle="1" w:styleId="WW-WW8Num23ztrue21111">
    <w:name w:val="WW-WW8Num23ztrue21111"/>
    <w:rsid w:val="005343B9"/>
  </w:style>
  <w:style w:type="character" w:customStyle="1" w:styleId="WW-WW8Num23ztrue11111">
    <w:name w:val="WW-WW8Num23ztrue11111"/>
    <w:rsid w:val="005343B9"/>
  </w:style>
  <w:style w:type="character" w:customStyle="1" w:styleId="WW-WW8Num23ztrue6">
    <w:name w:val="WW-WW8Num23ztrue6"/>
    <w:rsid w:val="005343B9"/>
  </w:style>
  <w:style w:type="character" w:customStyle="1" w:styleId="WW-WW8Num22ztrue21111">
    <w:name w:val="WW-WW8Num22ztrue21111"/>
    <w:rsid w:val="005343B9"/>
  </w:style>
  <w:style w:type="character" w:customStyle="1" w:styleId="WW-WW8Num22ztrue11111">
    <w:name w:val="WW-WW8Num22ztrue11111"/>
    <w:rsid w:val="005343B9"/>
  </w:style>
  <w:style w:type="character" w:customStyle="1" w:styleId="WW-WW8Num21ztrue11111">
    <w:name w:val="WW-WW8Num21ztrue11111"/>
    <w:rsid w:val="005343B9"/>
  </w:style>
  <w:style w:type="character" w:customStyle="1" w:styleId="WW-WW8Num20ztrue1111">
    <w:name w:val="WW-WW8Num20ztrue1111"/>
    <w:rsid w:val="005343B9"/>
  </w:style>
  <w:style w:type="character" w:customStyle="1" w:styleId="WW-WW8Num19ztrue61">
    <w:name w:val="WW-WW8Num19ztrue61"/>
    <w:rsid w:val="005343B9"/>
  </w:style>
  <w:style w:type="character" w:customStyle="1" w:styleId="WW-WW8Num19ztrue511">
    <w:name w:val="WW-WW8Num19ztrue511"/>
    <w:rsid w:val="005343B9"/>
  </w:style>
  <w:style w:type="character" w:customStyle="1" w:styleId="WW-WW8Num19ztrue41111">
    <w:name w:val="WW-WW8Num19ztrue41111"/>
    <w:rsid w:val="005343B9"/>
  </w:style>
  <w:style w:type="character" w:customStyle="1" w:styleId="WW-WW8Num19ztrue31111">
    <w:name w:val="WW-WW8Num19ztrue31111"/>
    <w:rsid w:val="005343B9"/>
  </w:style>
  <w:style w:type="character" w:customStyle="1" w:styleId="WW-WW8Num19ztrue21111">
    <w:name w:val="WW-WW8Num19ztrue21111"/>
    <w:rsid w:val="005343B9"/>
  </w:style>
  <w:style w:type="character" w:customStyle="1" w:styleId="WW-WW8Num19ztrue11111">
    <w:name w:val="WW-WW8Num19ztrue11111"/>
    <w:rsid w:val="005343B9"/>
  </w:style>
  <w:style w:type="character" w:customStyle="1" w:styleId="WW-WW8Num19ztrue7">
    <w:name w:val="WW-WW8Num19ztrue7"/>
    <w:rsid w:val="005343B9"/>
  </w:style>
  <w:style w:type="character" w:customStyle="1" w:styleId="WW-WW8Num18ztrue51">
    <w:name w:val="WW-WW8Num18ztrue51"/>
    <w:rsid w:val="005343B9"/>
  </w:style>
  <w:style w:type="character" w:customStyle="1" w:styleId="WW-WW8Num18ztrue41111">
    <w:name w:val="WW-WW8Num18ztrue41111"/>
    <w:rsid w:val="005343B9"/>
  </w:style>
  <w:style w:type="character" w:customStyle="1" w:styleId="WW-WW8Num18ztrue31111">
    <w:name w:val="WW-WW8Num18ztrue31111"/>
    <w:rsid w:val="005343B9"/>
  </w:style>
  <w:style w:type="character" w:customStyle="1" w:styleId="WW-WW8Num18ztrue21111">
    <w:name w:val="WW-WW8Num18ztrue21111"/>
    <w:rsid w:val="005343B9"/>
  </w:style>
  <w:style w:type="character" w:customStyle="1" w:styleId="WW-WW8Num18ztrue11111">
    <w:name w:val="WW-WW8Num18ztrue11111"/>
    <w:rsid w:val="005343B9"/>
  </w:style>
  <w:style w:type="character" w:customStyle="1" w:styleId="WW-WW8Num18ztrue6">
    <w:name w:val="WW-WW8Num18ztrue6"/>
    <w:rsid w:val="005343B9"/>
  </w:style>
  <w:style w:type="character" w:customStyle="1" w:styleId="WW-WW8Num17ztrue61111">
    <w:name w:val="WW-WW8Num17ztrue61111"/>
    <w:rsid w:val="005343B9"/>
  </w:style>
  <w:style w:type="character" w:customStyle="1" w:styleId="WW-WW8Num17ztrue51111">
    <w:name w:val="WW-WW8Num17ztrue51111"/>
    <w:rsid w:val="005343B9"/>
  </w:style>
  <w:style w:type="character" w:customStyle="1" w:styleId="WW-WW8Num17ztrue41111">
    <w:name w:val="WW-WW8Num17ztrue41111"/>
    <w:rsid w:val="005343B9"/>
  </w:style>
  <w:style w:type="character" w:customStyle="1" w:styleId="WW-WW8Num17ztrue31111">
    <w:name w:val="WW-WW8Num17ztrue31111"/>
    <w:rsid w:val="005343B9"/>
  </w:style>
  <w:style w:type="character" w:customStyle="1" w:styleId="WW-WW8Num17ztrue21111">
    <w:name w:val="WW-WW8Num17ztrue21111"/>
    <w:rsid w:val="005343B9"/>
  </w:style>
  <w:style w:type="character" w:customStyle="1" w:styleId="WW-WW8Num17ztrue11111">
    <w:name w:val="WW-WW8Num17ztrue11111"/>
    <w:rsid w:val="005343B9"/>
  </w:style>
  <w:style w:type="character" w:customStyle="1" w:styleId="WW-WW8Num17ztrue7">
    <w:name w:val="WW-WW8Num17ztrue7"/>
    <w:rsid w:val="005343B9"/>
  </w:style>
  <w:style w:type="character" w:customStyle="1" w:styleId="WW-WW8Num16ztrue51111">
    <w:name w:val="WW-WW8Num16ztrue51111"/>
    <w:rsid w:val="005343B9"/>
  </w:style>
  <w:style w:type="character" w:customStyle="1" w:styleId="WW-WW8Num16ztrue41111">
    <w:name w:val="WW-WW8Num16ztrue41111"/>
    <w:rsid w:val="005343B9"/>
  </w:style>
  <w:style w:type="character" w:customStyle="1" w:styleId="WW-WW8Num16ztrue31111">
    <w:name w:val="WW-WW8Num16ztrue31111"/>
    <w:rsid w:val="005343B9"/>
  </w:style>
  <w:style w:type="character" w:customStyle="1" w:styleId="WW-WW8Num16ztrue21111">
    <w:name w:val="WW-WW8Num16ztrue21111"/>
    <w:rsid w:val="005343B9"/>
  </w:style>
  <w:style w:type="character" w:customStyle="1" w:styleId="WW-WW8Num16ztrue11111">
    <w:name w:val="WW-WW8Num16ztrue11111"/>
    <w:rsid w:val="005343B9"/>
  </w:style>
  <w:style w:type="character" w:customStyle="1" w:styleId="WW-WW8Num15ztrue41111">
    <w:name w:val="WW-WW8Num15ztrue41111"/>
    <w:rsid w:val="005343B9"/>
  </w:style>
  <w:style w:type="character" w:customStyle="1" w:styleId="WW-WW8Num15ztrue31111">
    <w:name w:val="WW-WW8Num15ztrue31111"/>
    <w:rsid w:val="005343B9"/>
  </w:style>
  <w:style w:type="character" w:customStyle="1" w:styleId="WW-WW8Num15ztrue21111">
    <w:name w:val="WW-WW8Num15ztrue21111"/>
    <w:rsid w:val="005343B9"/>
  </w:style>
  <w:style w:type="character" w:customStyle="1" w:styleId="WW-WW8Num15ztrue11111">
    <w:name w:val="WW-WW8Num15ztrue11111"/>
    <w:rsid w:val="005343B9"/>
  </w:style>
  <w:style w:type="character" w:customStyle="1" w:styleId="WW-WW8Num15ztrue5111">
    <w:name w:val="WW-WW8Num15ztrue5111"/>
    <w:rsid w:val="005343B9"/>
  </w:style>
  <w:style w:type="character" w:customStyle="1" w:styleId="WW-WW8Num14ztrue51111">
    <w:name w:val="WW-WW8Num14ztrue51111"/>
    <w:rsid w:val="005343B9"/>
  </w:style>
  <w:style w:type="character" w:customStyle="1" w:styleId="WW-WW8Num14ztrue41111">
    <w:name w:val="WW-WW8Num14ztrue41111"/>
    <w:rsid w:val="005343B9"/>
  </w:style>
  <w:style w:type="character" w:customStyle="1" w:styleId="WW-WW8Num14ztrue31111">
    <w:name w:val="WW-WW8Num14ztrue31111"/>
    <w:rsid w:val="005343B9"/>
  </w:style>
  <w:style w:type="character" w:customStyle="1" w:styleId="WW-WW8Num14ztrue21111">
    <w:name w:val="WW-WW8Num14ztrue21111"/>
    <w:rsid w:val="005343B9"/>
  </w:style>
  <w:style w:type="character" w:customStyle="1" w:styleId="WW-WW8Num14ztrue11111">
    <w:name w:val="WW-WW8Num14ztrue11111"/>
    <w:rsid w:val="005343B9"/>
  </w:style>
  <w:style w:type="character" w:customStyle="1" w:styleId="WW-WW8Num14ztrue6111">
    <w:name w:val="WW-WW8Num14ztrue6111"/>
    <w:rsid w:val="005343B9"/>
  </w:style>
  <w:style w:type="character" w:customStyle="1" w:styleId="WW-WW8Num13ztrue51111">
    <w:name w:val="WW-WW8Num13ztrue51111"/>
    <w:rsid w:val="005343B9"/>
  </w:style>
  <w:style w:type="character" w:customStyle="1" w:styleId="WW-WW8Num13ztrue41111">
    <w:name w:val="WW-WW8Num13ztrue41111"/>
    <w:rsid w:val="005343B9"/>
  </w:style>
  <w:style w:type="character" w:customStyle="1" w:styleId="WW-WW8Num13ztrue31111">
    <w:name w:val="WW-WW8Num13ztrue31111"/>
    <w:rsid w:val="005343B9"/>
  </w:style>
  <w:style w:type="character" w:customStyle="1" w:styleId="WW-WW8Num13ztrue21111">
    <w:name w:val="WW-WW8Num13ztrue21111"/>
    <w:rsid w:val="005343B9"/>
  </w:style>
  <w:style w:type="character" w:customStyle="1" w:styleId="WW-WW8Num13ztrue11111">
    <w:name w:val="WW-WW8Num13ztrue11111"/>
    <w:rsid w:val="005343B9"/>
  </w:style>
  <w:style w:type="character" w:customStyle="1" w:styleId="WW-WW8Num12ztrue61">
    <w:name w:val="WW-WW8Num12ztrue61"/>
    <w:rsid w:val="005343B9"/>
  </w:style>
  <w:style w:type="character" w:customStyle="1" w:styleId="WW-WW8Num12ztrue51">
    <w:name w:val="WW-WW8Num12ztrue51"/>
    <w:rsid w:val="005343B9"/>
  </w:style>
  <w:style w:type="character" w:customStyle="1" w:styleId="WW-WW8Num12ztrue41">
    <w:name w:val="WW-WW8Num12ztrue41"/>
    <w:rsid w:val="005343B9"/>
  </w:style>
  <w:style w:type="character" w:customStyle="1" w:styleId="WW-WW8Num12ztrue31111">
    <w:name w:val="WW-WW8Num12ztrue31111"/>
    <w:rsid w:val="005343B9"/>
  </w:style>
  <w:style w:type="character" w:customStyle="1" w:styleId="WW-WW8Num12ztrue21111">
    <w:name w:val="WW-WW8Num12ztrue21111"/>
    <w:rsid w:val="005343B9"/>
  </w:style>
  <w:style w:type="character" w:customStyle="1" w:styleId="WW-WW8Num12ztrue11111">
    <w:name w:val="WW-WW8Num12ztrue11111"/>
    <w:rsid w:val="005343B9"/>
  </w:style>
  <w:style w:type="character" w:customStyle="1" w:styleId="WW-WW8Num12ztrue7">
    <w:name w:val="WW-WW8Num12ztrue7"/>
    <w:rsid w:val="005343B9"/>
  </w:style>
  <w:style w:type="character" w:customStyle="1" w:styleId="WW-WW8Num11ztrue31111">
    <w:name w:val="WW-WW8Num11ztrue31111"/>
    <w:rsid w:val="005343B9"/>
  </w:style>
  <w:style w:type="character" w:customStyle="1" w:styleId="WW-WW8Num11ztrue21111">
    <w:name w:val="WW-WW8Num11ztrue21111"/>
    <w:rsid w:val="005343B9"/>
  </w:style>
  <w:style w:type="character" w:customStyle="1" w:styleId="WW-WW8Num11ztrue11111">
    <w:name w:val="WW-WW8Num11ztrue11111"/>
    <w:rsid w:val="005343B9"/>
  </w:style>
  <w:style w:type="character" w:customStyle="1" w:styleId="WW-WW8Num11ztrue4111">
    <w:name w:val="WW-WW8Num11ztrue4111"/>
    <w:rsid w:val="005343B9"/>
  </w:style>
  <w:style w:type="character" w:customStyle="1" w:styleId="WW-WW8Num10ztrue61111">
    <w:name w:val="WW-WW8Num10ztrue61111"/>
    <w:rsid w:val="005343B9"/>
  </w:style>
  <w:style w:type="character" w:customStyle="1" w:styleId="WW-WW8Num10ztrue51111">
    <w:name w:val="WW-WW8Num10ztrue51111"/>
    <w:rsid w:val="005343B9"/>
  </w:style>
  <w:style w:type="character" w:customStyle="1" w:styleId="WW-WW8Num10ztrue41111">
    <w:name w:val="WW-WW8Num10ztrue41111"/>
    <w:rsid w:val="005343B9"/>
  </w:style>
  <w:style w:type="character" w:customStyle="1" w:styleId="WW-WW8Num10ztrue31111">
    <w:name w:val="WW-WW8Num10ztrue31111"/>
    <w:rsid w:val="005343B9"/>
  </w:style>
  <w:style w:type="character" w:customStyle="1" w:styleId="WW-WW8Num10ztrue21111">
    <w:name w:val="WW-WW8Num10ztrue21111"/>
    <w:rsid w:val="005343B9"/>
  </w:style>
  <w:style w:type="character" w:customStyle="1" w:styleId="WW-WW8Num10ztrue11111">
    <w:name w:val="WW-WW8Num10ztrue11111"/>
    <w:rsid w:val="005343B9"/>
  </w:style>
  <w:style w:type="character" w:customStyle="1" w:styleId="WW-WW8Num10ztrue7">
    <w:name w:val="WW-WW8Num10ztrue7"/>
    <w:rsid w:val="005343B9"/>
  </w:style>
  <w:style w:type="character" w:customStyle="1" w:styleId="WW-WW8Num9ztrue61">
    <w:name w:val="WW-WW8Num9ztrue61"/>
    <w:rsid w:val="005343B9"/>
  </w:style>
  <w:style w:type="character" w:customStyle="1" w:styleId="WW-WW8Num9ztrue41111">
    <w:name w:val="WW-WW8Num9ztrue41111"/>
    <w:rsid w:val="005343B9"/>
  </w:style>
  <w:style w:type="character" w:customStyle="1" w:styleId="WW-WW8Num9ztrue31111">
    <w:name w:val="WW-WW8Num9ztrue31111"/>
    <w:rsid w:val="005343B9"/>
  </w:style>
  <w:style w:type="character" w:customStyle="1" w:styleId="WW-WW8Num9ztrue21111">
    <w:name w:val="WW-WW8Num9ztrue21111"/>
    <w:rsid w:val="005343B9"/>
  </w:style>
  <w:style w:type="character" w:customStyle="1" w:styleId="WW-WW8Num9ztrue11111">
    <w:name w:val="WW-WW8Num9ztrue11111"/>
    <w:rsid w:val="005343B9"/>
  </w:style>
  <w:style w:type="character" w:customStyle="1" w:styleId="WW-WW8Num9ztrue7">
    <w:name w:val="WW-WW8Num9ztrue7"/>
    <w:rsid w:val="005343B9"/>
  </w:style>
  <w:style w:type="character" w:customStyle="1" w:styleId="WW-WW8Num8ztrue31111">
    <w:name w:val="WW-WW8Num8ztrue31111"/>
    <w:rsid w:val="005343B9"/>
  </w:style>
  <w:style w:type="character" w:customStyle="1" w:styleId="WW-WW8Num8ztrue21111">
    <w:name w:val="WW-WW8Num8ztrue21111"/>
    <w:rsid w:val="005343B9"/>
  </w:style>
  <w:style w:type="character" w:customStyle="1" w:styleId="WW-WW8Num8ztrue11111">
    <w:name w:val="WW-WW8Num8ztrue11111"/>
    <w:rsid w:val="005343B9"/>
  </w:style>
  <w:style w:type="character" w:customStyle="1" w:styleId="WW-WW8Num7ztrue41111">
    <w:name w:val="WW-WW8Num7ztrue41111"/>
    <w:rsid w:val="005343B9"/>
  </w:style>
  <w:style w:type="character" w:customStyle="1" w:styleId="WW-WW8Num7ztrue31111">
    <w:name w:val="WW-WW8Num7ztrue31111"/>
    <w:rsid w:val="005343B9"/>
  </w:style>
  <w:style w:type="character" w:customStyle="1" w:styleId="WW-WW8Num7ztrue21111">
    <w:name w:val="WW-WW8Num7ztrue21111"/>
    <w:rsid w:val="005343B9"/>
  </w:style>
  <w:style w:type="character" w:customStyle="1" w:styleId="WW-WW8Num7ztrue11111">
    <w:name w:val="WW-WW8Num7ztrue11111"/>
    <w:rsid w:val="005343B9"/>
  </w:style>
  <w:style w:type="character" w:customStyle="1" w:styleId="WW-WW8Num7ztrue5111">
    <w:name w:val="WW-WW8Num7ztrue5111"/>
    <w:rsid w:val="005343B9"/>
  </w:style>
  <w:style w:type="character" w:customStyle="1" w:styleId="WW-WW8Num6ztrue51">
    <w:name w:val="WW-WW8Num6ztrue51"/>
    <w:rsid w:val="005343B9"/>
  </w:style>
  <w:style w:type="character" w:customStyle="1" w:styleId="WW-WW8Num6ztrue41">
    <w:name w:val="WW-WW8Num6ztrue41"/>
    <w:rsid w:val="005343B9"/>
  </w:style>
  <w:style w:type="character" w:customStyle="1" w:styleId="WW-WW8Num6ztrue21111">
    <w:name w:val="WW-WW8Num6ztrue21111"/>
    <w:rsid w:val="005343B9"/>
  </w:style>
  <w:style w:type="character" w:customStyle="1" w:styleId="WW-WW8Num6ztrue11111">
    <w:name w:val="WW-WW8Num6ztrue11111"/>
    <w:rsid w:val="005343B9"/>
  </w:style>
  <w:style w:type="character" w:customStyle="1" w:styleId="WW-WW8Num6ztrue6">
    <w:name w:val="WW-WW8Num6ztrue6"/>
    <w:rsid w:val="005343B9"/>
  </w:style>
  <w:style w:type="character" w:customStyle="1" w:styleId="WW-WW8Num5ztrue51111">
    <w:name w:val="WW-WW8Num5ztrue51111"/>
    <w:rsid w:val="005343B9"/>
  </w:style>
  <w:style w:type="character" w:customStyle="1" w:styleId="WW-WW8Num5ztrue41111">
    <w:name w:val="WW-WW8Num5ztrue41111"/>
    <w:rsid w:val="005343B9"/>
  </w:style>
  <w:style w:type="character" w:customStyle="1" w:styleId="WW-WW8Num5ztrue31111">
    <w:name w:val="WW-WW8Num5ztrue31111"/>
    <w:rsid w:val="005343B9"/>
  </w:style>
  <w:style w:type="character" w:customStyle="1" w:styleId="WW-WW8Num5ztrue21111">
    <w:name w:val="WW-WW8Num5ztrue21111"/>
    <w:rsid w:val="005343B9"/>
  </w:style>
  <w:style w:type="character" w:customStyle="1" w:styleId="WW-WW8Num5ztrue11111">
    <w:name w:val="WW-WW8Num5ztrue11111"/>
    <w:rsid w:val="005343B9"/>
  </w:style>
  <w:style w:type="character" w:customStyle="1" w:styleId="WW-WW8Num5ztrue6111">
    <w:name w:val="WW-WW8Num5ztrue6111"/>
    <w:rsid w:val="005343B9"/>
  </w:style>
  <w:style w:type="character" w:customStyle="1" w:styleId="WW-WW8Num4ztrue51111">
    <w:name w:val="WW-WW8Num4ztrue51111"/>
    <w:rsid w:val="005343B9"/>
  </w:style>
  <w:style w:type="character" w:customStyle="1" w:styleId="WW-WW8Num4ztrue41111">
    <w:name w:val="WW-WW8Num4ztrue41111"/>
    <w:rsid w:val="005343B9"/>
  </w:style>
  <w:style w:type="character" w:customStyle="1" w:styleId="WW-WW8Num4ztrue31111">
    <w:name w:val="WW-WW8Num4ztrue31111"/>
    <w:rsid w:val="005343B9"/>
  </w:style>
  <w:style w:type="character" w:customStyle="1" w:styleId="WW-WW8Num4ztrue21111">
    <w:name w:val="WW-WW8Num4ztrue21111"/>
    <w:rsid w:val="005343B9"/>
  </w:style>
  <w:style w:type="character" w:customStyle="1" w:styleId="WW-WW8Num4ztrue11111">
    <w:name w:val="WW-WW8Num4ztrue11111"/>
    <w:rsid w:val="005343B9"/>
  </w:style>
  <w:style w:type="character" w:customStyle="1" w:styleId="WW-WW8Num4ztrue6111">
    <w:name w:val="WW-WW8Num4ztrue6111"/>
    <w:rsid w:val="005343B9"/>
  </w:style>
  <w:style w:type="character" w:customStyle="1" w:styleId="WW-WW8Num26ztrue5111">
    <w:name w:val="WW-WW8Num26ztrue5111"/>
    <w:rsid w:val="005343B9"/>
  </w:style>
  <w:style w:type="character" w:customStyle="1" w:styleId="WW-WW8Num26ztrue4111">
    <w:name w:val="WW-WW8Num26ztrue4111"/>
    <w:rsid w:val="005343B9"/>
  </w:style>
  <w:style w:type="character" w:customStyle="1" w:styleId="WW-WW8Num26ztrue3111">
    <w:name w:val="WW-WW8Num26ztrue3111"/>
    <w:rsid w:val="005343B9"/>
  </w:style>
  <w:style w:type="character" w:customStyle="1" w:styleId="WW-WW8Num26ztrue2111">
    <w:name w:val="WW-WW8Num26ztrue2111"/>
    <w:rsid w:val="005343B9"/>
  </w:style>
  <w:style w:type="character" w:customStyle="1" w:styleId="WW-WW8Num26ztrue1111">
    <w:name w:val="WW-WW8Num26ztrue1111"/>
    <w:rsid w:val="005343B9"/>
  </w:style>
  <w:style w:type="character" w:customStyle="1" w:styleId="WW-WW8Num26ztrue511">
    <w:name w:val="WW-WW8Num26ztrue511"/>
    <w:rsid w:val="005343B9"/>
  </w:style>
  <w:style w:type="character" w:customStyle="1" w:styleId="WW-WW8Num25ztrue51">
    <w:name w:val="WW-WW8Num25ztrue51"/>
    <w:rsid w:val="005343B9"/>
  </w:style>
  <w:style w:type="character" w:customStyle="1" w:styleId="WW-WW8Num25ztrue4111">
    <w:name w:val="WW-WW8Num25ztrue4111"/>
    <w:rsid w:val="005343B9"/>
  </w:style>
  <w:style w:type="character" w:customStyle="1" w:styleId="WW-WW8Num25ztrue3111">
    <w:name w:val="WW-WW8Num25ztrue3111"/>
    <w:rsid w:val="005343B9"/>
  </w:style>
  <w:style w:type="character" w:customStyle="1" w:styleId="WW-WW8Num25ztrue2111">
    <w:name w:val="WW-WW8Num25ztrue2111"/>
    <w:rsid w:val="005343B9"/>
  </w:style>
  <w:style w:type="character" w:customStyle="1" w:styleId="WW-WW8Num25ztrue1111">
    <w:name w:val="WW-WW8Num25ztrue1111"/>
    <w:rsid w:val="005343B9"/>
  </w:style>
  <w:style w:type="character" w:customStyle="1" w:styleId="WW-WW8Num25ztrue5">
    <w:name w:val="WW-WW8Num25ztrue5"/>
    <w:rsid w:val="005343B9"/>
  </w:style>
  <w:style w:type="character" w:customStyle="1" w:styleId="WW8Num25zfalse">
    <w:name w:val="WW8Num25zfalse"/>
    <w:rsid w:val="005343B9"/>
  </w:style>
  <w:style w:type="character" w:customStyle="1" w:styleId="WW-WW8Num24ztrue2111">
    <w:name w:val="WW-WW8Num24ztrue2111"/>
    <w:rsid w:val="005343B9"/>
  </w:style>
  <w:style w:type="character" w:customStyle="1" w:styleId="WW-WW8Num24ztrue1111">
    <w:name w:val="WW-WW8Num24ztrue1111"/>
    <w:rsid w:val="005343B9"/>
  </w:style>
  <w:style w:type="character" w:customStyle="1" w:styleId="WW-WW8Num23ztrue51">
    <w:name w:val="WW-WW8Num23ztrue51"/>
    <w:rsid w:val="005343B9"/>
  </w:style>
  <w:style w:type="character" w:customStyle="1" w:styleId="WW-WW8Num23ztrue411">
    <w:name w:val="WW-WW8Num23ztrue411"/>
    <w:rsid w:val="005343B9"/>
  </w:style>
  <w:style w:type="character" w:customStyle="1" w:styleId="WW-WW8Num23ztrue3111">
    <w:name w:val="WW-WW8Num23ztrue3111"/>
    <w:rsid w:val="005343B9"/>
  </w:style>
  <w:style w:type="character" w:customStyle="1" w:styleId="WW-WW8Num23ztrue2111">
    <w:name w:val="WW-WW8Num23ztrue2111"/>
    <w:rsid w:val="005343B9"/>
  </w:style>
  <w:style w:type="character" w:customStyle="1" w:styleId="WW-WW8Num23ztrue1111">
    <w:name w:val="WW-WW8Num23ztrue1111"/>
    <w:rsid w:val="005343B9"/>
  </w:style>
  <w:style w:type="character" w:customStyle="1" w:styleId="WW-WW8Num22ztrue2111">
    <w:name w:val="WW-WW8Num22ztrue2111"/>
    <w:rsid w:val="005343B9"/>
  </w:style>
  <w:style w:type="character" w:customStyle="1" w:styleId="WW-WW8Num22ztrue1111">
    <w:name w:val="WW-WW8Num22ztrue1111"/>
    <w:rsid w:val="005343B9"/>
  </w:style>
  <w:style w:type="character" w:customStyle="1" w:styleId="WW-WW8Num22ztrue211">
    <w:name w:val="WW-WW8Num22ztrue211"/>
    <w:rsid w:val="005343B9"/>
  </w:style>
  <w:style w:type="character" w:customStyle="1" w:styleId="WW-WW8Num21ztrue2111">
    <w:name w:val="WW-WW8Num21ztrue2111"/>
    <w:rsid w:val="005343B9"/>
  </w:style>
  <w:style w:type="character" w:customStyle="1" w:styleId="WW-WW8Num21ztrue1111">
    <w:name w:val="WW-WW8Num21ztrue1111"/>
    <w:rsid w:val="005343B9"/>
  </w:style>
  <w:style w:type="character" w:customStyle="1" w:styleId="WW-WW8Num21ztrue211">
    <w:name w:val="WW-WW8Num21ztrue211"/>
    <w:rsid w:val="005343B9"/>
  </w:style>
  <w:style w:type="character" w:customStyle="1" w:styleId="WW-WW8Num20ztrue111">
    <w:name w:val="WW-WW8Num20ztrue111"/>
    <w:rsid w:val="005343B9"/>
  </w:style>
  <w:style w:type="character" w:customStyle="1" w:styleId="WW-WW8Num19ztrue4111">
    <w:name w:val="WW-WW8Num19ztrue4111"/>
    <w:rsid w:val="005343B9"/>
  </w:style>
  <w:style w:type="character" w:customStyle="1" w:styleId="WW-WW8Num19ztrue3111">
    <w:name w:val="WW-WW8Num19ztrue3111"/>
    <w:rsid w:val="005343B9"/>
  </w:style>
  <w:style w:type="character" w:customStyle="1" w:styleId="WW-WW8Num19ztrue2111">
    <w:name w:val="WW-WW8Num19ztrue2111"/>
    <w:rsid w:val="005343B9"/>
  </w:style>
  <w:style w:type="character" w:customStyle="1" w:styleId="WW-WW8Num19ztrue1111">
    <w:name w:val="WW-WW8Num19ztrue1111"/>
    <w:rsid w:val="005343B9"/>
  </w:style>
  <w:style w:type="character" w:customStyle="1" w:styleId="WW-WW8Num18ztrue5">
    <w:name w:val="WW-WW8Num18ztrue5"/>
    <w:rsid w:val="005343B9"/>
  </w:style>
  <w:style w:type="character" w:customStyle="1" w:styleId="WW-WW8Num18ztrue4111">
    <w:name w:val="WW-WW8Num18ztrue4111"/>
    <w:rsid w:val="005343B9"/>
  </w:style>
  <w:style w:type="character" w:customStyle="1" w:styleId="WW-WW8Num18ztrue3111">
    <w:name w:val="WW-WW8Num18ztrue3111"/>
    <w:rsid w:val="005343B9"/>
  </w:style>
  <w:style w:type="character" w:customStyle="1" w:styleId="WW-WW8Num18ztrue2111">
    <w:name w:val="WW-WW8Num18ztrue2111"/>
    <w:rsid w:val="005343B9"/>
  </w:style>
  <w:style w:type="character" w:customStyle="1" w:styleId="WW-WW8Num18ztrue1111">
    <w:name w:val="WW-WW8Num18ztrue1111"/>
    <w:rsid w:val="005343B9"/>
  </w:style>
  <w:style w:type="character" w:customStyle="1" w:styleId="WW-WW8Num18ztrue411">
    <w:name w:val="WW-WW8Num18ztrue411"/>
    <w:rsid w:val="005343B9"/>
  </w:style>
  <w:style w:type="character" w:customStyle="1" w:styleId="WW-WW8Num17ztrue6111">
    <w:name w:val="WW-WW8Num17ztrue6111"/>
    <w:rsid w:val="005343B9"/>
  </w:style>
  <w:style w:type="character" w:customStyle="1" w:styleId="WW-WW8Num17ztrue5111">
    <w:name w:val="WW-WW8Num17ztrue5111"/>
    <w:rsid w:val="005343B9"/>
  </w:style>
  <w:style w:type="character" w:customStyle="1" w:styleId="WW-WW8Num17ztrue4111">
    <w:name w:val="WW-WW8Num17ztrue4111"/>
    <w:rsid w:val="005343B9"/>
  </w:style>
  <w:style w:type="character" w:customStyle="1" w:styleId="WW-WW8Num17ztrue3111">
    <w:name w:val="WW-WW8Num17ztrue3111"/>
    <w:rsid w:val="005343B9"/>
  </w:style>
  <w:style w:type="character" w:customStyle="1" w:styleId="WW-WW8Num17ztrue2111">
    <w:name w:val="WW-WW8Num17ztrue2111"/>
    <w:rsid w:val="005343B9"/>
  </w:style>
  <w:style w:type="character" w:customStyle="1" w:styleId="WW-WW8Num17ztrue1111">
    <w:name w:val="WW-WW8Num17ztrue1111"/>
    <w:rsid w:val="005343B9"/>
  </w:style>
  <w:style w:type="character" w:customStyle="1" w:styleId="WW-WW8Num17ztrue611">
    <w:name w:val="WW-WW8Num17ztrue611"/>
    <w:rsid w:val="005343B9"/>
  </w:style>
  <w:style w:type="character" w:customStyle="1" w:styleId="WW-WW8Num16ztrue5111">
    <w:name w:val="WW-WW8Num16ztrue5111"/>
    <w:rsid w:val="005343B9"/>
  </w:style>
  <w:style w:type="character" w:customStyle="1" w:styleId="WW-WW8Num16ztrue4111">
    <w:name w:val="WW-WW8Num16ztrue4111"/>
    <w:rsid w:val="005343B9"/>
  </w:style>
  <w:style w:type="character" w:customStyle="1" w:styleId="WW-WW8Num16ztrue3111">
    <w:name w:val="WW-WW8Num16ztrue3111"/>
    <w:rsid w:val="005343B9"/>
  </w:style>
  <w:style w:type="character" w:customStyle="1" w:styleId="WW-WW8Num16ztrue2111">
    <w:name w:val="WW-WW8Num16ztrue2111"/>
    <w:rsid w:val="005343B9"/>
  </w:style>
  <w:style w:type="character" w:customStyle="1" w:styleId="WW-WW8Num16ztrue1111">
    <w:name w:val="WW-WW8Num16ztrue1111"/>
    <w:rsid w:val="005343B9"/>
  </w:style>
  <w:style w:type="character" w:customStyle="1" w:styleId="WW-WW8Num16ztrue511">
    <w:name w:val="WW-WW8Num16ztrue511"/>
    <w:rsid w:val="005343B9"/>
  </w:style>
  <w:style w:type="character" w:customStyle="1" w:styleId="WW-WW8Num15ztrue4111">
    <w:name w:val="WW-WW8Num15ztrue4111"/>
    <w:rsid w:val="005343B9"/>
  </w:style>
  <w:style w:type="character" w:customStyle="1" w:styleId="WW-WW8Num15ztrue3111">
    <w:name w:val="WW-WW8Num15ztrue3111"/>
    <w:rsid w:val="005343B9"/>
  </w:style>
  <w:style w:type="character" w:customStyle="1" w:styleId="WW-WW8Num15ztrue2111">
    <w:name w:val="WW-WW8Num15ztrue2111"/>
    <w:rsid w:val="005343B9"/>
  </w:style>
  <w:style w:type="character" w:customStyle="1" w:styleId="WW-WW8Num15ztrue1111">
    <w:name w:val="WW-WW8Num15ztrue1111"/>
    <w:rsid w:val="005343B9"/>
  </w:style>
  <w:style w:type="character" w:customStyle="1" w:styleId="WW-WW8Num15ztrue511">
    <w:name w:val="WW-WW8Num15ztrue511"/>
    <w:rsid w:val="005343B9"/>
  </w:style>
  <w:style w:type="character" w:customStyle="1" w:styleId="WW-WW8Num14ztrue5111">
    <w:name w:val="WW-WW8Num14ztrue5111"/>
    <w:rsid w:val="005343B9"/>
  </w:style>
  <w:style w:type="character" w:customStyle="1" w:styleId="WW-WW8Num14ztrue4111">
    <w:name w:val="WW-WW8Num14ztrue4111"/>
    <w:rsid w:val="005343B9"/>
  </w:style>
  <w:style w:type="character" w:customStyle="1" w:styleId="WW-WW8Num14ztrue3111">
    <w:name w:val="WW-WW8Num14ztrue3111"/>
    <w:rsid w:val="005343B9"/>
  </w:style>
  <w:style w:type="character" w:customStyle="1" w:styleId="WW-WW8Num14ztrue2111">
    <w:name w:val="WW-WW8Num14ztrue2111"/>
    <w:rsid w:val="005343B9"/>
  </w:style>
  <w:style w:type="character" w:customStyle="1" w:styleId="WW-WW8Num14ztrue1111">
    <w:name w:val="WW-WW8Num14ztrue1111"/>
    <w:rsid w:val="005343B9"/>
  </w:style>
  <w:style w:type="character" w:customStyle="1" w:styleId="WW-WW8Num14ztrue611">
    <w:name w:val="WW-WW8Num14ztrue611"/>
    <w:rsid w:val="005343B9"/>
  </w:style>
  <w:style w:type="character" w:customStyle="1" w:styleId="WW8Num14zfalse">
    <w:name w:val="WW8Num14zfalse"/>
    <w:rsid w:val="005343B9"/>
  </w:style>
  <w:style w:type="character" w:customStyle="1" w:styleId="WW-WW8Num13ztrue5111">
    <w:name w:val="WW-WW8Num13ztrue5111"/>
    <w:rsid w:val="005343B9"/>
  </w:style>
  <w:style w:type="character" w:customStyle="1" w:styleId="WW-WW8Num13ztrue4111">
    <w:name w:val="WW-WW8Num13ztrue4111"/>
    <w:rsid w:val="005343B9"/>
  </w:style>
  <w:style w:type="character" w:customStyle="1" w:styleId="WW-WW8Num13ztrue3111">
    <w:name w:val="WW-WW8Num13ztrue3111"/>
    <w:rsid w:val="005343B9"/>
  </w:style>
  <w:style w:type="character" w:customStyle="1" w:styleId="WW-WW8Num13ztrue2111">
    <w:name w:val="WW-WW8Num13ztrue2111"/>
    <w:rsid w:val="005343B9"/>
  </w:style>
  <w:style w:type="character" w:customStyle="1" w:styleId="WW-WW8Num13ztrue1111">
    <w:name w:val="WW-WW8Num13ztrue1111"/>
    <w:rsid w:val="005343B9"/>
  </w:style>
  <w:style w:type="character" w:customStyle="1" w:styleId="WW-WW8Num13ztrue511">
    <w:name w:val="WW-WW8Num13ztrue511"/>
    <w:rsid w:val="005343B9"/>
  </w:style>
  <w:style w:type="character" w:customStyle="1" w:styleId="WW-WW8Num12ztrue6">
    <w:name w:val="WW-WW8Num12ztrue6"/>
    <w:rsid w:val="005343B9"/>
  </w:style>
  <w:style w:type="character" w:customStyle="1" w:styleId="WW-WW8Num12ztrue5">
    <w:name w:val="WW-WW8Num12ztrue5"/>
    <w:rsid w:val="005343B9"/>
  </w:style>
  <w:style w:type="character" w:customStyle="1" w:styleId="WW-WW8Num12ztrue4">
    <w:name w:val="WW-WW8Num12ztrue4"/>
    <w:rsid w:val="005343B9"/>
  </w:style>
  <w:style w:type="character" w:customStyle="1" w:styleId="WW-WW8Num12ztrue3111">
    <w:name w:val="WW-WW8Num12ztrue3111"/>
    <w:rsid w:val="005343B9"/>
  </w:style>
  <w:style w:type="character" w:customStyle="1" w:styleId="WW-WW8Num12ztrue2111">
    <w:name w:val="WW-WW8Num12ztrue2111"/>
    <w:rsid w:val="005343B9"/>
  </w:style>
  <w:style w:type="character" w:customStyle="1" w:styleId="WW-WW8Num12ztrue1111">
    <w:name w:val="WW-WW8Num12ztrue1111"/>
    <w:rsid w:val="005343B9"/>
  </w:style>
  <w:style w:type="character" w:customStyle="1" w:styleId="WW-WW8Num12ztrue311">
    <w:name w:val="WW-WW8Num12ztrue311"/>
    <w:rsid w:val="005343B9"/>
  </w:style>
  <w:style w:type="character" w:customStyle="1" w:styleId="WW-WW8Num11ztrue3111">
    <w:name w:val="WW-WW8Num11ztrue3111"/>
    <w:rsid w:val="005343B9"/>
  </w:style>
  <w:style w:type="character" w:customStyle="1" w:styleId="WW-WW8Num11ztrue2111">
    <w:name w:val="WW-WW8Num11ztrue2111"/>
    <w:rsid w:val="005343B9"/>
  </w:style>
  <w:style w:type="character" w:customStyle="1" w:styleId="WW-WW8Num11ztrue1111">
    <w:name w:val="WW-WW8Num11ztrue1111"/>
    <w:rsid w:val="005343B9"/>
  </w:style>
  <w:style w:type="character" w:customStyle="1" w:styleId="WW-WW8Num11ztrue411">
    <w:name w:val="WW-WW8Num11ztrue411"/>
    <w:rsid w:val="005343B9"/>
  </w:style>
  <w:style w:type="character" w:customStyle="1" w:styleId="WW-WW8Num10ztrue6111">
    <w:name w:val="WW-WW8Num10ztrue6111"/>
    <w:rsid w:val="005343B9"/>
  </w:style>
  <w:style w:type="character" w:customStyle="1" w:styleId="WW-WW8Num10ztrue5111">
    <w:name w:val="WW-WW8Num10ztrue5111"/>
    <w:rsid w:val="005343B9"/>
  </w:style>
  <w:style w:type="character" w:customStyle="1" w:styleId="WW-WW8Num10ztrue4111">
    <w:name w:val="WW-WW8Num10ztrue4111"/>
    <w:rsid w:val="005343B9"/>
  </w:style>
  <w:style w:type="character" w:customStyle="1" w:styleId="WW-WW8Num10ztrue3111">
    <w:name w:val="WW-WW8Num10ztrue3111"/>
    <w:rsid w:val="005343B9"/>
  </w:style>
  <w:style w:type="character" w:customStyle="1" w:styleId="WW-WW8Num10ztrue2111">
    <w:name w:val="WW-WW8Num10ztrue2111"/>
    <w:rsid w:val="005343B9"/>
  </w:style>
  <w:style w:type="character" w:customStyle="1" w:styleId="WW-WW8Num10ztrue1111">
    <w:name w:val="WW-WW8Num10ztrue1111"/>
    <w:rsid w:val="005343B9"/>
  </w:style>
  <w:style w:type="character" w:customStyle="1" w:styleId="WW-WW8Num10ztrue611">
    <w:name w:val="WW-WW8Num10ztrue611"/>
    <w:rsid w:val="005343B9"/>
  </w:style>
  <w:style w:type="character" w:customStyle="1" w:styleId="WW-WW8Num9ztrue4111">
    <w:name w:val="WW-WW8Num9ztrue4111"/>
    <w:rsid w:val="005343B9"/>
  </w:style>
  <w:style w:type="character" w:customStyle="1" w:styleId="WW-WW8Num9ztrue3111">
    <w:name w:val="WW-WW8Num9ztrue3111"/>
    <w:rsid w:val="005343B9"/>
  </w:style>
  <w:style w:type="character" w:customStyle="1" w:styleId="WW-WW8Num9ztrue2111">
    <w:name w:val="WW-WW8Num9ztrue2111"/>
    <w:rsid w:val="005343B9"/>
  </w:style>
  <w:style w:type="character" w:customStyle="1" w:styleId="WW-WW8Num9ztrue1111">
    <w:name w:val="WW-WW8Num9ztrue1111"/>
    <w:rsid w:val="005343B9"/>
  </w:style>
  <w:style w:type="character" w:customStyle="1" w:styleId="WW-WW8Num9ztrue411">
    <w:name w:val="WW-WW8Num9ztrue411"/>
    <w:rsid w:val="005343B9"/>
  </w:style>
  <w:style w:type="character" w:customStyle="1" w:styleId="WW-WW8Num8ztrue3111">
    <w:name w:val="WW-WW8Num8ztrue3111"/>
    <w:rsid w:val="005343B9"/>
  </w:style>
  <w:style w:type="character" w:customStyle="1" w:styleId="WW-WW8Num8ztrue2111">
    <w:name w:val="WW-WW8Num8ztrue2111"/>
    <w:rsid w:val="005343B9"/>
  </w:style>
  <w:style w:type="character" w:customStyle="1" w:styleId="WW-WW8Num8ztrue1111">
    <w:name w:val="WW-WW8Num8ztrue1111"/>
    <w:rsid w:val="005343B9"/>
  </w:style>
  <w:style w:type="character" w:customStyle="1" w:styleId="WW-WW8Num8ztrue311">
    <w:name w:val="WW-WW8Num8ztrue311"/>
    <w:rsid w:val="005343B9"/>
  </w:style>
  <w:style w:type="character" w:customStyle="1" w:styleId="WW-WW8Num7ztrue4111">
    <w:name w:val="WW-WW8Num7ztrue4111"/>
    <w:rsid w:val="005343B9"/>
  </w:style>
  <w:style w:type="character" w:customStyle="1" w:styleId="WW-WW8Num7ztrue3111">
    <w:name w:val="WW-WW8Num7ztrue3111"/>
    <w:rsid w:val="005343B9"/>
  </w:style>
  <w:style w:type="character" w:customStyle="1" w:styleId="WW-WW8Num7ztrue2111">
    <w:name w:val="WW-WW8Num7ztrue2111"/>
    <w:rsid w:val="005343B9"/>
  </w:style>
  <w:style w:type="character" w:customStyle="1" w:styleId="WW-WW8Num7ztrue1111">
    <w:name w:val="WW-WW8Num7ztrue1111"/>
    <w:rsid w:val="005343B9"/>
  </w:style>
  <w:style w:type="character" w:customStyle="1" w:styleId="WW-WW8Num7ztrue511">
    <w:name w:val="WW-WW8Num7ztrue511"/>
    <w:rsid w:val="005343B9"/>
  </w:style>
  <w:style w:type="character" w:customStyle="1" w:styleId="WW-WW8Num6ztrue5">
    <w:name w:val="WW-WW8Num6ztrue5"/>
    <w:rsid w:val="005343B9"/>
  </w:style>
  <w:style w:type="character" w:customStyle="1" w:styleId="WW-WW8Num6ztrue4">
    <w:name w:val="WW-WW8Num6ztrue4"/>
    <w:rsid w:val="005343B9"/>
  </w:style>
  <w:style w:type="character" w:customStyle="1" w:styleId="WW-WW8Num6ztrue2111">
    <w:name w:val="WW-WW8Num6ztrue2111"/>
    <w:rsid w:val="005343B9"/>
  </w:style>
  <w:style w:type="character" w:customStyle="1" w:styleId="WW-WW8Num6ztrue1111">
    <w:name w:val="WW-WW8Num6ztrue1111"/>
    <w:rsid w:val="005343B9"/>
  </w:style>
  <w:style w:type="character" w:customStyle="1" w:styleId="WW-WW8Num6ztrue211">
    <w:name w:val="WW-WW8Num6ztrue211"/>
    <w:rsid w:val="005343B9"/>
  </w:style>
  <w:style w:type="character" w:customStyle="1" w:styleId="WW-WW8Num5ztrue5111">
    <w:name w:val="WW-WW8Num5ztrue5111"/>
    <w:rsid w:val="005343B9"/>
  </w:style>
  <w:style w:type="character" w:customStyle="1" w:styleId="WW-WW8Num5ztrue4111">
    <w:name w:val="WW-WW8Num5ztrue4111"/>
    <w:rsid w:val="005343B9"/>
  </w:style>
  <w:style w:type="character" w:customStyle="1" w:styleId="WW-WW8Num5ztrue3111">
    <w:name w:val="WW-WW8Num5ztrue3111"/>
    <w:rsid w:val="005343B9"/>
  </w:style>
  <w:style w:type="character" w:customStyle="1" w:styleId="WW-WW8Num5ztrue2111">
    <w:name w:val="WW-WW8Num5ztrue2111"/>
    <w:rsid w:val="005343B9"/>
  </w:style>
  <w:style w:type="character" w:customStyle="1" w:styleId="WW-WW8Num5ztrue1111">
    <w:name w:val="WW-WW8Num5ztrue1111"/>
    <w:rsid w:val="005343B9"/>
  </w:style>
  <w:style w:type="character" w:customStyle="1" w:styleId="WW-WW8Num5ztrue611">
    <w:name w:val="WW-WW8Num5ztrue611"/>
    <w:rsid w:val="005343B9"/>
  </w:style>
  <w:style w:type="character" w:customStyle="1" w:styleId="WW-WW8Num4ztrue5111">
    <w:name w:val="WW-WW8Num4ztrue5111"/>
    <w:rsid w:val="005343B9"/>
  </w:style>
  <w:style w:type="character" w:customStyle="1" w:styleId="WW-WW8Num4ztrue4111">
    <w:name w:val="WW-WW8Num4ztrue4111"/>
    <w:rsid w:val="005343B9"/>
  </w:style>
  <w:style w:type="character" w:customStyle="1" w:styleId="WW-WW8Num4ztrue3111">
    <w:name w:val="WW-WW8Num4ztrue3111"/>
    <w:rsid w:val="005343B9"/>
  </w:style>
  <w:style w:type="character" w:customStyle="1" w:styleId="WW-WW8Num4ztrue2111">
    <w:name w:val="WW-WW8Num4ztrue2111"/>
    <w:rsid w:val="005343B9"/>
  </w:style>
  <w:style w:type="character" w:customStyle="1" w:styleId="WW-WW8Num4ztrue1111">
    <w:name w:val="WW-WW8Num4ztrue1111"/>
    <w:rsid w:val="005343B9"/>
  </w:style>
  <w:style w:type="character" w:customStyle="1" w:styleId="WW-WW8Num4ztrue611">
    <w:name w:val="WW-WW8Num4ztrue611"/>
    <w:rsid w:val="005343B9"/>
  </w:style>
  <w:style w:type="character" w:customStyle="1" w:styleId="WW-WW8Num26ztrue411">
    <w:name w:val="WW-WW8Num26ztrue411"/>
    <w:rsid w:val="005343B9"/>
  </w:style>
  <w:style w:type="character" w:customStyle="1" w:styleId="WW-WW8Num26ztrue311">
    <w:name w:val="WW-WW8Num26ztrue311"/>
    <w:rsid w:val="005343B9"/>
  </w:style>
  <w:style w:type="character" w:customStyle="1" w:styleId="WW-WW8Num26ztrue211">
    <w:name w:val="WW-WW8Num26ztrue211"/>
    <w:rsid w:val="005343B9"/>
  </w:style>
  <w:style w:type="character" w:customStyle="1" w:styleId="WW-WW8Num26ztrue111">
    <w:name w:val="WW-WW8Num26ztrue111"/>
    <w:rsid w:val="005343B9"/>
  </w:style>
  <w:style w:type="character" w:customStyle="1" w:styleId="WW-WW8Num26ztrue51">
    <w:name w:val="WW-WW8Num26ztrue51"/>
    <w:rsid w:val="005343B9"/>
  </w:style>
  <w:style w:type="character" w:customStyle="1" w:styleId="WW-WW8Num25ztrue411">
    <w:name w:val="WW-WW8Num25ztrue411"/>
    <w:rsid w:val="005343B9"/>
  </w:style>
  <w:style w:type="character" w:customStyle="1" w:styleId="WW-WW8Num25ztrue311">
    <w:name w:val="WW-WW8Num25ztrue311"/>
    <w:rsid w:val="005343B9"/>
  </w:style>
  <w:style w:type="character" w:customStyle="1" w:styleId="WW-WW8Num25ztrue211">
    <w:name w:val="WW-WW8Num25ztrue211"/>
    <w:rsid w:val="005343B9"/>
  </w:style>
  <w:style w:type="character" w:customStyle="1" w:styleId="WW-WW8Num25ztrue111">
    <w:name w:val="WW-WW8Num25ztrue111"/>
    <w:rsid w:val="005343B9"/>
  </w:style>
  <w:style w:type="character" w:customStyle="1" w:styleId="WW-WW8Num25ztrue41">
    <w:name w:val="WW-WW8Num25ztrue41"/>
    <w:rsid w:val="005343B9"/>
  </w:style>
  <w:style w:type="character" w:customStyle="1" w:styleId="WW-WW8Num24ztrue211">
    <w:name w:val="WW-WW8Num24ztrue211"/>
    <w:rsid w:val="005343B9"/>
  </w:style>
  <w:style w:type="character" w:customStyle="1" w:styleId="WW-WW8Num24ztrue111">
    <w:name w:val="WW-WW8Num24ztrue111"/>
    <w:rsid w:val="005343B9"/>
  </w:style>
  <w:style w:type="character" w:customStyle="1" w:styleId="WW-WW8Num23ztrue41">
    <w:name w:val="WW-WW8Num23ztrue41"/>
    <w:rsid w:val="005343B9"/>
  </w:style>
  <w:style w:type="character" w:customStyle="1" w:styleId="WW-WW8Num23ztrue311">
    <w:name w:val="WW-WW8Num23ztrue311"/>
    <w:rsid w:val="005343B9"/>
  </w:style>
  <w:style w:type="character" w:customStyle="1" w:styleId="WW-WW8Num23ztrue211">
    <w:name w:val="WW-WW8Num23ztrue211"/>
    <w:rsid w:val="005343B9"/>
  </w:style>
  <w:style w:type="character" w:customStyle="1" w:styleId="WW-WW8Num23ztrue111">
    <w:name w:val="WW-WW8Num23ztrue111"/>
    <w:rsid w:val="005343B9"/>
  </w:style>
  <w:style w:type="character" w:customStyle="1" w:styleId="WW-WW8Num22ztrue111">
    <w:name w:val="WW-WW8Num22ztrue111"/>
    <w:rsid w:val="005343B9"/>
  </w:style>
  <w:style w:type="character" w:customStyle="1" w:styleId="WW-WW8Num21ztrue111">
    <w:name w:val="WW-WW8Num21ztrue111"/>
    <w:rsid w:val="005343B9"/>
  </w:style>
  <w:style w:type="character" w:customStyle="1" w:styleId="WW-WW8Num21ztrue21">
    <w:name w:val="WW-WW8Num21ztrue21"/>
    <w:rsid w:val="005343B9"/>
  </w:style>
  <w:style w:type="character" w:customStyle="1" w:styleId="WW-WW8Num19ztrue411">
    <w:name w:val="WW-WW8Num19ztrue411"/>
    <w:rsid w:val="005343B9"/>
  </w:style>
  <w:style w:type="character" w:customStyle="1" w:styleId="WW-WW8Num19ztrue311">
    <w:name w:val="WW-WW8Num19ztrue311"/>
    <w:rsid w:val="005343B9"/>
  </w:style>
  <w:style w:type="character" w:customStyle="1" w:styleId="WW-WW8Num19ztrue211">
    <w:name w:val="WW-WW8Num19ztrue211"/>
    <w:rsid w:val="005343B9"/>
  </w:style>
  <w:style w:type="character" w:customStyle="1" w:styleId="WW-WW8Num19ztrue111">
    <w:name w:val="WW-WW8Num19ztrue111"/>
    <w:rsid w:val="005343B9"/>
  </w:style>
  <w:style w:type="character" w:customStyle="1" w:styleId="WW-WW8Num18ztrue311">
    <w:name w:val="WW-WW8Num18ztrue311"/>
    <w:rsid w:val="005343B9"/>
  </w:style>
  <w:style w:type="character" w:customStyle="1" w:styleId="WW-WW8Num18ztrue211">
    <w:name w:val="WW-WW8Num18ztrue211"/>
    <w:rsid w:val="005343B9"/>
  </w:style>
  <w:style w:type="character" w:customStyle="1" w:styleId="WW-WW8Num18ztrue111">
    <w:name w:val="WW-WW8Num18ztrue111"/>
    <w:rsid w:val="005343B9"/>
  </w:style>
  <w:style w:type="character" w:customStyle="1" w:styleId="WW-WW8Num18ztrue41">
    <w:name w:val="WW-WW8Num18ztrue41"/>
    <w:rsid w:val="005343B9"/>
  </w:style>
  <w:style w:type="character" w:customStyle="1" w:styleId="WW-WW8Num17ztrue511">
    <w:name w:val="WW-WW8Num17ztrue511"/>
    <w:rsid w:val="005343B9"/>
  </w:style>
  <w:style w:type="character" w:customStyle="1" w:styleId="WW-WW8Num17ztrue411">
    <w:name w:val="WW-WW8Num17ztrue411"/>
    <w:rsid w:val="005343B9"/>
  </w:style>
  <w:style w:type="character" w:customStyle="1" w:styleId="WW-WW8Num17ztrue311">
    <w:name w:val="WW-WW8Num17ztrue311"/>
    <w:rsid w:val="005343B9"/>
  </w:style>
  <w:style w:type="character" w:customStyle="1" w:styleId="WW-WW8Num17ztrue211">
    <w:name w:val="WW-WW8Num17ztrue211"/>
    <w:rsid w:val="005343B9"/>
  </w:style>
  <w:style w:type="character" w:customStyle="1" w:styleId="WW-WW8Num17ztrue111">
    <w:name w:val="WW-WW8Num17ztrue111"/>
    <w:rsid w:val="005343B9"/>
  </w:style>
  <w:style w:type="character" w:customStyle="1" w:styleId="WW-WW8Num17ztrue61">
    <w:name w:val="WW-WW8Num17ztrue61"/>
    <w:rsid w:val="005343B9"/>
  </w:style>
  <w:style w:type="character" w:customStyle="1" w:styleId="WW-WW8Num16ztrue411">
    <w:name w:val="WW-WW8Num16ztrue411"/>
    <w:rsid w:val="005343B9"/>
  </w:style>
  <w:style w:type="character" w:customStyle="1" w:styleId="WW-WW8Num16ztrue311">
    <w:name w:val="WW-WW8Num16ztrue311"/>
    <w:rsid w:val="005343B9"/>
  </w:style>
  <w:style w:type="character" w:customStyle="1" w:styleId="WW-WW8Num16ztrue211">
    <w:name w:val="WW-WW8Num16ztrue211"/>
    <w:rsid w:val="005343B9"/>
  </w:style>
  <w:style w:type="character" w:customStyle="1" w:styleId="WW-WW8Num16ztrue111">
    <w:name w:val="WW-WW8Num16ztrue111"/>
    <w:rsid w:val="005343B9"/>
  </w:style>
  <w:style w:type="character" w:customStyle="1" w:styleId="WW-WW8Num16ztrue51">
    <w:name w:val="WW-WW8Num16ztrue51"/>
    <w:rsid w:val="005343B9"/>
  </w:style>
  <w:style w:type="character" w:customStyle="1" w:styleId="WW-WW8Num15ztrue411">
    <w:name w:val="WW-WW8Num15ztrue411"/>
    <w:rsid w:val="005343B9"/>
  </w:style>
  <w:style w:type="character" w:customStyle="1" w:styleId="WW-WW8Num15ztrue311">
    <w:name w:val="WW-WW8Num15ztrue311"/>
    <w:rsid w:val="005343B9"/>
  </w:style>
  <w:style w:type="character" w:customStyle="1" w:styleId="WW-WW8Num15ztrue211">
    <w:name w:val="WW-WW8Num15ztrue211"/>
    <w:rsid w:val="005343B9"/>
  </w:style>
  <w:style w:type="character" w:customStyle="1" w:styleId="WW-WW8Num15ztrue111">
    <w:name w:val="WW-WW8Num15ztrue111"/>
    <w:rsid w:val="005343B9"/>
  </w:style>
  <w:style w:type="character" w:customStyle="1" w:styleId="WW-WW8Num15ztrue51">
    <w:name w:val="WW-WW8Num15ztrue51"/>
    <w:rsid w:val="005343B9"/>
  </w:style>
  <w:style w:type="character" w:customStyle="1" w:styleId="WW-WW8Num14ztrue511">
    <w:name w:val="WW-WW8Num14ztrue511"/>
    <w:rsid w:val="005343B9"/>
  </w:style>
  <w:style w:type="character" w:customStyle="1" w:styleId="WW-WW8Num14ztrue411">
    <w:name w:val="WW-WW8Num14ztrue411"/>
    <w:rsid w:val="005343B9"/>
  </w:style>
  <w:style w:type="character" w:customStyle="1" w:styleId="WW-WW8Num14ztrue311">
    <w:name w:val="WW-WW8Num14ztrue311"/>
    <w:rsid w:val="005343B9"/>
  </w:style>
  <w:style w:type="character" w:customStyle="1" w:styleId="WW-WW8Num14ztrue211">
    <w:name w:val="WW-WW8Num14ztrue211"/>
    <w:rsid w:val="005343B9"/>
  </w:style>
  <w:style w:type="character" w:customStyle="1" w:styleId="WW-WW8Num14ztrue111">
    <w:name w:val="WW-WW8Num14ztrue111"/>
    <w:rsid w:val="005343B9"/>
  </w:style>
  <w:style w:type="character" w:customStyle="1" w:styleId="WW-WW8Num14ztrue61">
    <w:name w:val="WW-WW8Num14ztrue61"/>
    <w:rsid w:val="005343B9"/>
  </w:style>
  <w:style w:type="character" w:customStyle="1" w:styleId="WW-WW8Num13ztrue411">
    <w:name w:val="WW-WW8Num13ztrue411"/>
    <w:rsid w:val="005343B9"/>
  </w:style>
  <w:style w:type="character" w:customStyle="1" w:styleId="WW-WW8Num13ztrue311">
    <w:name w:val="WW-WW8Num13ztrue311"/>
    <w:rsid w:val="005343B9"/>
  </w:style>
  <w:style w:type="character" w:customStyle="1" w:styleId="WW-WW8Num13ztrue211">
    <w:name w:val="WW-WW8Num13ztrue211"/>
    <w:rsid w:val="005343B9"/>
  </w:style>
  <w:style w:type="character" w:customStyle="1" w:styleId="WW-WW8Num13ztrue111">
    <w:name w:val="WW-WW8Num13ztrue111"/>
    <w:rsid w:val="005343B9"/>
  </w:style>
  <w:style w:type="character" w:customStyle="1" w:styleId="WW-WW8Num12ztrue211">
    <w:name w:val="WW-WW8Num12ztrue211"/>
    <w:rsid w:val="005343B9"/>
  </w:style>
  <w:style w:type="character" w:customStyle="1" w:styleId="WW-WW8Num12ztrue111">
    <w:name w:val="WW-WW8Num12ztrue111"/>
    <w:rsid w:val="005343B9"/>
  </w:style>
  <w:style w:type="character" w:customStyle="1" w:styleId="WW-WW8Num12ztrue31">
    <w:name w:val="WW-WW8Num12ztrue31"/>
    <w:rsid w:val="005343B9"/>
  </w:style>
  <w:style w:type="character" w:customStyle="1" w:styleId="WW-WW8Num11ztrue311">
    <w:name w:val="WW-WW8Num11ztrue311"/>
    <w:rsid w:val="005343B9"/>
  </w:style>
  <w:style w:type="character" w:customStyle="1" w:styleId="WW-WW8Num11ztrue211">
    <w:name w:val="WW-WW8Num11ztrue211"/>
    <w:rsid w:val="005343B9"/>
  </w:style>
  <w:style w:type="character" w:customStyle="1" w:styleId="WW-WW8Num11ztrue111">
    <w:name w:val="WW-WW8Num11ztrue111"/>
    <w:rsid w:val="005343B9"/>
  </w:style>
  <w:style w:type="character" w:customStyle="1" w:styleId="WW-WW8Num10ztrue511">
    <w:name w:val="WW-WW8Num10ztrue511"/>
    <w:rsid w:val="005343B9"/>
  </w:style>
  <w:style w:type="character" w:customStyle="1" w:styleId="WW-WW8Num10ztrue411">
    <w:name w:val="WW-WW8Num10ztrue411"/>
    <w:rsid w:val="005343B9"/>
  </w:style>
  <w:style w:type="character" w:customStyle="1" w:styleId="WW-WW8Num10ztrue311">
    <w:name w:val="WW-WW8Num10ztrue311"/>
    <w:rsid w:val="005343B9"/>
  </w:style>
  <w:style w:type="character" w:customStyle="1" w:styleId="WW-WW8Num10ztrue211">
    <w:name w:val="WW-WW8Num10ztrue211"/>
    <w:rsid w:val="005343B9"/>
  </w:style>
  <w:style w:type="character" w:customStyle="1" w:styleId="WW-WW8Num10ztrue111">
    <w:name w:val="WW-WW8Num10ztrue111"/>
    <w:rsid w:val="005343B9"/>
  </w:style>
  <w:style w:type="character" w:customStyle="1" w:styleId="WW-WW8Num10ztrue61">
    <w:name w:val="WW-WW8Num10ztrue61"/>
    <w:rsid w:val="005343B9"/>
  </w:style>
  <w:style w:type="character" w:customStyle="1" w:styleId="WW-WW8Num9ztrue311">
    <w:name w:val="WW-WW8Num9ztrue311"/>
    <w:rsid w:val="005343B9"/>
  </w:style>
  <w:style w:type="character" w:customStyle="1" w:styleId="WW-WW8Num9ztrue211">
    <w:name w:val="WW-WW8Num9ztrue211"/>
    <w:rsid w:val="005343B9"/>
  </w:style>
  <w:style w:type="character" w:customStyle="1" w:styleId="WW-WW8Num9ztrue111">
    <w:name w:val="WW-WW8Num9ztrue111"/>
    <w:rsid w:val="005343B9"/>
  </w:style>
  <w:style w:type="character" w:customStyle="1" w:styleId="WW-WW8Num8ztrue211">
    <w:name w:val="WW-WW8Num8ztrue211"/>
    <w:rsid w:val="005343B9"/>
  </w:style>
  <w:style w:type="character" w:customStyle="1" w:styleId="WW-WW8Num8ztrue111">
    <w:name w:val="WW-WW8Num8ztrue111"/>
    <w:rsid w:val="005343B9"/>
  </w:style>
  <w:style w:type="character" w:customStyle="1" w:styleId="WW-WW8Num7ztrue411">
    <w:name w:val="WW-WW8Num7ztrue411"/>
    <w:rsid w:val="005343B9"/>
  </w:style>
  <w:style w:type="character" w:customStyle="1" w:styleId="WW-WW8Num7ztrue311">
    <w:name w:val="WW-WW8Num7ztrue311"/>
    <w:rsid w:val="005343B9"/>
  </w:style>
  <w:style w:type="character" w:customStyle="1" w:styleId="WW-WW8Num7ztrue211">
    <w:name w:val="WW-WW8Num7ztrue211"/>
    <w:rsid w:val="005343B9"/>
  </w:style>
  <w:style w:type="character" w:customStyle="1" w:styleId="WW-WW8Num7ztrue111">
    <w:name w:val="WW-WW8Num7ztrue111"/>
    <w:rsid w:val="005343B9"/>
  </w:style>
  <w:style w:type="character" w:customStyle="1" w:styleId="WW-WW8Num7ztrue51">
    <w:name w:val="WW-WW8Num7ztrue51"/>
    <w:rsid w:val="005343B9"/>
  </w:style>
  <w:style w:type="character" w:customStyle="1" w:styleId="WW-WW8Num6ztrue111">
    <w:name w:val="WW-WW8Num6ztrue111"/>
    <w:rsid w:val="005343B9"/>
  </w:style>
  <w:style w:type="character" w:customStyle="1" w:styleId="WW-WW8Num5ztrue511">
    <w:name w:val="WW-WW8Num5ztrue511"/>
    <w:rsid w:val="005343B9"/>
  </w:style>
  <w:style w:type="character" w:customStyle="1" w:styleId="WW-WW8Num5ztrue411">
    <w:name w:val="WW-WW8Num5ztrue411"/>
    <w:rsid w:val="005343B9"/>
  </w:style>
  <w:style w:type="character" w:customStyle="1" w:styleId="WW-WW8Num5ztrue311">
    <w:name w:val="WW-WW8Num5ztrue311"/>
    <w:rsid w:val="005343B9"/>
  </w:style>
  <w:style w:type="character" w:customStyle="1" w:styleId="WW-WW8Num5ztrue211">
    <w:name w:val="WW-WW8Num5ztrue211"/>
    <w:rsid w:val="005343B9"/>
  </w:style>
  <w:style w:type="character" w:customStyle="1" w:styleId="WW-WW8Num5ztrue111">
    <w:name w:val="WW-WW8Num5ztrue111"/>
    <w:rsid w:val="005343B9"/>
  </w:style>
  <w:style w:type="character" w:customStyle="1" w:styleId="WW-WW8Num5ztrue61">
    <w:name w:val="WW-WW8Num5ztrue61"/>
    <w:rsid w:val="005343B9"/>
  </w:style>
  <w:style w:type="character" w:customStyle="1" w:styleId="WW-WW8Num4ztrue511">
    <w:name w:val="WW-WW8Num4ztrue511"/>
    <w:rsid w:val="005343B9"/>
  </w:style>
  <w:style w:type="character" w:customStyle="1" w:styleId="WW-WW8Num4ztrue411">
    <w:name w:val="WW-WW8Num4ztrue411"/>
    <w:rsid w:val="005343B9"/>
  </w:style>
  <w:style w:type="character" w:customStyle="1" w:styleId="WW-WW8Num4ztrue311">
    <w:name w:val="WW-WW8Num4ztrue311"/>
    <w:rsid w:val="005343B9"/>
  </w:style>
  <w:style w:type="character" w:customStyle="1" w:styleId="WW-WW8Num4ztrue211">
    <w:name w:val="WW-WW8Num4ztrue211"/>
    <w:rsid w:val="005343B9"/>
  </w:style>
  <w:style w:type="character" w:customStyle="1" w:styleId="WW-WW8Num4ztrue111">
    <w:name w:val="WW-WW8Num4ztrue111"/>
    <w:rsid w:val="005343B9"/>
  </w:style>
  <w:style w:type="character" w:customStyle="1" w:styleId="WW-WW8Num4ztrue61">
    <w:name w:val="WW-WW8Num4ztrue61"/>
    <w:rsid w:val="005343B9"/>
  </w:style>
  <w:style w:type="character" w:customStyle="1" w:styleId="WW-WW8Num26ztrue41">
    <w:name w:val="WW-WW8Num26ztrue41"/>
    <w:rsid w:val="005343B9"/>
  </w:style>
  <w:style w:type="character" w:customStyle="1" w:styleId="WW-WW8Num26ztrue31">
    <w:name w:val="WW-WW8Num26ztrue31"/>
    <w:rsid w:val="005343B9"/>
  </w:style>
  <w:style w:type="character" w:customStyle="1" w:styleId="WW-WW8Num26ztrue21">
    <w:name w:val="WW-WW8Num26ztrue21"/>
    <w:rsid w:val="005343B9"/>
  </w:style>
  <w:style w:type="character" w:customStyle="1" w:styleId="WW-WW8Num26ztrue11">
    <w:name w:val="WW-WW8Num26ztrue11"/>
    <w:rsid w:val="005343B9"/>
  </w:style>
  <w:style w:type="character" w:customStyle="1" w:styleId="WW-WW8Num26ztrue5">
    <w:name w:val="WW-WW8Num26ztrue5"/>
    <w:rsid w:val="005343B9"/>
  </w:style>
  <w:style w:type="character" w:customStyle="1" w:styleId="WW-WW8Num25ztrue31">
    <w:name w:val="WW-WW8Num25ztrue31"/>
    <w:rsid w:val="005343B9"/>
  </w:style>
  <w:style w:type="character" w:customStyle="1" w:styleId="WW-WW8Num25ztrue21">
    <w:name w:val="WW-WW8Num25ztrue21"/>
    <w:rsid w:val="005343B9"/>
  </w:style>
  <w:style w:type="character" w:customStyle="1" w:styleId="WW-WW8Num25ztrue11">
    <w:name w:val="WW-WW8Num25ztrue11"/>
    <w:rsid w:val="005343B9"/>
  </w:style>
  <w:style w:type="character" w:customStyle="1" w:styleId="WW-WW8Num25ztrue4">
    <w:name w:val="WW-WW8Num25ztrue4"/>
    <w:rsid w:val="005343B9"/>
  </w:style>
  <w:style w:type="character" w:customStyle="1" w:styleId="WW-WW8Num23ztrue31">
    <w:name w:val="WW-WW8Num23ztrue31"/>
    <w:rsid w:val="005343B9"/>
  </w:style>
  <w:style w:type="character" w:customStyle="1" w:styleId="WW-WW8Num23ztrue21">
    <w:name w:val="WW-WW8Num23ztrue21"/>
    <w:rsid w:val="005343B9"/>
  </w:style>
  <w:style w:type="character" w:customStyle="1" w:styleId="WW-WW8Num23ztrue11">
    <w:name w:val="WW-WW8Num23ztrue11"/>
    <w:rsid w:val="005343B9"/>
  </w:style>
  <w:style w:type="character" w:customStyle="1" w:styleId="WW-WW8Num21ztrue11">
    <w:name w:val="WW-WW8Num21ztrue11"/>
    <w:rsid w:val="005343B9"/>
  </w:style>
  <w:style w:type="character" w:customStyle="1" w:styleId="WW-WW8Num18ztrue31">
    <w:name w:val="WW-WW8Num18ztrue31"/>
    <w:rsid w:val="005343B9"/>
  </w:style>
  <w:style w:type="character" w:customStyle="1" w:styleId="WW-WW8Num18ztrue4">
    <w:name w:val="WW-WW8Num18ztrue4"/>
    <w:rsid w:val="005343B9"/>
  </w:style>
  <w:style w:type="character" w:customStyle="1" w:styleId="WW-WW8Num16ztrue41">
    <w:name w:val="WW-WW8Num16ztrue41"/>
    <w:rsid w:val="005343B9"/>
  </w:style>
  <w:style w:type="character" w:customStyle="1" w:styleId="WW-WW8Num15ztrue41">
    <w:name w:val="WW-WW8Num15ztrue41"/>
    <w:rsid w:val="005343B9"/>
  </w:style>
  <w:style w:type="character" w:customStyle="1" w:styleId="WW-WW8Num15ztrue31">
    <w:name w:val="WW-WW8Num15ztrue31"/>
    <w:rsid w:val="005343B9"/>
  </w:style>
  <w:style w:type="character" w:customStyle="1" w:styleId="WW-WW8Num15ztrue21">
    <w:name w:val="WW-WW8Num15ztrue21"/>
    <w:rsid w:val="005343B9"/>
  </w:style>
  <w:style w:type="character" w:customStyle="1" w:styleId="WW-WW8Num15ztrue11">
    <w:name w:val="WW-WW8Num15ztrue11"/>
    <w:rsid w:val="005343B9"/>
  </w:style>
  <w:style w:type="character" w:customStyle="1" w:styleId="WW-WW8Num15ztrue5">
    <w:name w:val="WW-WW8Num15ztrue5"/>
    <w:rsid w:val="005343B9"/>
  </w:style>
  <w:style w:type="character" w:customStyle="1" w:styleId="WW-WW8Num14ztrue51">
    <w:name w:val="WW-WW8Num14ztrue51"/>
    <w:rsid w:val="005343B9"/>
  </w:style>
  <w:style w:type="character" w:customStyle="1" w:styleId="WW-WW8Num14ztrue41">
    <w:name w:val="WW-WW8Num14ztrue41"/>
    <w:rsid w:val="005343B9"/>
  </w:style>
  <w:style w:type="character" w:customStyle="1" w:styleId="WW-WW8Num14ztrue31">
    <w:name w:val="WW-WW8Num14ztrue31"/>
    <w:rsid w:val="005343B9"/>
  </w:style>
  <w:style w:type="character" w:customStyle="1" w:styleId="WW-WW8Num14ztrue21">
    <w:name w:val="WW-WW8Num14ztrue21"/>
    <w:rsid w:val="005343B9"/>
  </w:style>
  <w:style w:type="character" w:customStyle="1" w:styleId="WW-WW8Num14ztrue11">
    <w:name w:val="WW-WW8Num14ztrue11"/>
    <w:rsid w:val="005343B9"/>
  </w:style>
  <w:style w:type="character" w:customStyle="1" w:styleId="WW-WW8Num14ztrue6">
    <w:name w:val="WW-WW8Num14ztrue6"/>
    <w:rsid w:val="005343B9"/>
  </w:style>
  <w:style w:type="character" w:customStyle="1" w:styleId="WW-WW8Num12ztrue21">
    <w:name w:val="WW-WW8Num12ztrue21"/>
    <w:rsid w:val="005343B9"/>
  </w:style>
  <w:style w:type="character" w:customStyle="1" w:styleId="WW-WW8Num12ztrue11">
    <w:name w:val="WW-WW8Num12ztrue11"/>
    <w:rsid w:val="005343B9"/>
  </w:style>
  <w:style w:type="character" w:customStyle="1" w:styleId="WW-WW8Num12ztrue3">
    <w:name w:val="WW-WW8Num12ztrue3"/>
    <w:rsid w:val="005343B9"/>
  </w:style>
  <w:style w:type="character" w:customStyle="1" w:styleId="WW-WW8Num7ztrue41">
    <w:name w:val="WW-WW8Num7ztrue41"/>
    <w:rsid w:val="005343B9"/>
  </w:style>
  <w:style w:type="character" w:customStyle="1" w:styleId="WW-WW8Num7ztrue5">
    <w:name w:val="WW-WW8Num7ztrue5"/>
    <w:rsid w:val="005343B9"/>
  </w:style>
  <w:style w:type="character" w:customStyle="1" w:styleId="WW-WW8Num26ztrue4">
    <w:name w:val="WW-WW8Num26ztrue4"/>
    <w:rsid w:val="005343B9"/>
  </w:style>
  <w:style w:type="character" w:customStyle="1" w:styleId="WW-WW8Num26ztrue3">
    <w:name w:val="WW-WW8Num26ztrue3"/>
    <w:rsid w:val="005343B9"/>
  </w:style>
  <w:style w:type="character" w:customStyle="1" w:styleId="WW-WW8Num26ztrue2">
    <w:name w:val="WW-WW8Num26ztrue2"/>
    <w:rsid w:val="005343B9"/>
  </w:style>
  <w:style w:type="character" w:customStyle="1" w:styleId="WW-WW8Num26ztrue1">
    <w:name w:val="WW-WW8Num26ztrue1"/>
    <w:rsid w:val="005343B9"/>
  </w:style>
  <w:style w:type="character" w:customStyle="1" w:styleId="WW-WW8Num26ztrue">
    <w:name w:val="WW-WW8Num26ztrue"/>
    <w:rsid w:val="005343B9"/>
  </w:style>
  <w:style w:type="character" w:customStyle="1" w:styleId="WW8Num26ztrue">
    <w:name w:val="WW8Num26ztrue"/>
    <w:rsid w:val="005343B9"/>
  </w:style>
  <w:style w:type="character" w:customStyle="1" w:styleId="WW8Num26zfalse">
    <w:name w:val="WW8Num26zfalse"/>
    <w:rsid w:val="005343B9"/>
  </w:style>
  <w:style w:type="character" w:customStyle="1" w:styleId="WW-WW8Num25ztrue3">
    <w:name w:val="WW-WW8Num25ztrue3"/>
    <w:rsid w:val="005343B9"/>
  </w:style>
  <w:style w:type="character" w:customStyle="1" w:styleId="WW-WW8Num25ztrue2">
    <w:name w:val="WW-WW8Num25ztrue2"/>
    <w:rsid w:val="005343B9"/>
  </w:style>
  <w:style w:type="character" w:customStyle="1" w:styleId="WW-WW8Num25ztrue1">
    <w:name w:val="WW-WW8Num25ztrue1"/>
    <w:rsid w:val="005343B9"/>
  </w:style>
  <w:style w:type="character" w:customStyle="1" w:styleId="WW-WW8Num25ztrue">
    <w:name w:val="WW-WW8Num25ztrue"/>
    <w:rsid w:val="005343B9"/>
  </w:style>
  <w:style w:type="character" w:customStyle="1" w:styleId="WW8Num25ztrue">
    <w:name w:val="WW8Num25ztrue"/>
    <w:rsid w:val="005343B9"/>
    <w:rPr>
      <w:b/>
      <w:bCs/>
    </w:rPr>
  </w:style>
  <w:style w:type="character" w:customStyle="1" w:styleId="WW-WW8Num15ztrue4">
    <w:name w:val="WW-WW8Num15ztrue4"/>
    <w:rsid w:val="005343B9"/>
  </w:style>
  <w:style w:type="character" w:customStyle="1" w:styleId="WW-WW8Num15ztrue3">
    <w:name w:val="WW-WW8Num15ztrue3"/>
    <w:rsid w:val="005343B9"/>
  </w:style>
  <w:style w:type="character" w:customStyle="1" w:styleId="WW-WW8Num15ztrue2">
    <w:name w:val="WW-WW8Num15ztrue2"/>
    <w:rsid w:val="005343B9"/>
  </w:style>
  <w:style w:type="character" w:customStyle="1" w:styleId="WW-WW8Num15ztrue1">
    <w:name w:val="WW-WW8Num15ztrue1"/>
    <w:rsid w:val="005343B9"/>
  </w:style>
  <w:style w:type="character" w:customStyle="1" w:styleId="WW-WW8Num15ztrue">
    <w:name w:val="WW-WW8Num15ztrue"/>
    <w:rsid w:val="005343B9"/>
  </w:style>
  <w:style w:type="character" w:customStyle="1" w:styleId="WW8Num15ztrue">
    <w:name w:val="WW8Num15ztrue"/>
    <w:rsid w:val="005343B9"/>
  </w:style>
  <w:style w:type="character" w:customStyle="1" w:styleId="WW-WW8Num14ztrue5">
    <w:name w:val="WW-WW8Num14ztrue5"/>
    <w:rsid w:val="005343B9"/>
  </w:style>
  <w:style w:type="character" w:customStyle="1" w:styleId="WW-WW8Num14ztrue4">
    <w:name w:val="WW-WW8Num14ztrue4"/>
    <w:rsid w:val="005343B9"/>
  </w:style>
  <w:style w:type="character" w:customStyle="1" w:styleId="WW-WW8Num14ztrue3">
    <w:name w:val="WW-WW8Num14ztrue3"/>
    <w:rsid w:val="005343B9"/>
  </w:style>
  <w:style w:type="character" w:customStyle="1" w:styleId="WW-WW8Num14ztrue2">
    <w:name w:val="WW-WW8Num14ztrue2"/>
    <w:rsid w:val="005343B9"/>
  </w:style>
  <w:style w:type="character" w:customStyle="1" w:styleId="WW-WW8Num14ztrue1">
    <w:name w:val="WW-WW8Num14ztrue1"/>
    <w:rsid w:val="005343B9"/>
  </w:style>
  <w:style w:type="character" w:customStyle="1" w:styleId="WW-WW8Num14ztrue">
    <w:name w:val="WW-WW8Num14ztrue"/>
    <w:rsid w:val="005343B9"/>
  </w:style>
  <w:style w:type="character" w:customStyle="1" w:styleId="WW8Num14ztrue">
    <w:name w:val="WW8Num14ztrue"/>
    <w:rsid w:val="005343B9"/>
  </w:style>
  <w:style w:type="character" w:customStyle="1" w:styleId="WW-WW8Num12ztrue2">
    <w:name w:val="WW-WW8Num12ztrue2"/>
    <w:rsid w:val="005343B9"/>
  </w:style>
  <w:style w:type="character" w:customStyle="1" w:styleId="WW-WW8Num12ztrue1">
    <w:name w:val="WW-WW8Num12ztrue1"/>
    <w:rsid w:val="005343B9"/>
  </w:style>
  <w:style w:type="character" w:customStyle="1" w:styleId="WW-WW8Num12ztrue">
    <w:name w:val="WW-WW8Num12ztrue"/>
    <w:rsid w:val="005343B9"/>
  </w:style>
  <w:style w:type="character" w:customStyle="1" w:styleId="WW8Num12ztrue">
    <w:name w:val="WW8Num12ztrue"/>
    <w:rsid w:val="005343B9"/>
  </w:style>
  <w:style w:type="character" w:customStyle="1" w:styleId="WW8Num26z8">
    <w:name w:val="WW8Num26z8"/>
    <w:rsid w:val="005343B9"/>
  </w:style>
  <w:style w:type="character" w:customStyle="1" w:styleId="WW8Num26z7">
    <w:name w:val="WW8Num26z7"/>
    <w:rsid w:val="005343B9"/>
  </w:style>
  <w:style w:type="character" w:customStyle="1" w:styleId="WW8Num26z6">
    <w:name w:val="WW8Num26z6"/>
    <w:rsid w:val="005343B9"/>
  </w:style>
  <w:style w:type="character" w:customStyle="1" w:styleId="WW8Num26z5">
    <w:name w:val="WW8Num26z5"/>
    <w:rsid w:val="005343B9"/>
  </w:style>
  <w:style w:type="character" w:customStyle="1" w:styleId="WW8Num26z4">
    <w:name w:val="WW8Num26z4"/>
    <w:rsid w:val="005343B9"/>
  </w:style>
  <w:style w:type="character" w:customStyle="1" w:styleId="WW8Num26z3">
    <w:name w:val="WW8Num26z3"/>
    <w:rsid w:val="005343B9"/>
  </w:style>
  <w:style w:type="character" w:customStyle="1" w:styleId="WW8Num26z2">
    <w:name w:val="WW8Num26z2"/>
    <w:rsid w:val="005343B9"/>
    <w:rPr>
      <w:rFonts w:cs="Arial"/>
    </w:rPr>
  </w:style>
  <w:style w:type="character" w:customStyle="1" w:styleId="WW8Num26z1">
    <w:name w:val="WW8Num26z1"/>
    <w:rsid w:val="005343B9"/>
    <w:rPr>
      <w:rFonts w:ascii="Spranq eco sans" w:hAnsi="Spranq eco sans" w:cs="Spranq eco sans"/>
      <w:b/>
      <w:bCs/>
      <w:sz w:val="20"/>
      <w:szCs w:val="20"/>
    </w:rPr>
  </w:style>
  <w:style w:type="character" w:customStyle="1" w:styleId="WW8Num26z0">
    <w:name w:val="WW8Num26z0"/>
    <w:rsid w:val="005343B9"/>
  </w:style>
  <w:style w:type="character" w:customStyle="1" w:styleId="ListLabel5">
    <w:name w:val="ListLabel 5"/>
    <w:rsid w:val="005343B9"/>
    <w:rPr>
      <w:b/>
      <w:sz w:val="24"/>
      <w:szCs w:val="24"/>
    </w:rPr>
  </w:style>
  <w:style w:type="character" w:customStyle="1" w:styleId="ListLabel6">
    <w:name w:val="ListLabel 6"/>
    <w:rsid w:val="005343B9"/>
    <w:rPr>
      <w:b/>
      <w:sz w:val="24"/>
      <w:szCs w:val="24"/>
    </w:rPr>
  </w:style>
  <w:style w:type="character" w:customStyle="1" w:styleId="ListLabel7">
    <w:name w:val="ListLabel 7"/>
    <w:rsid w:val="005343B9"/>
    <w:rPr>
      <w:b w:val="0"/>
      <w:color w:val="00000A"/>
      <w:sz w:val="24"/>
    </w:rPr>
  </w:style>
  <w:style w:type="character" w:customStyle="1" w:styleId="ListLabel8">
    <w:name w:val="ListLabel 8"/>
    <w:rsid w:val="005343B9"/>
    <w:rPr>
      <w:b/>
      <w:sz w:val="24"/>
    </w:rPr>
  </w:style>
  <w:style w:type="character" w:styleId="Nmerodepgina">
    <w:name w:val="page number"/>
    <w:rsid w:val="005343B9"/>
    <w:rPr>
      <w:rFonts w:cs="Times New Roman"/>
    </w:rPr>
  </w:style>
  <w:style w:type="character" w:customStyle="1" w:styleId="Refdecomentrio3">
    <w:name w:val="Ref. de comentário3"/>
    <w:rsid w:val="005343B9"/>
    <w:rPr>
      <w:rFonts w:cs="Times New Roman"/>
      <w:sz w:val="16"/>
    </w:rPr>
  </w:style>
  <w:style w:type="character" w:customStyle="1" w:styleId="CITE">
    <w:name w:val="CITE"/>
    <w:rsid w:val="005343B9"/>
    <w:rPr>
      <w:i/>
      <w:iCs w:val="0"/>
    </w:rPr>
  </w:style>
  <w:style w:type="paragraph" w:customStyle="1" w:styleId="Ttulo10">
    <w:name w:val="Título10"/>
    <w:basedOn w:val="Normal"/>
    <w:next w:val="Corpodetexto"/>
    <w:rsid w:val="005343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5343B9"/>
    <w:pPr>
      <w:spacing w:after="120"/>
    </w:pPr>
  </w:style>
  <w:style w:type="paragraph" w:styleId="Lista">
    <w:name w:val="List"/>
    <w:basedOn w:val="Corpodetexto"/>
    <w:rsid w:val="005343B9"/>
    <w:rPr>
      <w:rFonts w:cs="Tahoma"/>
    </w:rPr>
  </w:style>
  <w:style w:type="paragraph" w:styleId="Legenda">
    <w:name w:val="caption"/>
    <w:basedOn w:val="Normal"/>
    <w:qFormat/>
    <w:rsid w:val="005343B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343B9"/>
    <w:pPr>
      <w:suppressLineNumbers/>
    </w:pPr>
    <w:rPr>
      <w:rFonts w:cs="Tahoma"/>
    </w:rPr>
  </w:style>
  <w:style w:type="paragraph" w:customStyle="1" w:styleId="Ttulo60">
    <w:name w:val="Título6"/>
    <w:basedOn w:val="Normal"/>
    <w:next w:val="Corpodetexto"/>
    <w:rsid w:val="005343B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9">
    <w:name w:val="Título9"/>
    <w:basedOn w:val="Normal"/>
    <w:next w:val="Corpodetexto"/>
    <w:rsid w:val="005343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8">
    <w:name w:val="Título8"/>
    <w:basedOn w:val="Normal"/>
    <w:next w:val="Corpodetexto"/>
    <w:rsid w:val="005343B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7">
    <w:name w:val="Título7"/>
    <w:basedOn w:val="Normal"/>
    <w:next w:val="Corpodetexto"/>
    <w:rsid w:val="005343B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6">
    <w:name w:val="Legenda6"/>
    <w:basedOn w:val="Normal"/>
    <w:rsid w:val="005343B9"/>
    <w:pPr>
      <w:suppressLineNumbers/>
      <w:spacing w:before="120" w:after="120"/>
    </w:pPr>
    <w:rPr>
      <w:rFonts w:cs="Mangal"/>
      <w:i/>
      <w:iCs/>
    </w:rPr>
  </w:style>
  <w:style w:type="paragraph" w:customStyle="1" w:styleId="Ttulo50">
    <w:name w:val="Título5"/>
    <w:basedOn w:val="Normal"/>
    <w:next w:val="Corpodetexto"/>
    <w:rsid w:val="005343B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5">
    <w:name w:val="Legenda5"/>
    <w:basedOn w:val="Normal"/>
    <w:rsid w:val="005343B9"/>
    <w:pPr>
      <w:suppressLineNumbers/>
      <w:spacing w:before="120" w:after="120"/>
    </w:pPr>
    <w:rPr>
      <w:rFonts w:cs="Mangal"/>
      <w:i/>
      <w:iCs/>
    </w:rPr>
  </w:style>
  <w:style w:type="paragraph" w:customStyle="1" w:styleId="Ttulo40">
    <w:name w:val="Título4"/>
    <w:basedOn w:val="Normal"/>
    <w:next w:val="Corpodetexto"/>
    <w:rsid w:val="005343B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5343B9"/>
    <w:pPr>
      <w:suppressLineNumbers/>
      <w:spacing w:before="120" w:after="120"/>
    </w:pPr>
    <w:rPr>
      <w:rFonts w:cs="Mangal"/>
      <w:i/>
      <w:iCs/>
    </w:rPr>
  </w:style>
  <w:style w:type="paragraph" w:customStyle="1" w:styleId="Ttulo30">
    <w:name w:val="Título3"/>
    <w:basedOn w:val="Normal"/>
    <w:next w:val="Corpodetexto"/>
    <w:rsid w:val="005343B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5343B9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5343B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5343B9"/>
    <w:pPr>
      <w:suppressLineNumbers/>
      <w:spacing w:before="120" w:after="120"/>
    </w:pPr>
    <w:rPr>
      <w:rFonts w:cs="Tahoma"/>
      <w:i/>
      <w:iCs/>
    </w:rPr>
  </w:style>
  <w:style w:type="paragraph" w:customStyle="1" w:styleId="Ttulo11">
    <w:name w:val="Título1"/>
    <w:basedOn w:val="Normal"/>
    <w:next w:val="Corpodetexto"/>
    <w:rsid w:val="005343B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5343B9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5343B9"/>
    <w:pPr>
      <w:spacing w:before="280" w:after="280"/>
    </w:pPr>
  </w:style>
  <w:style w:type="paragraph" w:styleId="Rodap">
    <w:name w:val="footer"/>
    <w:basedOn w:val="Normal"/>
    <w:rsid w:val="005343B9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uiPriority w:val="99"/>
    <w:rsid w:val="005343B9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rsid w:val="005343B9"/>
    <w:pPr>
      <w:suppressLineNumbers/>
    </w:pPr>
  </w:style>
  <w:style w:type="paragraph" w:customStyle="1" w:styleId="Contedodatabela">
    <w:name w:val="Conteúdo da tabela"/>
    <w:basedOn w:val="Normal"/>
    <w:rsid w:val="005343B9"/>
    <w:pPr>
      <w:suppressLineNumbers/>
    </w:pPr>
  </w:style>
  <w:style w:type="paragraph" w:customStyle="1" w:styleId="Ttulodetabela">
    <w:name w:val="Título de tabela"/>
    <w:basedOn w:val="Contedodetabela"/>
    <w:rsid w:val="005343B9"/>
    <w:pPr>
      <w:jc w:val="center"/>
    </w:pPr>
    <w:rPr>
      <w:b/>
      <w:bCs/>
    </w:rPr>
  </w:style>
  <w:style w:type="paragraph" w:styleId="Textodebalo">
    <w:name w:val="Balloon Text"/>
    <w:basedOn w:val="Normal"/>
    <w:rsid w:val="005343B9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5343B9"/>
  </w:style>
  <w:style w:type="paragraph" w:customStyle="1" w:styleId="BodyText21">
    <w:name w:val="Body Text 21"/>
    <w:basedOn w:val="Normal"/>
    <w:rsid w:val="005343B9"/>
    <w:pPr>
      <w:widowControl/>
      <w:jc w:val="both"/>
    </w:pPr>
    <w:rPr>
      <w:rFonts w:eastAsia="Times New Roman"/>
    </w:rPr>
  </w:style>
  <w:style w:type="paragraph" w:customStyle="1" w:styleId="Corpodetexto21">
    <w:name w:val="Corpo de texto 21"/>
    <w:basedOn w:val="Normal"/>
    <w:rsid w:val="005343B9"/>
    <w:pPr>
      <w:spacing w:before="240"/>
      <w:jc w:val="both"/>
    </w:pPr>
    <w:rPr>
      <w:szCs w:val="20"/>
    </w:rPr>
  </w:style>
  <w:style w:type="paragraph" w:customStyle="1" w:styleId="Normalesquerda">
    <w:name w:val="Normal + À esquerda"/>
    <w:basedOn w:val="Normal"/>
    <w:rsid w:val="005343B9"/>
    <w:pPr>
      <w:snapToGrid w:val="0"/>
      <w:ind w:left="34" w:firstLine="24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qFormat/>
    <w:rsid w:val="005343B9"/>
    <w:pPr>
      <w:ind w:left="720"/>
    </w:pPr>
  </w:style>
  <w:style w:type="paragraph" w:customStyle="1" w:styleId="tj">
    <w:name w:val="tj"/>
    <w:basedOn w:val="Normal"/>
    <w:rsid w:val="005343B9"/>
    <w:pPr>
      <w:spacing w:before="280" w:after="280"/>
    </w:pPr>
  </w:style>
  <w:style w:type="paragraph" w:customStyle="1" w:styleId="Normal1">
    <w:name w:val="Normal1"/>
    <w:rsid w:val="005343B9"/>
    <w:pPr>
      <w:suppressAutoHyphens/>
      <w:autoSpaceDE w:val="0"/>
      <w:jc w:val="right"/>
    </w:pPr>
    <w:rPr>
      <w:rFonts w:ascii="DKNKFM+ArialNarrow" w:eastAsia="Arial" w:hAnsi="DKNKFM+ArialNarrow" w:cs="DKNKFM+ArialNarrow"/>
      <w:color w:val="000000"/>
      <w:kern w:val="1"/>
      <w:sz w:val="24"/>
      <w:szCs w:val="24"/>
      <w:lang w:eastAsia="zh-CN"/>
    </w:rPr>
  </w:style>
  <w:style w:type="paragraph" w:customStyle="1" w:styleId="Saudao1">
    <w:name w:val="Saudação1"/>
    <w:basedOn w:val="Normal"/>
    <w:rsid w:val="005343B9"/>
    <w:pPr>
      <w:jc w:val="both"/>
    </w:pPr>
    <w:rPr>
      <w:rFonts w:ascii="Arial" w:eastAsia="Arial Unicode MS" w:hAnsi="Arial" w:cs="Calibri"/>
      <w:szCs w:val="20"/>
    </w:rPr>
  </w:style>
  <w:style w:type="paragraph" w:customStyle="1" w:styleId="Textodecomentrio1">
    <w:name w:val="Texto de comentário1"/>
    <w:basedOn w:val="Normal"/>
    <w:rsid w:val="005343B9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5343B9"/>
    <w:rPr>
      <w:b/>
      <w:bCs/>
    </w:rPr>
  </w:style>
  <w:style w:type="paragraph" w:customStyle="1" w:styleId="Ttulocentralizado">
    <w:name w:val="Título centralizado"/>
    <w:basedOn w:val="Ttulo3"/>
    <w:rsid w:val="005343B9"/>
    <w:pPr>
      <w:keepNext w:val="0"/>
      <w:keepLines/>
      <w:suppressAutoHyphens w:val="0"/>
      <w:spacing w:before="0" w:after="0"/>
      <w:ind w:right="-68"/>
      <w:jc w:val="both"/>
    </w:pPr>
    <w:rPr>
      <w:rFonts w:ascii="Arial" w:eastAsia="Times New Roman" w:hAnsi="Arial" w:cs="Times New Roman"/>
      <w:bCs w:val="0"/>
      <w:szCs w:val="20"/>
      <w:u w:val="single"/>
    </w:rPr>
  </w:style>
  <w:style w:type="paragraph" w:customStyle="1" w:styleId="Padro">
    <w:name w:val="Padrão"/>
    <w:rsid w:val="005343B9"/>
    <w:pPr>
      <w:tabs>
        <w:tab w:val="left" w:pos="709"/>
      </w:tabs>
      <w:suppressAutoHyphens/>
      <w:spacing w:line="100" w:lineRule="atLeast"/>
    </w:pPr>
    <w:rPr>
      <w:color w:val="00000A"/>
      <w:kern w:val="1"/>
      <w:sz w:val="24"/>
      <w:szCs w:val="24"/>
      <w:lang w:eastAsia="zh-CN"/>
    </w:rPr>
  </w:style>
  <w:style w:type="paragraph" w:customStyle="1" w:styleId="Contedodoquadro">
    <w:name w:val="Conteúdo do quadro"/>
    <w:basedOn w:val="Corpodetexto"/>
    <w:rsid w:val="005343B9"/>
  </w:style>
  <w:style w:type="paragraph" w:customStyle="1" w:styleId="Citao1">
    <w:name w:val="Citação1"/>
    <w:basedOn w:val="Normal"/>
    <w:rsid w:val="005343B9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</w:rPr>
  </w:style>
  <w:style w:type="paragraph" w:customStyle="1" w:styleId="PargrafodaLista1">
    <w:name w:val="Parágrafo da Lista1"/>
    <w:basedOn w:val="Normal"/>
    <w:rsid w:val="005343B9"/>
    <w:pPr>
      <w:ind w:left="720"/>
      <w:contextualSpacing/>
    </w:pPr>
  </w:style>
  <w:style w:type="paragraph" w:styleId="Recuodecorpodetexto">
    <w:name w:val="Body Text Indent"/>
    <w:basedOn w:val="Normal"/>
    <w:rsid w:val="005343B9"/>
    <w:pPr>
      <w:spacing w:after="120"/>
      <w:ind w:left="283"/>
    </w:pPr>
  </w:style>
  <w:style w:type="paragraph" w:customStyle="1" w:styleId="Corpodetexto22">
    <w:name w:val="Corpo de texto 22"/>
    <w:basedOn w:val="Normal"/>
    <w:rsid w:val="005343B9"/>
    <w:pPr>
      <w:spacing w:after="120" w:line="480" w:lineRule="auto"/>
    </w:pPr>
  </w:style>
  <w:style w:type="paragraph" w:customStyle="1" w:styleId="Corpodetexto31">
    <w:name w:val="Corpo de texto 31"/>
    <w:basedOn w:val="Normal"/>
    <w:rsid w:val="005343B9"/>
    <w:pPr>
      <w:spacing w:after="120"/>
    </w:pPr>
    <w:rPr>
      <w:sz w:val="16"/>
      <w:szCs w:val="16"/>
    </w:rPr>
  </w:style>
  <w:style w:type="paragraph" w:customStyle="1" w:styleId="Recuodecorpodetexto21">
    <w:name w:val="Recuo de corpo de texto 21"/>
    <w:basedOn w:val="Normal"/>
    <w:rsid w:val="005343B9"/>
    <w:pPr>
      <w:spacing w:after="120" w:line="480" w:lineRule="auto"/>
      <w:ind w:left="283"/>
    </w:pPr>
  </w:style>
  <w:style w:type="paragraph" w:customStyle="1" w:styleId="Item">
    <w:name w:val="Item"/>
    <w:basedOn w:val="Normal"/>
    <w:rsid w:val="005343B9"/>
    <w:pPr>
      <w:widowControl/>
      <w:numPr>
        <w:numId w:val="4"/>
      </w:numPr>
      <w:suppressAutoHyphens w:val="0"/>
      <w:overflowPunct w:val="0"/>
      <w:autoSpaceDE w:val="0"/>
      <w:spacing w:before="480"/>
      <w:textAlignment w:val="baseline"/>
    </w:pPr>
    <w:rPr>
      <w:rFonts w:ascii="Arial" w:eastAsia="Times New Roman" w:hAnsi="Arial" w:cs="Arial"/>
      <w:b/>
      <w:szCs w:val="20"/>
    </w:rPr>
  </w:style>
  <w:style w:type="paragraph" w:customStyle="1" w:styleId="p1">
    <w:name w:val="p1"/>
    <w:basedOn w:val="Normal"/>
    <w:rsid w:val="005343B9"/>
    <w:pPr>
      <w:tabs>
        <w:tab w:val="left" w:pos="720"/>
      </w:tabs>
      <w:suppressAutoHyphens w:val="0"/>
      <w:spacing w:line="260" w:lineRule="atLeast"/>
      <w:jc w:val="both"/>
    </w:pPr>
    <w:rPr>
      <w:rFonts w:eastAsia="Times New Roman"/>
      <w:szCs w:val="20"/>
    </w:rPr>
  </w:style>
  <w:style w:type="paragraph" w:customStyle="1" w:styleId="WW-Corpodetexto3">
    <w:name w:val="WW-Corpo de texto 3"/>
    <w:basedOn w:val="Normal"/>
    <w:rsid w:val="005343B9"/>
    <w:pPr>
      <w:widowControl/>
      <w:suppressAutoHyphens w:val="0"/>
      <w:spacing w:line="360" w:lineRule="auto"/>
      <w:jc w:val="both"/>
    </w:pPr>
    <w:rPr>
      <w:rFonts w:ascii="Verdana" w:eastAsia="Times New Roman" w:hAnsi="Verdana" w:cs="Verdana"/>
      <w:szCs w:val="20"/>
    </w:rPr>
  </w:style>
  <w:style w:type="paragraph" w:customStyle="1" w:styleId="PADRO0">
    <w:name w:val="PADRÃO"/>
    <w:rsid w:val="005343B9"/>
    <w:pPr>
      <w:keepNext/>
      <w:widowControl w:val="0"/>
      <w:shd w:val="clear" w:color="auto" w:fill="FFFFFF"/>
      <w:suppressAutoHyphens/>
      <w:spacing w:before="119" w:after="119" w:line="276" w:lineRule="auto"/>
      <w:ind w:firstLine="567"/>
      <w:jc w:val="both"/>
    </w:pPr>
    <w:rPr>
      <w:rFonts w:ascii="Ecofont_Spranq_eco_Sans" w:eastAsia="SimSun" w:hAnsi="Ecofont_Spranq_eco_Sans" w:cs="Mangal"/>
      <w:kern w:val="1"/>
      <w:szCs w:val="24"/>
      <w:lang w:eastAsia="zh-CN" w:bidi="hi-IN"/>
    </w:rPr>
  </w:style>
  <w:style w:type="paragraph" w:customStyle="1" w:styleId="Textodecomentrio2">
    <w:name w:val="Texto de comentário2"/>
    <w:basedOn w:val="Normal"/>
    <w:rsid w:val="005343B9"/>
    <w:rPr>
      <w:sz w:val="20"/>
      <w:szCs w:val="20"/>
    </w:rPr>
  </w:style>
  <w:style w:type="paragraph" w:customStyle="1" w:styleId="Corpodetexto23">
    <w:name w:val="Corpo de texto 23"/>
    <w:basedOn w:val="Normal"/>
    <w:rsid w:val="005343B9"/>
    <w:pPr>
      <w:widowControl/>
      <w:suppressAutoHyphens w:val="0"/>
    </w:pPr>
    <w:rPr>
      <w:rFonts w:eastAsia="Times New Roman"/>
      <w:b/>
      <w:sz w:val="28"/>
      <w:szCs w:val="20"/>
    </w:rPr>
  </w:style>
  <w:style w:type="paragraph" w:customStyle="1" w:styleId="Pargrafoalinhadoaottulo">
    <w:name w:val="Parágrafo alinhado ao título"/>
    <w:basedOn w:val="Recuodecorpodetexto"/>
    <w:rsid w:val="005343B9"/>
    <w:pPr>
      <w:widowControl/>
      <w:suppressAutoHyphens w:val="0"/>
    </w:pPr>
    <w:rPr>
      <w:rFonts w:eastAsia="Times New Roman"/>
    </w:rPr>
  </w:style>
  <w:style w:type="paragraph" w:customStyle="1" w:styleId="LO-Normal">
    <w:name w:val="LO-Normal"/>
    <w:rsid w:val="005343B9"/>
    <w:pPr>
      <w:suppressAutoHyphens/>
      <w:autoSpaceDE w:val="0"/>
      <w:jc w:val="right"/>
    </w:pPr>
    <w:rPr>
      <w:rFonts w:ascii="DKNKFM+ArialNarrow" w:eastAsia="Arial" w:hAnsi="DKNKFM+ArialNarrow" w:cs="DKNKFM+ArialNarrow"/>
      <w:color w:val="000000"/>
      <w:kern w:val="1"/>
      <w:sz w:val="24"/>
      <w:szCs w:val="24"/>
      <w:lang w:eastAsia="zh-CN"/>
    </w:rPr>
  </w:style>
  <w:style w:type="paragraph" w:customStyle="1" w:styleId="WW-Normal">
    <w:name w:val="WW-Normal"/>
    <w:rsid w:val="005343B9"/>
    <w:pPr>
      <w:suppressAutoHyphens/>
      <w:autoSpaceDE w:val="0"/>
      <w:jc w:val="right"/>
    </w:pPr>
    <w:rPr>
      <w:rFonts w:ascii="DKNKFM+ArialNarrow" w:eastAsia="Arial" w:hAnsi="DKNKFM+ArialNarrow" w:cs="DKNKFM+ArialNarrow"/>
      <w:color w:val="000000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rsid w:val="005343B9"/>
    <w:pPr>
      <w:ind w:firstLine="709"/>
    </w:pPr>
  </w:style>
  <w:style w:type="paragraph" w:customStyle="1" w:styleId="Citaes">
    <w:name w:val="Citações"/>
    <w:basedOn w:val="Normal"/>
    <w:rsid w:val="005343B9"/>
    <w:pPr>
      <w:spacing w:after="283"/>
      <w:ind w:left="567" w:right="567"/>
    </w:pPr>
  </w:style>
  <w:style w:type="paragraph" w:customStyle="1" w:styleId="Default">
    <w:name w:val="Default"/>
    <w:rsid w:val="005343B9"/>
    <w:pPr>
      <w:suppressAutoHyphens/>
      <w:autoSpaceDE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PargrafodaLista10">
    <w:name w:val="Parágrafo da Lista1"/>
    <w:basedOn w:val="Normal"/>
    <w:rsid w:val="005343B9"/>
    <w:pPr>
      <w:widowControl/>
      <w:ind w:left="708"/>
    </w:pPr>
    <w:rPr>
      <w:rFonts w:eastAsia="Calibri"/>
      <w:sz w:val="20"/>
      <w:szCs w:val="20"/>
    </w:rPr>
  </w:style>
  <w:style w:type="paragraph" w:customStyle="1" w:styleId="SemEspaamento1">
    <w:name w:val="Sem Espaçamento1"/>
    <w:rsid w:val="005343B9"/>
    <w:pPr>
      <w:suppressAutoHyphens/>
    </w:pPr>
    <w:rPr>
      <w:rFonts w:ascii="Liberation Serif" w:hAnsi="Liberation Serif" w:cs="Arial"/>
      <w:sz w:val="24"/>
      <w:szCs w:val="24"/>
      <w:lang w:eastAsia="en-US" w:bidi="hi-IN"/>
    </w:rPr>
  </w:style>
  <w:style w:type="paragraph" w:customStyle="1" w:styleId="TtulodaTabela">
    <w:name w:val="Título da Tabela"/>
    <w:basedOn w:val="Normal"/>
    <w:rsid w:val="005343B9"/>
    <w:pPr>
      <w:suppressLineNumbers/>
      <w:spacing w:after="120"/>
      <w:ind w:left="1985"/>
      <w:jc w:val="center"/>
    </w:pPr>
    <w:rPr>
      <w:rFonts w:eastAsia="Arial Unicode MS"/>
      <w:b/>
      <w:bCs/>
      <w:i/>
      <w:i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ecom.ifc.edu.br/wp-content/uploads/sites/17/2015/10/Logo_IFC_horizontal_Cambori&#250;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om.gov.br/orientacoes-gerais/publicidade/manual-de-uso-da-marca-do-governo-federal-obras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52096-ABF9-4C46-96C2-463C50F0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Hewlett-Packard Company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Kleber</dc:creator>
  <cp:lastModifiedBy>lenara</cp:lastModifiedBy>
  <cp:revision>3</cp:revision>
  <cp:lastPrinted>2017-11-29T13:24:00Z</cp:lastPrinted>
  <dcterms:created xsi:type="dcterms:W3CDTF">2017-12-01T11:22:00Z</dcterms:created>
  <dcterms:modified xsi:type="dcterms:W3CDTF">2017-12-01T11:22:00Z</dcterms:modified>
</cp:coreProperties>
</file>