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3B9" w:rsidRPr="007D55B0" w:rsidRDefault="00E21428" w:rsidP="005E11E7">
      <w:pPr>
        <w:pageBreakBefore/>
        <w:tabs>
          <w:tab w:val="center" w:pos="4819"/>
          <w:tab w:val="left" w:pos="7455"/>
        </w:tabs>
        <w:autoSpaceDE w:val="0"/>
        <w:jc w:val="center"/>
        <w:rPr>
          <w:rFonts w:ascii="Ecofont Vera Sans" w:hAnsi="Ecofont Vera Sans" w:cs="Ecofont Vera Sans"/>
          <w:b/>
          <w:bCs/>
          <w:color w:val="000000"/>
          <w:sz w:val="20"/>
          <w:szCs w:val="20"/>
          <w:shd w:val="clear" w:color="auto" w:fill="FFFF00"/>
        </w:rPr>
      </w:pPr>
      <w:r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ANEXO X</w:t>
      </w:r>
      <w:r w:rsidR="00B86C3F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 xml:space="preserve"> – DECLARAÇÃO DE </w:t>
      </w:r>
      <w:r w:rsidR="00B86C3F" w:rsidRPr="007D55B0">
        <w:rPr>
          <w:rFonts w:ascii="Ecofont Vera Sans" w:hAnsi="Ecofont Vera Sans" w:cs="Ecofont Vera Sans"/>
          <w:b/>
          <w:bCs/>
          <w:sz w:val="20"/>
          <w:szCs w:val="20"/>
        </w:rPr>
        <w:t>OPTANTE OU NÃO OPTANTE PELA DESONERAÇÃO DA FOLHA DE PAGAMENTO</w:t>
      </w:r>
    </w:p>
    <w:p w:rsidR="005343B9" w:rsidRPr="007D55B0" w:rsidRDefault="00A23232" w:rsidP="005E11E7">
      <w:pPr>
        <w:tabs>
          <w:tab w:val="center" w:pos="4819"/>
          <w:tab w:val="left" w:pos="7455"/>
        </w:tabs>
        <w:autoSpaceDE w:val="0"/>
        <w:jc w:val="center"/>
        <w:rPr>
          <w:rFonts w:ascii="Ecofont Vera Sans" w:hAnsi="Ecofont Vera Sans" w:cs="Ecofont Vera Sans"/>
          <w:b/>
          <w:bCs/>
          <w:color w:val="000000"/>
          <w:sz w:val="20"/>
          <w:szCs w:val="20"/>
        </w:rPr>
      </w:pPr>
      <w:r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RCD ELE</w:t>
      </w:r>
      <w:r w:rsidR="00B86C3F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TRÔNICO 00</w:t>
      </w:r>
      <w:r w:rsidR="006F5DF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2</w:t>
      </w:r>
      <w:r w:rsidR="00B86C3F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/2017</w:t>
      </w:r>
    </w:p>
    <w:p w:rsidR="005343B9" w:rsidRPr="007D55B0" w:rsidRDefault="00B86C3F" w:rsidP="005E11E7">
      <w:pPr>
        <w:tabs>
          <w:tab w:val="left" w:pos="0"/>
        </w:tabs>
        <w:autoSpaceDE w:val="0"/>
        <w:spacing w:line="200" w:lineRule="atLeast"/>
        <w:ind w:left="709" w:hanging="425"/>
        <w:jc w:val="center"/>
        <w:rPr>
          <w:rFonts w:ascii="Ecofont Vera Sans" w:eastAsia="Times New Roman" w:hAnsi="Ecofont Vera Sans" w:cs="Ecofont Vera Sans"/>
          <w:b/>
          <w:bCs/>
          <w:iCs/>
          <w:caps/>
          <w:color w:val="800000"/>
          <w:sz w:val="20"/>
          <w:szCs w:val="20"/>
          <w:shd w:val="clear" w:color="auto" w:fill="66FF99"/>
          <w:lang w:eastAsia="he-IL" w:bidi="he-IL"/>
        </w:rPr>
      </w:pPr>
      <w:r w:rsidRPr="007D55B0">
        <w:rPr>
          <w:rFonts w:ascii="Ecofont Vera Sans" w:eastAsia="ArialMT" w:hAnsi="Ecofont Vera Sans" w:cs="Ecofont Vera Sans"/>
          <w:b/>
          <w:iCs/>
          <w:smallCaps/>
          <w:color w:val="000000"/>
          <w:sz w:val="20"/>
          <w:szCs w:val="20"/>
          <w:lang w:eastAsia="he-IL" w:bidi="he-IL"/>
        </w:rPr>
        <w:t xml:space="preserve">PROCESSO Nº </w:t>
      </w:r>
      <w:r w:rsidR="007D55B0" w:rsidRPr="007D55B0">
        <w:rPr>
          <w:rFonts w:ascii="Ecofont Vera Sans" w:eastAsia="ArialMT" w:hAnsi="Ecofont Vera Sans" w:cs="Ecofont Vera Sans"/>
          <w:b/>
          <w:iCs/>
          <w:smallCaps/>
          <w:color w:val="000000"/>
          <w:sz w:val="20"/>
          <w:szCs w:val="20"/>
          <w:lang w:eastAsia="he-IL" w:bidi="he-IL"/>
        </w:rPr>
        <w:t>23350.003984/2017-62</w:t>
      </w:r>
    </w:p>
    <w:p w:rsidR="005343B9" w:rsidRPr="007D55B0" w:rsidRDefault="005343B9" w:rsidP="005E11E7">
      <w:pPr>
        <w:tabs>
          <w:tab w:val="left" w:pos="0"/>
        </w:tabs>
        <w:autoSpaceDE w:val="0"/>
        <w:spacing w:line="200" w:lineRule="atLeast"/>
        <w:ind w:left="709" w:hanging="425"/>
        <w:jc w:val="center"/>
        <w:rPr>
          <w:rFonts w:ascii="Ecofont Vera Sans" w:eastAsia="Times New Roman" w:hAnsi="Ecofont Vera Sans" w:cs="Ecofont Vera Sans"/>
          <w:b/>
          <w:bCs/>
          <w:iCs/>
          <w:caps/>
          <w:color w:val="800000"/>
          <w:sz w:val="20"/>
          <w:szCs w:val="20"/>
          <w:shd w:val="clear" w:color="auto" w:fill="66FF99"/>
          <w:lang w:eastAsia="he-IL" w:bidi="he-IL"/>
        </w:rPr>
      </w:pPr>
    </w:p>
    <w:p w:rsidR="005343B9" w:rsidRPr="007D55B0" w:rsidRDefault="00B86C3F" w:rsidP="005E11E7">
      <w:pPr>
        <w:jc w:val="both"/>
        <w:rPr>
          <w:rFonts w:ascii="Ecofont Vera Sans" w:hAnsi="Ecofont Vera Sans" w:cs="Ecofont Vera Sans"/>
          <w:sz w:val="20"/>
          <w:szCs w:val="20"/>
          <w:shd w:val="clear" w:color="auto" w:fill="FFFF00"/>
        </w:rPr>
      </w:pP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 xml:space="preserve">A </w:t>
      </w:r>
      <w:proofErr w:type="gramStart"/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 xml:space="preserve">empresa </w:t>
      </w:r>
      <w:r w:rsidRPr="007D55B0">
        <w:rPr>
          <w:rFonts w:ascii="Ecofont Vera Sans" w:hAnsi="Ecofont Vera Sans" w:cs="Ecofont Vera Sans"/>
          <w:sz w:val="20"/>
          <w:szCs w:val="20"/>
        </w:rPr>
        <w:t>.</w:t>
      </w:r>
      <w:proofErr w:type="gramEnd"/>
      <w:r w:rsidRPr="007D55B0">
        <w:rPr>
          <w:rFonts w:ascii="Ecofont Vera Sans" w:hAnsi="Ecofont Vera Sans" w:cs="Ecofont Vera Sans"/>
          <w:sz w:val="20"/>
          <w:szCs w:val="20"/>
        </w:rPr>
        <w:t xml:space="preserve"> . . . . . . . . . . . . . . . . . . . . . . . . . . . . . . . . . . . . . . . . . . . . . . . . . , inscrita no CNPJ nº. . . . . . . . . . . . . . . . . . . . . . , por intermédio de seu representante legal o (a) Sr (a). . . . . . . . . . . . . . . . . . . . . . . . . . . . . . . , portador (a) da Carteira de Identidade Nº. . . . . . . . . . </w:t>
      </w:r>
      <w:proofErr w:type="gramStart"/>
      <w:r w:rsidRPr="007D55B0">
        <w:rPr>
          <w:rFonts w:ascii="Ecofont Vera Sans" w:hAnsi="Ecofont Vera Sans" w:cs="Ecofont Vera Sans"/>
          <w:sz w:val="20"/>
          <w:szCs w:val="20"/>
        </w:rPr>
        <w:t>e</w:t>
      </w:r>
      <w:proofErr w:type="gramEnd"/>
      <w:r w:rsidRPr="007D55B0">
        <w:rPr>
          <w:rFonts w:ascii="Ecofont Vera Sans" w:hAnsi="Ecofont Vera Sans" w:cs="Ecofont Vera Sans"/>
          <w:sz w:val="20"/>
          <w:szCs w:val="20"/>
        </w:rPr>
        <w:t xml:space="preserve"> do CPF nº . . . . . . . . . . . , DECLARA, para fins deste Edital, sob as sanções administrativas cabíveis e sob as penas da lei, conforme determinam as Leis Federais de </w:t>
      </w:r>
      <w:proofErr w:type="spellStart"/>
      <w:r w:rsidRPr="007D55B0">
        <w:rPr>
          <w:rFonts w:ascii="Ecofont Vera Sans" w:hAnsi="Ecofont Vera Sans" w:cs="Ecofont Vera Sans"/>
          <w:sz w:val="20"/>
          <w:szCs w:val="20"/>
        </w:rPr>
        <w:t>nºs</w:t>
      </w:r>
      <w:proofErr w:type="spellEnd"/>
      <w:r w:rsidRPr="007D55B0">
        <w:rPr>
          <w:rFonts w:ascii="Ecofont Vera Sans" w:hAnsi="Ecofont Vera Sans" w:cs="Ecofont Vera Sans"/>
          <w:sz w:val="20"/>
          <w:szCs w:val="20"/>
        </w:rPr>
        <w:t xml:space="preserve"> 8.212/1991, 12.546/2011, 12.844/2013 e 13.161/2015, que:</w:t>
      </w:r>
    </w:p>
    <w:p w:rsidR="005343B9" w:rsidRPr="007D55B0" w:rsidRDefault="00B86C3F" w:rsidP="005E11E7">
      <w:pPr>
        <w:pStyle w:val="Corpodetexto"/>
        <w:widowControl/>
        <w:jc w:val="both"/>
        <w:rPr>
          <w:rFonts w:ascii="Ecofont Vera Sans" w:hAnsi="Ecofont Vera Sans" w:cs="Ecofont Vera Sans"/>
          <w:sz w:val="20"/>
          <w:szCs w:val="20"/>
          <w:shd w:val="clear" w:color="auto" w:fill="FFFF00"/>
        </w:rPr>
      </w:pPr>
      <w:proofErr w:type="gramStart"/>
      <w:r w:rsidRPr="007D55B0">
        <w:rPr>
          <w:rFonts w:ascii="Ecofont Vera Sans" w:hAnsi="Ecofont Vera Sans" w:cs="Ecofont Vera Sans"/>
          <w:sz w:val="20"/>
          <w:szCs w:val="20"/>
        </w:rPr>
        <w:t xml:space="preserve">( </w:t>
      </w:r>
      <w:proofErr w:type="gramEnd"/>
      <w:r w:rsidRPr="007D55B0">
        <w:rPr>
          <w:rFonts w:ascii="Ecofont Vera Sans" w:hAnsi="Ecofont Vera Sans" w:cs="Ecofont Vera Sans"/>
          <w:sz w:val="20"/>
          <w:szCs w:val="20"/>
        </w:rPr>
        <w:t>) A empresa não é optante pela desoneração da folha de pagamento e fará os recolhimentos referentes as contribuições previdenciárias, na alíquota de 20% (vinte por cento), sobre o total da remuneração paga aos segurados empregados, de acordo com a Lei nº 8.212 de 24 de julho de 1991.</w:t>
      </w:r>
    </w:p>
    <w:p w:rsidR="005343B9" w:rsidRPr="007D55B0" w:rsidRDefault="00B86C3F" w:rsidP="005E11E7">
      <w:pPr>
        <w:pStyle w:val="Corpodetexto"/>
        <w:widowControl/>
        <w:jc w:val="both"/>
        <w:rPr>
          <w:rFonts w:ascii="Ecofont Vera Sans" w:hAnsi="Ecofont Vera Sans" w:cs="Ecofont Vera Sans"/>
          <w:sz w:val="20"/>
          <w:szCs w:val="20"/>
          <w:shd w:val="clear" w:color="auto" w:fill="FFFF00"/>
        </w:rPr>
      </w:pPr>
      <w:proofErr w:type="gramStart"/>
      <w:r w:rsidRPr="007D55B0">
        <w:rPr>
          <w:rFonts w:ascii="Ecofont Vera Sans" w:hAnsi="Ecofont Vera Sans" w:cs="Ecofont Vera Sans"/>
          <w:sz w:val="20"/>
          <w:szCs w:val="20"/>
        </w:rPr>
        <w:t xml:space="preserve">( </w:t>
      </w:r>
      <w:proofErr w:type="gramEnd"/>
      <w:r w:rsidRPr="007D55B0">
        <w:rPr>
          <w:rFonts w:ascii="Ecofont Vera Sans" w:hAnsi="Ecofont Vera Sans" w:cs="Ecofont Vera Sans"/>
          <w:sz w:val="20"/>
          <w:szCs w:val="20"/>
        </w:rPr>
        <w:t>) A empresa é optante pela desoneração da folha de pagamento e fará os recolhimentos referentes as contribuições previdenciárias, na alíquota de 4,5% (quatro e meio por cento), sobre o valor da receita bruta, de acordo com as Leis nº 12.546/2011 de 14 de dezembro de 2011, nº 12.844/20013 de 19 de julho de 2013 e nº 13.161/2015 de 31 de agosto de 2015.</w:t>
      </w:r>
    </w:p>
    <w:p w:rsidR="005343B9" w:rsidRPr="007D55B0" w:rsidRDefault="005343B9" w:rsidP="005E11E7">
      <w:pPr>
        <w:pStyle w:val="Corpodetexto"/>
        <w:widowControl/>
        <w:jc w:val="both"/>
        <w:rPr>
          <w:rFonts w:ascii="Ecofont Vera Sans" w:hAnsi="Ecofont Vera Sans" w:cs="Ecofont Vera Sans"/>
          <w:sz w:val="20"/>
          <w:szCs w:val="20"/>
          <w:shd w:val="clear" w:color="auto" w:fill="FFFF00"/>
        </w:rPr>
      </w:pPr>
    </w:p>
    <w:p w:rsidR="005343B9" w:rsidRPr="007D55B0" w:rsidRDefault="00B86C3F" w:rsidP="005E11E7">
      <w:pPr>
        <w:ind w:firstLine="720"/>
        <w:jc w:val="both"/>
        <w:rPr>
          <w:rFonts w:ascii="Ecofont Vera Sans" w:eastAsia="ArialMT" w:hAnsi="Ecofont Vera Sans" w:cs="Ecofont Vera Sans"/>
          <w:sz w:val="20"/>
          <w:szCs w:val="20"/>
          <w:shd w:val="clear" w:color="auto" w:fill="FFFF00"/>
          <w:lang w:eastAsia="ja-JP"/>
        </w:rPr>
      </w:pP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  <w:lang w:eastAsia="ja-JP"/>
        </w:rPr>
        <w:t>Declaro ainda que não retrocederei e não voltarei a quantificar as contribuições previdenciárias, tendo em vista a natureza irretratável da referida opção.</w:t>
      </w: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sz w:val="20"/>
          <w:szCs w:val="20"/>
          <w:shd w:val="clear" w:color="auto" w:fill="FFFF00"/>
          <w:lang w:eastAsia="ja-JP"/>
        </w:rPr>
      </w:pP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  <w:shd w:val="clear" w:color="auto" w:fill="FFFF00"/>
          <w:lang w:eastAsia="ja-JP"/>
        </w:rPr>
      </w:pP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  <w:shd w:val="clear" w:color="auto" w:fill="FFFF00"/>
        </w:rPr>
      </w:pPr>
    </w:p>
    <w:p w:rsidR="005343B9" w:rsidRPr="007D55B0" w:rsidRDefault="00B86C3F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  <w:shd w:val="clear" w:color="auto" w:fill="FFFF00"/>
        </w:rPr>
      </w:pP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>XXXXXXXXX, XX de XXXXXXX de XXXX.</w:t>
      </w: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  <w:shd w:val="clear" w:color="auto" w:fill="FFFF00"/>
        </w:rPr>
      </w:pP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  <w:shd w:val="clear" w:color="auto" w:fill="FFFF00"/>
        </w:rPr>
      </w:pPr>
    </w:p>
    <w:p w:rsidR="005343B9" w:rsidRPr="007D55B0" w:rsidRDefault="005343B9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  <w:shd w:val="clear" w:color="auto" w:fill="FFFF00"/>
        </w:rPr>
      </w:pPr>
    </w:p>
    <w:p w:rsidR="005343B9" w:rsidRPr="007D55B0" w:rsidRDefault="00B86C3F" w:rsidP="005E11E7">
      <w:pPr>
        <w:jc w:val="center"/>
        <w:rPr>
          <w:rFonts w:ascii="Ecofont Vera Sans" w:eastAsia="ArialMT" w:hAnsi="Ecofont Vera Sans" w:cs="Ecofont Vera Sans"/>
          <w:b/>
          <w:color w:val="000000"/>
          <w:sz w:val="20"/>
          <w:szCs w:val="20"/>
          <w:shd w:val="clear" w:color="auto" w:fill="FFFF00"/>
        </w:rPr>
      </w:pPr>
      <w:r w:rsidRPr="007D55B0">
        <w:rPr>
          <w:rFonts w:ascii="Ecofont Vera Sans" w:eastAsia="ArialMT" w:hAnsi="Ecofont Vera Sans" w:cs="Ecofont Vera Sans"/>
          <w:color w:val="000000"/>
          <w:sz w:val="20"/>
          <w:szCs w:val="20"/>
        </w:rPr>
        <w:t>_______________________________________</w:t>
      </w:r>
    </w:p>
    <w:p w:rsidR="005343B9" w:rsidRPr="007D55B0" w:rsidRDefault="00B86C3F" w:rsidP="005E11E7">
      <w:pPr>
        <w:jc w:val="center"/>
        <w:rPr>
          <w:rFonts w:ascii="Ecofont Vera Sans" w:eastAsia="ArialMT" w:hAnsi="Ecofont Vera Sans" w:cs="Ecofont Vera Sans"/>
          <w:color w:val="000000"/>
          <w:sz w:val="20"/>
          <w:szCs w:val="20"/>
          <w:shd w:val="clear" w:color="auto" w:fill="FFFF00"/>
        </w:rPr>
      </w:pPr>
      <w:r w:rsidRPr="007D55B0">
        <w:rPr>
          <w:rFonts w:ascii="Ecofont Vera Sans" w:eastAsia="ArialMT" w:hAnsi="Ecofont Vera Sans" w:cs="Ecofont Vera Sans"/>
          <w:b/>
          <w:color w:val="000000"/>
          <w:sz w:val="20"/>
          <w:szCs w:val="20"/>
        </w:rPr>
        <w:t>NOME (REPRESENTANTE LEGAL)</w:t>
      </w:r>
    </w:p>
    <w:p w:rsidR="005343B9" w:rsidRPr="007D55B0" w:rsidRDefault="00B86C3F" w:rsidP="005E11E7">
      <w:pPr>
        <w:jc w:val="center"/>
        <w:rPr>
          <w:rFonts w:ascii="Ecofont Vera Sans" w:eastAsia="Times New Roman" w:hAnsi="Ecofont Vera Sans" w:cs="Ecofont Vera Sans"/>
          <w:iCs/>
          <w:caps/>
          <w:sz w:val="20"/>
          <w:szCs w:val="20"/>
          <w:shd w:val="clear" w:color="auto" w:fill="FFFF00"/>
          <w:lang w:eastAsia="he-IL" w:bidi="he-IL"/>
        </w:rPr>
      </w:pPr>
      <w:r w:rsidRPr="007D55B0">
        <w:rPr>
          <w:rFonts w:ascii="Ecofont Vera Sans" w:eastAsia="ArialMT" w:hAnsi="Ecofont Vera Sans" w:cs="Ecofont Vera Sans"/>
          <w:sz w:val="20"/>
          <w:szCs w:val="20"/>
        </w:rPr>
        <w:t xml:space="preserve">CPF nº: </w:t>
      </w:r>
    </w:p>
    <w:p w:rsidR="005343B9" w:rsidRPr="007D55B0" w:rsidRDefault="00B86C3F" w:rsidP="005E11E7">
      <w:pPr>
        <w:jc w:val="center"/>
        <w:rPr>
          <w:rFonts w:ascii="Ecofont Vera Sans" w:eastAsia="Times New Roman" w:hAnsi="Ecofont Vera Sans" w:cs="Ecofont Vera Sans"/>
          <w:iCs/>
          <w:caps/>
          <w:sz w:val="20"/>
          <w:szCs w:val="20"/>
          <w:shd w:val="clear" w:color="auto" w:fill="FFFF00"/>
          <w:lang w:eastAsia="he-IL" w:bidi="he-IL"/>
        </w:rPr>
      </w:pPr>
      <w:r w:rsidRPr="007D55B0">
        <w:rPr>
          <w:rFonts w:ascii="Ecofont Vera Sans" w:eastAsia="Times New Roman" w:hAnsi="Ecofont Vera Sans" w:cs="Ecofont Vera Sans"/>
          <w:iCs/>
          <w:caps/>
          <w:sz w:val="20"/>
          <w:szCs w:val="20"/>
          <w:lang w:eastAsia="he-IL" w:bidi="he-IL"/>
        </w:rPr>
        <w:t>RG nº:</w:t>
      </w:r>
    </w:p>
    <w:p w:rsidR="005343B9" w:rsidRPr="007D55B0" w:rsidRDefault="005343B9" w:rsidP="005E11E7">
      <w:pPr>
        <w:tabs>
          <w:tab w:val="left" w:pos="0"/>
        </w:tabs>
        <w:autoSpaceDE w:val="0"/>
        <w:ind w:left="709" w:hanging="425"/>
        <w:jc w:val="center"/>
        <w:rPr>
          <w:rFonts w:ascii="Ecofont Vera Sans" w:eastAsia="Times New Roman" w:hAnsi="Ecofont Vera Sans" w:cs="Ecofont Vera Sans"/>
          <w:iCs/>
          <w:caps/>
          <w:color w:val="800000"/>
          <w:sz w:val="20"/>
          <w:szCs w:val="20"/>
          <w:shd w:val="clear" w:color="auto" w:fill="FFFF00"/>
          <w:lang w:eastAsia="he-IL" w:bidi="he-IL"/>
        </w:rPr>
      </w:pPr>
    </w:p>
    <w:p w:rsidR="005343B9" w:rsidRPr="007D55B0" w:rsidRDefault="005343B9" w:rsidP="005E11E7">
      <w:pPr>
        <w:tabs>
          <w:tab w:val="left" w:pos="0"/>
        </w:tabs>
        <w:autoSpaceDE w:val="0"/>
        <w:ind w:left="709" w:hanging="425"/>
        <w:jc w:val="center"/>
        <w:rPr>
          <w:rFonts w:ascii="Ecofont Vera Sans" w:eastAsia="Times New Roman" w:hAnsi="Ecofont Vera Sans" w:cs="Ecofont Vera Sans"/>
          <w:iCs/>
          <w:caps/>
          <w:color w:val="800000"/>
          <w:sz w:val="20"/>
          <w:szCs w:val="20"/>
          <w:shd w:val="clear" w:color="auto" w:fill="FFFF00"/>
          <w:lang w:eastAsia="he-IL" w:bidi="he-IL"/>
        </w:rPr>
      </w:pPr>
    </w:p>
    <w:p w:rsidR="005343B9" w:rsidRPr="007D55B0" w:rsidRDefault="00B86C3F" w:rsidP="005E11E7">
      <w:pPr>
        <w:pStyle w:val="Corpodetexto"/>
        <w:widowControl/>
        <w:rPr>
          <w:rFonts w:ascii="Ecofont Vera Sans" w:hAnsi="Ecofont Vera Sans" w:cs="Ecofont Vera Sans"/>
          <w:iCs/>
          <w:sz w:val="20"/>
          <w:szCs w:val="20"/>
          <w:shd w:val="clear" w:color="auto" w:fill="FFFF00"/>
        </w:rPr>
      </w:pPr>
      <w:r w:rsidRPr="007D55B0">
        <w:rPr>
          <w:rFonts w:ascii="Ecofont Vera Sans" w:hAnsi="Ecofont Vera Sans" w:cs="Ecofont Vera Sans"/>
          <w:sz w:val="20"/>
          <w:szCs w:val="20"/>
        </w:rPr>
        <w:t>Observações:</w:t>
      </w:r>
    </w:p>
    <w:p w:rsidR="00B86C3F" w:rsidRPr="007D55B0" w:rsidRDefault="00B86C3F" w:rsidP="005E11E7">
      <w:pPr>
        <w:pStyle w:val="Corpodetexto"/>
        <w:widowControl/>
        <w:tabs>
          <w:tab w:val="left" w:pos="0"/>
        </w:tabs>
        <w:autoSpaceDE w:val="0"/>
        <w:spacing w:after="0"/>
        <w:rPr>
          <w:rFonts w:ascii="Ecofont Vera Sans" w:hAnsi="Ecofont Vera Sans"/>
          <w:sz w:val="20"/>
          <w:szCs w:val="20"/>
        </w:rPr>
      </w:pPr>
      <w:r w:rsidRPr="007D55B0">
        <w:rPr>
          <w:rFonts w:ascii="Ecofont Vera Sans" w:hAnsi="Ecofont Vera Sans" w:cs="Ecofont Vera Sans"/>
          <w:iCs/>
          <w:sz w:val="20"/>
          <w:szCs w:val="20"/>
        </w:rPr>
        <w:t>Assinalar com um “X” a opção da empresa.</w:t>
      </w:r>
    </w:p>
    <w:sectPr w:rsidR="00B86C3F" w:rsidRPr="007D55B0" w:rsidSect="00751CBC">
      <w:headerReference w:type="default" r:id="rId8"/>
      <w:footerReference w:type="default" r:id="rId9"/>
      <w:pgSz w:w="11906" w:h="16838"/>
      <w:pgMar w:top="1235" w:right="850" w:bottom="997" w:left="1417" w:header="737" w:footer="9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01" w:rsidRDefault="001F3101" w:rsidP="00CD10F7">
      <w:r>
        <w:separator/>
      </w:r>
    </w:p>
  </w:endnote>
  <w:endnote w:type="continuationSeparator" w:id="0">
    <w:p w:rsidR="001F3101" w:rsidRDefault="001F3101" w:rsidP="00CD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pranq eco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KNKFM+ArialNarrow">
    <w:altName w:val="Arial Narrow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_Spranq_eco_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1" w:rsidRDefault="001F3101">
    <w:pPr>
      <w:pStyle w:val="Rodap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  <w:rPr>
        <w:rFonts w:ascii="Ecofont Vera Sans" w:hAnsi="Ecofont Vera Sans" w:cs="Ecofont Vera Sans"/>
        <w:sz w:val="4"/>
        <w:szCs w:val="4"/>
        <w:lang w:eastAsia="pt-BR"/>
      </w:rPr>
    </w:pPr>
  </w:p>
  <w:p w:rsidR="001F3101" w:rsidRDefault="001F3101">
    <w:pPr>
      <w:pStyle w:val="Rodap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35560</wp:posOffset>
          </wp:positionV>
          <wp:extent cx="1507490" cy="500380"/>
          <wp:effectExtent l="19050" t="0" r="0" b="0"/>
          <wp:wrapSquare wrapText="largest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2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6.95pt;margin-top:2.9pt;width:184.2pt;height:43.95pt;z-index:251658240;mso-wrap-distance-left:0;mso-wrap-distance-right:0;mso-position-horizontal-relative:text;mso-position-vertical-relative:text" stroked="f" strokecolor="gray" strokeweight=".05pt">
          <v:fill color2="black"/>
          <v:stroke color2="#7f7f7f"/>
          <v:textbox style="mso-next-textbox:#_x0000_s1030" inset="4.25pt,4.25pt,4.25pt,4.25pt">
            <w:txbxContent>
              <w:p w:rsidR="001F3101" w:rsidRDefault="001F3101" w:rsidP="0018390A">
                <w:pPr>
                  <w:pStyle w:val="Rodap"/>
                  <w:jc w:val="right"/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Rua Joaquim Garcia, s/n</w:t>
                </w:r>
                <w:proofErr w:type="gramStart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°</w:t>
                </w:r>
                <w:proofErr w:type="gramEnd"/>
              </w:p>
              <w:p w:rsidR="001F3101" w:rsidRDefault="001F3101" w:rsidP="0018390A">
                <w:pPr>
                  <w:pStyle w:val="Rodap"/>
                  <w:jc w:val="right"/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 xml:space="preserve">Camboriú/SC- </w:t>
                </w:r>
                <w:proofErr w:type="gramStart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CEP:</w:t>
                </w:r>
                <w:proofErr w:type="gramEnd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88.340-055</w:t>
                </w:r>
              </w:p>
              <w:p w:rsidR="001F3101" w:rsidRDefault="001F3101" w:rsidP="0018390A">
                <w:pPr>
                  <w:pStyle w:val="Rodap"/>
                  <w:jc w:val="right"/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(47)21040800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01" w:rsidRDefault="001F3101" w:rsidP="00CD10F7">
      <w:r>
        <w:separator/>
      </w:r>
    </w:p>
  </w:footnote>
  <w:footnote w:type="continuationSeparator" w:id="0">
    <w:p w:rsidR="001F3101" w:rsidRDefault="001F3101" w:rsidP="00CD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1" w:rsidRDefault="001F3101">
    <w:pPr>
      <w:pStyle w:val="Corpodetexto"/>
      <w:spacing w:after="0" w:line="100" w:lineRule="atLeast"/>
      <w:jc w:val="center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-78740</wp:posOffset>
          </wp:positionV>
          <wp:extent cx="989330" cy="993775"/>
          <wp:effectExtent l="19050" t="0" r="1270" b="0"/>
          <wp:wrapSquare wrapText="bothSides"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390A">
      <w:rPr>
        <w:rFonts w:ascii="Arial" w:hAnsi="Arial" w:cs="Arial"/>
        <w:noProof/>
        <w:lang w:eastAsia="pt-BR"/>
      </w:rPr>
      <w:drawing>
        <wp:inline distT="0" distB="0" distL="0" distR="0">
          <wp:extent cx="742950" cy="790575"/>
          <wp:effectExtent l="1905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3" t="-67" r="-43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3101" w:rsidRDefault="001F3101">
    <w:pPr>
      <w:pStyle w:val="Corpodetexto"/>
      <w:spacing w:after="0" w:line="100" w:lineRule="atLeast"/>
      <w:jc w:val="center"/>
      <w:rPr>
        <w:rFonts w:ascii="Arial" w:hAnsi="Arial" w:cs="Arial"/>
        <w:noProof/>
        <w:lang w:eastAsia="pt-BR"/>
      </w:rPr>
    </w:pPr>
  </w:p>
  <w:p w:rsidR="001F3101" w:rsidRDefault="001F3101" w:rsidP="00751CBC">
    <w:pPr>
      <w:pStyle w:val="Corpodetexto"/>
      <w:spacing w:after="0" w:line="100" w:lineRule="atLeast"/>
      <w:jc w:val="center"/>
      <w:rPr>
        <w:rFonts w:ascii="Spranq eco sans" w:hAnsi="Spranq eco sans" w:cs="Spranq eco sans"/>
        <w:b/>
        <w:bCs/>
        <w:sz w:val="21"/>
        <w:szCs w:val="21"/>
        <w:lang w:eastAsia="he-IL" w:bidi="he-IL"/>
      </w:rPr>
    </w:pPr>
    <w:r>
      <w:rPr>
        <w:rFonts w:ascii="Spranq eco sans" w:hAnsi="Spranq eco sans" w:cs="Spranq eco sans"/>
        <w:b/>
        <w:bCs/>
        <w:lang w:eastAsia="he-IL" w:bidi="he-IL"/>
      </w:rPr>
      <w:t>Ministério da Educação</w:t>
    </w:r>
  </w:p>
  <w:p w:rsidR="001F3101" w:rsidRDefault="001F3101" w:rsidP="00751CBC">
    <w:pPr>
      <w:pStyle w:val="Corpodetexto"/>
      <w:spacing w:after="0" w:line="100" w:lineRule="atLeast"/>
      <w:jc w:val="center"/>
      <w:rPr>
        <w:rFonts w:ascii="Spranq eco sans" w:hAnsi="Spranq eco sans" w:cs="Spranq eco sans"/>
        <w:i/>
        <w:iCs/>
        <w:sz w:val="21"/>
        <w:szCs w:val="21"/>
        <w:lang w:eastAsia="he-IL" w:bidi="he-IL"/>
      </w:rPr>
    </w:pPr>
    <w:r>
      <w:rPr>
        <w:rFonts w:ascii="Spranq eco sans" w:hAnsi="Spranq eco sans" w:cs="Spranq eco sans"/>
        <w:b/>
        <w:bCs/>
        <w:sz w:val="21"/>
        <w:szCs w:val="21"/>
        <w:lang w:eastAsia="he-IL" w:bidi="he-IL"/>
      </w:rPr>
      <w:t>Secretaria de Educação Profissional e Tecnológica</w:t>
    </w:r>
  </w:p>
  <w:p w:rsidR="001F3101" w:rsidRPr="001931AD" w:rsidRDefault="001F3101" w:rsidP="00751CBC">
    <w:pPr>
      <w:pStyle w:val="Corpodetexto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spacing w:after="0" w:line="100" w:lineRule="atLeast"/>
      <w:jc w:val="center"/>
    </w:pPr>
    <w:r w:rsidRPr="001931AD">
      <w:rPr>
        <w:rFonts w:ascii="Spranq eco sans" w:hAnsi="Spranq eco sans" w:cs="Spranq eco sans"/>
        <w:iCs/>
        <w:sz w:val="21"/>
        <w:szCs w:val="21"/>
        <w:lang w:eastAsia="he-IL" w:bidi="he-IL"/>
      </w:rPr>
      <w:t>Instituto Federal de Educação, Ciência e Tecnologia Catarinense</w:t>
    </w:r>
    <w:r>
      <w:rPr>
        <w:rFonts w:ascii="Spranq eco sans" w:hAnsi="Spranq eco sans" w:cs="Spranq eco sans"/>
        <w:i/>
        <w:iCs/>
        <w:sz w:val="21"/>
        <w:szCs w:val="21"/>
        <w:lang w:eastAsia="he-IL" w:bidi="he-IL"/>
      </w:rPr>
      <w:t xml:space="preserve"> – Campus </w:t>
    </w:r>
    <w:proofErr w:type="gramStart"/>
    <w:r>
      <w:rPr>
        <w:rFonts w:ascii="Spranq eco sans" w:hAnsi="Spranq eco sans" w:cs="Spranq eco sans"/>
        <w:iCs/>
        <w:sz w:val="21"/>
        <w:szCs w:val="21"/>
        <w:lang w:eastAsia="he-IL" w:bidi="he-IL"/>
      </w:rPr>
      <w:t>Camboriú</w:t>
    </w:r>
    <w:proofErr w:type="gramEnd"/>
  </w:p>
  <w:p w:rsidR="001F3101" w:rsidRDefault="001F31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pranq eco sans"/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pStyle w:val="Item"/>
      <w:lvlText w:val="%1 - 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eastAsia="ArialMT" w:hAnsi="Ebrima"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Ebrima" w:hAnsi="Ebrima" w:cs="Ebrima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Ecofont Vera Sans" w:hAnsi="Ecofont Vera Sans" w:cs="Spranq eco sans" w:hint="default"/>
        <w:b/>
        <w:bCs/>
        <w:sz w:val="20"/>
        <w:szCs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eastAsia="ArialMT" w:hAnsi="Ebrima" w:cs="Times New Roman" w:hint="default"/>
        <w:b/>
        <w:sz w:val="20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Ebrima" w:eastAsia="ArialMT" w:hAnsi="Ebrima" w:cs="Arial" w:hint="default"/>
        <w:b/>
        <w:sz w:val="22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cofont Vera Sans" w:eastAsia="ArialMT" w:hAnsi="Ecofont Vera Sans" w:cs="Times New Roman" w:hint="default"/>
        <w:b/>
        <w:sz w:val="20"/>
        <w:szCs w:val="20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Ecofont Vera Sans" w:eastAsia="Times New Roman" w:hAnsi="Ecofont Vera Sans" w:cs="Ecofont Vera Sans" w:hint="default"/>
        <w:b/>
        <w:sz w:val="20"/>
        <w:szCs w:val="20"/>
        <w:lang w:eastAsia="en-US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35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lowerRoman"/>
      <w:lvlText w:val="%1)"/>
      <w:lvlJc w:val="left"/>
      <w:pPr>
        <w:tabs>
          <w:tab w:val="num" w:pos="0"/>
        </w:tabs>
        <w:ind w:left="736" w:hanging="72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4">
      <o:colormenu v:ext="edit" fillcolor="none [4]" strokecolor="none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C69F2"/>
    <w:rsid w:val="00011CD4"/>
    <w:rsid w:val="00013B1C"/>
    <w:rsid w:val="00031AFD"/>
    <w:rsid w:val="00037CFE"/>
    <w:rsid w:val="0004684E"/>
    <w:rsid w:val="00046B4E"/>
    <w:rsid w:val="0006155F"/>
    <w:rsid w:val="00065E00"/>
    <w:rsid w:val="00081B18"/>
    <w:rsid w:val="00083D85"/>
    <w:rsid w:val="00095270"/>
    <w:rsid w:val="000A106B"/>
    <w:rsid w:val="000B3BE4"/>
    <w:rsid w:val="000D5A19"/>
    <w:rsid w:val="000E30D8"/>
    <w:rsid w:val="000F3978"/>
    <w:rsid w:val="001058B9"/>
    <w:rsid w:val="00126225"/>
    <w:rsid w:val="001675CD"/>
    <w:rsid w:val="001716E7"/>
    <w:rsid w:val="001807C1"/>
    <w:rsid w:val="00180F09"/>
    <w:rsid w:val="0018390A"/>
    <w:rsid w:val="001870D8"/>
    <w:rsid w:val="001931AD"/>
    <w:rsid w:val="001A25A6"/>
    <w:rsid w:val="001C244B"/>
    <w:rsid w:val="001C5182"/>
    <w:rsid w:val="001C69F2"/>
    <w:rsid w:val="001D0910"/>
    <w:rsid w:val="001D35D6"/>
    <w:rsid w:val="001D63D2"/>
    <w:rsid w:val="001E1107"/>
    <w:rsid w:val="001E6AE7"/>
    <w:rsid w:val="001F00C9"/>
    <w:rsid w:val="001F3101"/>
    <w:rsid w:val="001F6D18"/>
    <w:rsid w:val="001F729D"/>
    <w:rsid w:val="00226001"/>
    <w:rsid w:val="00245896"/>
    <w:rsid w:val="00270F2C"/>
    <w:rsid w:val="002815DB"/>
    <w:rsid w:val="002912F9"/>
    <w:rsid w:val="002A748C"/>
    <w:rsid w:val="002B70CE"/>
    <w:rsid w:val="002C54D1"/>
    <w:rsid w:val="002D13C6"/>
    <w:rsid w:val="002D1B64"/>
    <w:rsid w:val="002D5907"/>
    <w:rsid w:val="00305491"/>
    <w:rsid w:val="003274A9"/>
    <w:rsid w:val="003359E6"/>
    <w:rsid w:val="0034183F"/>
    <w:rsid w:val="003430C1"/>
    <w:rsid w:val="00396501"/>
    <w:rsid w:val="003A03E7"/>
    <w:rsid w:val="003A63CA"/>
    <w:rsid w:val="003E31CD"/>
    <w:rsid w:val="003F2381"/>
    <w:rsid w:val="003F6D13"/>
    <w:rsid w:val="00407888"/>
    <w:rsid w:val="0048193B"/>
    <w:rsid w:val="00483106"/>
    <w:rsid w:val="004842BD"/>
    <w:rsid w:val="00486339"/>
    <w:rsid w:val="00491BEE"/>
    <w:rsid w:val="004974D5"/>
    <w:rsid w:val="004A30D5"/>
    <w:rsid w:val="004B7E86"/>
    <w:rsid w:val="004C1321"/>
    <w:rsid w:val="004D56D1"/>
    <w:rsid w:val="004F356C"/>
    <w:rsid w:val="00503E53"/>
    <w:rsid w:val="00515974"/>
    <w:rsid w:val="005343B9"/>
    <w:rsid w:val="00550FD8"/>
    <w:rsid w:val="00596C57"/>
    <w:rsid w:val="00597BFD"/>
    <w:rsid w:val="005B2BA7"/>
    <w:rsid w:val="005E11E7"/>
    <w:rsid w:val="006215FF"/>
    <w:rsid w:val="00631B41"/>
    <w:rsid w:val="00657FFD"/>
    <w:rsid w:val="006802C3"/>
    <w:rsid w:val="006A4D9B"/>
    <w:rsid w:val="006B1035"/>
    <w:rsid w:val="006B54B8"/>
    <w:rsid w:val="006C3159"/>
    <w:rsid w:val="006E4758"/>
    <w:rsid w:val="006F1669"/>
    <w:rsid w:val="006F5DF0"/>
    <w:rsid w:val="006F6BE3"/>
    <w:rsid w:val="00707829"/>
    <w:rsid w:val="007138DD"/>
    <w:rsid w:val="00721F4A"/>
    <w:rsid w:val="0072248E"/>
    <w:rsid w:val="00726255"/>
    <w:rsid w:val="00726E96"/>
    <w:rsid w:val="00751CBC"/>
    <w:rsid w:val="00761D26"/>
    <w:rsid w:val="0076274C"/>
    <w:rsid w:val="00766E39"/>
    <w:rsid w:val="00771D66"/>
    <w:rsid w:val="0078161B"/>
    <w:rsid w:val="00784B77"/>
    <w:rsid w:val="007926FB"/>
    <w:rsid w:val="007D55B0"/>
    <w:rsid w:val="007D5AA6"/>
    <w:rsid w:val="007D695A"/>
    <w:rsid w:val="00811D82"/>
    <w:rsid w:val="00845508"/>
    <w:rsid w:val="008618A1"/>
    <w:rsid w:val="00861C77"/>
    <w:rsid w:val="008632B6"/>
    <w:rsid w:val="0087702D"/>
    <w:rsid w:val="00880871"/>
    <w:rsid w:val="00887CDB"/>
    <w:rsid w:val="0089166C"/>
    <w:rsid w:val="008A0D5C"/>
    <w:rsid w:val="008A4772"/>
    <w:rsid w:val="008A649D"/>
    <w:rsid w:val="008D256B"/>
    <w:rsid w:val="008E1025"/>
    <w:rsid w:val="00940492"/>
    <w:rsid w:val="00941E8D"/>
    <w:rsid w:val="00943A63"/>
    <w:rsid w:val="00952810"/>
    <w:rsid w:val="0097621A"/>
    <w:rsid w:val="009C2F8B"/>
    <w:rsid w:val="009D0994"/>
    <w:rsid w:val="009D3ADF"/>
    <w:rsid w:val="009D6675"/>
    <w:rsid w:val="00A0283D"/>
    <w:rsid w:val="00A20569"/>
    <w:rsid w:val="00A23232"/>
    <w:rsid w:val="00A72365"/>
    <w:rsid w:val="00A75CB3"/>
    <w:rsid w:val="00A92C98"/>
    <w:rsid w:val="00A9478B"/>
    <w:rsid w:val="00AB3CDF"/>
    <w:rsid w:val="00AB76FB"/>
    <w:rsid w:val="00AC1D82"/>
    <w:rsid w:val="00AE60B7"/>
    <w:rsid w:val="00B3519E"/>
    <w:rsid w:val="00B468D2"/>
    <w:rsid w:val="00B83536"/>
    <w:rsid w:val="00B86C3F"/>
    <w:rsid w:val="00BB4B71"/>
    <w:rsid w:val="00BC05F8"/>
    <w:rsid w:val="00BE0F42"/>
    <w:rsid w:val="00BF2903"/>
    <w:rsid w:val="00BF7BDC"/>
    <w:rsid w:val="00C14D4D"/>
    <w:rsid w:val="00C24F18"/>
    <w:rsid w:val="00C371BD"/>
    <w:rsid w:val="00C50AF7"/>
    <w:rsid w:val="00C80806"/>
    <w:rsid w:val="00C94BC5"/>
    <w:rsid w:val="00CB6AED"/>
    <w:rsid w:val="00CB6E9C"/>
    <w:rsid w:val="00CC18B7"/>
    <w:rsid w:val="00CC4ED8"/>
    <w:rsid w:val="00CD0054"/>
    <w:rsid w:val="00CD10F7"/>
    <w:rsid w:val="00CD2776"/>
    <w:rsid w:val="00CD28B4"/>
    <w:rsid w:val="00CD4249"/>
    <w:rsid w:val="00CD7168"/>
    <w:rsid w:val="00D5273C"/>
    <w:rsid w:val="00D56117"/>
    <w:rsid w:val="00D6034E"/>
    <w:rsid w:val="00D83F94"/>
    <w:rsid w:val="00D94ECD"/>
    <w:rsid w:val="00DD0F02"/>
    <w:rsid w:val="00DD360D"/>
    <w:rsid w:val="00DE157E"/>
    <w:rsid w:val="00DE18AE"/>
    <w:rsid w:val="00DF7D28"/>
    <w:rsid w:val="00E21428"/>
    <w:rsid w:val="00E30A73"/>
    <w:rsid w:val="00E34DCA"/>
    <w:rsid w:val="00E718DB"/>
    <w:rsid w:val="00E82FE9"/>
    <w:rsid w:val="00E9093F"/>
    <w:rsid w:val="00E92FEA"/>
    <w:rsid w:val="00EA2435"/>
    <w:rsid w:val="00EA4552"/>
    <w:rsid w:val="00EB040E"/>
    <w:rsid w:val="00EC64E5"/>
    <w:rsid w:val="00ED68D7"/>
    <w:rsid w:val="00EF40C9"/>
    <w:rsid w:val="00F00FB1"/>
    <w:rsid w:val="00F25B24"/>
    <w:rsid w:val="00F61636"/>
    <w:rsid w:val="00F925E7"/>
    <w:rsid w:val="00F943C0"/>
    <w:rsid w:val="00FB30DE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4]" strokecolor="none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B9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rsid w:val="005343B9"/>
    <w:pPr>
      <w:keepNext/>
      <w:spacing w:line="100" w:lineRule="atLeast"/>
      <w:jc w:val="center"/>
      <w:outlineLvl w:val="0"/>
    </w:pPr>
    <w:rPr>
      <w:rFonts w:eastAsia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5343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Ttulo60"/>
    <w:next w:val="Corpodetexto"/>
    <w:qFormat/>
    <w:rsid w:val="005343B9"/>
    <w:pPr>
      <w:outlineLvl w:val="2"/>
    </w:pPr>
    <w:rPr>
      <w:rFonts w:ascii="Times New Roman" w:eastAsia="SimSun" w:hAnsi="Times New Roman"/>
      <w:b/>
      <w:bCs/>
    </w:rPr>
  </w:style>
  <w:style w:type="paragraph" w:styleId="Ttulo4">
    <w:name w:val="heading 4"/>
    <w:basedOn w:val="Normal"/>
    <w:next w:val="Normal"/>
    <w:qFormat/>
    <w:rsid w:val="005343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343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343B9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343B9"/>
  </w:style>
  <w:style w:type="character" w:customStyle="1" w:styleId="WW8Num1z1">
    <w:name w:val="WW8Num1z1"/>
    <w:rsid w:val="005343B9"/>
  </w:style>
  <w:style w:type="character" w:customStyle="1" w:styleId="WW8Num1z2">
    <w:name w:val="WW8Num1z2"/>
    <w:rsid w:val="005343B9"/>
  </w:style>
  <w:style w:type="character" w:customStyle="1" w:styleId="WW8Num1z3">
    <w:name w:val="WW8Num1z3"/>
    <w:rsid w:val="005343B9"/>
  </w:style>
  <w:style w:type="character" w:customStyle="1" w:styleId="WW8Num1z4">
    <w:name w:val="WW8Num1z4"/>
    <w:rsid w:val="005343B9"/>
  </w:style>
  <w:style w:type="character" w:customStyle="1" w:styleId="WW8Num1z5">
    <w:name w:val="WW8Num1z5"/>
    <w:rsid w:val="005343B9"/>
  </w:style>
  <w:style w:type="character" w:customStyle="1" w:styleId="WW8Num1z6">
    <w:name w:val="WW8Num1z6"/>
    <w:rsid w:val="005343B9"/>
  </w:style>
  <w:style w:type="character" w:customStyle="1" w:styleId="WW8Num1z7">
    <w:name w:val="WW8Num1z7"/>
    <w:rsid w:val="005343B9"/>
  </w:style>
  <w:style w:type="character" w:customStyle="1" w:styleId="WW8Num1z8">
    <w:name w:val="WW8Num1z8"/>
    <w:rsid w:val="005343B9"/>
  </w:style>
  <w:style w:type="character" w:customStyle="1" w:styleId="WW8Num2z0">
    <w:name w:val="WW8Num2z0"/>
    <w:rsid w:val="005343B9"/>
  </w:style>
  <w:style w:type="character" w:customStyle="1" w:styleId="WW8Num2z1">
    <w:name w:val="WW8Num2z1"/>
    <w:rsid w:val="005343B9"/>
  </w:style>
  <w:style w:type="character" w:customStyle="1" w:styleId="WW8Num2z2">
    <w:name w:val="WW8Num2z2"/>
    <w:rsid w:val="005343B9"/>
  </w:style>
  <w:style w:type="character" w:customStyle="1" w:styleId="WW8Num2z3">
    <w:name w:val="WW8Num2z3"/>
    <w:rsid w:val="005343B9"/>
  </w:style>
  <w:style w:type="character" w:customStyle="1" w:styleId="WW8Num2z4">
    <w:name w:val="WW8Num2z4"/>
    <w:rsid w:val="005343B9"/>
  </w:style>
  <w:style w:type="character" w:customStyle="1" w:styleId="WW8Num2z5">
    <w:name w:val="WW8Num2z5"/>
    <w:rsid w:val="005343B9"/>
  </w:style>
  <w:style w:type="character" w:customStyle="1" w:styleId="WW8Num2z6">
    <w:name w:val="WW8Num2z6"/>
    <w:rsid w:val="005343B9"/>
  </w:style>
  <w:style w:type="character" w:customStyle="1" w:styleId="WW8Num2z7">
    <w:name w:val="WW8Num2z7"/>
    <w:rsid w:val="005343B9"/>
  </w:style>
  <w:style w:type="character" w:customStyle="1" w:styleId="WW8Num2z8">
    <w:name w:val="WW8Num2z8"/>
    <w:rsid w:val="005343B9"/>
  </w:style>
  <w:style w:type="character" w:customStyle="1" w:styleId="WW8Num3z0">
    <w:name w:val="WW8Num3z0"/>
    <w:rsid w:val="005343B9"/>
    <w:rPr>
      <w:rFonts w:cs="Spranq eco sans"/>
      <w:b/>
      <w:bCs/>
      <w:i/>
      <w:iCs/>
    </w:rPr>
  </w:style>
  <w:style w:type="character" w:customStyle="1" w:styleId="WW8Num3z1">
    <w:name w:val="WW8Num3z1"/>
    <w:rsid w:val="005343B9"/>
  </w:style>
  <w:style w:type="character" w:customStyle="1" w:styleId="WW8Num3z2">
    <w:name w:val="WW8Num3z2"/>
    <w:rsid w:val="005343B9"/>
  </w:style>
  <w:style w:type="character" w:customStyle="1" w:styleId="WW8Num3z3">
    <w:name w:val="WW8Num3z3"/>
    <w:rsid w:val="005343B9"/>
  </w:style>
  <w:style w:type="character" w:customStyle="1" w:styleId="WW8Num3z4">
    <w:name w:val="WW8Num3z4"/>
    <w:rsid w:val="005343B9"/>
  </w:style>
  <w:style w:type="character" w:customStyle="1" w:styleId="WW8Num3z5">
    <w:name w:val="WW8Num3z5"/>
    <w:rsid w:val="005343B9"/>
  </w:style>
  <w:style w:type="character" w:customStyle="1" w:styleId="WW8Num3z6">
    <w:name w:val="WW8Num3z6"/>
    <w:rsid w:val="005343B9"/>
  </w:style>
  <w:style w:type="character" w:customStyle="1" w:styleId="WW8Num3z7">
    <w:name w:val="WW8Num3z7"/>
    <w:rsid w:val="005343B9"/>
  </w:style>
  <w:style w:type="character" w:customStyle="1" w:styleId="WW8Num3z8">
    <w:name w:val="WW8Num3z8"/>
    <w:rsid w:val="005343B9"/>
  </w:style>
  <w:style w:type="character" w:customStyle="1" w:styleId="WW8Num4z0">
    <w:name w:val="WW8Num4z0"/>
    <w:rsid w:val="005343B9"/>
  </w:style>
  <w:style w:type="character" w:customStyle="1" w:styleId="WW8Num4z1">
    <w:name w:val="WW8Num4z1"/>
    <w:rsid w:val="005343B9"/>
  </w:style>
  <w:style w:type="character" w:customStyle="1" w:styleId="WW8Num4z2">
    <w:name w:val="WW8Num4z2"/>
    <w:rsid w:val="005343B9"/>
  </w:style>
  <w:style w:type="character" w:customStyle="1" w:styleId="WW8Num4z3">
    <w:name w:val="WW8Num4z3"/>
    <w:rsid w:val="005343B9"/>
  </w:style>
  <w:style w:type="character" w:customStyle="1" w:styleId="WW8Num4z4">
    <w:name w:val="WW8Num4z4"/>
    <w:rsid w:val="005343B9"/>
  </w:style>
  <w:style w:type="character" w:customStyle="1" w:styleId="WW8Num4z5">
    <w:name w:val="WW8Num4z5"/>
    <w:rsid w:val="005343B9"/>
  </w:style>
  <w:style w:type="character" w:customStyle="1" w:styleId="WW8Num4z6">
    <w:name w:val="WW8Num4z6"/>
    <w:rsid w:val="005343B9"/>
  </w:style>
  <w:style w:type="character" w:customStyle="1" w:styleId="WW8Num4z7">
    <w:name w:val="WW8Num4z7"/>
    <w:rsid w:val="005343B9"/>
  </w:style>
  <w:style w:type="character" w:customStyle="1" w:styleId="WW8Num4z8">
    <w:name w:val="WW8Num4z8"/>
    <w:rsid w:val="005343B9"/>
  </w:style>
  <w:style w:type="character" w:customStyle="1" w:styleId="WW8Num5z0">
    <w:name w:val="WW8Num5z0"/>
    <w:rsid w:val="005343B9"/>
    <w:rPr>
      <w:rFonts w:cs="Times New Roman" w:hint="default"/>
      <w:b/>
    </w:rPr>
  </w:style>
  <w:style w:type="character" w:customStyle="1" w:styleId="WW8Num6z0">
    <w:name w:val="WW8Num6z0"/>
    <w:rsid w:val="005343B9"/>
    <w:rPr>
      <w:rFonts w:ascii="Wingdings" w:hAnsi="Wingdings" w:cs="Wingdings" w:hint="default"/>
      <w:color w:val="000000"/>
      <w:sz w:val="20"/>
      <w:szCs w:val="20"/>
    </w:rPr>
  </w:style>
  <w:style w:type="character" w:customStyle="1" w:styleId="WW8Num7z0">
    <w:name w:val="WW8Num7z0"/>
    <w:rsid w:val="005343B9"/>
    <w:rPr>
      <w:rFonts w:ascii="Ebrima" w:eastAsia="ArialMT" w:hAnsi="Ebrima" w:cs="Times New Roman" w:hint="default"/>
      <w:b/>
      <w:sz w:val="20"/>
      <w:szCs w:val="20"/>
    </w:rPr>
  </w:style>
  <w:style w:type="character" w:customStyle="1" w:styleId="WW8Num7z1">
    <w:name w:val="WW8Num7z1"/>
    <w:rsid w:val="005343B9"/>
    <w:rPr>
      <w:rFonts w:ascii="Ebrima" w:hAnsi="Ebrima" w:cs="Ebrima" w:hint="default"/>
      <w:b/>
      <w:sz w:val="22"/>
      <w:szCs w:val="22"/>
    </w:rPr>
  </w:style>
  <w:style w:type="character" w:customStyle="1" w:styleId="WW8Num7z2">
    <w:name w:val="WW8Num7z2"/>
    <w:rsid w:val="005343B9"/>
    <w:rPr>
      <w:rFonts w:cs="Times New Roman"/>
    </w:rPr>
  </w:style>
  <w:style w:type="character" w:customStyle="1" w:styleId="WW8Num8z0">
    <w:name w:val="WW8Num8z0"/>
    <w:rsid w:val="005343B9"/>
    <w:rPr>
      <w:rFonts w:ascii="Ecofont Vera Sans" w:hAnsi="Ecofont Vera Sans" w:cs="Spranq eco sans" w:hint="default"/>
      <w:b/>
      <w:bCs/>
      <w:sz w:val="20"/>
      <w:szCs w:val="20"/>
    </w:rPr>
  </w:style>
  <w:style w:type="character" w:customStyle="1" w:styleId="WW8Num9z0">
    <w:name w:val="WW8Num9z0"/>
    <w:rsid w:val="005343B9"/>
    <w:rPr>
      <w:rFonts w:ascii="Ebrima" w:hAnsi="Ebrima" w:cs="Times New Roman" w:hint="default"/>
      <w:b/>
      <w:bCs/>
      <w:sz w:val="20"/>
      <w:szCs w:val="20"/>
    </w:rPr>
  </w:style>
  <w:style w:type="character" w:customStyle="1" w:styleId="WW8Num10z0">
    <w:name w:val="WW8Num10z0"/>
    <w:rsid w:val="005343B9"/>
    <w:rPr>
      <w:rFonts w:cs="Times New Roman" w:hint="default"/>
      <w:b/>
    </w:rPr>
  </w:style>
  <w:style w:type="character" w:customStyle="1" w:styleId="WW8Num11z0">
    <w:name w:val="WW8Num11z0"/>
    <w:rsid w:val="005343B9"/>
    <w:rPr>
      <w:rFonts w:ascii="Ebrima" w:eastAsia="ArialMT" w:hAnsi="Ebrima" w:cs="Times New Roman" w:hint="default"/>
      <w:b/>
      <w:sz w:val="20"/>
      <w:szCs w:val="20"/>
    </w:rPr>
  </w:style>
  <w:style w:type="character" w:customStyle="1" w:styleId="WW8Num12z0">
    <w:name w:val="WW8Num12z0"/>
    <w:rsid w:val="005343B9"/>
    <w:rPr>
      <w:rFonts w:ascii="Ecofont Vera Sans" w:hAnsi="Ecofont Vera Sans" w:cs="Times New Roman" w:hint="default"/>
      <w:b/>
      <w:color w:val="auto"/>
      <w:sz w:val="20"/>
      <w:szCs w:val="20"/>
    </w:rPr>
  </w:style>
  <w:style w:type="character" w:customStyle="1" w:styleId="WW8Num13z0">
    <w:name w:val="WW8Num13z0"/>
    <w:rsid w:val="005343B9"/>
    <w:rPr>
      <w:rFonts w:ascii="Ebrima" w:eastAsia="ArialMT" w:hAnsi="Ebrima" w:cs="Arial" w:hint="default"/>
      <w:b/>
      <w:sz w:val="22"/>
    </w:rPr>
  </w:style>
  <w:style w:type="character" w:customStyle="1" w:styleId="WW8Num14z0">
    <w:name w:val="WW8Num14z0"/>
    <w:rsid w:val="005343B9"/>
    <w:rPr>
      <w:rFonts w:ascii="Ecofont Vera Sans" w:eastAsia="ArialMT" w:hAnsi="Ecofont Vera Sans" w:cs="Times New Roman" w:hint="default"/>
      <w:b/>
      <w:sz w:val="20"/>
      <w:szCs w:val="20"/>
    </w:rPr>
  </w:style>
  <w:style w:type="character" w:customStyle="1" w:styleId="WW8Num15z0">
    <w:name w:val="WW8Num15z0"/>
    <w:rsid w:val="005343B9"/>
    <w:rPr>
      <w:rFonts w:hint="default"/>
    </w:rPr>
  </w:style>
  <w:style w:type="character" w:customStyle="1" w:styleId="WW8Num16z0">
    <w:name w:val="WW8Num16z0"/>
    <w:rsid w:val="005343B9"/>
    <w:rPr>
      <w:rFonts w:ascii="Ecofont Vera Sans" w:eastAsia="Times New Roman" w:hAnsi="Ecofont Vera Sans" w:cs="Ecofont Vera Sans" w:hint="default"/>
      <w:b/>
      <w:sz w:val="20"/>
      <w:szCs w:val="20"/>
      <w:lang w:eastAsia="en-US"/>
    </w:rPr>
  </w:style>
  <w:style w:type="character" w:customStyle="1" w:styleId="WW8Num17z0">
    <w:name w:val="WW8Num17z0"/>
    <w:rsid w:val="005343B9"/>
    <w:rPr>
      <w:rFonts w:ascii="Symbol" w:hAnsi="Symbol" w:cs="Symbol" w:hint="default"/>
    </w:rPr>
  </w:style>
  <w:style w:type="character" w:customStyle="1" w:styleId="WW8Num18z0">
    <w:name w:val="WW8Num18z0"/>
    <w:rsid w:val="005343B9"/>
    <w:rPr>
      <w:rFonts w:hint="default"/>
    </w:rPr>
  </w:style>
  <w:style w:type="character" w:customStyle="1" w:styleId="WW8Num19z0">
    <w:name w:val="WW8Num19z0"/>
    <w:rsid w:val="005343B9"/>
    <w:rPr>
      <w:rFonts w:hint="default"/>
    </w:rPr>
  </w:style>
  <w:style w:type="character" w:customStyle="1" w:styleId="WW8Num20z0">
    <w:name w:val="WW8Num20z0"/>
    <w:rsid w:val="005343B9"/>
    <w:rPr>
      <w:rFonts w:cs="Times New Roman" w:hint="default"/>
      <w:b/>
    </w:rPr>
  </w:style>
  <w:style w:type="character" w:customStyle="1" w:styleId="WW8Num21z0">
    <w:name w:val="WW8Num21z0"/>
    <w:rsid w:val="005343B9"/>
    <w:rPr>
      <w:rFonts w:hint="default"/>
    </w:rPr>
  </w:style>
  <w:style w:type="character" w:customStyle="1" w:styleId="WW8Num22z0">
    <w:name w:val="WW8Num22z0"/>
    <w:rsid w:val="005343B9"/>
    <w:rPr>
      <w:rFonts w:ascii="Wingdings" w:hAnsi="Wingdings" w:cs="Wingdings"/>
    </w:rPr>
  </w:style>
  <w:style w:type="character" w:customStyle="1" w:styleId="WW8Num22z1">
    <w:name w:val="WW8Num22z1"/>
    <w:rsid w:val="005343B9"/>
    <w:rPr>
      <w:rFonts w:ascii="Courier New" w:hAnsi="Courier New" w:cs="Courier New"/>
    </w:rPr>
  </w:style>
  <w:style w:type="character" w:customStyle="1" w:styleId="WW8Num22z3">
    <w:name w:val="WW8Num22z3"/>
    <w:rsid w:val="005343B9"/>
    <w:rPr>
      <w:rFonts w:ascii="Symbol" w:hAnsi="Symbol" w:cs="Symbol"/>
    </w:rPr>
  </w:style>
  <w:style w:type="character" w:customStyle="1" w:styleId="WW8Num6z1">
    <w:name w:val="WW8Num6z1"/>
    <w:rsid w:val="005343B9"/>
    <w:rPr>
      <w:rFonts w:ascii="Ebrima" w:hAnsi="Ebrima" w:cs="Ebrima" w:hint="default"/>
      <w:b/>
      <w:sz w:val="22"/>
      <w:szCs w:val="22"/>
    </w:rPr>
  </w:style>
  <w:style w:type="character" w:customStyle="1" w:styleId="WW8Num6z2">
    <w:name w:val="WW8Num6z2"/>
    <w:rsid w:val="005343B9"/>
    <w:rPr>
      <w:rFonts w:cs="Times New Roman"/>
    </w:rPr>
  </w:style>
  <w:style w:type="character" w:customStyle="1" w:styleId="WW8Num21z1">
    <w:name w:val="WW8Num21z1"/>
    <w:rsid w:val="005343B9"/>
    <w:rPr>
      <w:rFonts w:ascii="Courier New" w:hAnsi="Courier New" w:cs="Courier New"/>
    </w:rPr>
  </w:style>
  <w:style w:type="character" w:customStyle="1" w:styleId="WW8Num21z3">
    <w:name w:val="WW8Num21z3"/>
    <w:rsid w:val="005343B9"/>
    <w:rPr>
      <w:rFonts w:ascii="Symbol" w:hAnsi="Symbol" w:cs="Symbol"/>
    </w:rPr>
  </w:style>
  <w:style w:type="character" w:customStyle="1" w:styleId="WW8Num16z1">
    <w:name w:val="WW8Num16z1"/>
    <w:rsid w:val="005343B9"/>
  </w:style>
  <w:style w:type="character" w:customStyle="1" w:styleId="WW8Num16z2">
    <w:name w:val="WW8Num16z2"/>
    <w:rsid w:val="005343B9"/>
  </w:style>
  <w:style w:type="character" w:customStyle="1" w:styleId="WW8Num16z3">
    <w:name w:val="WW8Num16z3"/>
    <w:rsid w:val="005343B9"/>
  </w:style>
  <w:style w:type="character" w:customStyle="1" w:styleId="WW8Num16z4">
    <w:name w:val="WW8Num16z4"/>
    <w:rsid w:val="005343B9"/>
  </w:style>
  <w:style w:type="character" w:customStyle="1" w:styleId="WW8Num16z5">
    <w:name w:val="WW8Num16z5"/>
    <w:rsid w:val="005343B9"/>
  </w:style>
  <w:style w:type="character" w:customStyle="1" w:styleId="WW8Num16z6">
    <w:name w:val="WW8Num16z6"/>
    <w:rsid w:val="005343B9"/>
  </w:style>
  <w:style w:type="character" w:customStyle="1" w:styleId="WW8Num16z7">
    <w:name w:val="WW8Num16z7"/>
    <w:rsid w:val="005343B9"/>
  </w:style>
  <w:style w:type="character" w:customStyle="1" w:styleId="WW8Num16z8">
    <w:name w:val="WW8Num16z8"/>
    <w:rsid w:val="005343B9"/>
  </w:style>
  <w:style w:type="character" w:customStyle="1" w:styleId="WW8Num17z1">
    <w:name w:val="WW8Num17z1"/>
    <w:rsid w:val="005343B9"/>
  </w:style>
  <w:style w:type="character" w:customStyle="1" w:styleId="WW8Num17z2">
    <w:name w:val="WW8Num17z2"/>
    <w:rsid w:val="005343B9"/>
  </w:style>
  <w:style w:type="character" w:customStyle="1" w:styleId="WW8Num17z3">
    <w:name w:val="WW8Num17z3"/>
    <w:rsid w:val="005343B9"/>
  </w:style>
  <w:style w:type="character" w:customStyle="1" w:styleId="WW8Num17z4">
    <w:name w:val="WW8Num17z4"/>
    <w:rsid w:val="005343B9"/>
  </w:style>
  <w:style w:type="character" w:customStyle="1" w:styleId="WW8Num17z5">
    <w:name w:val="WW8Num17z5"/>
    <w:rsid w:val="005343B9"/>
  </w:style>
  <w:style w:type="character" w:customStyle="1" w:styleId="WW8Num17z6">
    <w:name w:val="WW8Num17z6"/>
    <w:rsid w:val="005343B9"/>
  </w:style>
  <w:style w:type="character" w:customStyle="1" w:styleId="WW8Num17z7">
    <w:name w:val="WW8Num17z7"/>
    <w:rsid w:val="005343B9"/>
  </w:style>
  <w:style w:type="character" w:customStyle="1" w:styleId="WW8Num17z8">
    <w:name w:val="WW8Num17z8"/>
    <w:rsid w:val="005343B9"/>
  </w:style>
  <w:style w:type="character" w:customStyle="1" w:styleId="WW8Num18z1">
    <w:name w:val="WW8Num18z1"/>
    <w:rsid w:val="005343B9"/>
    <w:rPr>
      <w:rFonts w:ascii="Courier New" w:hAnsi="Courier New" w:cs="Courier New" w:hint="default"/>
    </w:rPr>
  </w:style>
  <w:style w:type="character" w:customStyle="1" w:styleId="WW8Num18z2">
    <w:name w:val="WW8Num18z2"/>
    <w:rsid w:val="005343B9"/>
    <w:rPr>
      <w:rFonts w:ascii="Wingdings" w:hAnsi="Wingdings" w:cs="Wingdings" w:hint="default"/>
    </w:rPr>
  </w:style>
  <w:style w:type="character" w:customStyle="1" w:styleId="WW8Num19z1">
    <w:name w:val="WW8Num19z1"/>
    <w:rsid w:val="005343B9"/>
  </w:style>
  <w:style w:type="character" w:customStyle="1" w:styleId="WW8Num19z2">
    <w:name w:val="WW8Num19z2"/>
    <w:rsid w:val="005343B9"/>
  </w:style>
  <w:style w:type="character" w:customStyle="1" w:styleId="WW8Num19z3">
    <w:name w:val="WW8Num19z3"/>
    <w:rsid w:val="005343B9"/>
  </w:style>
  <w:style w:type="character" w:customStyle="1" w:styleId="WW8Num19z4">
    <w:name w:val="WW8Num19z4"/>
    <w:rsid w:val="005343B9"/>
  </w:style>
  <w:style w:type="character" w:customStyle="1" w:styleId="WW8Num19z5">
    <w:name w:val="WW8Num19z5"/>
    <w:rsid w:val="005343B9"/>
  </w:style>
  <w:style w:type="character" w:customStyle="1" w:styleId="WW8Num19z6">
    <w:name w:val="WW8Num19z6"/>
    <w:rsid w:val="005343B9"/>
  </w:style>
  <w:style w:type="character" w:customStyle="1" w:styleId="WW8Num19z7">
    <w:name w:val="WW8Num19z7"/>
    <w:rsid w:val="005343B9"/>
  </w:style>
  <w:style w:type="character" w:customStyle="1" w:styleId="WW8Num19z8">
    <w:name w:val="WW8Num19z8"/>
    <w:rsid w:val="005343B9"/>
  </w:style>
  <w:style w:type="character" w:customStyle="1" w:styleId="WW8Num20z1">
    <w:name w:val="WW8Num20z1"/>
    <w:rsid w:val="005343B9"/>
  </w:style>
  <w:style w:type="character" w:customStyle="1" w:styleId="WW8Num20z2">
    <w:name w:val="WW8Num20z2"/>
    <w:rsid w:val="005343B9"/>
  </w:style>
  <w:style w:type="character" w:customStyle="1" w:styleId="WW8Num20z3">
    <w:name w:val="WW8Num20z3"/>
    <w:rsid w:val="005343B9"/>
  </w:style>
  <w:style w:type="character" w:customStyle="1" w:styleId="WW8Num20z4">
    <w:name w:val="WW8Num20z4"/>
    <w:rsid w:val="005343B9"/>
  </w:style>
  <w:style w:type="character" w:customStyle="1" w:styleId="WW8Num20z5">
    <w:name w:val="WW8Num20z5"/>
    <w:rsid w:val="005343B9"/>
  </w:style>
  <w:style w:type="character" w:customStyle="1" w:styleId="WW8Num20z6">
    <w:name w:val="WW8Num20z6"/>
    <w:rsid w:val="005343B9"/>
  </w:style>
  <w:style w:type="character" w:customStyle="1" w:styleId="WW8Num20z7">
    <w:name w:val="WW8Num20z7"/>
    <w:rsid w:val="005343B9"/>
  </w:style>
  <w:style w:type="character" w:customStyle="1" w:styleId="WW8Num20z8">
    <w:name w:val="WW8Num20z8"/>
    <w:rsid w:val="005343B9"/>
  </w:style>
  <w:style w:type="character" w:customStyle="1" w:styleId="WW8Num22z2">
    <w:name w:val="WW8Num22z2"/>
    <w:rsid w:val="005343B9"/>
  </w:style>
  <w:style w:type="character" w:customStyle="1" w:styleId="WW8Num22z4">
    <w:name w:val="WW8Num22z4"/>
    <w:rsid w:val="005343B9"/>
  </w:style>
  <w:style w:type="character" w:customStyle="1" w:styleId="WW8Num22z5">
    <w:name w:val="WW8Num22z5"/>
    <w:rsid w:val="005343B9"/>
  </w:style>
  <w:style w:type="character" w:customStyle="1" w:styleId="WW8Num22z6">
    <w:name w:val="WW8Num22z6"/>
    <w:rsid w:val="005343B9"/>
  </w:style>
  <w:style w:type="character" w:customStyle="1" w:styleId="WW8Num22z7">
    <w:name w:val="WW8Num22z7"/>
    <w:rsid w:val="005343B9"/>
  </w:style>
  <w:style w:type="character" w:customStyle="1" w:styleId="WW8Num22z8">
    <w:name w:val="WW8Num22z8"/>
    <w:rsid w:val="005343B9"/>
  </w:style>
  <w:style w:type="character" w:customStyle="1" w:styleId="Fontepargpadro9">
    <w:name w:val="Fonte parág. padrão9"/>
    <w:rsid w:val="005343B9"/>
  </w:style>
  <w:style w:type="character" w:customStyle="1" w:styleId="WW8Num5z1">
    <w:name w:val="WW8Num5z1"/>
    <w:rsid w:val="005343B9"/>
    <w:rPr>
      <w:rFonts w:cs="Times New Roman"/>
    </w:rPr>
  </w:style>
  <w:style w:type="character" w:customStyle="1" w:styleId="WW8Num6z3">
    <w:name w:val="WW8Num6z3"/>
    <w:rsid w:val="005343B9"/>
    <w:rPr>
      <w:rFonts w:ascii="Symbol" w:hAnsi="Symbol" w:cs="Symbol" w:hint="default"/>
    </w:rPr>
  </w:style>
  <w:style w:type="character" w:customStyle="1" w:styleId="WW8Num10z1">
    <w:name w:val="WW8Num10z1"/>
    <w:rsid w:val="005343B9"/>
    <w:rPr>
      <w:rFonts w:cs="Times New Roman"/>
    </w:rPr>
  </w:style>
  <w:style w:type="character" w:customStyle="1" w:styleId="WW8Num11z1">
    <w:name w:val="WW8Num11z1"/>
    <w:rsid w:val="005343B9"/>
    <w:rPr>
      <w:rFonts w:cs="Times New Roman"/>
    </w:rPr>
  </w:style>
  <w:style w:type="character" w:customStyle="1" w:styleId="WW8Num12z1">
    <w:name w:val="WW8Num12z1"/>
    <w:rsid w:val="005343B9"/>
    <w:rPr>
      <w:rFonts w:cs="Times New Roman"/>
    </w:rPr>
  </w:style>
  <w:style w:type="character" w:customStyle="1" w:styleId="WW8Num13z1">
    <w:name w:val="WW8Num13z1"/>
    <w:rsid w:val="005343B9"/>
    <w:rPr>
      <w:rFonts w:cs="Times New Roman"/>
    </w:rPr>
  </w:style>
  <w:style w:type="character" w:customStyle="1" w:styleId="WW8Num14z1">
    <w:name w:val="WW8Num14z1"/>
    <w:rsid w:val="005343B9"/>
  </w:style>
  <w:style w:type="character" w:customStyle="1" w:styleId="WW8Num14z2">
    <w:name w:val="WW8Num14z2"/>
    <w:rsid w:val="005343B9"/>
  </w:style>
  <w:style w:type="character" w:customStyle="1" w:styleId="WW8Num14z3">
    <w:name w:val="WW8Num14z3"/>
    <w:rsid w:val="005343B9"/>
  </w:style>
  <w:style w:type="character" w:customStyle="1" w:styleId="WW8Num14z4">
    <w:name w:val="WW8Num14z4"/>
    <w:rsid w:val="005343B9"/>
  </w:style>
  <w:style w:type="character" w:customStyle="1" w:styleId="WW8Num14z5">
    <w:name w:val="WW8Num14z5"/>
    <w:rsid w:val="005343B9"/>
  </w:style>
  <w:style w:type="character" w:customStyle="1" w:styleId="WW8Num14z6">
    <w:name w:val="WW8Num14z6"/>
    <w:rsid w:val="005343B9"/>
  </w:style>
  <w:style w:type="character" w:customStyle="1" w:styleId="WW8Num14z7">
    <w:name w:val="WW8Num14z7"/>
    <w:rsid w:val="005343B9"/>
  </w:style>
  <w:style w:type="character" w:customStyle="1" w:styleId="WW8Num14z8">
    <w:name w:val="WW8Num14z8"/>
    <w:rsid w:val="005343B9"/>
  </w:style>
  <w:style w:type="character" w:customStyle="1" w:styleId="WW8Num15z1">
    <w:name w:val="WW8Num15z1"/>
    <w:rsid w:val="005343B9"/>
    <w:rPr>
      <w:rFonts w:cs="Times New Roman"/>
    </w:rPr>
  </w:style>
  <w:style w:type="character" w:customStyle="1" w:styleId="Fontepargpadro8">
    <w:name w:val="Fonte parág. padrão8"/>
    <w:rsid w:val="005343B9"/>
  </w:style>
  <w:style w:type="character" w:customStyle="1" w:styleId="WW8Num5z5">
    <w:name w:val="WW8Num5z5"/>
    <w:rsid w:val="005343B9"/>
  </w:style>
  <w:style w:type="character" w:customStyle="1" w:styleId="WW8Num5z6">
    <w:name w:val="WW8Num5z6"/>
    <w:rsid w:val="005343B9"/>
  </w:style>
  <w:style w:type="character" w:customStyle="1" w:styleId="WW8Num5z7">
    <w:name w:val="WW8Num5z7"/>
    <w:rsid w:val="005343B9"/>
  </w:style>
  <w:style w:type="character" w:customStyle="1" w:styleId="WW8Num5z8">
    <w:name w:val="WW8Num5z8"/>
    <w:rsid w:val="005343B9"/>
  </w:style>
  <w:style w:type="character" w:customStyle="1" w:styleId="WW8Num6z4">
    <w:name w:val="WW8Num6z4"/>
    <w:rsid w:val="005343B9"/>
  </w:style>
  <w:style w:type="character" w:customStyle="1" w:styleId="WW8Num6z5">
    <w:name w:val="WW8Num6z5"/>
    <w:rsid w:val="005343B9"/>
  </w:style>
  <w:style w:type="character" w:customStyle="1" w:styleId="WW8Num6z6">
    <w:name w:val="WW8Num6z6"/>
    <w:rsid w:val="005343B9"/>
  </w:style>
  <w:style w:type="character" w:customStyle="1" w:styleId="WW8Num6z7">
    <w:name w:val="WW8Num6z7"/>
    <w:rsid w:val="005343B9"/>
  </w:style>
  <w:style w:type="character" w:customStyle="1" w:styleId="WW8Num6z8">
    <w:name w:val="WW8Num6z8"/>
    <w:rsid w:val="005343B9"/>
  </w:style>
  <w:style w:type="character" w:customStyle="1" w:styleId="WW8Num7z3">
    <w:name w:val="WW8Num7z3"/>
    <w:rsid w:val="005343B9"/>
  </w:style>
  <w:style w:type="character" w:customStyle="1" w:styleId="WW8Num7z4">
    <w:name w:val="WW8Num7z4"/>
    <w:rsid w:val="005343B9"/>
  </w:style>
  <w:style w:type="character" w:customStyle="1" w:styleId="WW8Num7z5">
    <w:name w:val="WW8Num7z5"/>
    <w:rsid w:val="005343B9"/>
  </w:style>
  <w:style w:type="character" w:customStyle="1" w:styleId="WW8Num7z6">
    <w:name w:val="WW8Num7z6"/>
    <w:rsid w:val="005343B9"/>
  </w:style>
  <w:style w:type="character" w:customStyle="1" w:styleId="WW8Num7z7">
    <w:name w:val="WW8Num7z7"/>
    <w:rsid w:val="005343B9"/>
  </w:style>
  <w:style w:type="character" w:customStyle="1" w:styleId="WW8Num7z8">
    <w:name w:val="WW8Num7z8"/>
    <w:rsid w:val="005343B9"/>
  </w:style>
  <w:style w:type="character" w:customStyle="1" w:styleId="WW8Num8z1">
    <w:name w:val="WW8Num8z1"/>
    <w:rsid w:val="005343B9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8z2">
    <w:name w:val="WW8Num8z2"/>
    <w:rsid w:val="005343B9"/>
    <w:rPr>
      <w:rFonts w:cs="Arial"/>
    </w:rPr>
  </w:style>
  <w:style w:type="character" w:customStyle="1" w:styleId="WW8Num8z3">
    <w:name w:val="WW8Num8z3"/>
    <w:rsid w:val="005343B9"/>
  </w:style>
  <w:style w:type="character" w:customStyle="1" w:styleId="WW8Num8z4">
    <w:name w:val="WW8Num8z4"/>
    <w:rsid w:val="005343B9"/>
  </w:style>
  <w:style w:type="character" w:customStyle="1" w:styleId="WW8Num8z5">
    <w:name w:val="WW8Num8z5"/>
    <w:rsid w:val="005343B9"/>
  </w:style>
  <w:style w:type="character" w:customStyle="1" w:styleId="WW8Num8z6">
    <w:name w:val="WW8Num8z6"/>
    <w:rsid w:val="005343B9"/>
  </w:style>
  <w:style w:type="character" w:customStyle="1" w:styleId="WW8Num8z7">
    <w:name w:val="WW8Num8z7"/>
    <w:rsid w:val="005343B9"/>
  </w:style>
  <w:style w:type="character" w:customStyle="1" w:styleId="WW8Num8z8">
    <w:name w:val="WW8Num8z8"/>
    <w:rsid w:val="005343B9"/>
  </w:style>
  <w:style w:type="character" w:customStyle="1" w:styleId="WW8Num5z2">
    <w:name w:val="WW8Num5z2"/>
    <w:rsid w:val="005343B9"/>
  </w:style>
  <w:style w:type="character" w:customStyle="1" w:styleId="WW8Num5z3">
    <w:name w:val="WW8Num5z3"/>
    <w:rsid w:val="005343B9"/>
  </w:style>
  <w:style w:type="character" w:customStyle="1" w:styleId="WW8Num5z4">
    <w:name w:val="WW8Num5z4"/>
    <w:rsid w:val="005343B9"/>
  </w:style>
  <w:style w:type="character" w:customStyle="1" w:styleId="WW8Num10z2">
    <w:name w:val="WW8Num10z2"/>
    <w:rsid w:val="005343B9"/>
  </w:style>
  <w:style w:type="character" w:customStyle="1" w:styleId="WW8Num10z3">
    <w:name w:val="WW8Num10z3"/>
    <w:rsid w:val="005343B9"/>
  </w:style>
  <w:style w:type="character" w:customStyle="1" w:styleId="WW8Num10z4">
    <w:name w:val="WW8Num10z4"/>
    <w:rsid w:val="005343B9"/>
  </w:style>
  <w:style w:type="character" w:customStyle="1" w:styleId="WW8Num10z5">
    <w:name w:val="WW8Num10z5"/>
    <w:rsid w:val="005343B9"/>
  </w:style>
  <w:style w:type="character" w:customStyle="1" w:styleId="WW8Num10z6">
    <w:name w:val="WW8Num10z6"/>
    <w:rsid w:val="005343B9"/>
  </w:style>
  <w:style w:type="character" w:customStyle="1" w:styleId="WW8Num10z7">
    <w:name w:val="WW8Num10z7"/>
    <w:rsid w:val="005343B9"/>
  </w:style>
  <w:style w:type="character" w:customStyle="1" w:styleId="WW8Num10z8">
    <w:name w:val="WW8Num10z8"/>
    <w:rsid w:val="005343B9"/>
  </w:style>
  <w:style w:type="character" w:customStyle="1" w:styleId="WW8Num11z2">
    <w:name w:val="WW8Num11z2"/>
    <w:rsid w:val="005343B9"/>
  </w:style>
  <w:style w:type="character" w:customStyle="1" w:styleId="WW8Num11z3">
    <w:name w:val="WW8Num11z3"/>
    <w:rsid w:val="005343B9"/>
  </w:style>
  <w:style w:type="character" w:customStyle="1" w:styleId="WW8Num11z4">
    <w:name w:val="WW8Num11z4"/>
    <w:rsid w:val="005343B9"/>
  </w:style>
  <w:style w:type="character" w:customStyle="1" w:styleId="WW8Num11z5">
    <w:name w:val="WW8Num11z5"/>
    <w:rsid w:val="005343B9"/>
  </w:style>
  <w:style w:type="character" w:customStyle="1" w:styleId="WW8Num11z6">
    <w:name w:val="WW8Num11z6"/>
    <w:rsid w:val="005343B9"/>
  </w:style>
  <w:style w:type="character" w:customStyle="1" w:styleId="WW8Num11z7">
    <w:name w:val="WW8Num11z7"/>
    <w:rsid w:val="005343B9"/>
  </w:style>
  <w:style w:type="character" w:customStyle="1" w:styleId="WW8Num11z8">
    <w:name w:val="WW8Num11z8"/>
    <w:rsid w:val="005343B9"/>
  </w:style>
  <w:style w:type="character" w:customStyle="1" w:styleId="WW8Num12z5">
    <w:name w:val="WW8Num12z5"/>
    <w:rsid w:val="005343B9"/>
  </w:style>
  <w:style w:type="character" w:customStyle="1" w:styleId="WW8Num12z6">
    <w:name w:val="WW8Num12z6"/>
    <w:rsid w:val="005343B9"/>
  </w:style>
  <w:style w:type="character" w:customStyle="1" w:styleId="WW8Num12z7">
    <w:name w:val="WW8Num12z7"/>
    <w:rsid w:val="005343B9"/>
  </w:style>
  <w:style w:type="character" w:customStyle="1" w:styleId="WW8Num12z8">
    <w:name w:val="WW8Num12z8"/>
    <w:rsid w:val="005343B9"/>
  </w:style>
  <w:style w:type="character" w:customStyle="1" w:styleId="WW8Num13z2">
    <w:name w:val="WW8Num13z2"/>
    <w:rsid w:val="005343B9"/>
  </w:style>
  <w:style w:type="character" w:customStyle="1" w:styleId="WW8Num13z3">
    <w:name w:val="WW8Num13z3"/>
    <w:rsid w:val="005343B9"/>
  </w:style>
  <w:style w:type="character" w:customStyle="1" w:styleId="WW8Num13z4">
    <w:name w:val="WW8Num13z4"/>
    <w:rsid w:val="005343B9"/>
  </w:style>
  <w:style w:type="character" w:customStyle="1" w:styleId="WW8Num13z5">
    <w:name w:val="WW8Num13z5"/>
    <w:rsid w:val="005343B9"/>
  </w:style>
  <w:style w:type="character" w:customStyle="1" w:styleId="WW8Num13z6">
    <w:name w:val="WW8Num13z6"/>
    <w:rsid w:val="005343B9"/>
  </w:style>
  <w:style w:type="character" w:customStyle="1" w:styleId="WW8Num13z7">
    <w:name w:val="WW8Num13z7"/>
    <w:rsid w:val="005343B9"/>
  </w:style>
  <w:style w:type="character" w:customStyle="1" w:styleId="WW8Num13z8">
    <w:name w:val="WW8Num13z8"/>
    <w:rsid w:val="005343B9"/>
  </w:style>
  <w:style w:type="character" w:customStyle="1" w:styleId="WW8Num15z2">
    <w:name w:val="WW8Num15z2"/>
    <w:rsid w:val="005343B9"/>
  </w:style>
  <w:style w:type="character" w:customStyle="1" w:styleId="WW8Num15z3">
    <w:name w:val="WW8Num15z3"/>
    <w:rsid w:val="005343B9"/>
  </w:style>
  <w:style w:type="character" w:customStyle="1" w:styleId="WW8Num15z4">
    <w:name w:val="WW8Num15z4"/>
    <w:rsid w:val="005343B9"/>
  </w:style>
  <w:style w:type="character" w:customStyle="1" w:styleId="WW8Num15z5">
    <w:name w:val="WW8Num15z5"/>
    <w:rsid w:val="005343B9"/>
  </w:style>
  <w:style w:type="character" w:customStyle="1" w:styleId="WW8Num15z6">
    <w:name w:val="WW8Num15z6"/>
    <w:rsid w:val="005343B9"/>
  </w:style>
  <w:style w:type="character" w:customStyle="1" w:styleId="WW8Num15z7">
    <w:name w:val="WW8Num15z7"/>
    <w:rsid w:val="005343B9"/>
  </w:style>
  <w:style w:type="character" w:customStyle="1" w:styleId="WW8Num15z8">
    <w:name w:val="WW8Num15z8"/>
    <w:rsid w:val="005343B9"/>
  </w:style>
  <w:style w:type="character" w:customStyle="1" w:styleId="WW8Num12z2">
    <w:name w:val="WW8Num12z2"/>
    <w:rsid w:val="005343B9"/>
  </w:style>
  <w:style w:type="character" w:customStyle="1" w:styleId="WW8Num12z3">
    <w:name w:val="WW8Num12z3"/>
    <w:rsid w:val="005343B9"/>
  </w:style>
  <w:style w:type="character" w:customStyle="1" w:styleId="WW8Num12z4">
    <w:name w:val="WW8Num12z4"/>
    <w:rsid w:val="005343B9"/>
  </w:style>
  <w:style w:type="character" w:customStyle="1" w:styleId="WW8Num9z1">
    <w:name w:val="WW8Num9z1"/>
    <w:rsid w:val="005343B9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9z2">
    <w:name w:val="WW8Num9z2"/>
    <w:rsid w:val="005343B9"/>
  </w:style>
  <w:style w:type="character" w:customStyle="1" w:styleId="WW8Num9z3">
    <w:name w:val="WW8Num9z3"/>
    <w:rsid w:val="005343B9"/>
  </w:style>
  <w:style w:type="character" w:customStyle="1" w:styleId="WW8Num9z4">
    <w:name w:val="WW8Num9z4"/>
    <w:rsid w:val="005343B9"/>
  </w:style>
  <w:style w:type="character" w:customStyle="1" w:styleId="WW8Num9z5">
    <w:name w:val="WW8Num9z5"/>
    <w:rsid w:val="005343B9"/>
  </w:style>
  <w:style w:type="character" w:customStyle="1" w:styleId="WW8Num9z6">
    <w:name w:val="WW8Num9z6"/>
    <w:rsid w:val="005343B9"/>
  </w:style>
  <w:style w:type="character" w:customStyle="1" w:styleId="WW8Num9z7">
    <w:name w:val="WW8Num9z7"/>
    <w:rsid w:val="005343B9"/>
  </w:style>
  <w:style w:type="character" w:customStyle="1" w:styleId="WW8Num9z8">
    <w:name w:val="WW8Num9z8"/>
    <w:rsid w:val="005343B9"/>
  </w:style>
  <w:style w:type="character" w:customStyle="1" w:styleId="WW8Num18z3">
    <w:name w:val="WW8Num18z3"/>
    <w:rsid w:val="005343B9"/>
  </w:style>
  <w:style w:type="character" w:customStyle="1" w:styleId="WW8Num18z4">
    <w:name w:val="WW8Num18z4"/>
    <w:rsid w:val="005343B9"/>
  </w:style>
  <w:style w:type="character" w:customStyle="1" w:styleId="WW8Num18z5">
    <w:name w:val="WW8Num18z5"/>
    <w:rsid w:val="005343B9"/>
  </w:style>
  <w:style w:type="character" w:customStyle="1" w:styleId="WW8Num18z6">
    <w:name w:val="WW8Num18z6"/>
    <w:rsid w:val="005343B9"/>
  </w:style>
  <w:style w:type="character" w:customStyle="1" w:styleId="WW8Num18z7">
    <w:name w:val="WW8Num18z7"/>
    <w:rsid w:val="005343B9"/>
  </w:style>
  <w:style w:type="character" w:customStyle="1" w:styleId="WW8Num18z8">
    <w:name w:val="WW8Num18z8"/>
    <w:rsid w:val="005343B9"/>
  </w:style>
  <w:style w:type="character" w:customStyle="1" w:styleId="WW8Num21z2">
    <w:name w:val="WW8Num21z2"/>
    <w:rsid w:val="005343B9"/>
  </w:style>
  <w:style w:type="character" w:customStyle="1" w:styleId="WW8Num21z4">
    <w:name w:val="WW8Num21z4"/>
    <w:rsid w:val="005343B9"/>
  </w:style>
  <w:style w:type="character" w:customStyle="1" w:styleId="WW8Num21z5">
    <w:name w:val="WW8Num21z5"/>
    <w:rsid w:val="005343B9"/>
  </w:style>
  <w:style w:type="character" w:customStyle="1" w:styleId="WW8Num21z6">
    <w:name w:val="WW8Num21z6"/>
    <w:rsid w:val="005343B9"/>
  </w:style>
  <w:style w:type="character" w:customStyle="1" w:styleId="WW8Num21z7">
    <w:name w:val="WW8Num21z7"/>
    <w:rsid w:val="005343B9"/>
  </w:style>
  <w:style w:type="character" w:customStyle="1" w:styleId="WW8Num21z8">
    <w:name w:val="WW8Num21z8"/>
    <w:rsid w:val="005343B9"/>
  </w:style>
  <w:style w:type="character" w:customStyle="1" w:styleId="WW8Num23z0">
    <w:name w:val="WW8Num23z0"/>
    <w:rsid w:val="005343B9"/>
  </w:style>
  <w:style w:type="character" w:customStyle="1" w:styleId="WW8Num23z1">
    <w:name w:val="WW8Num23z1"/>
    <w:rsid w:val="005343B9"/>
  </w:style>
  <w:style w:type="character" w:customStyle="1" w:styleId="WW8Num23z2">
    <w:name w:val="WW8Num23z2"/>
    <w:rsid w:val="005343B9"/>
  </w:style>
  <w:style w:type="character" w:customStyle="1" w:styleId="WW8Num23z3">
    <w:name w:val="WW8Num23z3"/>
    <w:rsid w:val="005343B9"/>
  </w:style>
  <w:style w:type="character" w:customStyle="1" w:styleId="WW8Num23z4">
    <w:name w:val="WW8Num23z4"/>
    <w:rsid w:val="005343B9"/>
  </w:style>
  <w:style w:type="character" w:customStyle="1" w:styleId="WW8Num23z5">
    <w:name w:val="WW8Num23z5"/>
    <w:rsid w:val="005343B9"/>
  </w:style>
  <w:style w:type="character" w:customStyle="1" w:styleId="WW8Num23z6">
    <w:name w:val="WW8Num23z6"/>
    <w:rsid w:val="005343B9"/>
  </w:style>
  <w:style w:type="character" w:customStyle="1" w:styleId="WW8Num23z7">
    <w:name w:val="WW8Num23z7"/>
    <w:rsid w:val="005343B9"/>
  </w:style>
  <w:style w:type="character" w:customStyle="1" w:styleId="WW8Num23z8">
    <w:name w:val="WW8Num23z8"/>
    <w:rsid w:val="005343B9"/>
  </w:style>
  <w:style w:type="character" w:customStyle="1" w:styleId="WW8Num24z0">
    <w:name w:val="WW8Num24z0"/>
    <w:rsid w:val="005343B9"/>
  </w:style>
  <w:style w:type="character" w:customStyle="1" w:styleId="WW8Num24z1">
    <w:name w:val="WW8Num24z1"/>
    <w:rsid w:val="005343B9"/>
  </w:style>
  <w:style w:type="character" w:customStyle="1" w:styleId="WW8Num24z2">
    <w:name w:val="WW8Num24z2"/>
    <w:rsid w:val="005343B9"/>
  </w:style>
  <w:style w:type="character" w:customStyle="1" w:styleId="WW8Num24z3">
    <w:name w:val="WW8Num24z3"/>
    <w:rsid w:val="005343B9"/>
  </w:style>
  <w:style w:type="character" w:customStyle="1" w:styleId="WW8Num24z4">
    <w:name w:val="WW8Num24z4"/>
    <w:rsid w:val="005343B9"/>
  </w:style>
  <w:style w:type="character" w:customStyle="1" w:styleId="WW8Num24z5">
    <w:name w:val="WW8Num24z5"/>
    <w:rsid w:val="005343B9"/>
  </w:style>
  <w:style w:type="character" w:customStyle="1" w:styleId="WW8Num24z6">
    <w:name w:val="WW8Num24z6"/>
    <w:rsid w:val="005343B9"/>
  </w:style>
  <w:style w:type="character" w:customStyle="1" w:styleId="WW8Num24z7">
    <w:name w:val="WW8Num24z7"/>
    <w:rsid w:val="005343B9"/>
  </w:style>
  <w:style w:type="character" w:customStyle="1" w:styleId="WW8Num24z8">
    <w:name w:val="WW8Num24z8"/>
    <w:rsid w:val="005343B9"/>
  </w:style>
  <w:style w:type="character" w:customStyle="1" w:styleId="WW8Num25z0">
    <w:name w:val="WW8Num25z0"/>
    <w:rsid w:val="005343B9"/>
  </w:style>
  <w:style w:type="character" w:customStyle="1" w:styleId="WW8Num25z1">
    <w:name w:val="WW8Num25z1"/>
    <w:rsid w:val="005343B9"/>
  </w:style>
  <w:style w:type="character" w:customStyle="1" w:styleId="WW8Num25z2">
    <w:name w:val="WW8Num25z2"/>
    <w:rsid w:val="005343B9"/>
    <w:rPr>
      <w:b w:val="0"/>
    </w:rPr>
  </w:style>
  <w:style w:type="character" w:customStyle="1" w:styleId="WW8Num25z3">
    <w:name w:val="WW8Num25z3"/>
    <w:rsid w:val="005343B9"/>
  </w:style>
  <w:style w:type="character" w:customStyle="1" w:styleId="WW8Num25z4">
    <w:name w:val="WW8Num25z4"/>
    <w:rsid w:val="005343B9"/>
  </w:style>
  <w:style w:type="character" w:customStyle="1" w:styleId="WW8Num25z5">
    <w:name w:val="WW8Num25z5"/>
    <w:rsid w:val="005343B9"/>
  </w:style>
  <w:style w:type="character" w:customStyle="1" w:styleId="WW8Num25z6">
    <w:name w:val="WW8Num25z6"/>
    <w:rsid w:val="005343B9"/>
  </w:style>
  <w:style w:type="character" w:customStyle="1" w:styleId="WW8Num25z7">
    <w:name w:val="WW8Num25z7"/>
    <w:rsid w:val="005343B9"/>
  </w:style>
  <w:style w:type="character" w:customStyle="1" w:styleId="WW8Num25z8">
    <w:name w:val="WW8Num25z8"/>
    <w:rsid w:val="005343B9"/>
  </w:style>
  <w:style w:type="character" w:customStyle="1" w:styleId="WW8Num1zfalse">
    <w:name w:val="WW8Num1zfalse"/>
    <w:rsid w:val="005343B9"/>
  </w:style>
  <w:style w:type="character" w:customStyle="1" w:styleId="WW8Num1ztrue">
    <w:name w:val="WW8Num1ztrue"/>
    <w:rsid w:val="005343B9"/>
  </w:style>
  <w:style w:type="character" w:customStyle="1" w:styleId="WW-WW8Num1ztrue">
    <w:name w:val="WW-WW8Num1ztrue"/>
    <w:rsid w:val="005343B9"/>
  </w:style>
  <w:style w:type="character" w:customStyle="1" w:styleId="WW-WW8Num1ztrue1">
    <w:name w:val="WW-WW8Num1ztrue1"/>
    <w:rsid w:val="005343B9"/>
  </w:style>
  <w:style w:type="character" w:customStyle="1" w:styleId="WW-WW8Num1ztrue2">
    <w:name w:val="WW-WW8Num1ztrue2"/>
    <w:rsid w:val="005343B9"/>
  </w:style>
  <w:style w:type="character" w:customStyle="1" w:styleId="WW-WW8Num1ztrue3">
    <w:name w:val="WW-WW8Num1ztrue3"/>
    <w:rsid w:val="005343B9"/>
  </w:style>
  <w:style w:type="character" w:customStyle="1" w:styleId="WW-WW8Num1ztrue4">
    <w:name w:val="WW-WW8Num1ztrue4"/>
    <w:rsid w:val="005343B9"/>
  </w:style>
  <w:style w:type="character" w:customStyle="1" w:styleId="WW-WW8Num1ztrue5">
    <w:name w:val="WW-WW8Num1ztrue5"/>
    <w:rsid w:val="005343B9"/>
  </w:style>
  <w:style w:type="character" w:customStyle="1" w:styleId="WW-WW8Num1ztrue6">
    <w:name w:val="WW-WW8Num1ztrue6"/>
    <w:rsid w:val="005343B9"/>
  </w:style>
  <w:style w:type="character" w:customStyle="1" w:styleId="WW8Num2ztrue">
    <w:name w:val="WW8Num2ztrue"/>
    <w:rsid w:val="005343B9"/>
  </w:style>
  <w:style w:type="character" w:customStyle="1" w:styleId="WW-WW8Num2ztrue">
    <w:name w:val="WW-WW8Num2ztrue"/>
    <w:rsid w:val="005343B9"/>
  </w:style>
  <w:style w:type="character" w:customStyle="1" w:styleId="WW-WW8Num2ztrue1">
    <w:name w:val="WW-WW8Num2ztrue1"/>
    <w:rsid w:val="005343B9"/>
  </w:style>
  <w:style w:type="character" w:customStyle="1" w:styleId="WW-WW8Num2ztrue2">
    <w:name w:val="WW-WW8Num2ztrue2"/>
    <w:rsid w:val="005343B9"/>
  </w:style>
  <w:style w:type="character" w:customStyle="1" w:styleId="WW-WW8Num2ztrue3">
    <w:name w:val="WW-WW8Num2ztrue3"/>
    <w:rsid w:val="005343B9"/>
  </w:style>
  <w:style w:type="character" w:customStyle="1" w:styleId="WW-WW8Num2ztrue4">
    <w:name w:val="WW-WW8Num2ztrue4"/>
    <w:rsid w:val="005343B9"/>
  </w:style>
  <w:style w:type="character" w:customStyle="1" w:styleId="WW-WW8Num2ztrue5">
    <w:name w:val="WW-WW8Num2ztrue5"/>
    <w:rsid w:val="005343B9"/>
  </w:style>
  <w:style w:type="character" w:customStyle="1" w:styleId="WW8Num3zfalse">
    <w:name w:val="WW8Num3zfalse"/>
    <w:rsid w:val="005343B9"/>
  </w:style>
  <w:style w:type="character" w:customStyle="1" w:styleId="WW8Num3ztrue">
    <w:name w:val="WW8Num3ztrue"/>
    <w:rsid w:val="005343B9"/>
  </w:style>
  <w:style w:type="character" w:customStyle="1" w:styleId="WW-WW8Num3ztrue">
    <w:name w:val="WW-WW8Num3ztrue"/>
    <w:rsid w:val="005343B9"/>
  </w:style>
  <w:style w:type="character" w:customStyle="1" w:styleId="WW-WW8Num3ztrue1">
    <w:name w:val="WW-WW8Num3ztrue1"/>
    <w:rsid w:val="005343B9"/>
  </w:style>
  <w:style w:type="character" w:customStyle="1" w:styleId="WW-WW8Num3ztrue2">
    <w:name w:val="WW-WW8Num3ztrue2"/>
    <w:rsid w:val="005343B9"/>
  </w:style>
  <w:style w:type="character" w:customStyle="1" w:styleId="WW-WW8Num3ztrue3">
    <w:name w:val="WW-WW8Num3ztrue3"/>
    <w:rsid w:val="005343B9"/>
  </w:style>
  <w:style w:type="character" w:customStyle="1" w:styleId="WW-WW8Num3ztrue4">
    <w:name w:val="WW-WW8Num3ztrue4"/>
    <w:rsid w:val="005343B9"/>
  </w:style>
  <w:style w:type="character" w:customStyle="1" w:styleId="WW8Num4zfalse">
    <w:name w:val="WW8Num4zfalse"/>
    <w:rsid w:val="005343B9"/>
  </w:style>
  <w:style w:type="character" w:customStyle="1" w:styleId="WW8Num4ztrue">
    <w:name w:val="WW8Num4ztrue"/>
    <w:rsid w:val="005343B9"/>
  </w:style>
  <w:style w:type="character" w:customStyle="1" w:styleId="WW-WW8Num4ztrue">
    <w:name w:val="WW-WW8Num4ztrue"/>
    <w:rsid w:val="005343B9"/>
  </w:style>
  <w:style w:type="character" w:customStyle="1" w:styleId="WW-WW8Num4ztrue1">
    <w:name w:val="WW-WW8Num4ztrue1"/>
    <w:rsid w:val="005343B9"/>
  </w:style>
  <w:style w:type="character" w:customStyle="1" w:styleId="WW-WW8Num4ztrue2">
    <w:name w:val="WW-WW8Num4ztrue2"/>
    <w:rsid w:val="005343B9"/>
  </w:style>
  <w:style w:type="character" w:customStyle="1" w:styleId="WW-WW8Num4ztrue3">
    <w:name w:val="WW-WW8Num4ztrue3"/>
    <w:rsid w:val="005343B9"/>
  </w:style>
  <w:style w:type="character" w:customStyle="1" w:styleId="WW-WW8Num4ztrue4">
    <w:name w:val="WW-WW8Num4ztrue4"/>
    <w:rsid w:val="005343B9"/>
  </w:style>
  <w:style w:type="character" w:customStyle="1" w:styleId="WW-WW8Num4ztrue5">
    <w:name w:val="WW-WW8Num4ztrue5"/>
    <w:rsid w:val="005343B9"/>
  </w:style>
  <w:style w:type="character" w:customStyle="1" w:styleId="WW8Num5zfalse">
    <w:name w:val="WW8Num5zfalse"/>
    <w:rsid w:val="005343B9"/>
  </w:style>
  <w:style w:type="character" w:customStyle="1" w:styleId="WW8Num5ztrue">
    <w:name w:val="WW8Num5ztrue"/>
    <w:rsid w:val="005343B9"/>
  </w:style>
  <w:style w:type="character" w:customStyle="1" w:styleId="WW-WW8Num5ztrue">
    <w:name w:val="WW-WW8Num5ztrue"/>
    <w:rsid w:val="005343B9"/>
  </w:style>
  <w:style w:type="character" w:customStyle="1" w:styleId="WW-WW8Num5ztrue1">
    <w:name w:val="WW-WW8Num5ztrue1"/>
    <w:rsid w:val="005343B9"/>
  </w:style>
  <w:style w:type="character" w:customStyle="1" w:styleId="WW-WW8Num5ztrue2">
    <w:name w:val="WW-WW8Num5ztrue2"/>
    <w:rsid w:val="005343B9"/>
  </w:style>
  <w:style w:type="character" w:customStyle="1" w:styleId="WW-WW8Num5ztrue3">
    <w:name w:val="WW-WW8Num5ztrue3"/>
    <w:rsid w:val="005343B9"/>
  </w:style>
  <w:style w:type="character" w:customStyle="1" w:styleId="WW-WW8Num5ztrue4">
    <w:name w:val="WW-WW8Num5ztrue4"/>
    <w:rsid w:val="005343B9"/>
  </w:style>
  <w:style w:type="character" w:customStyle="1" w:styleId="WW-WW8Num5ztrue5">
    <w:name w:val="WW-WW8Num5ztrue5"/>
    <w:rsid w:val="005343B9"/>
  </w:style>
  <w:style w:type="character" w:customStyle="1" w:styleId="WW8Num6zfalse">
    <w:name w:val="WW8Num6zfalse"/>
    <w:rsid w:val="005343B9"/>
  </w:style>
  <w:style w:type="character" w:customStyle="1" w:styleId="WW8Num6ztrue">
    <w:name w:val="WW8Num6ztrue"/>
    <w:rsid w:val="005343B9"/>
    <w:rPr>
      <w:rFonts w:cs="Spranq eco sans"/>
    </w:rPr>
  </w:style>
  <w:style w:type="character" w:customStyle="1" w:styleId="WW-WW8Num6ztrue">
    <w:name w:val="WW-WW8Num6ztrue"/>
    <w:rsid w:val="005343B9"/>
  </w:style>
  <w:style w:type="character" w:customStyle="1" w:styleId="WW-WW8Num6ztrue1">
    <w:name w:val="WW-WW8Num6ztrue1"/>
    <w:rsid w:val="005343B9"/>
  </w:style>
  <w:style w:type="character" w:customStyle="1" w:styleId="WW-WW8Num6ztrue2">
    <w:name w:val="WW-WW8Num6ztrue2"/>
    <w:rsid w:val="005343B9"/>
  </w:style>
  <w:style w:type="character" w:customStyle="1" w:styleId="WW8Num7zfalse">
    <w:name w:val="WW8Num7zfalse"/>
    <w:rsid w:val="005343B9"/>
  </w:style>
  <w:style w:type="character" w:customStyle="1" w:styleId="WW8Num7ztrue">
    <w:name w:val="WW8Num7ztrue"/>
    <w:rsid w:val="005343B9"/>
  </w:style>
  <w:style w:type="character" w:customStyle="1" w:styleId="WW-WW8Num7ztrue">
    <w:name w:val="WW-WW8Num7ztrue"/>
    <w:rsid w:val="005343B9"/>
  </w:style>
  <w:style w:type="character" w:customStyle="1" w:styleId="WW-WW8Num7ztrue1">
    <w:name w:val="WW-WW8Num7ztrue1"/>
    <w:rsid w:val="005343B9"/>
  </w:style>
  <w:style w:type="character" w:customStyle="1" w:styleId="WW-WW8Num7ztrue2">
    <w:name w:val="WW-WW8Num7ztrue2"/>
    <w:rsid w:val="005343B9"/>
  </w:style>
  <w:style w:type="character" w:customStyle="1" w:styleId="WW-WW8Num7ztrue3">
    <w:name w:val="WW-WW8Num7ztrue3"/>
    <w:rsid w:val="005343B9"/>
  </w:style>
  <w:style w:type="character" w:customStyle="1" w:styleId="WW8Num8zfalse">
    <w:name w:val="WW8Num8zfalse"/>
    <w:rsid w:val="005343B9"/>
  </w:style>
  <w:style w:type="character" w:customStyle="1" w:styleId="WW8Num8ztrue">
    <w:name w:val="WW8Num8ztrue"/>
    <w:rsid w:val="005343B9"/>
  </w:style>
  <w:style w:type="character" w:customStyle="1" w:styleId="WW-WW8Num8ztrue">
    <w:name w:val="WW-WW8Num8ztrue"/>
    <w:rsid w:val="005343B9"/>
  </w:style>
  <w:style w:type="character" w:customStyle="1" w:styleId="WW-WW8Num8ztrue1">
    <w:name w:val="WW-WW8Num8ztrue1"/>
    <w:rsid w:val="005343B9"/>
  </w:style>
  <w:style w:type="character" w:customStyle="1" w:styleId="WW-WW8Num8ztrue2">
    <w:name w:val="WW-WW8Num8ztrue2"/>
    <w:rsid w:val="005343B9"/>
  </w:style>
  <w:style w:type="character" w:customStyle="1" w:styleId="WW-WW8Num8ztrue3">
    <w:name w:val="WW-WW8Num8ztrue3"/>
    <w:rsid w:val="005343B9"/>
  </w:style>
  <w:style w:type="character" w:customStyle="1" w:styleId="WW-WW8Num8ztrue4">
    <w:name w:val="WW-WW8Num8ztrue4"/>
    <w:rsid w:val="005343B9"/>
  </w:style>
  <w:style w:type="character" w:customStyle="1" w:styleId="WW-WW8Num8ztrue5">
    <w:name w:val="WW-WW8Num8ztrue5"/>
    <w:rsid w:val="005343B9"/>
  </w:style>
  <w:style w:type="character" w:customStyle="1" w:styleId="WW8Num9zfalse">
    <w:name w:val="WW8Num9zfalse"/>
    <w:rsid w:val="005343B9"/>
  </w:style>
  <w:style w:type="character" w:customStyle="1" w:styleId="WW8Num9ztrue">
    <w:name w:val="WW8Num9ztrue"/>
    <w:rsid w:val="005343B9"/>
  </w:style>
  <w:style w:type="character" w:customStyle="1" w:styleId="WW-WW8Num9ztrue">
    <w:name w:val="WW-WW8Num9ztrue"/>
    <w:rsid w:val="005343B9"/>
  </w:style>
  <w:style w:type="character" w:customStyle="1" w:styleId="WW-WW8Num9ztrue1">
    <w:name w:val="WW-WW8Num9ztrue1"/>
    <w:rsid w:val="005343B9"/>
  </w:style>
  <w:style w:type="character" w:customStyle="1" w:styleId="WW-WW8Num9ztrue2">
    <w:name w:val="WW-WW8Num9ztrue2"/>
    <w:rsid w:val="005343B9"/>
  </w:style>
  <w:style w:type="character" w:customStyle="1" w:styleId="WW-WW8Num9ztrue3">
    <w:name w:val="WW-WW8Num9ztrue3"/>
    <w:rsid w:val="005343B9"/>
  </w:style>
  <w:style w:type="character" w:customStyle="1" w:styleId="WW-WW8Num9ztrue4">
    <w:name w:val="WW-WW8Num9ztrue4"/>
    <w:rsid w:val="005343B9"/>
  </w:style>
  <w:style w:type="character" w:customStyle="1" w:styleId="WW-WW8Num9ztrue5">
    <w:name w:val="WW-WW8Num9ztrue5"/>
    <w:rsid w:val="005343B9"/>
  </w:style>
  <w:style w:type="character" w:customStyle="1" w:styleId="WW8Num10zfalse">
    <w:name w:val="WW8Num10zfalse"/>
    <w:rsid w:val="005343B9"/>
  </w:style>
  <w:style w:type="character" w:customStyle="1" w:styleId="WW8Num10ztrue">
    <w:name w:val="WW8Num10ztrue"/>
    <w:rsid w:val="005343B9"/>
  </w:style>
  <w:style w:type="character" w:customStyle="1" w:styleId="WW-WW8Num10ztrue">
    <w:name w:val="WW-WW8Num10ztrue"/>
    <w:rsid w:val="005343B9"/>
  </w:style>
  <w:style w:type="character" w:customStyle="1" w:styleId="WW-WW8Num10ztrue1">
    <w:name w:val="WW-WW8Num10ztrue1"/>
    <w:rsid w:val="005343B9"/>
  </w:style>
  <w:style w:type="character" w:customStyle="1" w:styleId="WW-WW8Num10ztrue2">
    <w:name w:val="WW-WW8Num10ztrue2"/>
    <w:rsid w:val="005343B9"/>
  </w:style>
  <w:style w:type="character" w:customStyle="1" w:styleId="WW-WW8Num10ztrue3">
    <w:name w:val="WW-WW8Num10ztrue3"/>
    <w:rsid w:val="005343B9"/>
  </w:style>
  <w:style w:type="character" w:customStyle="1" w:styleId="WW-WW8Num10ztrue4">
    <w:name w:val="WW-WW8Num10ztrue4"/>
    <w:rsid w:val="005343B9"/>
  </w:style>
  <w:style w:type="character" w:customStyle="1" w:styleId="WW-WW8Num10ztrue5">
    <w:name w:val="WW-WW8Num10ztrue5"/>
    <w:rsid w:val="005343B9"/>
  </w:style>
  <w:style w:type="character" w:customStyle="1" w:styleId="WW8Num11zfalse">
    <w:name w:val="WW8Num11zfalse"/>
    <w:rsid w:val="005343B9"/>
  </w:style>
  <w:style w:type="character" w:customStyle="1" w:styleId="WW8Num11ztrue">
    <w:name w:val="WW8Num11ztrue"/>
    <w:rsid w:val="005343B9"/>
  </w:style>
  <w:style w:type="character" w:customStyle="1" w:styleId="WW-WW8Num11ztrue">
    <w:name w:val="WW-WW8Num11ztrue"/>
    <w:rsid w:val="005343B9"/>
  </w:style>
  <w:style w:type="character" w:customStyle="1" w:styleId="WW-WW8Num11ztrue1">
    <w:name w:val="WW-WW8Num11ztrue1"/>
    <w:rsid w:val="005343B9"/>
  </w:style>
  <w:style w:type="character" w:customStyle="1" w:styleId="WW-WW8Num11ztrue2">
    <w:name w:val="WW-WW8Num11ztrue2"/>
    <w:rsid w:val="005343B9"/>
  </w:style>
  <w:style w:type="character" w:customStyle="1" w:styleId="WW-WW8Num11ztrue3">
    <w:name w:val="WW-WW8Num11ztrue3"/>
    <w:rsid w:val="005343B9"/>
  </w:style>
  <w:style w:type="character" w:customStyle="1" w:styleId="WW-WW8Num11ztrue4">
    <w:name w:val="WW-WW8Num11ztrue4"/>
    <w:rsid w:val="005343B9"/>
  </w:style>
  <w:style w:type="character" w:customStyle="1" w:styleId="WW-WW8Num11ztrue5">
    <w:name w:val="WW-WW8Num11ztrue5"/>
    <w:rsid w:val="005343B9"/>
  </w:style>
  <w:style w:type="character" w:customStyle="1" w:styleId="WW8Num13zfalse">
    <w:name w:val="WW8Num13zfalse"/>
    <w:rsid w:val="005343B9"/>
  </w:style>
  <w:style w:type="character" w:customStyle="1" w:styleId="WW8Num13ztrue">
    <w:name w:val="WW8Num13ztrue"/>
    <w:rsid w:val="005343B9"/>
  </w:style>
  <w:style w:type="character" w:customStyle="1" w:styleId="WW-WW8Num13ztrue">
    <w:name w:val="WW-WW8Num13ztrue"/>
    <w:rsid w:val="005343B9"/>
  </w:style>
  <w:style w:type="character" w:customStyle="1" w:styleId="WW-WW8Num13ztrue1">
    <w:name w:val="WW-WW8Num13ztrue1"/>
    <w:rsid w:val="005343B9"/>
  </w:style>
  <w:style w:type="character" w:customStyle="1" w:styleId="WW-WW8Num13ztrue2">
    <w:name w:val="WW-WW8Num13ztrue2"/>
    <w:rsid w:val="005343B9"/>
  </w:style>
  <w:style w:type="character" w:customStyle="1" w:styleId="WW-WW8Num13ztrue3">
    <w:name w:val="WW-WW8Num13ztrue3"/>
    <w:rsid w:val="005343B9"/>
  </w:style>
  <w:style w:type="character" w:customStyle="1" w:styleId="WW-WW8Num13ztrue4">
    <w:name w:val="WW-WW8Num13ztrue4"/>
    <w:rsid w:val="005343B9"/>
  </w:style>
  <w:style w:type="character" w:customStyle="1" w:styleId="WW-WW8Num13ztrue5">
    <w:name w:val="WW-WW8Num13ztrue5"/>
    <w:rsid w:val="005343B9"/>
  </w:style>
  <w:style w:type="character" w:customStyle="1" w:styleId="WW8Num15zfalse">
    <w:name w:val="WW8Num15zfalse"/>
    <w:rsid w:val="005343B9"/>
  </w:style>
  <w:style w:type="character" w:customStyle="1" w:styleId="WW8Num16zfalse">
    <w:name w:val="WW8Num16zfalse"/>
    <w:rsid w:val="005343B9"/>
  </w:style>
  <w:style w:type="character" w:customStyle="1" w:styleId="WW8Num16ztrue">
    <w:name w:val="WW8Num16ztrue"/>
    <w:rsid w:val="005343B9"/>
  </w:style>
  <w:style w:type="character" w:customStyle="1" w:styleId="WW-WW8Num16ztrue">
    <w:name w:val="WW-WW8Num16ztrue"/>
    <w:rsid w:val="005343B9"/>
  </w:style>
  <w:style w:type="character" w:customStyle="1" w:styleId="WW-WW8Num16ztrue1">
    <w:name w:val="WW-WW8Num16ztrue1"/>
    <w:rsid w:val="005343B9"/>
  </w:style>
  <w:style w:type="character" w:customStyle="1" w:styleId="WW-WW8Num16ztrue2">
    <w:name w:val="WW-WW8Num16ztrue2"/>
    <w:rsid w:val="005343B9"/>
  </w:style>
  <w:style w:type="character" w:customStyle="1" w:styleId="WW-WW8Num16ztrue3">
    <w:name w:val="WW-WW8Num16ztrue3"/>
    <w:rsid w:val="005343B9"/>
  </w:style>
  <w:style w:type="character" w:customStyle="1" w:styleId="WW-WW8Num16ztrue4">
    <w:name w:val="WW-WW8Num16ztrue4"/>
    <w:rsid w:val="005343B9"/>
  </w:style>
  <w:style w:type="character" w:customStyle="1" w:styleId="WW-WW8Num16ztrue5">
    <w:name w:val="WW-WW8Num16ztrue5"/>
    <w:rsid w:val="005343B9"/>
  </w:style>
  <w:style w:type="character" w:customStyle="1" w:styleId="WW-WW8Num16ztrue6">
    <w:name w:val="WW-WW8Num16ztrue6"/>
    <w:rsid w:val="005343B9"/>
  </w:style>
  <w:style w:type="character" w:customStyle="1" w:styleId="WW8Num17zfalse">
    <w:name w:val="WW8Num17zfalse"/>
    <w:rsid w:val="005343B9"/>
  </w:style>
  <w:style w:type="character" w:customStyle="1" w:styleId="WW8Num17ztrue">
    <w:name w:val="WW8Num17ztrue"/>
    <w:rsid w:val="005343B9"/>
  </w:style>
  <w:style w:type="character" w:customStyle="1" w:styleId="WW-WW8Num17ztrue">
    <w:name w:val="WW-WW8Num17ztrue"/>
    <w:rsid w:val="005343B9"/>
  </w:style>
  <w:style w:type="character" w:customStyle="1" w:styleId="WW-WW8Num17ztrue1">
    <w:name w:val="WW-WW8Num17ztrue1"/>
    <w:rsid w:val="005343B9"/>
  </w:style>
  <w:style w:type="character" w:customStyle="1" w:styleId="WW-WW8Num17ztrue2">
    <w:name w:val="WW-WW8Num17ztrue2"/>
    <w:rsid w:val="005343B9"/>
  </w:style>
  <w:style w:type="character" w:customStyle="1" w:styleId="WW-WW8Num17ztrue3">
    <w:name w:val="WW-WW8Num17ztrue3"/>
    <w:rsid w:val="005343B9"/>
  </w:style>
  <w:style w:type="character" w:customStyle="1" w:styleId="WW-WW8Num17ztrue4">
    <w:name w:val="WW-WW8Num17ztrue4"/>
    <w:rsid w:val="005343B9"/>
  </w:style>
  <w:style w:type="character" w:customStyle="1" w:styleId="WW-WW8Num17ztrue5">
    <w:name w:val="WW-WW8Num17ztrue5"/>
    <w:rsid w:val="005343B9"/>
  </w:style>
  <w:style w:type="character" w:customStyle="1" w:styleId="WW8Num18zfalse">
    <w:name w:val="WW8Num18zfalse"/>
    <w:rsid w:val="005343B9"/>
  </w:style>
  <w:style w:type="character" w:customStyle="1" w:styleId="WW8Num18ztrue">
    <w:name w:val="WW8Num18ztrue"/>
    <w:rsid w:val="005343B9"/>
  </w:style>
  <w:style w:type="character" w:customStyle="1" w:styleId="WW-WW8Num18ztrue">
    <w:name w:val="WW-WW8Num18ztrue"/>
    <w:rsid w:val="005343B9"/>
  </w:style>
  <w:style w:type="character" w:customStyle="1" w:styleId="WW-WW8Num18ztrue1">
    <w:name w:val="WW-WW8Num18ztrue1"/>
    <w:rsid w:val="005343B9"/>
  </w:style>
  <w:style w:type="character" w:customStyle="1" w:styleId="WW-WW8Num18ztrue2">
    <w:name w:val="WW-WW8Num18ztrue2"/>
    <w:rsid w:val="005343B9"/>
  </w:style>
  <w:style w:type="character" w:customStyle="1" w:styleId="WW8Num19zfalse">
    <w:name w:val="WW8Num19zfalse"/>
    <w:rsid w:val="005343B9"/>
  </w:style>
  <w:style w:type="character" w:customStyle="1" w:styleId="WW8Num19ztrue">
    <w:name w:val="WW8Num19ztrue"/>
    <w:rsid w:val="005343B9"/>
  </w:style>
  <w:style w:type="character" w:customStyle="1" w:styleId="WW-WW8Num19ztrue">
    <w:name w:val="WW-WW8Num19ztrue"/>
    <w:rsid w:val="005343B9"/>
  </w:style>
  <w:style w:type="character" w:customStyle="1" w:styleId="WW-WW8Num19ztrue1">
    <w:name w:val="WW-WW8Num19ztrue1"/>
    <w:rsid w:val="005343B9"/>
  </w:style>
  <w:style w:type="character" w:customStyle="1" w:styleId="WW-WW8Num19ztrue2">
    <w:name w:val="WW-WW8Num19ztrue2"/>
    <w:rsid w:val="005343B9"/>
  </w:style>
  <w:style w:type="character" w:customStyle="1" w:styleId="WW-WW8Num19ztrue3">
    <w:name w:val="WW-WW8Num19ztrue3"/>
    <w:rsid w:val="005343B9"/>
  </w:style>
  <w:style w:type="character" w:customStyle="1" w:styleId="WW-WW8Num19ztrue4">
    <w:name w:val="WW-WW8Num19ztrue4"/>
    <w:rsid w:val="005343B9"/>
  </w:style>
  <w:style w:type="character" w:customStyle="1" w:styleId="WW-WW8Num19ztrue5">
    <w:name w:val="WW-WW8Num19ztrue5"/>
    <w:rsid w:val="005343B9"/>
  </w:style>
  <w:style w:type="character" w:customStyle="1" w:styleId="WW8Num20zfalse">
    <w:name w:val="WW8Num20zfalse"/>
    <w:rsid w:val="005343B9"/>
  </w:style>
  <w:style w:type="character" w:customStyle="1" w:styleId="WW8Num20ztrue">
    <w:name w:val="WW8Num20ztrue"/>
    <w:rsid w:val="005343B9"/>
  </w:style>
  <w:style w:type="character" w:customStyle="1" w:styleId="WW-WW8Num20ztrue">
    <w:name w:val="WW-WW8Num20ztrue"/>
    <w:rsid w:val="005343B9"/>
  </w:style>
  <w:style w:type="character" w:customStyle="1" w:styleId="WW-WW8Num20ztrue1">
    <w:name w:val="WW-WW8Num20ztrue1"/>
    <w:rsid w:val="005343B9"/>
  </w:style>
  <w:style w:type="character" w:customStyle="1" w:styleId="WW-WW8Num20ztrue2">
    <w:name w:val="WW-WW8Num20ztrue2"/>
    <w:rsid w:val="005343B9"/>
  </w:style>
  <w:style w:type="character" w:customStyle="1" w:styleId="WW-WW8Num20ztrue3">
    <w:name w:val="WW-WW8Num20ztrue3"/>
    <w:rsid w:val="005343B9"/>
  </w:style>
  <w:style w:type="character" w:customStyle="1" w:styleId="WW-WW8Num20ztrue4">
    <w:name w:val="WW-WW8Num20ztrue4"/>
    <w:rsid w:val="005343B9"/>
  </w:style>
  <w:style w:type="character" w:customStyle="1" w:styleId="WW8Num21zfalse">
    <w:name w:val="WW8Num21zfalse"/>
    <w:rsid w:val="005343B9"/>
  </w:style>
  <w:style w:type="character" w:customStyle="1" w:styleId="WW8Num21ztrue">
    <w:name w:val="WW8Num21ztrue"/>
    <w:rsid w:val="005343B9"/>
  </w:style>
  <w:style w:type="character" w:customStyle="1" w:styleId="WW-WW8Num21ztrue">
    <w:name w:val="WW-WW8Num21ztrue"/>
    <w:rsid w:val="005343B9"/>
  </w:style>
  <w:style w:type="character" w:customStyle="1" w:styleId="WW-WW8Num21ztrue1">
    <w:name w:val="WW-WW8Num21ztrue1"/>
    <w:rsid w:val="005343B9"/>
  </w:style>
  <w:style w:type="character" w:customStyle="1" w:styleId="WW-WW8Num21ztrue2">
    <w:name w:val="WW-WW8Num21ztrue2"/>
    <w:rsid w:val="005343B9"/>
  </w:style>
  <w:style w:type="character" w:customStyle="1" w:styleId="WW-WW8Num21ztrue3">
    <w:name w:val="WW-WW8Num21ztrue3"/>
    <w:rsid w:val="005343B9"/>
  </w:style>
  <w:style w:type="character" w:customStyle="1" w:styleId="WW-WW8Num21ztrue4">
    <w:name w:val="WW-WW8Num21ztrue4"/>
    <w:rsid w:val="005343B9"/>
  </w:style>
  <w:style w:type="character" w:customStyle="1" w:styleId="WW-WW8Num21ztrue5">
    <w:name w:val="WW-WW8Num21ztrue5"/>
    <w:rsid w:val="005343B9"/>
  </w:style>
  <w:style w:type="character" w:customStyle="1" w:styleId="WW8Num22zfalse">
    <w:name w:val="WW8Num22zfalse"/>
    <w:rsid w:val="005343B9"/>
  </w:style>
  <w:style w:type="character" w:customStyle="1" w:styleId="WW8Num22ztrue">
    <w:name w:val="WW8Num22ztrue"/>
    <w:rsid w:val="005343B9"/>
  </w:style>
  <w:style w:type="character" w:customStyle="1" w:styleId="WW-WW8Num22ztrue">
    <w:name w:val="WW-WW8Num22ztrue"/>
    <w:rsid w:val="005343B9"/>
  </w:style>
  <w:style w:type="character" w:customStyle="1" w:styleId="WW-WW8Num22ztrue1">
    <w:name w:val="WW-WW8Num22ztrue1"/>
    <w:rsid w:val="005343B9"/>
  </w:style>
  <w:style w:type="character" w:customStyle="1" w:styleId="WW-WW8Num22ztrue2">
    <w:name w:val="WW-WW8Num22ztrue2"/>
    <w:rsid w:val="005343B9"/>
  </w:style>
  <w:style w:type="character" w:customStyle="1" w:styleId="WW-WW8Num22ztrue3">
    <w:name w:val="WW-WW8Num22ztrue3"/>
    <w:rsid w:val="005343B9"/>
  </w:style>
  <w:style w:type="character" w:customStyle="1" w:styleId="WW-WW8Num22ztrue4">
    <w:name w:val="WW-WW8Num22ztrue4"/>
    <w:rsid w:val="005343B9"/>
  </w:style>
  <w:style w:type="character" w:customStyle="1" w:styleId="WW-WW8Num22ztrue5">
    <w:name w:val="WW-WW8Num22ztrue5"/>
    <w:rsid w:val="005343B9"/>
  </w:style>
  <w:style w:type="character" w:customStyle="1" w:styleId="WW8Num23zfalse">
    <w:name w:val="WW8Num23zfalse"/>
    <w:rsid w:val="005343B9"/>
  </w:style>
  <w:style w:type="character" w:customStyle="1" w:styleId="WW8Num23ztrue">
    <w:name w:val="WW8Num23ztrue"/>
    <w:rsid w:val="005343B9"/>
  </w:style>
  <w:style w:type="character" w:customStyle="1" w:styleId="WW-WW8Num23ztrue">
    <w:name w:val="WW-WW8Num23ztrue"/>
    <w:rsid w:val="005343B9"/>
  </w:style>
  <w:style w:type="character" w:customStyle="1" w:styleId="WW-WW8Num23ztrue1">
    <w:name w:val="WW-WW8Num23ztrue1"/>
    <w:rsid w:val="005343B9"/>
  </w:style>
  <w:style w:type="character" w:customStyle="1" w:styleId="WW-WW8Num23ztrue2">
    <w:name w:val="WW-WW8Num23ztrue2"/>
    <w:rsid w:val="005343B9"/>
  </w:style>
  <w:style w:type="character" w:customStyle="1" w:styleId="WW-WW8Num23ztrue3">
    <w:name w:val="WW-WW8Num23ztrue3"/>
    <w:rsid w:val="005343B9"/>
  </w:style>
  <w:style w:type="character" w:customStyle="1" w:styleId="WW-WW8Num23ztrue4">
    <w:name w:val="WW-WW8Num23ztrue4"/>
    <w:rsid w:val="005343B9"/>
  </w:style>
  <w:style w:type="character" w:customStyle="1" w:styleId="WW-WW8Num23ztrue5">
    <w:name w:val="WW-WW8Num23ztrue5"/>
    <w:rsid w:val="005343B9"/>
  </w:style>
  <w:style w:type="character" w:customStyle="1" w:styleId="WW8Num24zfalse">
    <w:name w:val="WW8Num24zfalse"/>
    <w:rsid w:val="005343B9"/>
  </w:style>
  <w:style w:type="character" w:customStyle="1" w:styleId="WW8Num24ztrue">
    <w:name w:val="WW8Num24ztrue"/>
    <w:rsid w:val="005343B9"/>
  </w:style>
  <w:style w:type="character" w:customStyle="1" w:styleId="WW-WW8Num24ztrue">
    <w:name w:val="WW-WW8Num24ztrue"/>
    <w:rsid w:val="005343B9"/>
  </w:style>
  <w:style w:type="character" w:customStyle="1" w:styleId="WW-WW8Num24ztrue1">
    <w:name w:val="WW-WW8Num24ztrue1"/>
    <w:rsid w:val="005343B9"/>
  </w:style>
  <w:style w:type="character" w:customStyle="1" w:styleId="WW-WW8Num24ztrue2">
    <w:name w:val="WW-WW8Num24ztrue2"/>
    <w:rsid w:val="005343B9"/>
  </w:style>
  <w:style w:type="character" w:customStyle="1" w:styleId="WW-WW8Num24ztrue3">
    <w:name w:val="WW-WW8Num24ztrue3"/>
    <w:rsid w:val="005343B9"/>
  </w:style>
  <w:style w:type="character" w:customStyle="1" w:styleId="WW-WW8Num24ztrue4">
    <w:name w:val="WW-WW8Num24ztrue4"/>
    <w:rsid w:val="005343B9"/>
  </w:style>
  <w:style w:type="character" w:customStyle="1" w:styleId="WW-WW8Num24ztrue5">
    <w:name w:val="WW-WW8Num24ztrue5"/>
    <w:rsid w:val="005343B9"/>
  </w:style>
  <w:style w:type="character" w:customStyle="1" w:styleId="WW-WW8Num24ztrue6">
    <w:name w:val="WW-WW8Num24ztrue6"/>
    <w:rsid w:val="005343B9"/>
  </w:style>
  <w:style w:type="character" w:customStyle="1" w:styleId="WW-WW8Num1ztrue7">
    <w:name w:val="WW-WW8Num1ztrue7"/>
    <w:rsid w:val="005343B9"/>
  </w:style>
  <w:style w:type="character" w:customStyle="1" w:styleId="WW-WW8Num1ztrue11">
    <w:name w:val="WW-WW8Num1ztrue11"/>
    <w:rsid w:val="005343B9"/>
  </w:style>
  <w:style w:type="character" w:customStyle="1" w:styleId="WW-WW8Num1ztrue21">
    <w:name w:val="WW-WW8Num1ztrue21"/>
    <w:rsid w:val="005343B9"/>
  </w:style>
  <w:style w:type="character" w:customStyle="1" w:styleId="WW-WW8Num1ztrue31">
    <w:name w:val="WW-WW8Num1ztrue31"/>
    <w:rsid w:val="005343B9"/>
  </w:style>
  <w:style w:type="character" w:customStyle="1" w:styleId="WW-WW8Num1ztrue41">
    <w:name w:val="WW-WW8Num1ztrue41"/>
    <w:rsid w:val="005343B9"/>
  </w:style>
  <w:style w:type="character" w:customStyle="1" w:styleId="WW-WW8Num1ztrue51">
    <w:name w:val="WW-WW8Num1ztrue51"/>
    <w:rsid w:val="005343B9"/>
  </w:style>
  <w:style w:type="character" w:customStyle="1" w:styleId="WW-WW8Num1ztrue61">
    <w:name w:val="WW-WW8Num1ztrue61"/>
    <w:rsid w:val="005343B9"/>
  </w:style>
  <w:style w:type="character" w:customStyle="1" w:styleId="WW-WW8Num2ztrue6">
    <w:name w:val="WW-WW8Num2ztrue6"/>
    <w:rsid w:val="005343B9"/>
  </w:style>
  <w:style w:type="character" w:customStyle="1" w:styleId="WW-WW8Num2ztrue11">
    <w:name w:val="WW-WW8Num2ztrue11"/>
    <w:rsid w:val="005343B9"/>
  </w:style>
  <w:style w:type="character" w:customStyle="1" w:styleId="WW-WW8Num2ztrue21">
    <w:name w:val="WW-WW8Num2ztrue21"/>
    <w:rsid w:val="005343B9"/>
  </w:style>
  <w:style w:type="character" w:customStyle="1" w:styleId="WW-WW8Num2ztrue31">
    <w:name w:val="WW-WW8Num2ztrue31"/>
    <w:rsid w:val="005343B9"/>
  </w:style>
  <w:style w:type="character" w:customStyle="1" w:styleId="WW-WW8Num2ztrue41">
    <w:name w:val="WW-WW8Num2ztrue41"/>
    <w:rsid w:val="005343B9"/>
  </w:style>
  <w:style w:type="character" w:customStyle="1" w:styleId="WW-WW8Num2ztrue51">
    <w:name w:val="WW-WW8Num2ztrue51"/>
    <w:rsid w:val="005343B9"/>
  </w:style>
  <w:style w:type="character" w:customStyle="1" w:styleId="WW-WW8Num3ztrue5">
    <w:name w:val="WW-WW8Num3ztrue5"/>
    <w:rsid w:val="005343B9"/>
  </w:style>
  <w:style w:type="character" w:customStyle="1" w:styleId="WW-WW8Num3ztrue11">
    <w:name w:val="WW-WW8Num3ztrue11"/>
    <w:rsid w:val="005343B9"/>
  </w:style>
  <w:style w:type="character" w:customStyle="1" w:styleId="WW-WW8Num3ztrue21">
    <w:name w:val="WW-WW8Num3ztrue21"/>
    <w:rsid w:val="005343B9"/>
  </w:style>
  <w:style w:type="character" w:customStyle="1" w:styleId="WW-WW8Num3ztrue31">
    <w:name w:val="WW-WW8Num3ztrue31"/>
    <w:rsid w:val="005343B9"/>
  </w:style>
  <w:style w:type="character" w:customStyle="1" w:styleId="WW-WW8Num3ztrue41">
    <w:name w:val="WW-WW8Num3ztrue41"/>
    <w:rsid w:val="005343B9"/>
  </w:style>
  <w:style w:type="character" w:customStyle="1" w:styleId="WW-WW8Num4ztrue6">
    <w:name w:val="WW-WW8Num4ztrue6"/>
    <w:rsid w:val="005343B9"/>
  </w:style>
  <w:style w:type="character" w:customStyle="1" w:styleId="WW-WW8Num4ztrue11">
    <w:name w:val="WW-WW8Num4ztrue11"/>
    <w:rsid w:val="005343B9"/>
  </w:style>
  <w:style w:type="character" w:customStyle="1" w:styleId="WW-WW8Num4ztrue21">
    <w:name w:val="WW-WW8Num4ztrue21"/>
    <w:rsid w:val="005343B9"/>
  </w:style>
  <w:style w:type="character" w:customStyle="1" w:styleId="WW-WW8Num4ztrue31">
    <w:name w:val="WW-WW8Num4ztrue31"/>
    <w:rsid w:val="005343B9"/>
  </w:style>
  <w:style w:type="character" w:customStyle="1" w:styleId="WW-WW8Num4ztrue41">
    <w:name w:val="WW-WW8Num4ztrue41"/>
    <w:rsid w:val="005343B9"/>
  </w:style>
  <w:style w:type="character" w:customStyle="1" w:styleId="WW-WW8Num4ztrue51">
    <w:name w:val="WW-WW8Num4ztrue51"/>
    <w:rsid w:val="005343B9"/>
  </w:style>
  <w:style w:type="character" w:customStyle="1" w:styleId="WW-WW8Num5ztrue6">
    <w:name w:val="WW-WW8Num5ztrue6"/>
    <w:rsid w:val="005343B9"/>
  </w:style>
  <w:style w:type="character" w:customStyle="1" w:styleId="WW-WW8Num5ztrue11">
    <w:name w:val="WW-WW8Num5ztrue11"/>
    <w:rsid w:val="005343B9"/>
  </w:style>
  <w:style w:type="character" w:customStyle="1" w:styleId="WW-WW8Num5ztrue21">
    <w:name w:val="WW-WW8Num5ztrue21"/>
    <w:rsid w:val="005343B9"/>
  </w:style>
  <w:style w:type="character" w:customStyle="1" w:styleId="WW-WW8Num5ztrue31">
    <w:name w:val="WW-WW8Num5ztrue31"/>
    <w:rsid w:val="005343B9"/>
  </w:style>
  <w:style w:type="character" w:customStyle="1" w:styleId="WW-WW8Num5ztrue41">
    <w:name w:val="WW-WW8Num5ztrue41"/>
    <w:rsid w:val="005343B9"/>
  </w:style>
  <w:style w:type="character" w:customStyle="1" w:styleId="WW-WW8Num5ztrue51">
    <w:name w:val="WW-WW8Num5ztrue51"/>
    <w:rsid w:val="005343B9"/>
  </w:style>
  <w:style w:type="character" w:customStyle="1" w:styleId="WW-WW8Num6ztrue3">
    <w:name w:val="WW-WW8Num6ztrue3"/>
    <w:rsid w:val="005343B9"/>
  </w:style>
  <w:style w:type="character" w:customStyle="1" w:styleId="WW-WW8Num6ztrue11">
    <w:name w:val="WW-WW8Num6ztrue11"/>
    <w:rsid w:val="005343B9"/>
  </w:style>
  <w:style w:type="character" w:customStyle="1" w:styleId="WW-WW8Num6ztrue21">
    <w:name w:val="WW-WW8Num6ztrue21"/>
    <w:rsid w:val="005343B9"/>
  </w:style>
  <w:style w:type="character" w:customStyle="1" w:styleId="WW-WW8Num6ztrue31">
    <w:name w:val="WW-WW8Num6ztrue31"/>
    <w:rsid w:val="005343B9"/>
  </w:style>
  <w:style w:type="character" w:customStyle="1" w:styleId="WW-WW8Num7ztrue4">
    <w:name w:val="WW-WW8Num7ztrue4"/>
    <w:rsid w:val="005343B9"/>
  </w:style>
  <w:style w:type="character" w:customStyle="1" w:styleId="WW-WW8Num7ztrue11">
    <w:name w:val="WW-WW8Num7ztrue11"/>
    <w:rsid w:val="005343B9"/>
  </w:style>
  <w:style w:type="character" w:customStyle="1" w:styleId="WW-WW8Num7ztrue21">
    <w:name w:val="WW-WW8Num7ztrue21"/>
    <w:rsid w:val="005343B9"/>
  </w:style>
  <w:style w:type="character" w:customStyle="1" w:styleId="WW-WW8Num7ztrue31">
    <w:name w:val="WW-WW8Num7ztrue31"/>
    <w:rsid w:val="005343B9"/>
  </w:style>
  <w:style w:type="character" w:customStyle="1" w:styleId="WW-WW8Num8ztrue6">
    <w:name w:val="WW-WW8Num8ztrue6"/>
    <w:rsid w:val="005343B9"/>
  </w:style>
  <w:style w:type="character" w:customStyle="1" w:styleId="WW-WW8Num8ztrue11">
    <w:name w:val="WW-WW8Num8ztrue11"/>
    <w:rsid w:val="005343B9"/>
  </w:style>
  <w:style w:type="character" w:customStyle="1" w:styleId="WW-WW8Num8ztrue21">
    <w:name w:val="WW-WW8Num8ztrue21"/>
    <w:rsid w:val="005343B9"/>
  </w:style>
  <w:style w:type="character" w:customStyle="1" w:styleId="WW-WW8Num8ztrue31">
    <w:name w:val="WW-WW8Num8ztrue31"/>
    <w:rsid w:val="005343B9"/>
  </w:style>
  <w:style w:type="character" w:customStyle="1" w:styleId="WW-WW8Num8ztrue41">
    <w:name w:val="WW-WW8Num8ztrue41"/>
    <w:rsid w:val="005343B9"/>
  </w:style>
  <w:style w:type="character" w:customStyle="1" w:styleId="WW-WW8Num8ztrue51">
    <w:name w:val="WW-WW8Num8ztrue51"/>
    <w:rsid w:val="005343B9"/>
  </w:style>
  <w:style w:type="character" w:customStyle="1" w:styleId="WW-WW8Num9ztrue6">
    <w:name w:val="WW-WW8Num9ztrue6"/>
    <w:rsid w:val="005343B9"/>
  </w:style>
  <w:style w:type="character" w:customStyle="1" w:styleId="WW-WW8Num9ztrue11">
    <w:name w:val="WW-WW8Num9ztrue11"/>
    <w:rsid w:val="005343B9"/>
  </w:style>
  <w:style w:type="character" w:customStyle="1" w:styleId="WW-WW8Num9ztrue21">
    <w:name w:val="WW-WW8Num9ztrue21"/>
    <w:rsid w:val="005343B9"/>
  </w:style>
  <w:style w:type="character" w:customStyle="1" w:styleId="WW-WW8Num9ztrue31">
    <w:name w:val="WW-WW8Num9ztrue31"/>
    <w:rsid w:val="005343B9"/>
  </w:style>
  <w:style w:type="character" w:customStyle="1" w:styleId="WW-WW8Num9ztrue41">
    <w:name w:val="WW-WW8Num9ztrue41"/>
    <w:rsid w:val="005343B9"/>
  </w:style>
  <w:style w:type="character" w:customStyle="1" w:styleId="WW-WW8Num9ztrue51">
    <w:name w:val="WW-WW8Num9ztrue51"/>
    <w:rsid w:val="005343B9"/>
  </w:style>
  <w:style w:type="character" w:customStyle="1" w:styleId="WW-WW8Num10ztrue6">
    <w:name w:val="WW-WW8Num10ztrue6"/>
    <w:rsid w:val="005343B9"/>
  </w:style>
  <w:style w:type="character" w:customStyle="1" w:styleId="WW-WW8Num10ztrue11">
    <w:name w:val="WW-WW8Num10ztrue11"/>
    <w:rsid w:val="005343B9"/>
  </w:style>
  <w:style w:type="character" w:customStyle="1" w:styleId="WW-WW8Num10ztrue21">
    <w:name w:val="WW-WW8Num10ztrue21"/>
    <w:rsid w:val="005343B9"/>
  </w:style>
  <w:style w:type="character" w:customStyle="1" w:styleId="WW-WW8Num10ztrue31">
    <w:name w:val="WW-WW8Num10ztrue31"/>
    <w:rsid w:val="005343B9"/>
  </w:style>
  <w:style w:type="character" w:customStyle="1" w:styleId="WW-WW8Num10ztrue41">
    <w:name w:val="WW-WW8Num10ztrue41"/>
    <w:rsid w:val="005343B9"/>
  </w:style>
  <w:style w:type="character" w:customStyle="1" w:styleId="WW-WW8Num10ztrue51">
    <w:name w:val="WW-WW8Num10ztrue51"/>
    <w:rsid w:val="005343B9"/>
  </w:style>
  <w:style w:type="character" w:customStyle="1" w:styleId="WW-WW8Num11ztrue6">
    <w:name w:val="WW-WW8Num11ztrue6"/>
    <w:rsid w:val="005343B9"/>
  </w:style>
  <w:style w:type="character" w:customStyle="1" w:styleId="WW-WW8Num11ztrue11">
    <w:name w:val="WW-WW8Num11ztrue11"/>
    <w:rsid w:val="005343B9"/>
  </w:style>
  <w:style w:type="character" w:customStyle="1" w:styleId="WW-WW8Num11ztrue21">
    <w:name w:val="WW-WW8Num11ztrue21"/>
    <w:rsid w:val="005343B9"/>
  </w:style>
  <w:style w:type="character" w:customStyle="1" w:styleId="WW-WW8Num11ztrue31">
    <w:name w:val="WW-WW8Num11ztrue31"/>
    <w:rsid w:val="005343B9"/>
  </w:style>
  <w:style w:type="character" w:customStyle="1" w:styleId="WW-WW8Num11ztrue41">
    <w:name w:val="WW-WW8Num11ztrue41"/>
    <w:rsid w:val="005343B9"/>
  </w:style>
  <w:style w:type="character" w:customStyle="1" w:styleId="WW-WW8Num11ztrue51">
    <w:name w:val="WW-WW8Num11ztrue51"/>
    <w:rsid w:val="005343B9"/>
  </w:style>
  <w:style w:type="character" w:customStyle="1" w:styleId="WW-WW8Num13ztrue6">
    <w:name w:val="WW-WW8Num13ztrue6"/>
    <w:rsid w:val="005343B9"/>
  </w:style>
  <w:style w:type="character" w:customStyle="1" w:styleId="WW-WW8Num13ztrue11">
    <w:name w:val="WW-WW8Num13ztrue11"/>
    <w:rsid w:val="005343B9"/>
  </w:style>
  <w:style w:type="character" w:customStyle="1" w:styleId="WW-WW8Num13ztrue21">
    <w:name w:val="WW-WW8Num13ztrue21"/>
    <w:rsid w:val="005343B9"/>
  </w:style>
  <w:style w:type="character" w:customStyle="1" w:styleId="WW-WW8Num13ztrue31">
    <w:name w:val="WW-WW8Num13ztrue31"/>
    <w:rsid w:val="005343B9"/>
  </w:style>
  <w:style w:type="character" w:customStyle="1" w:styleId="WW-WW8Num13ztrue41">
    <w:name w:val="WW-WW8Num13ztrue41"/>
    <w:rsid w:val="005343B9"/>
  </w:style>
  <w:style w:type="character" w:customStyle="1" w:styleId="WW-WW8Num13ztrue51">
    <w:name w:val="WW-WW8Num13ztrue51"/>
    <w:rsid w:val="005343B9"/>
  </w:style>
  <w:style w:type="character" w:customStyle="1" w:styleId="WW-WW8Num16ztrue7">
    <w:name w:val="WW-WW8Num16ztrue7"/>
    <w:rsid w:val="005343B9"/>
  </w:style>
  <w:style w:type="character" w:customStyle="1" w:styleId="WW-WW8Num16ztrue11">
    <w:name w:val="WW-WW8Num16ztrue11"/>
    <w:rsid w:val="005343B9"/>
  </w:style>
  <w:style w:type="character" w:customStyle="1" w:styleId="WW-WW8Num16ztrue21">
    <w:name w:val="WW-WW8Num16ztrue21"/>
    <w:rsid w:val="005343B9"/>
  </w:style>
  <w:style w:type="character" w:customStyle="1" w:styleId="WW-WW8Num16ztrue31">
    <w:name w:val="WW-WW8Num16ztrue31"/>
    <w:rsid w:val="005343B9"/>
  </w:style>
  <w:style w:type="character" w:customStyle="1" w:styleId="WW-WW8Num17ztrue6">
    <w:name w:val="WW-WW8Num17ztrue6"/>
    <w:rsid w:val="005343B9"/>
  </w:style>
  <w:style w:type="character" w:customStyle="1" w:styleId="WW-WW8Num17ztrue11">
    <w:name w:val="WW-WW8Num17ztrue11"/>
    <w:rsid w:val="005343B9"/>
  </w:style>
  <w:style w:type="character" w:customStyle="1" w:styleId="WW-WW8Num17ztrue21">
    <w:name w:val="WW-WW8Num17ztrue21"/>
    <w:rsid w:val="005343B9"/>
  </w:style>
  <w:style w:type="character" w:customStyle="1" w:styleId="WW-WW8Num17ztrue31">
    <w:name w:val="WW-WW8Num17ztrue31"/>
    <w:rsid w:val="005343B9"/>
  </w:style>
  <w:style w:type="character" w:customStyle="1" w:styleId="WW-WW8Num17ztrue41">
    <w:name w:val="WW-WW8Num17ztrue41"/>
    <w:rsid w:val="005343B9"/>
  </w:style>
  <w:style w:type="character" w:customStyle="1" w:styleId="WW-WW8Num17ztrue51">
    <w:name w:val="WW-WW8Num17ztrue51"/>
    <w:rsid w:val="005343B9"/>
  </w:style>
  <w:style w:type="character" w:customStyle="1" w:styleId="WW-WW8Num18ztrue3">
    <w:name w:val="WW-WW8Num18ztrue3"/>
    <w:rsid w:val="005343B9"/>
  </w:style>
  <w:style w:type="character" w:customStyle="1" w:styleId="WW-WW8Num18ztrue11">
    <w:name w:val="WW-WW8Num18ztrue11"/>
    <w:rsid w:val="005343B9"/>
  </w:style>
  <w:style w:type="character" w:customStyle="1" w:styleId="WW-WW8Num18ztrue21">
    <w:name w:val="WW-WW8Num18ztrue21"/>
    <w:rsid w:val="005343B9"/>
  </w:style>
  <w:style w:type="character" w:customStyle="1" w:styleId="WW-WW8Num19ztrue6">
    <w:name w:val="WW-WW8Num19ztrue6"/>
    <w:rsid w:val="005343B9"/>
  </w:style>
  <w:style w:type="character" w:customStyle="1" w:styleId="WW-WW8Num19ztrue11">
    <w:name w:val="WW-WW8Num19ztrue11"/>
    <w:rsid w:val="005343B9"/>
  </w:style>
  <w:style w:type="character" w:customStyle="1" w:styleId="WW-WW8Num19ztrue21">
    <w:name w:val="WW-WW8Num19ztrue21"/>
    <w:rsid w:val="005343B9"/>
  </w:style>
  <w:style w:type="character" w:customStyle="1" w:styleId="WW-WW8Num19ztrue31">
    <w:name w:val="WW-WW8Num19ztrue31"/>
    <w:rsid w:val="005343B9"/>
  </w:style>
  <w:style w:type="character" w:customStyle="1" w:styleId="WW-WW8Num19ztrue41">
    <w:name w:val="WW-WW8Num19ztrue41"/>
    <w:rsid w:val="005343B9"/>
  </w:style>
  <w:style w:type="character" w:customStyle="1" w:styleId="WW-WW8Num19ztrue51">
    <w:name w:val="WW-WW8Num19ztrue51"/>
    <w:rsid w:val="005343B9"/>
  </w:style>
  <w:style w:type="character" w:customStyle="1" w:styleId="WW-WW8Num20ztrue5">
    <w:name w:val="WW-WW8Num20ztrue5"/>
    <w:rsid w:val="005343B9"/>
  </w:style>
  <w:style w:type="character" w:customStyle="1" w:styleId="WW-WW8Num20ztrue11">
    <w:name w:val="WW-WW8Num20ztrue11"/>
    <w:rsid w:val="005343B9"/>
  </w:style>
  <w:style w:type="character" w:customStyle="1" w:styleId="WW-WW8Num20ztrue21">
    <w:name w:val="WW-WW8Num20ztrue21"/>
    <w:rsid w:val="005343B9"/>
  </w:style>
  <w:style w:type="character" w:customStyle="1" w:styleId="WW-WW8Num20ztrue31">
    <w:name w:val="WW-WW8Num20ztrue31"/>
    <w:rsid w:val="005343B9"/>
  </w:style>
  <w:style w:type="character" w:customStyle="1" w:styleId="WW-WW8Num20ztrue41">
    <w:name w:val="WW-WW8Num20ztrue41"/>
    <w:rsid w:val="005343B9"/>
  </w:style>
  <w:style w:type="character" w:customStyle="1" w:styleId="WW-WW8Num22ztrue6">
    <w:name w:val="WW-WW8Num22ztrue6"/>
    <w:rsid w:val="005343B9"/>
  </w:style>
  <w:style w:type="character" w:customStyle="1" w:styleId="WW-WW8Num22ztrue11">
    <w:name w:val="WW-WW8Num22ztrue11"/>
    <w:rsid w:val="005343B9"/>
  </w:style>
  <w:style w:type="character" w:customStyle="1" w:styleId="WW-WW8Num22ztrue21">
    <w:name w:val="WW-WW8Num22ztrue21"/>
    <w:rsid w:val="005343B9"/>
  </w:style>
  <w:style w:type="character" w:customStyle="1" w:styleId="WW-WW8Num22ztrue31">
    <w:name w:val="WW-WW8Num22ztrue31"/>
    <w:rsid w:val="005343B9"/>
  </w:style>
  <w:style w:type="character" w:customStyle="1" w:styleId="WW-WW8Num22ztrue41">
    <w:name w:val="WW-WW8Num22ztrue41"/>
    <w:rsid w:val="005343B9"/>
  </w:style>
  <w:style w:type="character" w:customStyle="1" w:styleId="WW-WW8Num22ztrue51">
    <w:name w:val="WW-WW8Num22ztrue51"/>
    <w:rsid w:val="005343B9"/>
  </w:style>
  <w:style w:type="character" w:customStyle="1" w:styleId="WW-WW8Num24ztrue7">
    <w:name w:val="WW-WW8Num24ztrue7"/>
    <w:rsid w:val="005343B9"/>
  </w:style>
  <w:style w:type="character" w:customStyle="1" w:styleId="WW-WW8Num24ztrue11">
    <w:name w:val="WW-WW8Num24ztrue11"/>
    <w:rsid w:val="005343B9"/>
  </w:style>
  <w:style w:type="character" w:customStyle="1" w:styleId="WW-WW8Num24ztrue21">
    <w:name w:val="WW-WW8Num24ztrue21"/>
    <w:rsid w:val="005343B9"/>
  </w:style>
  <w:style w:type="character" w:customStyle="1" w:styleId="WW-WW8Num24ztrue31">
    <w:name w:val="WW-WW8Num24ztrue31"/>
    <w:rsid w:val="005343B9"/>
  </w:style>
  <w:style w:type="character" w:customStyle="1" w:styleId="WW-WW8Num24ztrue41">
    <w:name w:val="WW-WW8Num24ztrue41"/>
    <w:rsid w:val="005343B9"/>
  </w:style>
  <w:style w:type="character" w:customStyle="1" w:styleId="WW-WW8Num24ztrue51">
    <w:name w:val="WW-WW8Num24ztrue51"/>
    <w:rsid w:val="005343B9"/>
  </w:style>
  <w:style w:type="character" w:customStyle="1" w:styleId="WW-WW8Num24ztrue61">
    <w:name w:val="WW-WW8Num24ztrue61"/>
    <w:rsid w:val="005343B9"/>
  </w:style>
  <w:style w:type="character" w:customStyle="1" w:styleId="Fontepargpadro7">
    <w:name w:val="Fonte parág. padrão7"/>
    <w:rsid w:val="005343B9"/>
  </w:style>
  <w:style w:type="character" w:customStyle="1" w:styleId="WW-WW8Num1ztrue71">
    <w:name w:val="WW-WW8Num1ztrue71"/>
    <w:rsid w:val="005343B9"/>
  </w:style>
  <w:style w:type="character" w:customStyle="1" w:styleId="WW-WW8Num1ztrue111">
    <w:name w:val="WW-WW8Num1ztrue111"/>
    <w:rsid w:val="005343B9"/>
  </w:style>
  <w:style w:type="character" w:customStyle="1" w:styleId="WW-WW8Num1ztrue211">
    <w:name w:val="WW-WW8Num1ztrue211"/>
    <w:rsid w:val="005343B9"/>
  </w:style>
  <w:style w:type="character" w:customStyle="1" w:styleId="WW-WW8Num1ztrue311">
    <w:name w:val="WW-WW8Num1ztrue311"/>
    <w:rsid w:val="005343B9"/>
  </w:style>
  <w:style w:type="character" w:customStyle="1" w:styleId="WW-WW8Num1ztrue411">
    <w:name w:val="WW-WW8Num1ztrue411"/>
    <w:rsid w:val="005343B9"/>
  </w:style>
  <w:style w:type="character" w:customStyle="1" w:styleId="WW-WW8Num1ztrue511">
    <w:name w:val="WW-WW8Num1ztrue511"/>
    <w:rsid w:val="005343B9"/>
  </w:style>
  <w:style w:type="character" w:customStyle="1" w:styleId="WW-WW8Num1ztrue611">
    <w:name w:val="WW-WW8Num1ztrue611"/>
    <w:rsid w:val="005343B9"/>
  </w:style>
  <w:style w:type="character" w:customStyle="1" w:styleId="WW-WW8Num2ztrue61">
    <w:name w:val="WW-WW8Num2ztrue61"/>
    <w:rsid w:val="005343B9"/>
  </w:style>
  <w:style w:type="character" w:customStyle="1" w:styleId="WW-WW8Num2ztrue111">
    <w:name w:val="WW-WW8Num2ztrue111"/>
    <w:rsid w:val="005343B9"/>
  </w:style>
  <w:style w:type="character" w:customStyle="1" w:styleId="WW-WW8Num2ztrue211">
    <w:name w:val="WW-WW8Num2ztrue211"/>
    <w:rsid w:val="005343B9"/>
  </w:style>
  <w:style w:type="character" w:customStyle="1" w:styleId="WW-WW8Num2ztrue311">
    <w:name w:val="WW-WW8Num2ztrue311"/>
    <w:rsid w:val="005343B9"/>
  </w:style>
  <w:style w:type="character" w:customStyle="1" w:styleId="WW-WW8Num2ztrue411">
    <w:name w:val="WW-WW8Num2ztrue411"/>
    <w:rsid w:val="005343B9"/>
  </w:style>
  <w:style w:type="character" w:customStyle="1" w:styleId="WW-WW8Num2ztrue511">
    <w:name w:val="WW-WW8Num2ztrue511"/>
    <w:rsid w:val="005343B9"/>
  </w:style>
  <w:style w:type="character" w:customStyle="1" w:styleId="WW-WW8Num3ztrue51">
    <w:name w:val="WW-WW8Num3ztrue51"/>
    <w:rsid w:val="005343B9"/>
  </w:style>
  <w:style w:type="character" w:customStyle="1" w:styleId="WW-WW8Num3ztrue111">
    <w:name w:val="WW-WW8Num3ztrue111"/>
    <w:rsid w:val="005343B9"/>
  </w:style>
  <w:style w:type="character" w:customStyle="1" w:styleId="WW-WW8Num3ztrue211">
    <w:name w:val="WW-WW8Num3ztrue211"/>
    <w:rsid w:val="005343B9"/>
  </w:style>
  <w:style w:type="character" w:customStyle="1" w:styleId="WW-WW8Num3ztrue311">
    <w:name w:val="WW-WW8Num3ztrue311"/>
    <w:rsid w:val="005343B9"/>
  </w:style>
  <w:style w:type="character" w:customStyle="1" w:styleId="WW-WW8Num3ztrue411">
    <w:name w:val="WW-WW8Num3ztrue411"/>
    <w:rsid w:val="005343B9"/>
  </w:style>
  <w:style w:type="character" w:customStyle="1" w:styleId="WW-WW8Num1ztrue711">
    <w:name w:val="WW-WW8Num1ztrue711"/>
    <w:rsid w:val="005343B9"/>
  </w:style>
  <w:style w:type="character" w:customStyle="1" w:styleId="WW-WW8Num1ztrue1111">
    <w:name w:val="WW-WW8Num1ztrue1111"/>
    <w:rsid w:val="005343B9"/>
  </w:style>
  <w:style w:type="character" w:customStyle="1" w:styleId="WW-WW8Num1ztrue2111">
    <w:name w:val="WW-WW8Num1ztrue2111"/>
    <w:rsid w:val="005343B9"/>
  </w:style>
  <w:style w:type="character" w:customStyle="1" w:styleId="WW-WW8Num1ztrue3111">
    <w:name w:val="WW-WW8Num1ztrue3111"/>
    <w:rsid w:val="005343B9"/>
  </w:style>
  <w:style w:type="character" w:customStyle="1" w:styleId="WW-WW8Num1ztrue4111">
    <w:name w:val="WW-WW8Num1ztrue4111"/>
    <w:rsid w:val="005343B9"/>
  </w:style>
  <w:style w:type="character" w:customStyle="1" w:styleId="WW-WW8Num1ztrue5111">
    <w:name w:val="WW-WW8Num1ztrue5111"/>
    <w:rsid w:val="005343B9"/>
  </w:style>
  <w:style w:type="character" w:customStyle="1" w:styleId="WW-WW8Num1ztrue6111">
    <w:name w:val="WW-WW8Num1ztrue6111"/>
    <w:rsid w:val="005343B9"/>
  </w:style>
  <w:style w:type="character" w:customStyle="1" w:styleId="WW-WW8Num2ztrue611">
    <w:name w:val="WW-WW8Num2ztrue611"/>
    <w:rsid w:val="005343B9"/>
  </w:style>
  <w:style w:type="character" w:customStyle="1" w:styleId="WW-WW8Num2ztrue1111">
    <w:name w:val="WW-WW8Num2ztrue1111"/>
    <w:rsid w:val="005343B9"/>
  </w:style>
  <w:style w:type="character" w:customStyle="1" w:styleId="WW-WW8Num2ztrue2111">
    <w:name w:val="WW-WW8Num2ztrue2111"/>
    <w:rsid w:val="005343B9"/>
  </w:style>
  <w:style w:type="character" w:customStyle="1" w:styleId="WW-WW8Num2ztrue3111">
    <w:name w:val="WW-WW8Num2ztrue3111"/>
    <w:rsid w:val="005343B9"/>
  </w:style>
  <w:style w:type="character" w:customStyle="1" w:styleId="WW-WW8Num2ztrue4111">
    <w:name w:val="WW-WW8Num2ztrue4111"/>
    <w:rsid w:val="005343B9"/>
  </w:style>
  <w:style w:type="character" w:customStyle="1" w:styleId="WW-WW8Num2ztrue5111">
    <w:name w:val="WW-WW8Num2ztrue5111"/>
    <w:rsid w:val="005343B9"/>
  </w:style>
  <w:style w:type="character" w:customStyle="1" w:styleId="WW-WW8Num3ztrue511">
    <w:name w:val="WW-WW8Num3ztrue511"/>
    <w:rsid w:val="005343B9"/>
  </w:style>
  <w:style w:type="character" w:customStyle="1" w:styleId="WW-WW8Num3ztrue1111">
    <w:name w:val="WW-WW8Num3ztrue1111"/>
    <w:rsid w:val="005343B9"/>
  </w:style>
  <w:style w:type="character" w:customStyle="1" w:styleId="WW-WW8Num3ztrue2111">
    <w:name w:val="WW-WW8Num3ztrue2111"/>
    <w:rsid w:val="005343B9"/>
  </w:style>
  <w:style w:type="character" w:customStyle="1" w:styleId="WW-WW8Num3ztrue3111">
    <w:name w:val="WW-WW8Num3ztrue3111"/>
    <w:rsid w:val="005343B9"/>
  </w:style>
  <w:style w:type="character" w:customStyle="1" w:styleId="WW-WW8Num3ztrue4111">
    <w:name w:val="WW-WW8Num3ztrue4111"/>
    <w:rsid w:val="005343B9"/>
  </w:style>
  <w:style w:type="character" w:customStyle="1" w:styleId="WW-WW8Num1ztrue7111">
    <w:name w:val="WW-WW8Num1ztrue7111"/>
    <w:rsid w:val="005343B9"/>
  </w:style>
  <w:style w:type="character" w:customStyle="1" w:styleId="WW-WW8Num1ztrue11111">
    <w:name w:val="WW-WW8Num1ztrue11111"/>
    <w:rsid w:val="005343B9"/>
  </w:style>
  <w:style w:type="character" w:customStyle="1" w:styleId="WW-WW8Num1ztrue21111">
    <w:name w:val="WW-WW8Num1ztrue21111"/>
    <w:rsid w:val="005343B9"/>
  </w:style>
  <w:style w:type="character" w:customStyle="1" w:styleId="WW-WW8Num1ztrue31111">
    <w:name w:val="WW-WW8Num1ztrue31111"/>
    <w:rsid w:val="005343B9"/>
  </w:style>
  <w:style w:type="character" w:customStyle="1" w:styleId="WW-WW8Num1ztrue41111">
    <w:name w:val="WW-WW8Num1ztrue41111"/>
    <w:rsid w:val="005343B9"/>
  </w:style>
  <w:style w:type="character" w:customStyle="1" w:styleId="WW-WW8Num1ztrue51111">
    <w:name w:val="WW-WW8Num1ztrue51111"/>
    <w:rsid w:val="005343B9"/>
  </w:style>
  <w:style w:type="character" w:customStyle="1" w:styleId="WW-WW8Num1ztrue61111">
    <w:name w:val="WW-WW8Num1ztrue61111"/>
    <w:rsid w:val="005343B9"/>
  </w:style>
  <w:style w:type="character" w:customStyle="1" w:styleId="WW-WW8Num2ztrue6111">
    <w:name w:val="WW-WW8Num2ztrue6111"/>
    <w:rsid w:val="005343B9"/>
  </w:style>
  <w:style w:type="character" w:customStyle="1" w:styleId="WW-WW8Num2ztrue11111">
    <w:name w:val="WW-WW8Num2ztrue11111"/>
    <w:rsid w:val="005343B9"/>
  </w:style>
  <w:style w:type="character" w:customStyle="1" w:styleId="WW-WW8Num2ztrue21111">
    <w:name w:val="WW-WW8Num2ztrue21111"/>
    <w:rsid w:val="005343B9"/>
  </w:style>
  <w:style w:type="character" w:customStyle="1" w:styleId="WW-WW8Num2ztrue31111">
    <w:name w:val="WW-WW8Num2ztrue31111"/>
    <w:rsid w:val="005343B9"/>
  </w:style>
  <w:style w:type="character" w:customStyle="1" w:styleId="WW-WW8Num2ztrue41111">
    <w:name w:val="WW-WW8Num2ztrue41111"/>
    <w:rsid w:val="005343B9"/>
  </w:style>
  <w:style w:type="character" w:customStyle="1" w:styleId="WW-WW8Num2ztrue51111">
    <w:name w:val="WW-WW8Num2ztrue51111"/>
    <w:rsid w:val="005343B9"/>
  </w:style>
  <w:style w:type="character" w:customStyle="1" w:styleId="WW-WW8Num3ztrue5111">
    <w:name w:val="WW-WW8Num3ztrue5111"/>
    <w:rsid w:val="005343B9"/>
  </w:style>
  <w:style w:type="character" w:customStyle="1" w:styleId="WW-WW8Num3ztrue11111">
    <w:name w:val="WW-WW8Num3ztrue11111"/>
    <w:rsid w:val="005343B9"/>
  </w:style>
  <w:style w:type="character" w:customStyle="1" w:styleId="WW-WW8Num3ztrue21111">
    <w:name w:val="WW-WW8Num3ztrue21111"/>
    <w:rsid w:val="005343B9"/>
  </w:style>
  <w:style w:type="character" w:customStyle="1" w:styleId="WW-WW8Num3ztrue31111">
    <w:name w:val="WW-WW8Num3ztrue31111"/>
    <w:rsid w:val="005343B9"/>
  </w:style>
  <w:style w:type="character" w:customStyle="1" w:styleId="WW-WW8Num3ztrue41111">
    <w:name w:val="WW-WW8Num3ztrue41111"/>
    <w:rsid w:val="005343B9"/>
  </w:style>
  <w:style w:type="character" w:customStyle="1" w:styleId="WW-WW8Num1ztrue71111">
    <w:name w:val="WW-WW8Num1ztrue71111"/>
    <w:rsid w:val="005343B9"/>
  </w:style>
  <w:style w:type="character" w:customStyle="1" w:styleId="WW-WW8Num1ztrue111111">
    <w:name w:val="WW-WW8Num1ztrue111111"/>
    <w:rsid w:val="005343B9"/>
  </w:style>
  <w:style w:type="character" w:customStyle="1" w:styleId="WW-WW8Num1ztrue211111">
    <w:name w:val="WW-WW8Num1ztrue211111"/>
    <w:rsid w:val="005343B9"/>
  </w:style>
  <w:style w:type="character" w:customStyle="1" w:styleId="WW-WW8Num1ztrue311111">
    <w:name w:val="WW-WW8Num1ztrue311111"/>
    <w:rsid w:val="005343B9"/>
  </w:style>
  <w:style w:type="character" w:customStyle="1" w:styleId="WW-WW8Num1ztrue411111">
    <w:name w:val="WW-WW8Num1ztrue411111"/>
    <w:rsid w:val="005343B9"/>
  </w:style>
  <w:style w:type="character" w:customStyle="1" w:styleId="WW-WW8Num1ztrue511111">
    <w:name w:val="WW-WW8Num1ztrue511111"/>
    <w:rsid w:val="005343B9"/>
  </w:style>
  <w:style w:type="character" w:customStyle="1" w:styleId="WW-WW8Num1ztrue611111">
    <w:name w:val="WW-WW8Num1ztrue611111"/>
    <w:rsid w:val="005343B9"/>
  </w:style>
  <w:style w:type="character" w:customStyle="1" w:styleId="WW-WW8Num2ztrue61111">
    <w:name w:val="WW-WW8Num2ztrue61111"/>
    <w:rsid w:val="005343B9"/>
  </w:style>
  <w:style w:type="character" w:customStyle="1" w:styleId="WW-WW8Num2ztrue111111">
    <w:name w:val="WW-WW8Num2ztrue111111"/>
    <w:rsid w:val="005343B9"/>
  </w:style>
  <w:style w:type="character" w:customStyle="1" w:styleId="WW-WW8Num2ztrue211111">
    <w:name w:val="WW-WW8Num2ztrue211111"/>
    <w:rsid w:val="005343B9"/>
  </w:style>
  <w:style w:type="character" w:customStyle="1" w:styleId="WW-WW8Num2ztrue311111">
    <w:name w:val="WW-WW8Num2ztrue311111"/>
    <w:rsid w:val="005343B9"/>
  </w:style>
  <w:style w:type="character" w:customStyle="1" w:styleId="WW-WW8Num2ztrue411111">
    <w:name w:val="WW-WW8Num2ztrue411111"/>
    <w:rsid w:val="005343B9"/>
  </w:style>
  <w:style w:type="character" w:customStyle="1" w:styleId="WW-WW8Num2ztrue511111">
    <w:name w:val="WW-WW8Num2ztrue511111"/>
    <w:rsid w:val="005343B9"/>
  </w:style>
  <w:style w:type="character" w:customStyle="1" w:styleId="WW-WW8Num3ztrue51111">
    <w:name w:val="WW-WW8Num3ztrue51111"/>
    <w:rsid w:val="005343B9"/>
  </w:style>
  <w:style w:type="character" w:customStyle="1" w:styleId="WW-WW8Num3ztrue111111">
    <w:name w:val="WW-WW8Num3ztrue111111"/>
    <w:rsid w:val="005343B9"/>
  </w:style>
  <w:style w:type="character" w:customStyle="1" w:styleId="WW-WW8Num3ztrue211111">
    <w:name w:val="WW-WW8Num3ztrue211111"/>
    <w:rsid w:val="005343B9"/>
  </w:style>
  <w:style w:type="character" w:customStyle="1" w:styleId="WW-WW8Num3ztrue311111">
    <w:name w:val="WW-WW8Num3ztrue311111"/>
    <w:rsid w:val="005343B9"/>
  </w:style>
  <w:style w:type="character" w:customStyle="1" w:styleId="WW-WW8Num3ztrue411111">
    <w:name w:val="WW-WW8Num3ztrue411111"/>
    <w:rsid w:val="005343B9"/>
  </w:style>
  <w:style w:type="character" w:customStyle="1" w:styleId="WW-WW8Num1ztrue711111">
    <w:name w:val="WW-WW8Num1ztrue711111"/>
    <w:rsid w:val="005343B9"/>
  </w:style>
  <w:style w:type="character" w:customStyle="1" w:styleId="WW-WW8Num1ztrue1111111">
    <w:name w:val="WW-WW8Num1ztrue1111111"/>
    <w:rsid w:val="005343B9"/>
  </w:style>
  <w:style w:type="character" w:customStyle="1" w:styleId="WW-WW8Num1ztrue2111111">
    <w:name w:val="WW-WW8Num1ztrue2111111"/>
    <w:rsid w:val="005343B9"/>
  </w:style>
  <w:style w:type="character" w:customStyle="1" w:styleId="WW-WW8Num1ztrue3111111">
    <w:name w:val="WW-WW8Num1ztrue3111111"/>
    <w:rsid w:val="005343B9"/>
  </w:style>
  <w:style w:type="character" w:customStyle="1" w:styleId="WW-WW8Num1ztrue4111111">
    <w:name w:val="WW-WW8Num1ztrue4111111"/>
    <w:rsid w:val="005343B9"/>
  </w:style>
  <w:style w:type="character" w:customStyle="1" w:styleId="WW-WW8Num1ztrue5111111">
    <w:name w:val="WW-WW8Num1ztrue5111111"/>
    <w:rsid w:val="005343B9"/>
  </w:style>
  <w:style w:type="character" w:customStyle="1" w:styleId="WW-WW8Num1ztrue6111111">
    <w:name w:val="WW-WW8Num1ztrue6111111"/>
    <w:rsid w:val="005343B9"/>
  </w:style>
  <w:style w:type="character" w:customStyle="1" w:styleId="WW-WW8Num2ztrue611111">
    <w:name w:val="WW-WW8Num2ztrue611111"/>
    <w:rsid w:val="005343B9"/>
  </w:style>
  <w:style w:type="character" w:customStyle="1" w:styleId="WW-WW8Num2ztrue1111111">
    <w:name w:val="WW-WW8Num2ztrue1111111"/>
    <w:rsid w:val="005343B9"/>
  </w:style>
  <w:style w:type="character" w:customStyle="1" w:styleId="WW-WW8Num2ztrue2111111">
    <w:name w:val="WW-WW8Num2ztrue2111111"/>
    <w:rsid w:val="005343B9"/>
  </w:style>
  <w:style w:type="character" w:customStyle="1" w:styleId="WW-WW8Num2ztrue3111111">
    <w:name w:val="WW-WW8Num2ztrue3111111"/>
    <w:rsid w:val="005343B9"/>
  </w:style>
  <w:style w:type="character" w:customStyle="1" w:styleId="WW-WW8Num2ztrue4111111">
    <w:name w:val="WW-WW8Num2ztrue4111111"/>
    <w:rsid w:val="005343B9"/>
  </w:style>
  <w:style w:type="character" w:customStyle="1" w:styleId="WW-WW8Num2ztrue5111111">
    <w:name w:val="WW-WW8Num2ztrue5111111"/>
    <w:rsid w:val="005343B9"/>
  </w:style>
  <w:style w:type="character" w:customStyle="1" w:styleId="WW-WW8Num3ztrue511111">
    <w:name w:val="WW-WW8Num3ztrue511111"/>
    <w:rsid w:val="005343B9"/>
  </w:style>
  <w:style w:type="character" w:customStyle="1" w:styleId="WW-WW8Num3ztrue1111111">
    <w:name w:val="WW-WW8Num3ztrue1111111"/>
    <w:rsid w:val="005343B9"/>
  </w:style>
  <w:style w:type="character" w:customStyle="1" w:styleId="WW-WW8Num3ztrue2111111">
    <w:name w:val="WW-WW8Num3ztrue2111111"/>
    <w:rsid w:val="005343B9"/>
  </w:style>
  <w:style w:type="character" w:customStyle="1" w:styleId="WW-WW8Num3ztrue3111111">
    <w:name w:val="WW-WW8Num3ztrue3111111"/>
    <w:rsid w:val="005343B9"/>
  </w:style>
  <w:style w:type="character" w:customStyle="1" w:styleId="WW-WW8Num3ztrue4111111">
    <w:name w:val="WW-WW8Num3ztrue4111111"/>
    <w:rsid w:val="005343B9"/>
  </w:style>
  <w:style w:type="character" w:customStyle="1" w:styleId="Fontepargpadro6">
    <w:name w:val="Fonte parág. padrão6"/>
    <w:rsid w:val="005343B9"/>
  </w:style>
  <w:style w:type="character" w:customStyle="1" w:styleId="Absatz-Standardschriftart">
    <w:name w:val="Absatz-Standardschriftart"/>
    <w:rsid w:val="005343B9"/>
  </w:style>
  <w:style w:type="character" w:customStyle="1" w:styleId="WW-Absatz-Standardschriftart">
    <w:name w:val="WW-Absatz-Standardschriftart"/>
    <w:rsid w:val="005343B9"/>
  </w:style>
  <w:style w:type="character" w:customStyle="1" w:styleId="WW-Absatz-Standardschriftart1">
    <w:name w:val="WW-Absatz-Standardschriftart1"/>
    <w:rsid w:val="005343B9"/>
  </w:style>
  <w:style w:type="character" w:customStyle="1" w:styleId="WW-Absatz-Standardschriftart11">
    <w:name w:val="WW-Absatz-Standardschriftart11"/>
    <w:rsid w:val="005343B9"/>
  </w:style>
  <w:style w:type="character" w:customStyle="1" w:styleId="WW-Absatz-Standardschriftart111">
    <w:name w:val="WW-Absatz-Standardschriftart111"/>
    <w:rsid w:val="005343B9"/>
  </w:style>
  <w:style w:type="character" w:customStyle="1" w:styleId="WW-Absatz-Standardschriftart1111">
    <w:name w:val="WW-Absatz-Standardschriftart1111"/>
    <w:rsid w:val="005343B9"/>
  </w:style>
  <w:style w:type="character" w:customStyle="1" w:styleId="WW-Absatz-Standardschriftart11111">
    <w:name w:val="WW-Absatz-Standardschriftart11111"/>
    <w:rsid w:val="005343B9"/>
  </w:style>
  <w:style w:type="character" w:customStyle="1" w:styleId="WW-Absatz-Standardschriftart111111">
    <w:name w:val="WW-Absatz-Standardschriftart111111"/>
    <w:rsid w:val="005343B9"/>
  </w:style>
  <w:style w:type="character" w:customStyle="1" w:styleId="WW-Absatz-Standardschriftart1111111">
    <w:name w:val="WW-Absatz-Standardschriftart1111111"/>
    <w:rsid w:val="005343B9"/>
  </w:style>
  <w:style w:type="character" w:customStyle="1" w:styleId="WW-Absatz-Standardschriftart11111111">
    <w:name w:val="WW-Absatz-Standardschriftart11111111"/>
    <w:rsid w:val="005343B9"/>
  </w:style>
  <w:style w:type="character" w:customStyle="1" w:styleId="WW-Absatz-Standardschriftart111111111">
    <w:name w:val="WW-Absatz-Standardschriftart111111111"/>
    <w:rsid w:val="005343B9"/>
  </w:style>
  <w:style w:type="character" w:customStyle="1" w:styleId="WW-Absatz-Standardschriftart1111111111">
    <w:name w:val="WW-Absatz-Standardschriftart1111111111"/>
    <w:rsid w:val="005343B9"/>
  </w:style>
  <w:style w:type="character" w:customStyle="1" w:styleId="WW-Absatz-Standardschriftart11111111111">
    <w:name w:val="WW-Absatz-Standardschriftart11111111111"/>
    <w:rsid w:val="005343B9"/>
  </w:style>
  <w:style w:type="character" w:customStyle="1" w:styleId="WW-Absatz-Standardschriftart111111111111">
    <w:name w:val="WW-Absatz-Standardschriftart111111111111"/>
    <w:rsid w:val="005343B9"/>
  </w:style>
  <w:style w:type="character" w:customStyle="1" w:styleId="WW-Absatz-Standardschriftart1111111111111">
    <w:name w:val="WW-Absatz-Standardschriftart1111111111111"/>
    <w:rsid w:val="005343B9"/>
  </w:style>
  <w:style w:type="character" w:customStyle="1" w:styleId="WW-Absatz-Standardschriftart11111111111111">
    <w:name w:val="WW-Absatz-Standardschriftart11111111111111"/>
    <w:rsid w:val="005343B9"/>
  </w:style>
  <w:style w:type="character" w:customStyle="1" w:styleId="WW-Absatz-Standardschriftart111111111111111">
    <w:name w:val="WW-Absatz-Standardschriftart111111111111111"/>
    <w:rsid w:val="005343B9"/>
  </w:style>
  <w:style w:type="character" w:customStyle="1" w:styleId="WW-Absatz-Standardschriftart1111111111111111">
    <w:name w:val="WW-Absatz-Standardschriftart1111111111111111"/>
    <w:rsid w:val="005343B9"/>
  </w:style>
  <w:style w:type="character" w:customStyle="1" w:styleId="WW-Absatz-Standardschriftart11111111111111111">
    <w:name w:val="WW-Absatz-Standardschriftart11111111111111111"/>
    <w:rsid w:val="005343B9"/>
  </w:style>
  <w:style w:type="character" w:customStyle="1" w:styleId="WW-Absatz-Standardschriftart111111111111111111">
    <w:name w:val="WW-Absatz-Standardschriftart111111111111111111"/>
    <w:rsid w:val="005343B9"/>
  </w:style>
  <w:style w:type="character" w:customStyle="1" w:styleId="WW-Absatz-Standardschriftart1111111111111111111">
    <w:name w:val="WW-Absatz-Standardschriftart1111111111111111111"/>
    <w:rsid w:val="005343B9"/>
  </w:style>
  <w:style w:type="character" w:customStyle="1" w:styleId="WW-Absatz-Standardschriftart11111111111111111111">
    <w:name w:val="WW-Absatz-Standardschriftart11111111111111111111"/>
    <w:rsid w:val="005343B9"/>
  </w:style>
  <w:style w:type="character" w:customStyle="1" w:styleId="WW-Absatz-Standardschriftart111111111111111111111">
    <w:name w:val="WW-Absatz-Standardschriftart111111111111111111111"/>
    <w:rsid w:val="005343B9"/>
  </w:style>
  <w:style w:type="character" w:customStyle="1" w:styleId="WW-Absatz-Standardschriftart1111111111111111111111">
    <w:name w:val="WW-Absatz-Standardschriftart1111111111111111111111"/>
    <w:rsid w:val="005343B9"/>
  </w:style>
  <w:style w:type="character" w:customStyle="1" w:styleId="WW-Absatz-Standardschriftart11111111111111111111111">
    <w:name w:val="WW-Absatz-Standardschriftart11111111111111111111111"/>
    <w:rsid w:val="005343B9"/>
  </w:style>
  <w:style w:type="character" w:customStyle="1" w:styleId="WW-Absatz-Standardschriftart111111111111111111111111">
    <w:name w:val="WW-Absatz-Standardschriftart111111111111111111111111"/>
    <w:rsid w:val="005343B9"/>
  </w:style>
  <w:style w:type="character" w:customStyle="1" w:styleId="WW-Absatz-Standardschriftart1111111111111111111111111">
    <w:name w:val="WW-Absatz-Standardschriftart1111111111111111111111111"/>
    <w:rsid w:val="005343B9"/>
  </w:style>
  <w:style w:type="character" w:customStyle="1" w:styleId="WW-Absatz-Standardschriftart11111111111111111111111111">
    <w:name w:val="WW-Absatz-Standardschriftart11111111111111111111111111"/>
    <w:rsid w:val="005343B9"/>
  </w:style>
  <w:style w:type="character" w:customStyle="1" w:styleId="WW-Absatz-Standardschriftart111111111111111111111111111">
    <w:name w:val="WW-Absatz-Standardschriftart111111111111111111111111111"/>
    <w:rsid w:val="005343B9"/>
  </w:style>
  <w:style w:type="character" w:customStyle="1" w:styleId="Fontepargpadro5">
    <w:name w:val="Fonte parág. padrão5"/>
    <w:rsid w:val="005343B9"/>
  </w:style>
  <w:style w:type="character" w:customStyle="1" w:styleId="WW-Absatz-Standardschriftart1111111111111111111111111111">
    <w:name w:val="WW-Absatz-Standardschriftart1111111111111111111111111111"/>
    <w:rsid w:val="005343B9"/>
  </w:style>
  <w:style w:type="character" w:customStyle="1" w:styleId="WW-Absatz-Standardschriftart11111111111111111111111111111">
    <w:name w:val="WW-Absatz-Standardschriftart11111111111111111111111111111"/>
    <w:rsid w:val="005343B9"/>
  </w:style>
  <w:style w:type="character" w:customStyle="1" w:styleId="WW-Absatz-Standardschriftart111111111111111111111111111111">
    <w:name w:val="WW-Absatz-Standardschriftart111111111111111111111111111111"/>
    <w:rsid w:val="005343B9"/>
  </w:style>
  <w:style w:type="character" w:customStyle="1" w:styleId="WW-Absatz-Standardschriftart1111111111111111111111111111111">
    <w:name w:val="WW-Absatz-Standardschriftart1111111111111111111111111111111"/>
    <w:rsid w:val="005343B9"/>
  </w:style>
  <w:style w:type="character" w:customStyle="1" w:styleId="WW-Absatz-Standardschriftart11111111111111111111111111111111">
    <w:name w:val="WW-Absatz-Standardschriftart11111111111111111111111111111111"/>
    <w:rsid w:val="005343B9"/>
  </w:style>
  <w:style w:type="character" w:customStyle="1" w:styleId="WW-Absatz-Standardschriftart111111111111111111111111111111111">
    <w:name w:val="WW-Absatz-Standardschriftart111111111111111111111111111111111"/>
    <w:rsid w:val="005343B9"/>
  </w:style>
  <w:style w:type="character" w:customStyle="1" w:styleId="WW-Absatz-Standardschriftart1111111111111111111111111111111111">
    <w:name w:val="WW-Absatz-Standardschriftart1111111111111111111111111111111111"/>
    <w:rsid w:val="005343B9"/>
  </w:style>
  <w:style w:type="character" w:customStyle="1" w:styleId="WW-Absatz-Standardschriftart11111111111111111111111111111111111">
    <w:name w:val="WW-Absatz-Standardschriftart11111111111111111111111111111111111"/>
    <w:rsid w:val="005343B9"/>
  </w:style>
  <w:style w:type="character" w:customStyle="1" w:styleId="WW-Absatz-Standardschriftart111111111111111111111111111111111111">
    <w:name w:val="WW-Absatz-Standardschriftart111111111111111111111111111111111111"/>
    <w:rsid w:val="005343B9"/>
  </w:style>
  <w:style w:type="character" w:customStyle="1" w:styleId="WW-Absatz-Standardschriftart1111111111111111111111111111111111111">
    <w:name w:val="WW-Absatz-Standardschriftart1111111111111111111111111111111111111"/>
    <w:rsid w:val="005343B9"/>
  </w:style>
  <w:style w:type="character" w:customStyle="1" w:styleId="WW-Absatz-Standardschriftart11111111111111111111111111111111111111">
    <w:name w:val="WW-Absatz-Standardschriftart11111111111111111111111111111111111111"/>
    <w:rsid w:val="005343B9"/>
  </w:style>
  <w:style w:type="character" w:customStyle="1" w:styleId="WW-Absatz-Standardschriftart111111111111111111111111111111111111111">
    <w:name w:val="WW-Absatz-Standardschriftart111111111111111111111111111111111111111"/>
    <w:rsid w:val="005343B9"/>
  </w:style>
  <w:style w:type="character" w:customStyle="1" w:styleId="WW-Absatz-Standardschriftart1111111111111111111111111111111111111111">
    <w:name w:val="WW-Absatz-Standardschriftart1111111111111111111111111111111111111111"/>
    <w:rsid w:val="005343B9"/>
  </w:style>
  <w:style w:type="character" w:customStyle="1" w:styleId="WW-Absatz-Standardschriftart11111111111111111111111111111111111111111">
    <w:name w:val="WW-Absatz-Standardschriftart11111111111111111111111111111111111111111"/>
    <w:rsid w:val="005343B9"/>
  </w:style>
  <w:style w:type="character" w:customStyle="1" w:styleId="WW-Absatz-Standardschriftart111111111111111111111111111111111111111111">
    <w:name w:val="WW-Absatz-Standardschriftart111111111111111111111111111111111111111111"/>
    <w:rsid w:val="005343B9"/>
  </w:style>
  <w:style w:type="character" w:customStyle="1" w:styleId="WW-Absatz-Standardschriftart1111111111111111111111111111111111111111111">
    <w:name w:val="WW-Absatz-Standardschriftart1111111111111111111111111111111111111111111"/>
    <w:rsid w:val="005343B9"/>
  </w:style>
  <w:style w:type="character" w:customStyle="1" w:styleId="WW-Absatz-Standardschriftart11111111111111111111111111111111111111111111">
    <w:name w:val="WW-Absatz-Standardschriftart11111111111111111111111111111111111111111111"/>
    <w:rsid w:val="005343B9"/>
  </w:style>
  <w:style w:type="character" w:customStyle="1" w:styleId="WW-Absatz-Standardschriftart111111111111111111111111111111111111111111111">
    <w:name w:val="WW-Absatz-Standardschriftart111111111111111111111111111111111111111111111"/>
    <w:rsid w:val="005343B9"/>
  </w:style>
  <w:style w:type="character" w:customStyle="1" w:styleId="WW-Absatz-Standardschriftart1111111111111111111111111111111111111111111111">
    <w:name w:val="WW-Absatz-Standardschriftart1111111111111111111111111111111111111111111111"/>
    <w:rsid w:val="005343B9"/>
  </w:style>
  <w:style w:type="character" w:customStyle="1" w:styleId="WW-Absatz-Standardschriftart11111111111111111111111111111111111111111111111">
    <w:name w:val="WW-Absatz-Standardschriftart11111111111111111111111111111111111111111111111"/>
    <w:rsid w:val="005343B9"/>
  </w:style>
  <w:style w:type="character" w:customStyle="1" w:styleId="WW-Absatz-Standardschriftart111111111111111111111111111111111111111111111111">
    <w:name w:val="WW-Absatz-Standardschriftart111111111111111111111111111111111111111111111111"/>
    <w:rsid w:val="005343B9"/>
  </w:style>
  <w:style w:type="character" w:customStyle="1" w:styleId="WW-Absatz-Standardschriftart1111111111111111111111111111111111111111111111111">
    <w:name w:val="WW-Absatz-Standardschriftart1111111111111111111111111111111111111111111111111"/>
    <w:rsid w:val="005343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343B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343B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343B9"/>
  </w:style>
  <w:style w:type="character" w:customStyle="1" w:styleId="Fontepargpadro4">
    <w:name w:val="Fonte parág. padrão4"/>
    <w:rsid w:val="005343B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343B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343B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343B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343B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343B9"/>
  </w:style>
  <w:style w:type="character" w:customStyle="1" w:styleId="Fontepargpadro3">
    <w:name w:val="Fonte parág. padrão3"/>
    <w:rsid w:val="005343B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343B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343B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343B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343B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343B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343B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343B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343B9"/>
  </w:style>
  <w:style w:type="character" w:customStyle="1" w:styleId="Fontepargpadro2">
    <w:name w:val="Fonte parág. padrão2"/>
    <w:rsid w:val="005343B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343B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343B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343B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343B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343B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343B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343B9"/>
  </w:style>
  <w:style w:type="character" w:customStyle="1" w:styleId="Fontepargpadro1">
    <w:name w:val="Fonte parág. padrão1"/>
    <w:rsid w:val="005343B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343B9"/>
  </w:style>
  <w:style w:type="character" w:customStyle="1" w:styleId="Marcas">
    <w:name w:val="Marcas"/>
    <w:rsid w:val="005343B9"/>
    <w:rPr>
      <w:rFonts w:ascii="OpenSymbol" w:eastAsia="OpenSymbol" w:hAnsi="OpenSymbol" w:cs="OpenSymbol"/>
    </w:rPr>
  </w:style>
  <w:style w:type="character" w:styleId="Hyperlink">
    <w:name w:val="Hyperlink"/>
    <w:rsid w:val="005343B9"/>
    <w:rPr>
      <w:color w:val="000080"/>
      <w:u w:val="single"/>
    </w:rPr>
  </w:style>
  <w:style w:type="character" w:customStyle="1" w:styleId="Smbolosdenumerao">
    <w:name w:val="Símbolos de numeração"/>
    <w:rsid w:val="005343B9"/>
    <w:rPr>
      <w:rFonts w:ascii="Spranq eco sans" w:hAnsi="Spranq eco sans" w:cs="Spranq eco sans"/>
      <w:b/>
      <w:bCs/>
      <w:sz w:val="20"/>
      <w:szCs w:val="20"/>
    </w:rPr>
  </w:style>
  <w:style w:type="character" w:styleId="nfase">
    <w:name w:val="Emphasis"/>
    <w:qFormat/>
    <w:rsid w:val="005343B9"/>
    <w:rPr>
      <w:i/>
      <w:iCs/>
    </w:rPr>
  </w:style>
  <w:style w:type="character" w:customStyle="1" w:styleId="RodapChar">
    <w:name w:val="Rodapé Char"/>
    <w:uiPriority w:val="99"/>
    <w:rsid w:val="005343B9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rsid w:val="005343B9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uiPriority w:val="99"/>
    <w:rsid w:val="005343B9"/>
    <w:rPr>
      <w:rFonts w:eastAsia="Lucida Sans Unicode"/>
      <w:kern w:val="1"/>
      <w:sz w:val="24"/>
      <w:szCs w:val="24"/>
    </w:rPr>
  </w:style>
  <w:style w:type="character" w:styleId="Forte">
    <w:name w:val="Strong"/>
    <w:qFormat/>
    <w:rsid w:val="005343B9"/>
    <w:rPr>
      <w:b/>
      <w:bCs/>
    </w:rPr>
  </w:style>
  <w:style w:type="character" w:customStyle="1" w:styleId="ftx21">
    <w:name w:val="ftx21"/>
    <w:rsid w:val="005343B9"/>
    <w:rPr>
      <w:b w:val="0"/>
      <w:bCs w:val="0"/>
      <w:color w:val="000000"/>
      <w:sz w:val="26"/>
      <w:szCs w:val="26"/>
    </w:rPr>
  </w:style>
  <w:style w:type="character" w:customStyle="1" w:styleId="textonormal">
    <w:name w:val="texto_normal"/>
    <w:rsid w:val="005343B9"/>
  </w:style>
  <w:style w:type="character" w:customStyle="1" w:styleId="tex3">
    <w:name w:val="tex3"/>
    <w:basedOn w:val="Fontepargpadro5"/>
    <w:rsid w:val="005343B9"/>
  </w:style>
  <w:style w:type="character" w:customStyle="1" w:styleId="Refdecomentrio1">
    <w:name w:val="Ref. de comentário1"/>
    <w:rsid w:val="005343B9"/>
    <w:rPr>
      <w:sz w:val="16"/>
      <w:szCs w:val="16"/>
    </w:rPr>
  </w:style>
  <w:style w:type="character" w:customStyle="1" w:styleId="TextodecomentrioChar">
    <w:name w:val="Texto de comentário Char"/>
    <w:rsid w:val="005343B9"/>
    <w:rPr>
      <w:rFonts w:eastAsia="Lucida Sans Unicode"/>
      <w:kern w:val="1"/>
    </w:rPr>
  </w:style>
  <w:style w:type="character" w:customStyle="1" w:styleId="AssuntodocomentrioChar">
    <w:name w:val="Assunto do comentário Char"/>
    <w:rsid w:val="005343B9"/>
    <w:rPr>
      <w:rFonts w:eastAsia="Lucida Sans Unicode"/>
      <w:b/>
      <w:bCs/>
      <w:kern w:val="1"/>
    </w:rPr>
  </w:style>
  <w:style w:type="character" w:styleId="HiperlinkVisitado">
    <w:name w:val="FollowedHyperlink"/>
    <w:rsid w:val="005343B9"/>
    <w:rPr>
      <w:color w:val="800080"/>
      <w:u w:val="single"/>
    </w:rPr>
  </w:style>
  <w:style w:type="character" w:customStyle="1" w:styleId="Ttulo2Char">
    <w:name w:val="Título 2 Char"/>
    <w:rsid w:val="005343B9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ListLabel11">
    <w:name w:val="ListLabel 11"/>
    <w:rsid w:val="005343B9"/>
    <w:rPr>
      <w:b/>
    </w:rPr>
  </w:style>
  <w:style w:type="character" w:customStyle="1" w:styleId="ListLabel12">
    <w:name w:val="ListLabel 12"/>
    <w:rsid w:val="005343B9"/>
    <w:rPr>
      <w:b w:val="0"/>
      <w:color w:val="00000A"/>
      <w:sz w:val="20"/>
      <w:szCs w:val="20"/>
    </w:rPr>
  </w:style>
  <w:style w:type="character" w:customStyle="1" w:styleId="ListLabel13">
    <w:name w:val="ListLabel 13"/>
    <w:rsid w:val="005343B9"/>
    <w:rPr>
      <w:b w:val="0"/>
      <w:i w:val="0"/>
      <w:color w:val="00000A"/>
      <w:sz w:val="20"/>
      <w:szCs w:val="20"/>
    </w:rPr>
  </w:style>
  <w:style w:type="character" w:customStyle="1" w:styleId="ListLabel15">
    <w:name w:val="ListLabel 15"/>
    <w:rsid w:val="005343B9"/>
    <w:rPr>
      <w:sz w:val="20"/>
      <w:szCs w:val="20"/>
    </w:rPr>
  </w:style>
  <w:style w:type="character" w:customStyle="1" w:styleId="ListLabel1">
    <w:name w:val="ListLabel 1"/>
    <w:rsid w:val="005343B9"/>
    <w:rPr>
      <w:b/>
    </w:rPr>
  </w:style>
  <w:style w:type="character" w:customStyle="1" w:styleId="ListLabel2">
    <w:name w:val="ListLabel 2"/>
    <w:rsid w:val="005343B9"/>
    <w:rPr>
      <w:b w:val="0"/>
    </w:rPr>
  </w:style>
  <w:style w:type="character" w:customStyle="1" w:styleId="RecuodecorpodetextoChar">
    <w:name w:val="Recuo de corpo de texto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Corpodetexto2Char">
    <w:name w:val="Corpo de texto 2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Corpodetexto3Char">
    <w:name w:val="Corpo de texto 3 Char"/>
    <w:rsid w:val="005343B9"/>
    <w:rPr>
      <w:rFonts w:eastAsia="Lucida Sans Unicode"/>
      <w:kern w:val="1"/>
      <w:sz w:val="16"/>
      <w:szCs w:val="16"/>
      <w:lang w:eastAsia="zh-CN"/>
    </w:rPr>
  </w:style>
  <w:style w:type="character" w:customStyle="1" w:styleId="Recuodecorpodetexto2Char">
    <w:name w:val="Recuo de corpo de texto 2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IniciarTcn">
    <w:name w:val="Iniciar TÀ)Àcn"/>
    <w:rsid w:val="005343B9"/>
    <w:rPr>
      <w:rFonts w:ascii="Courier New" w:hAnsi="Courier New" w:cs="Courier New"/>
      <w:sz w:val="24"/>
      <w:lang w:val="en-US"/>
    </w:rPr>
  </w:style>
  <w:style w:type="character" w:customStyle="1" w:styleId="ListLabel14">
    <w:name w:val="ListLabel 14"/>
    <w:rsid w:val="005343B9"/>
    <w:rPr>
      <w:b w:val="0"/>
    </w:rPr>
  </w:style>
  <w:style w:type="character" w:customStyle="1" w:styleId="apple-converted-space">
    <w:name w:val="apple-converted-space"/>
    <w:basedOn w:val="Fontepargpadro7"/>
    <w:rsid w:val="005343B9"/>
  </w:style>
  <w:style w:type="character" w:customStyle="1" w:styleId="CorpodetextoChar">
    <w:name w:val="Corpo de texto Char"/>
    <w:rsid w:val="005343B9"/>
    <w:rPr>
      <w:rFonts w:eastAsia="Lucida Sans Unicode"/>
      <w:kern w:val="1"/>
      <w:sz w:val="24"/>
      <w:szCs w:val="24"/>
    </w:rPr>
  </w:style>
  <w:style w:type="character" w:customStyle="1" w:styleId="CabealhoChar1">
    <w:name w:val="Cabeçalho Char1"/>
    <w:rsid w:val="005343B9"/>
    <w:rPr>
      <w:rFonts w:eastAsia="Lucida Sans Unicode"/>
      <w:kern w:val="1"/>
      <w:sz w:val="24"/>
      <w:szCs w:val="24"/>
    </w:rPr>
  </w:style>
  <w:style w:type="character" w:customStyle="1" w:styleId="Ttulo3Char">
    <w:name w:val="Título 3 Char"/>
    <w:rsid w:val="005343B9"/>
    <w:rPr>
      <w:rFonts w:eastAsia="SimSun" w:cs="Mangal"/>
      <w:b/>
      <w:bCs/>
      <w:kern w:val="1"/>
      <w:sz w:val="28"/>
      <w:szCs w:val="28"/>
    </w:rPr>
  </w:style>
  <w:style w:type="character" w:customStyle="1" w:styleId="Ttulo1Char">
    <w:name w:val="Título 1 Char"/>
    <w:rsid w:val="005343B9"/>
    <w:rPr>
      <w:b/>
      <w:bCs/>
      <w:kern w:val="1"/>
      <w:sz w:val="28"/>
      <w:szCs w:val="24"/>
    </w:rPr>
  </w:style>
  <w:style w:type="character" w:customStyle="1" w:styleId="Refdecomentrio2">
    <w:name w:val="Ref. de comentário2"/>
    <w:rsid w:val="005343B9"/>
    <w:rPr>
      <w:sz w:val="16"/>
      <w:szCs w:val="16"/>
    </w:rPr>
  </w:style>
  <w:style w:type="character" w:customStyle="1" w:styleId="IniciarTcn0">
    <w:name w:val="Iniciar TÀ)Àcn"/>
    <w:rsid w:val="005343B9"/>
    <w:rPr>
      <w:rFonts w:ascii="Courier New" w:hAnsi="Courier New" w:cs="Courier New"/>
      <w:sz w:val="24"/>
      <w:lang w:val="en-US"/>
    </w:rPr>
  </w:style>
  <w:style w:type="character" w:customStyle="1" w:styleId="WW8Num39z1">
    <w:name w:val="WW8Num39z1"/>
    <w:rsid w:val="005343B9"/>
    <w:rPr>
      <w:b/>
    </w:rPr>
  </w:style>
  <w:style w:type="character" w:customStyle="1" w:styleId="WW8Num38z1">
    <w:name w:val="WW8Num38z1"/>
    <w:rsid w:val="005343B9"/>
    <w:rPr>
      <w:b/>
    </w:rPr>
  </w:style>
  <w:style w:type="character" w:customStyle="1" w:styleId="WW8Num38z0">
    <w:name w:val="WW8Num38z0"/>
    <w:rsid w:val="005343B9"/>
    <w:rPr>
      <w:rFonts w:ascii="Arial" w:hAnsi="Arial" w:cs="Arial"/>
      <w:b/>
      <w:sz w:val="22"/>
      <w:szCs w:val="22"/>
    </w:rPr>
  </w:style>
  <w:style w:type="character" w:customStyle="1" w:styleId="WW8Num34z3">
    <w:name w:val="WW8Num34z3"/>
    <w:rsid w:val="005343B9"/>
    <w:rPr>
      <w:b w:val="0"/>
    </w:rPr>
  </w:style>
  <w:style w:type="character" w:customStyle="1" w:styleId="WW8Num34z2">
    <w:name w:val="WW8Num34z2"/>
    <w:rsid w:val="005343B9"/>
    <w:rPr>
      <w:b w:val="0"/>
      <w:sz w:val="24"/>
      <w:szCs w:val="24"/>
    </w:rPr>
  </w:style>
  <w:style w:type="character" w:customStyle="1" w:styleId="WW8Num34z1">
    <w:name w:val="WW8Num34z1"/>
    <w:rsid w:val="005343B9"/>
    <w:rPr>
      <w:b/>
      <w:sz w:val="24"/>
      <w:szCs w:val="24"/>
    </w:rPr>
  </w:style>
  <w:style w:type="character" w:customStyle="1" w:styleId="WW8Num33z5">
    <w:name w:val="WW8Num33z5"/>
    <w:rsid w:val="005343B9"/>
    <w:rPr>
      <w:rFonts w:ascii="Arial" w:hAnsi="Arial" w:cs="Times New Roman"/>
      <w:b/>
      <w:i w:val="0"/>
      <w:sz w:val="24"/>
    </w:rPr>
  </w:style>
  <w:style w:type="character" w:customStyle="1" w:styleId="WW8Num33z4">
    <w:name w:val="WW8Num33z4"/>
    <w:rsid w:val="005343B9"/>
    <w:rPr>
      <w:b/>
      <w:i w:val="0"/>
      <w:sz w:val="22"/>
    </w:rPr>
  </w:style>
  <w:style w:type="character" w:customStyle="1" w:styleId="WW8Num33z1">
    <w:name w:val="WW8Num33z1"/>
    <w:rsid w:val="005343B9"/>
    <w:rPr>
      <w:b/>
      <w:i w:val="0"/>
      <w:sz w:val="22"/>
      <w:szCs w:val="22"/>
    </w:rPr>
  </w:style>
  <w:style w:type="character" w:customStyle="1" w:styleId="WW8Num31z1">
    <w:name w:val="WW8Num31z1"/>
    <w:rsid w:val="005343B9"/>
    <w:rPr>
      <w:b/>
    </w:rPr>
  </w:style>
  <w:style w:type="character" w:customStyle="1" w:styleId="WW-WW8Num53ztrue6">
    <w:name w:val="WW-WW8Num53ztrue6"/>
    <w:rsid w:val="005343B9"/>
  </w:style>
  <w:style w:type="character" w:customStyle="1" w:styleId="WW-WW8Num53ztrue5">
    <w:name w:val="WW-WW8Num53ztrue5"/>
    <w:rsid w:val="005343B9"/>
  </w:style>
  <w:style w:type="character" w:customStyle="1" w:styleId="WW-WW8Num53ztrue4">
    <w:name w:val="WW-WW8Num53ztrue4"/>
    <w:rsid w:val="005343B9"/>
  </w:style>
  <w:style w:type="character" w:customStyle="1" w:styleId="WW-WW8Num53ztrue3">
    <w:name w:val="WW-WW8Num53ztrue3"/>
    <w:rsid w:val="005343B9"/>
  </w:style>
  <w:style w:type="character" w:customStyle="1" w:styleId="WW-WW8Num53ztrue2">
    <w:name w:val="WW-WW8Num53ztrue2"/>
    <w:rsid w:val="005343B9"/>
  </w:style>
  <w:style w:type="character" w:customStyle="1" w:styleId="WW-WW8Num53ztrue1">
    <w:name w:val="WW-WW8Num53ztrue1"/>
    <w:rsid w:val="005343B9"/>
  </w:style>
  <w:style w:type="character" w:customStyle="1" w:styleId="WW-WW8Num53ztrue">
    <w:name w:val="WW-WW8Num53ztrue"/>
    <w:rsid w:val="005343B9"/>
  </w:style>
  <w:style w:type="character" w:customStyle="1" w:styleId="WW8Num53ztrue">
    <w:name w:val="WW8Num53ztrue"/>
    <w:rsid w:val="005343B9"/>
  </w:style>
  <w:style w:type="character" w:customStyle="1" w:styleId="WW8Num53zfalse">
    <w:name w:val="WW8Num53zfalse"/>
    <w:rsid w:val="005343B9"/>
  </w:style>
  <w:style w:type="character" w:customStyle="1" w:styleId="WW-WW8Num52ztrue6">
    <w:name w:val="WW-WW8Num52ztrue6"/>
    <w:rsid w:val="005343B9"/>
  </w:style>
  <w:style w:type="character" w:customStyle="1" w:styleId="WW-WW8Num52ztrue5">
    <w:name w:val="WW-WW8Num52ztrue5"/>
    <w:rsid w:val="005343B9"/>
  </w:style>
  <w:style w:type="character" w:customStyle="1" w:styleId="WW-WW8Num52ztrue4">
    <w:name w:val="WW-WW8Num52ztrue4"/>
    <w:rsid w:val="005343B9"/>
  </w:style>
  <w:style w:type="character" w:customStyle="1" w:styleId="WW-WW8Num52ztrue3">
    <w:name w:val="WW-WW8Num52ztrue3"/>
    <w:rsid w:val="005343B9"/>
  </w:style>
  <w:style w:type="character" w:customStyle="1" w:styleId="WW-WW8Num52ztrue2">
    <w:name w:val="WW-WW8Num52ztrue2"/>
    <w:rsid w:val="005343B9"/>
  </w:style>
  <w:style w:type="character" w:customStyle="1" w:styleId="WW-WW8Num52ztrue1">
    <w:name w:val="WW-WW8Num52ztrue1"/>
    <w:rsid w:val="005343B9"/>
  </w:style>
  <w:style w:type="character" w:customStyle="1" w:styleId="WW-WW8Num52ztrue">
    <w:name w:val="WW-WW8Num52ztrue"/>
    <w:rsid w:val="005343B9"/>
  </w:style>
  <w:style w:type="character" w:customStyle="1" w:styleId="WW8Num52ztrue">
    <w:name w:val="WW8Num52ztrue"/>
    <w:rsid w:val="005343B9"/>
    <w:rPr>
      <w:rFonts w:cs="Arial"/>
    </w:rPr>
  </w:style>
  <w:style w:type="character" w:customStyle="1" w:styleId="WW8Num52zfalse">
    <w:name w:val="WW8Num52zfalse"/>
    <w:rsid w:val="005343B9"/>
  </w:style>
  <w:style w:type="character" w:customStyle="1" w:styleId="WW-WW8Num51ztrue6">
    <w:name w:val="WW-WW8Num51ztrue6"/>
    <w:rsid w:val="005343B9"/>
  </w:style>
  <w:style w:type="character" w:customStyle="1" w:styleId="WW-WW8Num51ztrue5">
    <w:name w:val="WW-WW8Num51ztrue5"/>
    <w:rsid w:val="005343B9"/>
  </w:style>
  <w:style w:type="character" w:customStyle="1" w:styleId="WW-WW8Num51ztrue4">
    <w:name w:val="WW-WW8Num51ztrue4"/>
    <w:rsid w:val="005343B9"/>
  </w:style>
  <w:style w:type="character" w:customStyle="1" w:styleId="WW-WW8Num51ztrue3">
    <w:name w:val="WW-WW8Num51ztrue3"/>
    <w:rsid w:val="005343B9"/>
  </w:style>
  <w:style w:type="character" w:customStyle="1" w:styleId="WW-WW8Num51ztrue2">
    <w:name w:val="WW-WW8Num51ztrue2"/>
    <w:rsid w:val="005343B9"/>
  </w:style>
  <w:style w:type="character" w:customStyle="1" w:styleId="WW-WW8Num51ztrue1">
    <w:name w:val="WW-WW8Num51ztrue1"/>
    <w:rsid w:val="005343B9"/>
  </w:style>
  <w:style w:type="character" w:customStyle="1" w:styleId="WW-WW8Num51ztrue">
    <w:name w:val="WW-WW8Num51ztrue"/>
    <w:rsid w:val="005343B9"/>
    <w:rPr>
      <w:rFonts w:cs="Arial"/>
    </w:rPr>
  </w:style>
  <w:style w:type="character" w:customStyle="1" w:styleId="WW8Num51ztrue">
    <w:name w:val="WW8Num51ztrue"/>
    <w:rsid w:val="005343B9"/>
  </w:style>
  <w:style w:type="character" w:customStyle="1" w:styleId="WW8Num51zfalse">
    <w:name w:val="WW8Num51zfalse"/>
    <w:rsid w:val="005343B9"/>
  </w:style>
  <w:style w:type="character" w:customStyle="1" w:styleId="WW-WW8Num50ztrue6">
    <w:name w:val="WW-WW8Num50ztrue6"/>
    <w:rsid w:val="005343B9"/>
  </w:style>
  <w:style w:type="character" w:customStyle="1" w:styleId="WW-WW8Num50ztrue5">
    <w:name w:val="WW-WW8Num50ztrue5"/>
    <w:rsid w:val="005343B9"/>
  </w:style>
  <w:style w:type="character" w:customStyle="1" w:styleId="WW-WW8Num50ztrue4">
    <w:name w:val="WW-WW8Num50ztrue4"/>
    <w:rsid w:val="005343B9"/>
  </w:style>
  <w:style w:type="character" w:customStyle="1" w:styleId="WW-WW8Num50ztrue3">
    <w:name w:val="WW-WW8Num50ztrue3"/>
    <w:rsid w:val="005343B9"/>
  </w:style>
  <w:style w:type="character" w:customStyle="1" w:styleId="WW-WW8Num50ztrue2">
    <w:name w:val="WW-WW8Num50ztrue2"/>
    <w:rsid w:val="005343B9"/>
  </w:style>
  <w:style w:type="character" w:customStyle="1" w:styleId="WW-WW8Num50ztrue1">
    <w:name w:val="WW-WW8Num50ztrue1"/>
    <w:rsid w:val="005343B9"/>
  </w:style>
  <w:style w:type="character" w:customStyle="1" w:styleId="WW-WW8Num50ztrue">
    <w:name w:val="WW-WW8Num50ztrue"/>
    <w:rsid w:val="005343B9"/>
  </w:style>
  <w:style w:type="character" w:customStyle="1" w:styleId="WW8Num50ztrue">
    <w:name w:val="WW8Num50ztrue"/>
    <w:rsid w:val="005343B9"/>
  </w:style>
  <w:style w:type="character" w:customStyle="1" w:styleId="WW8Num50zfalse">
    <w:name w:val="WW8Num50zfalse"/>
    <w:rsid w:val="005343B9"/>
  </w:style>
  <w:style w:type="character" w:customStyle="1" w:styleId="WW-WW8Num49ztrue6">
    <w:name w:val="WW-WW8Num49ztrue6"/>
    <w:rsid w:val="005343B9"/>
  </w:style>
  <w:style w:type="character" w:customStyle="1" w:styleId="WW-WW8Num49ztrue5">
    <w:name w:val="WW-WW8Num49ztrue5"/>
    <w:rsid w:val="005343B9"/>
  </w:style>
  <w:style w:type="character" w:customStyle="1" w:styleId="WW-WW8Num49ztrue4">
    <w:name w:val="WW-WW8Num49ztrue4"/>
    <w:rsid w:val="005343B9"/>
  </w:style>
  <w:style w:type="character" w:customStyle="1" w:styleId="WW-WW8Num49ztrue3">
    <w:name w:val="WW-WW8Num49ztrue3"/>
    <w:rsid w:val="005343B9"/>
  </w:style>
  <w:style w:type="character" w:customStyle="1" w:styleId="WW-WW8Num49ztrue2">
    <w:name w:val="WW-WW8Num49ztrue2"/>
    <w:rsid w:val="005343B9"/>
  </w:style>
  <w:style w:type="character" w:customStyle="1" w:styleId="WW-WW8Num49ztrue1">
    <w:name w:val="WW-WW8Num49ztrue1"/>
    <w:rsid w:val="005343B9"/>
  </w:style>
  <w:style w:type="character" w:customStyle="1" w:styleId="WW-WW8Num49ztrue">
    <w:name w:val="WW-WW8Num49ztrue"/>
    <w:rsid w:val="005343B9"/>
  </w:style>
  <w:style w:type="character" w:customStyle="1" w:styleId="WW8Num49ztrue">
    <w:name w:val="WW8Num49ztrue"/>
    <w:rsid w:val="005343B9"/>
    <w:rPr>
      <w:rFonts w:cs="Arial"/>
    </w:rPr>
  </w:style>
  <w:style w:type="character" w:customStyle="1" w:styleId="WW8Num49zfalse">
    <w:name w:val="WW8Num49zfalse"/>
    <w:rsid w:val="005343B9"/>
  </w:style>
  <w:style w:type="character" w:customStyle="1" w:styleId="WW-WW8Num48ztrue6">
    <w:name w:val="WW-WW8Num48ztrue6"/>
    <w:rsid w:val="005343B9"/>
  </w:style>
  <w:style w:type="character" w:customStyle="1" w:styleId="WW-WW8Num48ztrue5">
    <w:name w:val="WW-WW8Num48ztrue5"/>
    <w:rsid w:val="005343B9"/>
  </w:style>
  <w:style w:type="character" w:customStyle="1" w:styleId="WW-WW8Num48ztrue4">
    <w:name w:val="WW-WW8Num48ztrue4"/>
    <w:rsid w:val="005343B9"/>
  </w:style>
  <w:style w:type="character" w:customStyle="1" w:styleId="WW-WW8Num48ztrue3">
    <w:name w:val="WW-WW8Num48ztrue3"/>
    <w:rsid w:val="005343B9"/>
  </w:style>
  <w:style w:type="character" w:customStyle="1" w:styleId="WW-WW8Num48ztrue2">
    <w:name w:val="WW-WW8Num48ztrue2"/>
    <w:rsid w:val="005343B9"/>
  </w:style>
  <w:style w:type="character" w:customStyle="1" w:styleId="WW-WW8Num48ztrue1">
    <w:name w:val="WW-WW8Num48ztrue1"/>
    <w:rsid w:val="005343B9"/>
  </w:style>
  <w:style w:type="character" w:customStyle="1" w:styleId="WW-WW8Num48ztrue">
    <w:name w:val="WW-WW8Num48ztrue"/>
    <w:rsid w:val="005343B9"/>
  </w:style>
  <w:style w:type="character" w:customStyle="1" w:styleId="WW8Num48ztrue">
    <w:name w:val="WW8Num48ztrue"/>
    <w:rsid w:val="005343B9"/>
    <w:rPr>
      <w:rFonts w:cs="Arial"/>
    </w:rPr>
  </w:style>
  <w:style w:type="character" w:customStyle="1" w:styleId="WW8Num48zfalse">
    <w:name w:val="WW8Num48zfalse"/>
    <w:rsid w:val="005343B9"/>
  </w:style>
  <w:style w:type="character" w:customStyle="1" w:styleId="WW-WW8Num47ztrue6">
    <w:name w:val="WW-WW8Num47ztrue6"/>
    <w:rsid w:val="005343B9"/>
  </w:style>
  <w:style w:type="character" w:customStyle="1" w:styleId="WW-WW8Num47ztrue5">
    <w:name w:val="WW-WW8Num47ztrue5"/>
    <w:rsid w:val="005343B9"/>
  </w:style>
  <w:style w:type="character" w:customStyle="1" w:styleId="WW-WW8Num47ztrue4">
    <w:name w:val="WW-WW8Num47ztrue4"/>
    <w:rsid w:val="005343B9"/>
  </w:style>
  <w:style w:type="character" w:customStyle="1" w:styleId="WW-WW8Num47ztrue3">
    <w:name w:val="WW-WW8Num47ztrue3"/>
    <w:rsid w:val="005343B9"/>
  </w:style>
  <w:style w:type="character" w:customStyle="1" w:styleId="WW-WW8Num47ztrue2">
    <w:name w:val="WW-WW8Num47ztrue2"/>
    <w:rsid w:val="005343B9"/>
  </w:style>
  <w:style w:type="character" w:customStyle="1" w:styleId="WW-WW8Num47ztrue1">
    <w:name w:val="WW-WW8Num47ztrue1"/>
    <w:rsid w:val="005343B9"/>
  </w:style>
  <w:style w:type="character" w:customStyle="1" w:styleId="WW-WW8Num47ztrue">
    <w:name w:val="WW-WW8Num47ztrue"/>
    <w:rsid w:val="005343B9"/>
  </w:style>
  <w:style w:type="character" w:customStyle="1" w:styleId="WW8Num47ztrue">
    <w:name w:val="WW8Num47ztrue"/>
    <w:rsid w:val="005343B9"/>
    <w:rPr>
      <w:rFonts w:cs="Arial"/>
    </w:rPr>
  </w:style>
  <w:style w:type="character" w:customStyle="1" w:styleId="WW8Num47zfalse">
    <w:name w:val="WW8Num47zfalse"/>
    <w:rsid w:val="005343B9"/>
  </w:style>
  <w:style w:type="character" w:customStyle="1" w:styleId="WW-WW8Num46ztrue1">
    <w:name w:val="WW-WW8Num46ztrue1"/>
    <w:rsid w:val="005343B9"/>
  </w:style>
  <w:style w:type="character" w:customStyle="1" w:styleId="WW-WW8Num46ztrue">
    <w:name w:val="WW-WW8Num46ztrue"/>
    <w:rsid w:val="005343B9"/>
  </w:style>
  <w:style w:type="character" w:customStyle="1" w:styleId="WW8Num46ztrue">
    <w:name w:val="WW8Num46ztrue"/>
    <w:rsid w:val="005343B9"/>
  </w:style>
  <w:style w:type="character" w:customStyle="1" w:styleId="WW8Num46z5">
    <w:name w:val="WW8Num46z5"/>
    <w:rsid w:val="005343B9"/>
    <w:rPr>
      <w:rFonts w:ascii="Arial" w:hAnsi="Arial" w:cs="Arial"/>
      <w:b/>
      <w:i w:val="0"/>
      <w:sz w:val="24"/>
    </w:rPr>
  </w:style>
  <w:style w:type="character" w:customStyle="1" w:styleId="WW8Num46z4">
    <w:name w:val="WW8Num46z4"/>
    <w:rsid w:val="005343B9"/>
    <w:rPr>
      <w:b/>
      <w:i w:val="0"/>
      <w:sz w:val="22"/>
    </w:rPr>
  </w:style>
  <w:style w:type="character" w:customStyle="1" w:styleId="WW8Num46z3">
    <w:name w:val="WW8Num46z3"/>
    <w:rsid w:val="005343B9"/>
    <w:rPr>
      <w:rFonts w:ascii="Arial" w:hAnsi="Arial" w:cs="Arial"/>
      <w:b/>
      <w:i w:val="0"/>
      <w:sz w:val="22"/>
      <w:szCs w:val="22"/>
    </w:rPr>
  </w:style>
  <w:style w:type="character" w:customStyle="1" w:styleId="WW8Num46z1">
    <w:name w:val="WW8Num46z1"/>
    <w:rsid w:val="005343B9"/>
    <w:rPr>
      <w:rFonts w:ascii="Spranq eco sans" w:hAnsi="Spranq eco sans" w:cs="Spranq eco sans"/>
      <w:b w:val="0"/>
      <w:i w:val="0"/>
      <w:sz w:val="20"/>
      <w:szCs w:val="20"/>
    </w:rPr>
  </w:style>
  <w:style w:type="character" w:customStyle="1" w:styleId="WW8Num46z0">
    <w:name w:val="WW8Num46z0"/>
    <w:rsid w:val="005343B9"/>
    <w:rPr>
      <w:rFonts w:ascii="Spranq eco sans" w:hAnsi="Spranq eco sans" w:cs="Spranq eco sans"/>
      <w:b/>
      <w:i w:val="0"/>
      <w:sz w:val="22"/>
      <w:szCs w:val="22"/>
    </w:rPr>
  </w:style>
  <w:style w:type="character" w:customStyle="1" w:styleId="WW-WW8Num45ztrue5">
    <w:name w:val="WW-WW8Num45ztrue5"/>
    <w:rsid w:val="005343B9"/>
  </w:style>
  <w:style w:type="character" w:customStyle="1" w:styleId="WW-WW8Num45ztrue4">
    <w:name w:val="WW-WW8Num45ztrue4"/>
    <w:rsid w:val="005343B9"/>
  </w:style>
  <w:style w:type="character" w:customStyle="1" w:styleId="WW-WW8Num45ztrue3">
    <w:name w:val="WW-WW8Num45ztrue3"/>
    <w:rsid w:val="005343B9"/>
  </w:style>
  <w:style w:type="character" w:customStyle="1" w:styleId="WW-WW8Num45ztrue2">
    <w:name w:val="WW-WW8Num45ztrue2"/>
    <w:rsid w:val="005343B9"/>
  </w:style>
  <w:style w:type="character" w:customStyle="1" w:styleId="WW-WW8Num45ztrue1">
    <w:name w:val="WW-WW8Num45ztrue1"/>
    <w:rsid w:val="005343B9"/>
  </w:style>
  <w:style w:type="character" w:customStyle="1" w:styleId="WW-WW8Num45ztrue">
    <w:name w:val="WW-WW8Num45ztrue"/>
    <w:rsid w:val="005343B9"/>
  </w:style>
  <w:style w:type="character" w:customStyle="1" w:styleId="WW8Num45ztrue">
    <w:name w:val="WW8Num45ztrue"/>
    <w:rsid w:val="005343B9"/>
    <w:rPr>
      <w:rFonts w:cs="Arial"/>
    </w:rPr>
  </w:style>
  <w:style w:type="character" w:customStyle="1" w:styleId="WW8Num45z1">
    <w:name w:val="WW8Num45z1"/>
    <w:rsid w:val="005343B9"/>
    <w:rPr>
      <w:rFonts w:cs="Arial"/>
      <w:b w:val="0"/>
    </w:rPr>
  </w:style>
  <w:style w:type="character" w:customStyle="1" w:styleId="WW8Num45zfalse">
    <w:name w:val="WW8Num45zfalse"/>
    <w:rsid w:val="005343B9"/>
  </w:style>
  <w:style w:type="character" w:customStyle="1" w:styleId="WW-WW8Num44ztrue6">
    <w:name w:val="WW-WW8Num44ztrue6"/>
    <w:rsid w:val="005343B9"/>
  </w:style>
  <w:style w:type="character" w:customStyle="1" w:styleId="WW-WW8Num44ztrue5">
    <w:name w:val="WW-WW8Num44ztrue5"/>
    <w:rsid w:val="005343B9"/>
  </w:style>
  <w:style w:type="character" w:customStyle="1" w:styleId="WW-WW8Num44ztrue4">
    <w:name w:val="WW-WW8Num44ztrue4"/>
    <w:rsid w:val="005343B9"/>
  </w:style>
  <w:style w:type="character" w:customStyle="1" w:styleId="WW-WW8Num44ztrue3">
    <w:name w:val="WW-WW8Num44ztrue3"/>
    <w:rsid w:val="005343B9"/>
  </w:style>
  <w:style w:type="character" w:customStyle="1" w:styleId="WW-WW8Num44ztrue2">
    <w:name w:val="WW-WW8Num44ztrue2"/>
    <w:rsid w:val="005343B9"/>
  </w:style>
  <w:style w:type="character" w:customStyle="1" w:styleId="WW-WW8Num44ztrue1">
    <w:name w:val="WW-WW8Num44ztrue1"/>
    <w:rsid w:val="005343B9"/>
  </w:style>
  <w:style w:type="character" w:customStyle="1" w:styleId="WW-WW8Num44ztrue">
    <w:name w:val="WW-WW8Num44ztrue"/>
    <w:rsid w:val="005343B9"/>
  </w:style>
  <w:style w:type="character" w:customStyle="1" w:styleId="WW8Num44ztrue">
    <w:name w:val="WW8Num44ztrue"/>
    <w:rsid w:val="005343B9"/>
  </w:style>
  <w:style w:type="character" w:customStyle="1" w:styleId="WW8Num44zfalse">
    <w:name w:val="WW8Num44zfalse"/>
    <w:rsid w:val="005343B9"/>
  </w:style>
  <w:style w:type="character" w:customStyle="1" w:styleId="WW-WW8Num43ztrue6">
    <w:name w:val="WW-WW8Num43ztrue6"/>
    <w:rsid w:val="005343B9"/>
  </w:style>
  <w:style w:type="character" w:customStyle="1" w:styleId="WW-WW8Num43ztrue5">
    <w:name w:val="WW-WW8Num43ztrue5"/>
    <w:rsid w:val="005343B9"/>
  </w:style>
  <w:style w:type="character" w:customStyle="1" w:styleId="WW-WW8Num43ztrue4">
    <w:name w:val="WW-WW8Num43ztrue4"/>
    <w:rsid w:val="005343B9"/>
  </w:style>
  <w:style w:type="character" w:customStyle="1" w:styleId="WW-WW8Num43ztrue3">
    <w:name w:val="WW-WW8Num43ztrue3"/>
    <w:rsid w:val="005343B9"/>
  </w:style>
  <w:style w:type="character" w:customStyle="1" w:styleId="WW-WW8Num43ztrue2">
    <w:name w:val="WW-WW8Num43ztrue2"/>
    <w:rsid w:val="005343B9"/>
  </w:style>
  <w:style w:type="character" w:customStyle="1" w:styleId="WW-WW8Num43ztrue1">
    <w:name w:val="WW-WW8Num43ztrue1"/>
    <w:rsid w:val="005343B9"/>
  </w:style>
  <w:style w:type="character" w:customStyle="1" w:styleId="WW-WW8Num43ztrue">
    <w:name w:val="WW-WW8Num43ztrue"/>
    <w:rsid w:val="005343B9"/>
  </w:style>
  <w:style w:type="character" w:customStyle="1" w:styleId="WW8Num43ztrue">
    <w:name w:val="WW8Num43ztrue"/>
    <w:rsid w:val="005343B9"/>
    <w:rPr>
      <w:rFonts w:cs="Arial"/>
    </w:rPr>
  </w:style>
  <w:style w:type="character" w:customStyle="1" w:styleId="WW8Num43zfalse">
    <w:name w:val="WW8Num43zfalse"/>
    <w:rsid w:val="005343B9"/>
  </w:style>
  <w:style w:type="character" w:customStyle="1" w:styleId="WW-WW8Num42ztrue6">
    <w:name w:val="WW-WW8Num42ztrue6"/>
    <w:rsid w:val="005343B9"/>
  </w:style>
  <w:style w:type="character" w:customStyle="1" w:styleId="WW-WW8Num42ztrue5">
    <w:name w:val="WW-WW8Num42ztrue5"/>
    <w:rsid w:val="005343B9"/>
  </w:style>
  <w:style w:type="character" w:customStyle="1" w:styleId="WW-WW8Num42ztrue4">
    <w:name w:val="WW-WW8Num42ztrue4"/>
    <w:rsid w:val="005343B9"/>
  </w:style>
  <w:style w:type="character" w:customStyle="1" w:styleId="WW-WW8Num42ztrue3">
    <w:name w:val="WW-WW8Num42ztrue3"/>
    <w:rsid w:val="005343B9"/>
  </w:style>
  <w:style w:type="character" w:customStyle="1" w:styleId="WW-WW8Num42ztrue2">
    <w:name w:val="WW-WW8Num42ztrue2"/>
    <w:rsid w:val="005343B9"/>
  </w:style>
  <w:style w:type="character" w:customStyle="1" w:styleId="WW-WW8Num42ztrue1">
    <w:name w:val="WW-WW8Num42ztrue1"/>
    <w:rsid w:val="005343B9"/>
  </w:style>
  <w:style w:type="character" w:customStyle="1" w:styleId="WW-WW8Num42ztrue">
    <w:name w:val="WW-WW8Num42ztrue"/>
    <w:rsid w:val="005343B9"/>
  </w:style>
  <w:style w:type="character" w:customStyle="1" w:styleId="WW8Num42ztrue">
    <w:name w:val="WW8Num42ztrue"/>
    <w:rsid w:val="005343B9"/>
    <w:rPr>
      <w:rFonts w:cs="Arial"/>
    </w:rPr>
  </w:style>
  <w:style w:type="character" w:customStyle="1" w:styleId="WW8Num42zfalse">
    <w:name w:val="WW8Num42zfalse"/>
    <w:rsid w:val="005343B9"/>
  </w:style>
  <w:style w:type="character" w:customStyle="1" w:styleId="WW-WW8Num41ztrue6">
    <w:name w:val="WW-WW8Num41ztrue6"/>
    <w:rsid w:val="005343B9"/>
  </w:style>
  <w:style w:type="character" w:customStyle="1" w:styleId="WW-WW8Num41ztrue5">
    <w:name w:val="WW-WW8Num41ztrue5"/>
    <w:rsid w:val="005343B9"/>
  </w:style>
  <w:style w:type="character" w:customStyle="1" w:styleId="WW-WW8Num41ztrue4">
    <w:name w:val="WW-WW8Num41ztrue4"/>
    <w:rsid w:val="005343B9"/>
  </w:style>
  <w:style w:type="character" w:customStyle="1" w:styleId="WW-WW8Num41ztrue3">
    <w:name w:val="WW-WW8Num41ztrue3"/>
    <w:rsid w:val="005343B9"/>
  </w:style>
  <w:style w:type="character" w:customStyle="1" w:styleId="WW-WW8Num41ztrue2">
    <w:name w:val="WW-WW8Num41ztrue2"/>
    <w:rsid w:val="005343B9"/>
  </w:style>
  <w:style w:type="character" w:customStyle="1" w:styleId="WW-WW8Num41ztrue1">
    <w:name w:val="WW-WW8Num41ztrue1"/>
    <w:rsid w:val="005343B9"/>
  </w:style>
  <w:style w:type="character" w:customStyle="1" w:styleId="WW-WW8Num41ztrue">
    <w:name w:val="WW-WW8Num41ztrue"/>
    <w:rsid w:val="005343B9"/>
  </w:style>
  <w:style w:type="character" w:customStyle="1" w:styleId="WW8Num41ztrue">
    <w:name w:val="WW8Num41ztrue"/>
    <w:rsid w:val="005343B9"/>
  </w:style>
  <w:style w:type="character" w:customStyle="1" w:styleId="WW8Num41z0">
    <w:name w:val="WW8Num41z0"/>
    <w:rsid w:val="005343B9"/>
    <w:rPr>
      <w:rFonts w:cs="Arial"/>
      <w:b/>
    </w:rPr>
  </w:style>
  <w:style w:type="character" w:customStyle="1" w:styleId="WW-WW8Num40ztrue6">
    <w:name w:val="WW-WW8Num40ztrue6"/>
    <w:rsid w:val="005343B9"/>
  </w:style>
  <w:style w:type="character" w:customStyle="1" w:styleId="WW-WW8Num40ztrue5">
    <w:name w:val="WW-WW8Num40ztrue5"/>
    <w:rsid w:val="005343B9"/>
  </w:style>
  <w:style w:type="character" w:customStyle="1" w:styleId="WW-WW8Num40ztrue4">
    <w:name w:val="WW-WW8Num40ztrue4"/>
    <w:rsid w:val="005343B9"/>
  </w:style>
  <w:style w:type="character" w:customStyle="1" w:styleId="WW-WW8Num40ztrue3">
    <w:name w:val="WW-WW8Num40ztrue3"/>
    <w:rsid w:val="005343B9"/>
  </w:style>
  <w:style w:type="character" w:customStyle="1" w:styleId="WW-WW8Num40ztrue2">
    <w:name w:val="WW-WW8Num40ztrue2"/>
    <w:rsid w:val="005343B9"/>
  </w:style>
  <w:style w:type="character" w:customStyle="1" w:styleId="WW-WW8Num40ztrue1">
    <w:name w:val="WW-WW8Num40ztrue1"/>
    <w:rsid w:val="005343B9"/>
  </w:style>
  <w:style w:type="character" w:customStyle="1" w:styleId="WW-WW8Num40ztrue">
    <w:name w:val="WW-WW8Num40ztrue"/>
    <w:rsid w:val="005343B9"/>
  </w:style>
  <w:style w:type="character" w:customStyle="1" w:styleId="WW8Num40ztrue">
    <w:name w:val="WW8Num40ztrue"/>
    <w:rsid w:val="005343B9"/>
    <w:rPr>
      <w:rFonts w:cs="Arial"/>
    </w:rPr>
  </w:style>
  <w:style w:type="character" w:customStyle="1" w:styleId="WW8Num40zfalse">
    <w:name w:val="WW8Num40zfalse"/>
    <w:rsid w:val="005343B9"/>
  </w:style>
  <w:style w:type="character" w:customStyle="1" w:styleId="WW-WW8Num39ztrue6">
    <w:name w:val="WW-WW8Num39ztrue6"/>
    <w:rsid w:val="005343B9"/>
  </w:style>
  <w:style w:type="character" w:customStyle="1" w:styleId="WW-WW8Num39ztrue5">
    <w:name w:val="WW-WW8Num39ztrue5"/>
    <w:rsid w:val="005343B9"/>
  </w:style>
  <w:style w:type="character" w:customStyle="1" w:styleId="WW-WW8Num39ztrue4">
    <w:name w:val="WW-WW8Num39ztrue4"/>
    <w:rsid w:val="005343B9"/>
  </w:style>
  <w:style w:type="character" w:customStyle="1" w:styleId="WW-WW8Num39ztrue3">
    <w:name w:val="WW-WW8Num39ztrue3"/>
    <w:rsid w:val="005343B9"/>
  </w:style>
  <w:style w:type="character" w:customStyle="1" w:styleId="WW-WW8Num39ztrue2">
    <w:name w:val="WW-WW8Num39ztrue2"/>
    <w:rsid w:val="005343B9"/>
  </w:style>
  <w:style w:type="character" w:customStyle="1" w:styleId="WW-WW8Num39ztrue1">
    <w:name w:val="WW-WW8Num39ztrue1"/>
    <w:rsid w:val="005343B9"/>
  </w:style>
  <w:style w:type="character" w:customStyle="1" w:styleId="WW-WW8Num39ztrue">
    <w:name w:val="WW-WW8Num39ztrue"/>
    <w:rsid w:val="005343B9"/>
    <w:rPr>
      <w:rFonts w:cs="Arial"/>
    </w:rPr>
  </w:style>
  <w:style w:type="character" w:customStyle="1" w:styleId="WW8Num39ztrue">
    <w:name w:val="WW8Num39ztrue"/>
    <w:rsid w:val="005343B9"/>
    <w:rPr>
      <w:rFonts w:cs="Arial"/>
    </w:rPr>
  </w:style>
  <w:style w:type="character" w:customStyle="1" w:styleId="WW8Num39zfalse">
    <w:name w:val="WW8Num39zfalse"/>
    <w:rsid w:val="005343B9"/>
  </w:style>
  <w:style w:type="character" w:customStyle="1" w:styleId="WW-WW8Num38ztrue6">
    <w:name w:val="WW-WW8Num38ztrue6"/>
    <w:rsid w:val="005343B9"/>
  </w:style>
  <w:style w:type="character" w:customStyle="1" w:styleId="WW-WW8Num38ztrue5">
    <w:name w:val="WW-WW8Num38ztrue5"/>
    <w:rsid w:val="005343B9"/>
  </w:style>
  <w:style w:type="character" w:customStyle="1" w:styleId="WW-WW8Num38ztrue4">
    <w:name w:val="WW-WW8Num38ztrue4"/>
    <w:rsid w:val="005343B9"/>
  </w:style>
  <w:style w:type="character" w:customStyle="1" w:styleId="WW-WW8Num38ztrue3">
    <w:name w:val="WW-WW8Num38ztrue3"/>
    <w:rsid w:val="005343B9"/>
  </w:style>
  <w:style w:type="character" w:customStyle="1" w:styleId="WW-WW8Num38ztrue2">
    <w:name w:val="WW-WW8Num38ztrue2"/>
    <w:rsid w:val="005343B9"/>
  </w:style>
  <w:style w:type="character" w:customStyle="1" w:styleId="WW-WW8Num38ztrue1">
    <w:name w:val="WW-WW8Num38ztrue1"/>
    <w:rsid w:val="005343B9"/>
  </w:style>
  <w:style w:type="character" w:customStyle="1" w:styleId="WW-WW8Num38ztrue">
    <w:name w:val="WW-WW8Num38ztrue"/>
    <w:rsid w:val="005343B9"/>
  </w:style>
  <w:style w:type="character" w:customStyle="1" w:styleId="WW8Num38ztrue">
    <w:name w:val="WW8Num38ztrue"/>
    <w:rsid w:val="005343B9"/>
    <w:rPr>
      <w:rFonts w:cs="Arial"/>
    </w:rPr>
  </w:style>
  <w:style w:type="character" w:customStyle="1" w:styleId="WW8Num38zfalse">
    <w:name w:val="WW8Num38zfalse"/>
    <w:rsid w:val="005343B9"/>
  </w:style>
  <w:style w:type="character" w:customStyle="1" w:styleId="WW-WW8Num37ztrue6">
    <w:name w:val="WW-WW8Num37ztrue6"/>
    <w:rsid w:val="005343B9"/>
  </w:style>
  <w:style w:type="character" w:customStyle="1" w:styleId="WW-WW8Num37ztrue5">
    <w:name w:val="WW-WW8Num37ztrue5"/>
    <w:rsid w:val="005343B9"/>
  </w:style>
  <w:style w:type="character" w:customStyle="1" w:styleId="WW-WW8Num37ztrue4">
    <w:name w:val="WW-WW8Num37ztrue4"/>
    <w:rsid w:val="005343B9"/>
  </w:style>
  <w:style w:type="character" w:customStyle="1" w:styleId="WW-WW8Num37ztrue3">
    <w:name w:val="WW-WW8Num37ztrue3"/>
    <w:rsid w:val="005343B9"/>
  </w:style>
  <w:style w:type="character" w:customStyle="1" w:styleId="WW-WW8Num37ztrue2">
    <w:name w:val="WW-WW8Num37ztrue2"/>
    <w:rsid w:val="005343B9"/>
  </w:style>
  <w:style w:type="character" w:customStyle="1" w:styleId="WW-WW8Num37ztrue1">
    <w:name w:val="WW-WW8Num37ztrue1"/>
    <w:rsid w:val="005343B9"/>
  </w:style>
  <w:style w:type="character" w:customStyle="1" w:styleId="WW-WW8Num37ztrue">
    <w:name w:val="WW-WW8Num37ztrue"/>
    <w:rsid w:val="005343B9"/>
  </w:style>
  <w:style w:type="character" w:customStyle="1" w:styleId="WW8Num37ztrue">
    <w:name w:val="WW8Num37ztrue"/>
    <w:rsid w:val="005343B9"/>
    <w:rPr>
      <w:rFonts w:cs="Arial"/>
    </w:rPr>
  </w:style>
  <w:style w:type="character" w:customStyle="1" w:styleId="WW8Num37zfalse">
    <w:name w:val="WW8Num37zfalse"/>
    <w:rsid w:val="005343B9"/>
  </w:style>
  <w:style w:type="character" w:customStyle="1" w:styleId="WW-WW8Num36ztrue6">
    <w:name w:val="WW-WW8Num36ztrue6"/>
    <w:rsid w:val="005343B9"/>
  </w:style>
  <w:style w:type="character" w:customStyle="1" w:styleId="WW-WW8Num36ztrue5">
    <w:name w:val="WW-WW8Num36ztrue5"/>
    <w:rsid w:val="005343B9"/>
  </w:style>
  <w:style w:type="character" w:customStyle="1" w:styleId="WW-WW8Num36ztrue4">
    <w:name w:val="WW-WW8Num36ztrue4"/>
    <w:rsid w:val="005343B9"/>
  </w:style>
  <w:style w:type="character" w:customStyle="1" w:styleId="WW-WW8Num36ztrue3">
    <w:name w:val="WW-WW8Num36ztrue3"/>
    <w:rsid w:val="005343B9"/>
  </w:style>
  <w:style w:type="character" w:customStyle="1" w:styleId="WW-WW8Num36ztrue2">
    <w:name w:val="WW-WW8Num36ztrue2"/>
    <w:rsid w:val="005343B9"/>
  </w:style>
  <w:style w:type="character" w:customStyle="1" w:styleId="WW-WW8Num36ztrue1">
    <w:name w:val="WW-WW8Num36ztrue1"/>
    <w:rsid w:val="005343B9"/>
  </w:style>
  <w:style w:type="character" w:customStyle="1" w:styleId="WW-WW8Num36ztrue">
    <w:name w:val="WW-WW8Num36ztrue"/>
    <w:rsid w:val="005343B9"/>
  </w:style>
  <w:style w:type="character" w:customStyle="1" w:styleId="WW8Num36ztrue">
    <w:name w:val="WW8Num36ztrue"/>
    <w:rsid w:val="005343B9"/>
  </w:style>
  <w:style w:type="character" w:customStyle="1" w:styleId="WW8Num36z0">
    <w:name w:val="WW8Num36z0"/>
    <w:rsid w:val="005343B9"/>
    <w:rPr>
      <w:b/>
    </w:rPr>
  </w:style>
  <w:style w:type="character" w:customStyle="1" w:styleId="WW-WW8Num35ztrue3">
    <w:name w:val="WW-WW8Num35ztrue3"/>
    <w:rsid w:val="005343B9"/>
  </w:style>
  <w:style w:type="character" w:customStyle="1" w:styleId="WW-WW8Num35ztrue2">
    <w:name w:val="WW-WW8Num35ztrue2"/>
    <w:rsid w:val="005343B9"/>
  </w:style>
  <w:style w:type="character" w:customStyle="1" w:styleId="WW-WW8Num35ztrue1">
    <w:name w:val="WW-WW8Num35ztrue1"/>
    <w:rsid w:val="005343B9"/>
  </w:style>
  <w:style w:type="character" w:customStyle="1" w:styleId="WW-WW8Num35ztrue">
    <w:name w:val="WW-WW8Num35ztrue"/>
    <w:rsid w:val="005343B9"/>
  </w:style>
  <w:style w:type="character" w:customStyle="1" w:styleId="WW8Num35z2">
    <w:name w:val="WW8Num35z2"/>
    <w:rsid w:val="005343B9"/>
    <w:rPr>
      <w:b/>
    </w:rPr>
  </w:style>
  <w:style w:type="character" w:customStyle="1" w:styleId="WW8Num35ztrue">
    <w:name w:val="WW8Num35ztrue"/>
    <w:rsid w:val="005343B9"/>
  </w:style>
  <w:style w:type="character" w:customStyle="1" w:styleId="WW8Num35zfalse">
    <w:name w:val="WW8Num35zfalse"/>
    <w:rsid w:val="005343B9"/>
  </w:style>
  <w:style w:type="character" w:customStyle="1" w:styleId="WW-WW8Num34ztrue6">
    <w:name w:val="WW-WW8Num34ztrue6"/>
    <w:rsid w:val="005343B9"/>
  </w:style>
  <w:style w:type="character" w:customStyle="1" w:styleId="WW-WW8Num34ztrue5">
    <w:name w:val="WW-WW8Num34ztrue5"/>
    <w:rsid w:val="005343B9"/>
  </w:style>
  <w:style w:type="character" w:customStyle="1" w:styleId="WW-WW8Num34ztrue4">
    <w:name w:val="WW-WW8Num34ztrue4"/>
    <w:rsid w:val="005343B9"/>
  </w:style>
  <w:style w:type="character" w:customStyle="1" w:styleId="WW-WW8Num34ztrue3">
    <w:name w:val="WW-WW8Num34ztrue3"/>
    <w:rsid w:val="005343B9"/>
  </w:style>
  <w:style w:type="character" w:customStyle="1" w:styleId="WW-WW8Num34ztrue2">
    <w:name w:val="WW-WW8Num34ztrue2"/>
    <w:rsid w:val="005343B9"/>
  </w:style>
  <w:style w:type="character" w:customStyle="1" w:styleId="WW-WW8Num34ztrue1">
    <w:name w:val="WW-WW8Num34ztrue1"/>
    <w:rsid w:val="005343B9"/>
  </w:style>
  <w:style w:type="character" w:customStyle="1" w:styleId="WW-WW8Num34ztrue">
    <w:name w:val="WW-WW8Num34ztrue"/>
    <w:rsid w:val="005343B9"/>
  </w:style>
  <w:style w:type="character" w:customStyle="1" w:styleId="WW8Num34ztrue">
    <w:name w:val="WW8Num34ztrue"/>
    <w:rsid w:val="005343B9"/>
  </w:style>
  <w:style w:type="character" w:customStyle="1" w:styleId="WW8Num34z0">
    <w:name w:val="WW8Num34z0"/>
    <w:rsid w:val="005343B9"/>
    <w:rPr>
      <w:b/>
    </w:rPr>
  </w:style>
  <w:style w:type="character" w:customStyle="1" w:styleId="WW-WW8Num33ztrue6">
    <w:name w:val="WW-WW8Num33ztrue6"/>
    <w:rsid w:val="005343B9"/>
  </w:style>
  <w:style w:type="character" w:customStyle="1" w:styleId="WW-WW8Num33ztrue5">
    <w:name w:val="WW-WW8Num33ztrue5"/>
    <w:rsid w:val="005343B9"/>
  </w:style>
  <w:style w:type="character" w:customStyle="1" w:styleId="WW-WW8Num33ztrue4">
    <w:name w:val="WW-WW8Num33ztrue4"/>
    <w:rsid w:val="005343B9"/>
  </w:style>
  <w:style w:type="character" w:customStyle="1" w:styleId="WW-WW8Num33ztrue3">
    <w:name w:val="WW-WW8Num33ztrue3"/>
    <w:rsid w:val="005343B9"/>
  </w:style>
  <w:style w:type="character" w:customStyle="1" w:styleId="WW-WW8Num33ztrue2">
    <w:name w:val="WW-WW8Num33ztrue2"/>
    <w:rsid w:val="005343B9"/>
  </w:style>
  <w:style w:type="character" w:customStyle="1" w:styleId="WW-WW8Num33ztrue1">
    <w:name w:val="WW-WW8Num33ztrue1"/>
    <w:rsid w:val="005343B9"/>
  </w:style>
  <w:style w:type="character" w:customStyle="1" w:styleId="WW-WW8Num33ztrue">
    <w:name w:val="WW-WW8Num33ztrue"/>
    <w:rsid w:val="005343B9"/>
  </w:style>
  <w:style w:type="character" w:customStyle="1" w:styleId="WW8Num33ztrue">
    <w:name w:val="WW8Num33ztrue"/>
    <w:rsid w:val="005343B9"/>
  </w:style>
  <w:style w:type="character" w:customStyle="1" w:styleId="WW8Num33z0">
    <w:name w:val="WW8Num33z0"/>
    <w:rsid w:val="005343B9"/>
    <w:rPr>
      <w:rFonts w:ascii="Arial" w:hAnsi="Arial" w:cs="Times New Roman"/>
      <w:b/>
      <w:i w:val="0"/>
      <w:sz w:val="22"/>
      <w:szCs w:val="22"/>
    </w:rPr>
  </w:style>
  <w:style w:type="character" w:customStyle="1" w:styleId="WW-WW8Num32ztrue5">
    <w:name w:val="WW-WW8Num32ztrue5"/>
    <w:rsid w:val="005343B9"/>
  </w:style>
  <w:style w:type="character" w:customStyle="1" w:styleId="WW-WW8Num32ztrue4">
    <w:name w:val="WW-WW8Num32ztrue4"/>
    <w:rsid w:val="005343B9"/>
  </w:style>
  <w:style w:type="character" w:customStyle="1" w:styleId="WW-WW8Num32ztrue3">
    <w:name w:val="WW-WW8Num32ztrue3"/>
    <w:rsid w:val="005343B9"/>
  </w:style>
  <w:style w:type="character" w:customStyle="1" w:styleId="WW-WW8Num32ztrue2">
    <w:name w:val="WW-WW8Num32ztrue2"/>
    <w:rsid w:val="005343B9"/>
  </w:style>
  <w:style w:type="character" w:customStyle="1" w:styleId="WW-WW8Num32ztrue1">
    <w:name w:val="WW-WW8Num32ztrue1"/>
    <w:rsid w:val="005343B9"/>
  </w:style>
  <w:style w:type="character" w:customStyle="1" w:styleId="WW-WW8Num32ztrue">
    <w:name w:val="WW-WW8Num32ztrue"/>
    <w:rsid w:val="005343B9"/>
  </w:style>
  <w:style w:type="character" w:customStyle="1" w:styleId="WW8Num32ztrue">
    <w:name w:val="WW8Num32ztrue"/>
    <w:rsid w:val="005343B9"/>
  </w:style>
  <w:style w:type="character" w:customStyle="1" w:styleId="WW8Num32z1">
    <w:name w:val="WW8Num32z1"/>
    <w:rsid w:val="005343B9"/>
    <w:rPr>
      <w:b/>
    </w:rPr>
  </w:style>
  <w:style w:type="character" w:customStyle="1" w:styleId="WW8Num32z0">
    <w:name w:val="WW8Num32z0"/>
    <w:rsid w:val="005343B9"/>
    <w:rPr>
      <w:rFonts w:ascii="Arial" w:hAnsi="Arial" w:cs="Arial"/>
      <w:b/>
      <w:sz w:val="22"/>
      <w:szCs w:val="22"/>
    </w:rPr>
  </w:style>
  <w:style w:type="character" w:customStyle="1" w:styleId="WW-WW8Num31ztrue61111">
    <w:name w:val="WW-WW8Num31ztrue61111"/>
    <w:rsid w:val="005343B9"/>
  </w:style>
  <w:style w:type="character" w:customStyle="1" w:styleId="WW-WW8Num31ztrue51111">
    <w:name w:val="WW-WW8Num31ztrue51111"/>
    <w:rsid w:val="005343B9"/>
  </w:style>
  <w:style w:type="character" w:customStyle="1" w:styleId="WW-WW8Num31ztrue41111">
    <w:name w:val="WW-WW8Num31ztrue41111"/>
    <w:rsid w:val="005343B9"/>
  </w:style>
  <w:style w:type="character" w:customStyle="1" w:styleId="WW-WW8Num31ztrue31111">
    <w:name w:val="WW-WW8Num31ztrue31111"/>
    <w:rsid w:val="005343B9"/>
  </w:style>
  <w:style w:type="character" w:customStyle="1" w:styleId="WW-WW8Num31ztrue21111">
    <w:name w:val="WW-WW8Num31ztrue21111"/>
    <w:rsid w:val="005343B9"/>
  </w:style>
  <w:style w:type="character" w:customStyle="1" w:styleId="WW-WW8Num31ztrue11111">
    <w:name w:val="WW-WW8Num31ztrue11111"/>
    <w:rsid w:val="005343B9"/>
  </w:style>
  <w:style w:type="character" w:customStyle="1" w:styleId="WW-WW8Num31ztrue7111">
    <w:name w:val="WW-WW8Num31ztrue7111"/>
    <w:rsid w:val="005343B9"/>
  </w:style>
  <w:style w:type="character" w:customStyle="1" w:styleId="WW-WW8Num30ztrue41111">
    <w:name w:val="WW-WW8Num30ztrue41111"/>
    <w:rsid w:val="005343B9"/>
  </w:style>
  <w:style w:type="character" w:customStyle="1" w:styleId="WW-WW8Num30ztrue31111">
    <w:name w:val="WW-WW8Num30ztrue31111"/>
    <w:rsid w:val="005343B9"/>
  </w:style>
  <w:style w:type="character" w:customStyle="1" w:styleId="WW-WW8Num30ztrue21111">
    <w:name w:val="WW-WW8Num30ztrue21111"/>
    <w:rsid w:val="005343B9"/>
  </w:style>
  <w:style w:type="character" w:customStyle="1" w:styleId="WW-WW8Num30ztrue11111">
    <w:name w:val="WW-WW8Num30ztrue11111"/>
    <w:rsid w:val="005343B9"/>
  </w:style>
  <w:style w:type="character" w:customStyle="1" w:styleId="WW-WW8Num30ztrue6111">
    <w:name w:val="WW-WW8Num30ztrue6111"/>
    <w:rsid w:val="005343B9"/>
  </w:style>
  <w:style w:type="character" w:customStyle="1" w:styleId="WW8Num29z0">
    <w:name w:val="WW8Num29z0"/>
    <w:rsid w:val="005343B9"/>
    <w:rPr>
      <w:rFonts w:ascii="Arial" w:hAnsi="Arial" w:cs="Arial"/>
      <w:b/>
      <w:sz w:val="22"/>
      <w:szCs w:val="22"/>
    </w:rPr>
  </w:style>
  <w:style w:type="character" w:customStyle="1" w:styleId="WW-WW8Num28ztrue61111111">
    <w:name w:val="WW-WW8Num28ztrue61111111"/>
    <w:rsid w:val="005343B9"/>
  </w:style>
  <w:style w:type="character" w:customStyle="1" w:styleId="WW-WW8Num28ztrue51111111">
    <w:name w:val="WW-WW8Num28ztrue51111111"/>
    <w:rsid w:val="005343B9"/>
  </w:style>
  <w:style w:type="character" w:customStyle="1" w:styleId="WW-WW8Num28ztrue41111111">
    <w:name w:val="WW-WW8Num28ztrue41111111"/>
    <w:rsid w:val="005343B9"/>
  </w:style>
  <w:style w:type="character" w:customStyle="1" w:styleId="WW-WW8Num28ztrue31111111">
    <w:name w:val="WW-WW8Num28ztrue31111111"/>
    <w:rsid w:val="005343B9"/>
  </w:style>
  <w:style w:type="character" w:customStyle="1" w:styleId="WW-WW8Num28ztrue21111111">
    <w:name w:val="WW-WW8Num28ztrue21111111"/>
    <w:rsid w:val="005343B9"/>
  </w:style>
  <w:style w:type="character" w:customStyle="1" w:styleId="WW-WW8Num28ztrue11111111">
    <w:name w:val="WW-WW8Num28ztrue11111111"/>
    <w:rsid w:val="005343B9"/>
  </w:style>
  <w:style w:type="character" w:customStyle="1" w:styleId="WW-WW8Num28ztrue7111">
    <w:name w:val="WW-WW8Num28ztrue7111"/>
    <w:rsid w:val="005343B9"/>
  </w:style>
  <w:style w:type="character" w:customStyle="1" w:styleId="WW8Num27z0">
    <w:name w:val="WW8Num27z0"/>
    <w:rsid w:val="005343B9"/>
    <w:rPr>
      <w:b/>
    </w:rPr>
  </w:style>
  <w:style w:type="character" w:customStyle="1" w:styleId="WW-WW8Num26ztrue6111111111">
    <w:name w:val="WW-WW8Num26ztrue6111111111"/>
    <w:rsid w:val="005343B9"/>
  </w:style>
  <w:style w:type="character" w:customStyle="1" w:styleId="WW-WW8Num26ztrue5111111111111">
    <w:name w:val="WW-WW8Num26ztrue5111111111111"/>
    <w:rsid w:val="005343B9"/>
  </w:style>
  <w:style w:type="character" w:customStyle="1" w:styleId="WW-WW8Num26ztrue4111111111111">
    <w:name w:val="WW-WW8Num26ztrue4111111111111"/>
    <w:rsid w:val="005343B9"/>
  </w:style>
  <w:style w:type="character" w:customStyle="1" w:styleId="WW-WW8Num26ztrue3111111111111">
    <w:name w:val="WW-WW8Num26ztrue3111111111111"/>
    <w:rsid w:val="005343B9"/>
  </w:style>
  <w:style w:type="character" w:customStyle="1" w:styleId="WW-WW8Num26ztrue2111111111111">
    <w:name w:val="WW-WW8Num26ztrue2111111111111"/>
    <w:rsid w:val="005343B9"/>
  </w:style>
  <w:style w:type="character" w:customStyle="1" w:styleId="WW-WW8Num26ztrue1111111111111">
    <w:name w:val="WW-WW8Num26ztrue1111111111111"/>
    <w:rsid w:val="005343B9"/>
  </w:style>
  <w:style w:type="character" w:customStyle="1" w:styleId="WW-WW8Num26ztrue611111111">
    <w:name w:val="WW-WW8Num26ztrue611111111"/>
    <w:rsid w:val="005343B9"/>
  </w:style>
  <w:style w:type="character" w:customStyle="1" w:styleId="WW-WW8Num25ztrue51111111111">
    <w:name w:val="WW-WW8Num25ztrue51111111111"/>
    <w:rsid w:val="005343B9"/>
  </w:style>
  <w:style w:type="character" w:customStyle="1" w:styleId="WW-WW8Num25ztrue4111111111111">
    <w:name w:val="WW-WW8Num25ztrue4111111111111"/>
    <w:rsid w:val="005343B9"/>
  </w:style>
  <w:style w:type="character" w:customStyle="1" w:styleId="WW-WW8Num25ztrue3111111111111">
    <w:name w:val="WW-WW8Num25ztrue3111111111111"/>
    <w:rsid w:val="005343B9"/>
  </w:style>
  <w:style w:type="character" w:customStyle="1" w:styleId="WW-WW8Num25ztrue2111111111111">
    <w:name w:val="WW-WW8Num25ztrue2111111111111"/>
    <w:rsid w:val="005343B9"/>
  </w:style>
  <w:style w:type="character" w:customStyle="1" w:styleId="WW-WW8Num25ztrue1111111111111">
    <w:name w:val="WW-WW8Num25ztrue1111111111111"/>
    <w:rsid w:val="005343B9"/>
  </w:style>
  <w:style w:type="character" w:customStyle="1" w:styleId="WW-WW8Num25ztrue611111111">
    <w:name w:val="WW-WW8Num25ztrue611111111"/>
    <w:rsid w:val="005343B9"/>
  </w:style>
  <w:style w:type="character" w:customStyle="1" w:styleId="WW-WW8Num24ztrue511111">
    <w:name w:val="WW-WW8Num24ztrue511111"/>
    <w:rsid w:val="005343B9"/>
  </w:style>
  <w:style w:type="character" w:customStyle="1" w:styleId="WW-WW8Num24ztrue411111">
    <w:name w:val="WW-WW8Num24ztrue411111"/>
    <w:rsid w:val="005343B9"/>
  </w:style>
  <w:style w:type="character" w:customStyle="1" w:styleId="WW-WW8Num24ztrue3111111">
    <w:name w:val="WW-WW8Num24ztrue3111111"/>
    <w:rsid w:val="005343B9"/>
  </w:style>
  <w:style w:type="character" w:customStyle="1" w:styleId="WW-WW8Num24ztrue2111111111111">
    <w:name w:val="WW-WW8Num24ztrue2111111111111"/>
    <w:rsid w:val="005343B9"/>
  </w:style>
  <w:style w:type="character" w:customStyle="1" w:styleId="WW-WW8Num24ztrue1111111111111">
    <w:name w:val="WW-WW8Num24ztrue1111111111111"/>
    <w:rsid w:val="005343B9"/>
  </w:style>
  <w:style w:type="character" w:customStyle="1" w:styleId="WW-WW8Num24ztrue211111111111">
    <w:name w:val="WW-WW8Num24ztrue211111111111"/>
    <w:rsid w:val="005343B9"/>
  </w:style>
  <w:style w:type="character" w:customStyle="1" w:styleId="WW-WW8Num23ztrue6111">
    <w:name w:val="WW-WW8Num23ztrue6111"/>
    <w:rsid w:val="005343B9"/>
  </w:style>
  <w:style w:type="character" w:customStyle="1" w:styleId="WW-WW8Num23ztrue5111111">
    <w:name w:val="WW-WW8Num23ztrue5111111"/>
    <w:rsid w:val="005343B9"/>
  </w:style>
  <w:style w:type="character" w:customStyle="1" w:styleId="WW-WW8Num23ztrue4111111111">
    <w:name w:val="WW-WW8Num23ztrue4111111111"/>
    <w:rsid w:val="005343B9"/>
  </w:style>
  <w:style w:type="character" w:customStyle="1" w:styleId="WW-WW8Num23ztrue311111111111">
    <w:name w:val="WW-WW8Num23ztrue311111111111"/>
    <w:rsid w:val="005343B9"/>
  </w:style>
  <w:style w:type="character" w:customStyle="1" w:styleId="WW-WW8Num23ztrue2111111111111">
    <w:name w:val="WW-WW8Num23ztrue2111111111111"/>
    <w:rsid w:val="005343B9"/>
  </w:style>
  <w:style w:type="character" w:customStyle="1" w:styleId="WW-WW8Num23ztrue1111111111111">
    <w:name w:val="WW-WW8Num23ztrue1111111111111"/>
    <w:rsid w:val="005343B9"/>
  </w:style>
  <w:style w:type="character" w:customStyle="1" w:styleId="WW-WW8Num23ztrue511111">
    <w:name w:val="WW-WW8Num23ztrue511111"/>
    <w:rsid w:val="005343B9"/>
  </w:style>
  <w:style w:type="character" w:customStyle="1" w:styleId="WW-WW8Num22ztrue61111">
    <w:name w:val="WW-WW8Num22ztrue61111"/>
    <w:rsid w:val="005343B9"/>
  </w:style>
  <w:style w:type="character" w:customStyle="1" w:styleId="WW-WW8Num22ztrue511111">
    <w:name w:val="WW-WW8Num22ztrue511111"/>
    <w:rsid w:val="005343B9"/>
  </w:style>
  <w:style w:type="character" w:customStyle="1" w:styleId="WW-WW8Num22ztrue411111">
    <w:name w:val="WW-WW8Num22ztrue411111"/>
    <w:rsid w:val="005343B9"/>
  </w:style>
  <w:style w:type="character" w:customStyle="1" w:styleId="WW-WW8Num22ztrue3111111">
    <w:name w:val="WW-WW8Num22ztrue3111111"/>
    <w:rsid w:val="005343B9"/>
  </w:style>
  <w:style w:type="character" w:customStyle="1" w:styleId="WW-WW8Num22ztrue2111111111111">
    <w:name w:val="WW-WW8Num22ztrue2111111111111"/>
    <w:rsid w:val="005343B9"/>
  </w:style>
  <w:style w:type="character" w:customStyle="1" w:styleId="WW-WW8Num22ztrue1111111111111">
    <w:name w:val="WW-WW8Num22ztrue1111111111111"/>
    <w:rsid w:val="005343B9"/>
  </w:style>
  <w:style w:type="character" w:customStyle="1" w:styleId="WW-WW8Num22ztrue7111">
    <w:name w:val="WW-WW8Num22ztrue7111"/>
    <w:rsid w:val="005343B9"/>
  </w:style>
  <w:style w:type="character" w:customStyle="1" w:styleId="WW-WW8Num21ztrue61111">
    <w:name w:val="WW-WW8Num21ztrue61111"/>
    <w:rsid w:val="005343B9"/>
  </w:style>
  <w:style w:type="character" w:customStyle="1" w:styleId="WW-WW8Num21ztrue51111">
    <w:name w:val="WW-WW8Num21ztrue51111"/>
    <w:rsid w:val="005343B9"/>
  </w:style>
  <w:style w:type="character" w:customStyle="1" w:styleId="WW-WW8Num21ztrue41111">
    <w:name w:val="WW-WW8Num21ztrue41111"/>
    <w:rsid w:val="005343B9"/>
  </w:style>
  <w:style w:type="character" w:customStyle="1" w:styleId="WW-WW8Num21ztrue311111">
    <w:name w:val="WW-WW8Num21ztrue311111"/>
    <w:rsid w:val="005343B9"/>
  </w:style>
  <w:style w:type="character" w:customStyle="1" w:styleId="WW-WW8Num21ztrue2111111111">
    <w:name w:val="WW-WW8Num21ztrue2111111111"/>
    <w:rsid w:val="005343B9"/>
  </w:style>
  <w:style w:type="character" w:customStyle="1" w:styleId="WW-WW8Num21ztrue1111111111111">
    <w:name w:val="WW-WW8Num21ztrue1111111111111"/>
    <w:rsid w:val="005343B9"/>
  </w:style>
  <w:style w:type="character" w:customStyle="1" w:styleId="WW-WW8Num21ztrue6111">
    <w:name w:val="WW-WW8Num21ztrue6111"/>
    <w:rsid w:val="005343B9"/>
  </w:style>
  <w:style w:type="character" w:customStyle="1" w:styleId="WW-WW8Num20ztrue51111111">
    <w:name w:val="WW-WW8Num20ztrue51111111"/>
    <w:rsid w:val="005343B9"/>
  </w:style>
  <w:style w:type="character" w:customStyle="1" w:styleId="WW-WW8Num20ztrue41111111">
    <w:name w:val="WW-WW8Num20ztrue41111111"/>
    <w:rsid w:val="005343B9"/>
  </w:style>
  <w:style w:type="character" w:customStyle="1" w:styleId="WW-WW8Num20ztrue31111111">
    <w:name w:val="WW-WW8Num20ztrue31111111"/>
    <w:rsid w:val="005343B9"/>
  </w:style>
  <w:style w:type="character" w:customStyle="1" w:styleId="WW-WW8Num20ztrue21111111">
    <w:name w:val="WW-WW8Num20ztrue21111111"/>
    <w:rsid w:val="005343B9"/>
  </w:style>
  <w:style w:type="character" w:customStyle="1" w:styleId="WW-WW8Num20ztrue1111111111111">
    <w:name w:val="WW-WW8Num20ztrue1111111111111"/>
    <w:rsid w:val="005343B9"/>
  </w:style>
  <w:style w:type="character" w:customStyle="1" w:styleId="WW-WW8Num20ztrue6111111">
    <w:name w:val="WW-WW8Num20ztrue6111111"/>
    <w:rsid w:val="005343B9"/>
  </w:style>
  <w:style w:type="character" w:customStyle="1" w:styleId="WW-WW8Num19ztrue51111111111">
    <w:name w:val="WW-WW8Num19ztrue51111111111"/>
    <w:rsid w:val="005343B9"/>
  </w:style>
  <w:style w:type="character" w:customStyle="1" w:styleId="WW-WW8Num19ztrue4111111111111">
    <w:name w:val="WW-WW8Num19ztrue4111111111111"/>
    <w:rsid w:val="005343B9"/>
  </w:style>
  <w:style w:type="character" w:customStyle="1" w:styleId="WW-WW8Num19ztrue3111111111111">
    <w:name w:val="WW-WW8Num19ztrue3111111111111"/>
    <w:rsid w:val="005343B9"/>
  </w:style>
  <w:style w:type="character" w:customStyle="1" w:styleId="WW-WW8Num19ztrue2111111111111">
    <w:name w:val="WW-WW8Num19ztrue2111111111111"/>
    <w:rsid w:val="005343B9"/>
  </w:style>
  <w:style w:type="character" w:customStyle="1" w:styleId="WW-WW8Num19ztrue1111111111111">
    <w:name w:val="WW-WW8Num19ztrue1111111111111"/>
    <w:rsid w:val="005343B9"/>
  </w:style>
  <w:style w:type="character" w:customStyle="1" w:styleId="WW-WW8Num19ztrue711111">
    <w:name w:val="WW-WW8Num19ztrue711111"/>
    <w:rsid w:val="005343B9"/>
  </w:style>
  <w:style w:type="character" w:customStyle="1" w:styleId="WW-WW8Num17ztrue611111111">
    <w:name w:val="WW-WW8Num17ztrue611111111"/>
    <w:rsid w:val="005343B9"/>
  </w:style>
  <w:style w:type="character" w:customStyle="1" w:styleId="WW-WW8Num17ztrue5111111111111">
    <w:name w:val="WW-WW8Num17ztrue5111111111111"/>
    <w:rsid w:val="005343B9"/>
  </w:style>
  <w:style w:type="character" w:customStyle="1" w:styleId="WW-WW8Num17ztrue4111111111111">
    <w:name w:val="WW-WW8Num17ztrue4111111111111"/>
    <w:rsid w:val="005343B9"/>
  </w:style>
  <w:style w:type="character" w:customStyle="1" w:styleId="WW-WW8Num17ztrue3111111111111">
    <w:name w:val="WW-WW8Num17ztrue3111111111111"/>
    <w:rsid w:val="005343B9"/>
  </w:style>
  <w:style w:type="character" w:customStyle="1" w:styleId="WW-WW8Num17ztrue2111111111111">
    <w:name w:val="WW-WW8Num17ztrue2111111111111"/>
    <w:rsid w:val="005343B9"/>
  </w:style>
  <w:style w:type="character" w:customStyle="1" w:styleId="WW-WW8Num17ztrue1111111111111">
    <w:name w:val="WW-WW8Num17ztrue1111111111111"/>
    <w:rsid w:val="005343B9"/>
  </w:style>
  <w:style w:type="character" w:customStyle="1" w:styleId="WW-WW8Num17ztrue511111111111">
    <w:name w:val="WW-WW8Num17ztrue511111111111"/>
    <w:rsid w:val="005343B9"/>
  </w:style>
  <w:style w:type="character" w:customStyle="1" w:styleId="WW-WW8Num16ztrue6111111111">
    <w:name w:val="WW-WW8Num16ztrue6111111111"/>
    <w:rsid w:val="005343B9"/>
  </w:style>
  <w:style w:type="character" w:customStyle="1" w:styleId="WW-WW8Num16ztrue5111111111111">
    <w:name w:val="WW-WW8Num16ztrue5111111111111"/>
    <w:rsid w:val="005343B9"/>
  </w:style>
  <w:style w:type="character" w:customStyle="1" w:styleId="WW-WW8Num16ztrue4111111111111">
    <w:name w:val="WW-WW8Num16ztrue4111111111111"/>
    <w:rsid w:val="005343B9"/>
  </w:style>
  <w:style w:type="character" w:customStyle="1" w:styleId="WW-WW8Num16ztrue3111111111111">
    <w:name w:val="WW-WW8Num16ztrue3111111111111"/>
    <w:rsid w:val="005343B9"/>
  </w:style>
  <w:style w:type="character" w:customStyle="1" w:styleId="WW-WW8Num16ztrue2111111111111">
    <w:name w:val="WW-WW8Num16ztrue2111111111111"/>
    <w:rsid w:val="005343B9"/>
  </w:style>
  <w:style w:type="character" w:customStyle="1" w:styleId="WW-WW8Num16ztrue1111111111111">
    <w:name w:val="WW-WW8Num16ztrue1111111111111"/>
    <w:rsid w:val="005343B9"/>
  </w:style>
  <w:style w:type="character" w:customStyle="1" w:styleId="WW-WW8Num16ztrue611111111">
    <w:name w:val="WW-WW8Num16ztrue611111111"/>
    <w:rsid w:val="005343B9"/>
  </w:style>
  <w:style w:type="character" w:customStyle="1" w:styleId="WW-WW8Num15ztrue61111">
    <w:name w:val="WW-WW8Num15ztrue61111"/>
    <w:rsid w:val="005343B9"/>
  </w:style>
  <w:style w:type="character" w:customStyle="1" w:styleId="WW-WW8Num15ztrue5111111111111">
    <w:name w:val="WW-WW8Num15ztrue5111111111111"/>
    <w:rsid w:val="005343B9"/>
  </w:style>
  <w:style w:type="character" w:customStyle="1" w:styleId="WW-WW8Num15ztrue4111111111111">
    <w:name w:val="WW-WW8Num15ztrue4111111111111"/>
    <w:rsid w:val="005343B9"/>
  </w:style>
  <w:style w:type="character" w:customStyle="1" w:styleId="WW-WW8Num15ztrue3111111111111">
    <w:name w:val="WW-WW8Num15ztrue3111111111111"/>
    <w:rsid w:val="005343B9"/>
  </w:style>
  <w:style w:type="character" w:customStyle="1" w:styleId="WW-WW8Num15ztrue2111111111111">
    <w:name w:val="WW-WW8Num15ztrue2111111111111"/>
    <w:rsid w:val="005343B9"/>
  </w:style>
  <w:style w:type="character" w:customStyle="1" w:styleId="WW-WW8Num15ztrue1111111111111">
    <w:name w:val="WW-WW8Num15ztrue1111111111111"/>
    <w:rsid w:val="005343B9"/>
  </w:style>
  <w:style w:type="character" w:customStyle="1" w:styleId="WW-WW8Num15ztrue6111">
    <w:name w:val="WW-WW8Num15ztrue6111"/>
    <w:rsid w:val="005343B9"/>
  </w:style>
  <w:style w:type="character" w:customStyle="1" w:styleId="WW-WW8Num14ztrue6111111111111">
    <w:name w:val="WW-WW8Num14ztrue6111111111111"/>
    <w:rsid w:val="005343B9"/>
  </w:style>
  <w:style w:type="character" w:customStyle="1" w:styleId="WW-WW8Num14ztrue5111111111111">
    <w:name w:val="WW-WW8Num14ztrue5111111111111"/>
    <w:rsid w:val="005343B9"/>
  </w:style>
  <w:style w:type="character" w:customStyle="1" w:styleId="WW-WW8Num14ztrue4111111111111">
    <w:name w:val="WW-WW8Num14ztrue4111111111111"/>
    <w:rsid w:val="005343B9"/>
  </w:style>
  <w:style w:type="character" w:customStyle="1" w:styleId="WW-WW8Num14ztrue3111111111111">
    <w:name w:val="WW-WW8Num14ztrue3111111111111"/>
    <w:rsid w:val="005343B9"/>
  </w:style>
  <w:style w:type="character" w:customStyle="1" w:styleId="WW-WW8Num14ztrue2111111111111">
    <w:name w:val="WW-WW8Num14ztrue2111111111111"/>
    <w:rsid w:val="005343B9"/>
  </w:style>
  <w:style w:type="character" w:customStyle="1" w:styleId="WW-WW8Num14ztrue1111111111111">
    <w:name w:val="WW-WW8Num14ztrue1111111111111"/>
    <w:rsid w:val="005343B9"/>
  </w:style>
  <w:style w:type="character" w:customStyle="1" w:styleId="WW-WW8Num14ztrue7111">
    <w:name w:val="WW-WW8Num14ztrue7111"/>
    <w:rsid w:val="005343B9"/>
  </w:style>
  <w:style w:type="character" w:customStyle="1" w:styleId="WW-WW8Num13ztrue3111111111111">
    <w:name w:val="WW-WW8Num13ztrue3111111111111"/>
    <w:rsid w:val="005343B9"/>
  </w:style>
  <w:style w:type="character" w:customStyle="1" w:styleId="WW-WW8Num13ztrue2111111111111">
    <w:name w:val="WW-WW8Num13ztrue2111111111111"/>
    <w:rsid w:val="005343B9"/>
  </w:style>
  <w:style w:type="character" w:customStyle="1" w:styleId="WW-WW8Num13ztrue1111111111111">
    <w:name w:val="WW-WW8Num13ztrue1111111111111"/>
    <w:rsid w:val="005343B9"/>
  </w:style>
  <w:style w:type="character" w:customStyle="1" w:styleId="WW-WW8Num13ztrue411111111111">
    <w:name w:val="WW-WW8Num13ztrue411111111111"/>
    <w:rsid w:val="005343B9"/>
  </w:style>
  <w:style w:type="character" w:customStyle="1" w:styleId="WW-WW8Num12ztrue3111111111111">
    <w:name w:val="WW-WW8Num12ztrue3111111111111"/>
    <w:rsid w:val="005343B9"/>
  </w:style>
  <w:style w:type="character" w:customStyle="1" w:styleId="WW-WW8Num12ztrue2111111111111">
    <w:name w:val="WW-WW8Num12ztrue2111111111111"/>
    <w:rsid w:val="005343B9"/>
  </w:style>
  <w:style w:type="character" w:customStyle="1" w:styleId="WW-WW8Num12ztrue1111111111111">
    <w:name w:val="WW-WW8Num12ztrue1111111111111"/>
    <w:rsid w:val="005343B9"/>
  </w:style>
  <w:style w:type="character" w:customStyle="1" w:styleId="WW-WW8Num12ztrue711111111">
    <w:name w:val="WW-WW8Num12ztrue711111111"/>
    <w:rsid w:val="005343B9"/>
  </w:style>
  <w:style w:type="character" w:customStyle="1" w:styleId="WW8Num12zfalse">
    <w:name w:val="WW8Num12zfalse"/>
    <w:rsid w:val="005343B9"/>
  </w:style>
  <w:style w:type="character" w:customStyle="1" w:styleId="WW-WW8Num11ztrue61111">
    <w:name w:val="WW-WW8Num11ztrue61111"/>
    <w:rsid w:val="005343B9"/>
  </w:style>
  <w:style w:type="character" w:customStyle="1" w:styleId="WW-WW8Num11ztrue51111">
    <w:name w:val="WW-WW8Num11ztrue51111"/>
    <w:rsid w:val="005343B9"/>
  </w:style>
  <w:style w:type="character" w:customStyle="1" w:styleId="WW-WW8Num11ztrue4111111111111">
    <w:name w:val="WW-WW8Num11ztrue4111111111111"/>
    <w:rsid w:val="005343B9"/>
  </w:style>
  <w:style w:type="character" w:customStyle="1" w:styleId="WW-WW8Num11ztrue3111111111111">
    <w:name w:val="WW-WW8Num11ztrue3111111111111"/>
    <w:rsid w:val="005343B9"/>
  </w:style>
  <w:style w:type="character" w:customStyle="1" w:styleId="WW-WW8Num11ztrue2111111111111">
    <w:name w:val="WW-WW8Num11ztrue2111111111111"/>
    <w:rsid w:val="005343B9"/>
  </w:style>
  <w:style w:type="character" w:customStyle="1" w:styleId="WW-WW8Num11ztrue1111111111111">
    <w:name w:val="WW-WW8Num11ztrue1111111111111"/>
    <w:rsid w:val="005343B9"/>
  </w:style>
  <w:style w:type="character" w:customStyle="1" w:styleId="WW-WW8Num11ztrue7111">
    <w:name w:val="WW-WW8Num11ztrue7111"/>
    <w:rsid w:val="005343B9"/>
  </w:style>
  <w:style w:type="character" w:customStyle="1" w:styleId="WW-WW8Num10ztrue6111111111111">
    <w:name w:val="WW-WW8Num10ztrue6111111111111"/>
    <w:rsid w:val="005343B9"/>
  </w:style>
  <w:style w:type="character" w:customStyle="1" w:styleId="WW-WW8Num10ztrue5111111111111">
    <w:name w:val="WW-WW8Num10ztrue5111111111111"/>
    <w:rsid w:val="005343B9"/>
  </w:style>
  <w:style w:type="character" w:customStyle="1" w:styleId="WW-WW8Num10ztrue4111111111111">
    <w:name w:val="WW-WW8Num10ztrue4111111111111"/>
    <w:rsid w:val="005343B9"/>
  </w:style>
  <w:style w:type="character" w:customStyle="1" w:styleId="WW-WW8Num10ztrue3111111111111">
    <w:name w:val="WW-WW8Num10ztrue3111111111111"/>
    <w:rsid w:val="005343B9"/>
  </w:style>
  <w:style w:type="character" w:customStyle="1" w:styleId="WW-WW8Num10ztrue2111111111111">
    <w:name w:val="WW-WW8Num10ztrue2111111111111"/>
    <w:rsid w:val="005343B9"/>
  </w:style>
  <w:style w:type="character" w:customStyle="1" w:styleId="WW-WW8Num10ztrue1111111111111">
    <w:name w:val="WW-WW8Num10ztrue1111111111111"/>
    <w:rsid w:val="005343B9"/>
  </w:style>
  <w:style w:type="character" w:customStyle="1" w:styleId="WW-WW8Num10ztrue611111111111">
    <w:name w:val="WW-WW8Num10ztrue611111111111"/>
    <w:rsid w:val="005343B9"/>
  </w:style>
  <w:style w:type="character" w:customStyle="1" w:styleId="WW-WW8Num9ztrue1111111111111">
    <w:name w:val="WW-WW8Num9ztrue1111111111111"/>
    <w:rsid w:val="005343B9"/>
  </w:style>
  <w:style w:type="character" w:customStyle="1" w:styleId="WW-WW8Num9ztrue711111111">
    <w:name w:val="WW-WW8Num9ztrue711111111"/>
    <w:rsid w:val="005343B9"/>
  </w:style>
  <w:style w:type="character" w:customStyle="1" w:styleId="WW-WW8Num7ztrue61111">
    <w:name w:val="WW-WW8Num7ztrue61111"/>
    <w:rsid w:val="005343B9"/>
  </w:style>
  <w:style w:type="character" w:customStyle="1" w:styleId="WW-WW8Num7ztrue5111111111111">
    <w:name w:val="WW-WW8Num7ztrue5111111111111"/>
    <w:rsid w:val="005343B9"/>
  </w:style>
  <w:style w:type="character" w:customStyle="1" w:styleId="WW-WW8Num7ztrue4111111111111">
    <w:name w:val="WW-WW8Num7ztrue4111111111111"/>
    <w:rsid w:val="005343B9"/>
  </w:style>
  <w:style w:type="character" w:customStyle="1" w:styleId="WW-WW8Num7ztrue3111111111111">
    <w:name w:val="WW-WW8Num7ztrue3111111111111"/>
    <w:rsid w:val="005343B9"/>
  </w:style>
  <w:style w:type="character" w:customStyle="1" w:styleId="WW-WW8Num7ztrue2111111111111">
    <w:name w:val="WW-WW8Num7ztrue2111111111111"/>
    <w:rsid w:val="005343B9"/>
  </w:style>
  <w:style w:type="character" w:customStyle="1" w:styleId="WW-WW8Num7ztrue1111111111111">
    <w:name w:val="WW-WW8Num7ztrue1111111111111"/>
    <w:rsid w:val="005343B9"/>
  </w:style>
  <w:style w:type="character" w:customStyle="1" w:styleId="WW-WW8Num7ztrue6111">
    <w:name w:val="WW-WW8Num7ztrue6111"/>
    <w:rsid w:val="005343B9"/>
  </w:style>
  <w:style w:type="character" w:customStyle="1" w:styleId="WW-WW8Num6ztrue1111111111111">
    <w:name w:val="WW-WW8Num6ztrue1111111111111"/>
    <w:rsid w:val="005343B9"/>
  </w:style>
  <w:style w:type="character" w:customStyle="1" w:styleId="WW-WW8Num6ztrue611111111">
    <w:name w:val="WW-WW8Num6ztrue611111111"/>
    <w:rsid w:val="005343B9"/>
  </w:style>
  <w:style w:type="character" w:customStyle="1" w:styleId="WW-WW8Num4ztrue6111111111111">
    <w:name w:val="WW-WW8Num4ztrue6111111111111"/>
    <w:rsid w:val="005343B9"/>
  </w:style>
  <w:style w:type="character" w:customStyle="1" w:styleId="WW-WW8Num4ztrue5111111111111">
    <w:name w:val="WW-WW8Num4ztrue5111111111111"/>
    <w:rsid w:val="005343B9"/>
  </w:style>
  <w:style w:type="character" w:customStyle="1" w:styleId="WW-WW8Num4ztrue4111111111111">
    <w:name w:val="WW-WW8Num4ztrue4111111111111"/>
    <w:rsid w:val="005343B9"/>
  </w:style>
  <w:style w:type="character" w:customStyle="1" w:styleId="WW-WW8Num4ztrue3111111111111">
    <w:name w:val="WW-WW8Num4ztrue3111111111111"/>
    <w:rsid w:val="005343B9"/>
  </w:style>
  <w:style w:type="character" w:customStyle="1" w:styleId="WW-WW8Num4ztrue2111111111111">
    <w:name w:val="WW-WW8Num4ztrue2111111111111"/>
    <w:rsid w:val="005343B9"/>
  </w:style>
  <w:style w:type="character" w:customStyle="1" w:styleId="WW-WW8Num4ztrue1111111111111">
    <w:name w:val="WW-WW8Num4ztrue1111111111111"/>
    <w:rsid w:val="005343B9"/>
  </w:style>
  <w:style w:type="character" w:customStyle="1" w:styleId="WW-WW8Num4ztrue611111111111">
    <w:name w:val="WW-WW8Num4ztrue611111111111"/>
    <w:rsid w:val="005343B9"/>
  </w:style>
  <w:style w:type="character" w:customStyle="1" w:styleId="WW-WW8Num3ztrue6">
    <w:name w:val="WW-WW8Num3ztrue6"/>
    <w:rsid w:val="005343B9"/>
  </w:style>
  <w:style w:type="character" w:customStyle="1" w:styleId="WW-WW8Num3ztrue4111111111111">
    <w:name w:val="WW-WW8Num3ztrue4111111111111"/>
    <w:rsid w:val="005343B9"/>
  </w:style>
  <w:style w:type="character" w:customStyle="1" w:styleId="WW-WW8Num3ztrue3111111111111">
    <w:name w:val="WW-WW8Num3ztrue3111111111111"/>
    <w:rsid w:val="005343B9"/>
  </w:style>
  <w:style w:type="character" w:customStyle="1" w:styleId="WW-WW8Num3ztrue2111111111111">
    <w:name w:val="WW-WW8Num3ztrue2111111111111"/>
    <w:rsid w:val="005343B9"/>
  </w:style>
  <w:style w:type="character" w:customStyle="1" w:styleId="WW-WW8Num3ztrue1111111111111">
    <w:name w:val="WW-WW8Num3ztrue1111111111111"/>
    <w:rsid w:val="005343B9"/>
  </w:style>
  <w:style w:type="character" w:customStyle="1" w:styleId="WW-WW8Num3ztrue411111111111">
    <w:name w:val="WW-WW8Num3ztrue411111111111"/>
    <w:rsid w:val="005343B9"/>
  </w:style>
  <w:style w:type="character" w:customStyle="1" w:styleId="WW-WW8Num2ztrue2111111111111">
    <w:name w:val="WW-WW8Num2ztrue2111111111111"/>
    <w:rsid w:val="005343B9"/>
  </w:style>
  <w:style w:type="character" w:customStyle="1" w:styleId="WW-WW8Num2ztrue1111111111111">
    <w:name w:val="WW-WW8Num2ztrue1111111111111"/>
    <w:rsid w:val="005343B9"/>
  </w:style>
  <w:style w:type="character" w:customStyle="1" w:styleId="WW-WW8Num2ztrue211111111111">
    <w:name w:val="WW-WW8Num2ztrue211111111111"/>
    <w:rsid w:val="005343B9"/>
  </w:style>
  <w:style w:type="character" w:customStyle="1" w:styleId="WW8Num2zfalse">
    <w:name w:val="WW8Num2zfalse"/>
    <w:rsid w:val="005343B9"/>
  </w:style>
  <w:style w:type="character" w:customStyle="1" w:styleId="WW-WW8Num1ztrue6111111111111">
    <w:name w:val="WW-WW8Num1ztrue6111111111111"/>
    <w:rsid w:val="005343B9"/>
  </w:style>
  <w:style w:type="character" w:customStyle="1" w:styleId="WW-WW8Num1ztrue5111111111111">
    <w:name w:val="WW-WW8Num1ztrue5111111111111"/>
    <w:rsid w:val="005343B9"/>
  </w:style>
  <w:style w:type="character" w:customStyle="1" w:styleId="WW-WW8Num1ztrue4111111111111">
    <w:name w:val="WW-WW8Num1ztrue4111111111111"/>
    <w:rsid w:val="005343B9"/>
  </w:style>
  <w:style w:type="character" w:customStyle="1" w:styleId="WW-WW8Num1ztrue3111111111111">
    <w:name w:val="WW-WW8Num1ztrue3111111111111"/>
    <w:rsid w:val="005343B9"/>
  </w:style>
  <w:style w:type="character" w:customStyle="1" w:styleId="WW-WW8Num1ztrue2111111111111">
    <w:name w:val="WW-WW8Num1ztrue2111111111111"/>
    <w:rsid w:val="005343B9"/>
  </w:style>
  <w:style w:type="character" w:customStyle="1" w:styleId="WW-WW8Num1ztrue1111111111111">
    <w:name w:val="WW-WW8Num1ztrue1111111111111"/>
    <w:rsid w:val="005343B9"/>
  </w:style>
  <w:style w:type="character" w:customStyle="1" w:styleId="WW-WW8Num1ztrue711111111">
    <w:name w:val="WW-WW8Num1ztrue711111111"/>
    <w:rsid w:val="005343B9"/>
  </w:style>
  <w:style w:type="character" w:customStyle="1" w:styleId="WW-WW8Num31ztrue6111">
    <w:name w:val="WW-WW8Num31ztrue6111"/>
    <w:rsid w:val="005343B9"/>
  </w:style>
  <w:style w:type="character" w:customStyle="1" w:styleId="WW-WW8Num31ztrue5111">
    <w:name w:val="WW-WW8Num31ztrue5111"/>
    <w:rsid w:val="005343B9"/>
  </w:style>
  <w:style w:type="character" w:customStyle="1" w:styleId="WW-WW8Num31ztrue4111">
    <w:name w:val="WW-WW8Num31ztrue4111"/>
    <w:rsid w:val="005343B9"/>
  </w:style>
  <w:style w:type="character" w:customStyle="1" w:styleId="WW-WW8Num31ztrue3111">
    <w:name w:val="WW-WW8Num31ztrue3111"/>
    <w:rsid w:val="005343B9"/>
  </w:style>
  <w:style w:type="character" w:customStyle="1" w:styleId="WW-WW8Num31ztrue2111">
    <w:name w:val="WW-WW8Num31ztrue2111"/>
    <w:rsid w:val="005343B9"/>
  </w:style>
  <w:style w:type="character" w:customStyle="1" w:styleId="WW-WW8Num31ztrue1111">
    <w:name w:val="WW-WW8Num31ztrue1111"/>
    <w:rsid w:val="005343B9"/>
  </w:style>
  <w:style w:type="character" w:customStyle="1" w:styleId="WW-WW8Num31ztrue711">
    <w:name w:val="WW-WW8Num31ztrue711"/>
    <w:rsid w:val="005343B9"/>
  </w:style>
  <w:style w:type="character" w:customStyle="1" w:styleId="WW-WW8Num30ztrue5111">
    <w:name w:val="WW-WW8Num30ztrue5111"/>
    <w:rsid w:val="005343B9"/>
  </w:style>
  <w:style w:type="character" w:customStyle="1" w:styleId="WW-WW8Num30ztrue4111">
    <w:name w:val="WW-WW8Num30ztrue4111"/>
    <w:rsid w:val="005343B9"/>
  </w:style>
  <w:style w:type="character" w:customStyle="1" w:styleId="WW-WW8Num30ztrue3111">
    <w:name w:val="WW-WW8Num30ztrue3111"/>
    <w:rsid w:val="005343B9"/>
  </w:style>
  <w:style w:type="character" w:customStyle="1" w:styleId="WW-WW8Num30ztrue2111">
    <w:name w:val="WW-WW8Num30ztrue2111"/>
    <w:rsid w:val="005343B9"/>
  </w:style>
  <w:style w:type="character" w:customStyle="1" w:styleId="WW-WW8Num30ztrue1111">
    <w:name w:val="WW-WW8Num30ztrue1111"/>
    <w:rsid w:val="005343B9"/>
  </w:style>
  <w:style w:type="character" w:customStyle="1" w:styleId="WW-WW8Num30ztrue611">
    <w:name w:val="WW-WW8Num30ztrue611"/>
    <w:rsid w:val="005343B9"/>
  </w:style>
  <w:style w:type="character" w:customStyle="1" w:styleId="WW-WW8Num29ztrue5111111">
    <w:name w:val="WW-WW8Num29ztrue5111111"/>
    <w:rsid w:val="005343B9"/>
  </w:style>
  <w:style w:type="character" w:customStyle="1" w:styleId="WW-WW8Num29ztrue4111111">
    <w:name w:val="WW-WW8Num29ztrue4111111"/>
    <w:rsid w:val="005343B9"/>
  </w:style>
  <w:style w:type="character" w:customStyle="1" w:styleId="WW-WW8Num29ztrue3111111">
    <w:name w:val="WW-WW8Num29ztrue3111111"/>
    <w:rsid w:val="005343B9"/>
  </w:style>
  <w:style w:type="character" w:customStyle="1" w:styleId="WW-WW8Num29ztrue2111111">
    <w:name w:val="WW-WW8Num29ztrue2111111"/>
    <w:rsid w:val="005343B9"/>
  </w:style>
  <w:style w:type="character" w:customStyle="1" w:styleId="WW-WW8Num29ztrue1111111">
    <w:name w:val="WW-WW8Num29ztrue1111111"/>
    <w:rsid w:val="005343B9"/>
  </w:style>
  <w:style w:type="character" w:customStyle="1" w:styleId="WW-WW8Num29ztrue611111">
    <w:name w:val="WW-WW8Num29ztrue611111"/>
    <w:rsid w:val="005343B9"/>
  </w:style>
  <w:style w:type="character" w:customStyle="1" w:styleId="WW-WW8Num28ztrue6111111">
    <w:name w:val="WW-WW8Num28ztrue6111111"/>
    <w:rsid w:val="005343B9"/>
  </w:style>
  <w:style w:type="character" w:customStyle="1" w:styleId="WW-WW8Num28ztrue5111111">
    <w:name w:val="WW-WW8Num28ztrue5111111"/>
    <w:rsid w:val="005343B9"/>
  </w:style>
  <w:style w:type="character" w:customStyle="1" w:styleId="WW-WW8Num28ztrue4111111">
    <w:name w:val="WW-WW8Num28ztrue4111111"/>
    <w:rsid w:val="005343B9"/>
  </w:style>
  <w:style w:type="character" w:customStyle="1" w:styleId="WW-WW8Num28ztrue3111111">
    <w:name w:val="WW-WW8Num28ztrue3111111"/>
    <w:rsid w:val="005343B9"/>
  </w:style>
  <w:style w:type="character" w:customStyle="1" w:styleId="WW-WW8Num28ztrue2111111">
    <w:name w:val="WW-WW8Num28ztrue2111111"/>
    <w:rsid w:val="005343B9"/>
  </w:style>
  <w:style w:type="character" w:customStyle="1" w:styleId="WW-WW8Num28ztrue1111111">
    <w:name w:val="WW-WW8Num28ztrue1111111"/>
    <w:rsid w:val="005343B9"/>
  </w:style>
  <w:style w:type="character" w:customStyle="1" w:styleId="WW-WW8Num28ztrue711">
    <w:name w:val="WW-WW8Num28ztrue711"/>
    <w:rsid w:val="005343B9"/>
  </w:style>
  <w:style w:type="character" w:customStyle="1" w:styleId="WW-WW8Num27ztrue51111111">
    <w:name w:val="WW-WW8Num27ztrue51111111"/>
    <w:rsid w:val="005343B9"/>
  </w:style>
  <w:style w:type="character" w:customStyle="1" w:styleId="WW-WW8Num27ztrue41111111">
    <w:name w:val="WW-WW8Num27ztrue41111111"/>
    <w:rsid w:val="005343B9"/>
  </w:style>
  <w:style w:type="character" w:customStyle="1" w:styleId="WW-WW8Num27ztrue31111111">
    <w:name w:val="WW-WW8Num27ztrue31111111"/>
    <w:rsid w:val="005343B9"/>
  </w:style>
  <w:style w:type="character" w:customStyle="1" w:styleId="WW-WW8Num27ztrue21111111">
    <w:name w:val="WW-WW8Num27ztrue21111111"/>
    <w:rsid w:val="005343B9"/>
  </w:style>
  <w:style w:type="character" w:customStyle="1" w:styleId="WW-WW8Num27ztrue11111111">
    <w:name w:val="WW-WW8Num27ztrue11111111"/>
    <w:rsid w:val="005343B9"/>
  </w:style>
  <w:style w:type="character" w:customStyle="1" w:styleId="WW-WW8Num27ztrue6111111">
    <w:name w:val="WW-WW8Num27ztrue6111111"/>
    <w:rsid w:val="005343B9"/>
  </w:style>
  <w:style w:type="character" w:customStyle="1" w:styleId="WW-WW8Num26ztrue511111111111">
    <w:name w:val="WW-WW8Num26ztrue511111111111"/>
    <w:rsid w:val="005343B9"/>
  </w:style>
  <w:style w:type="character" w:customStyle="1" w:styleId="WW-WW8Num26ztrue411111111111">
    <w:name w:val="WW-WW8Num26ztrue411111111111"/>
    <w:rsid w:val="005343B9"/>
  </w:style>
  <w:style w:type="character" w:customStyle="1" w:styleId="WW-WW8Num26ztrue311111111111">
    <w:name w:val="WW-WW8Num26ztrue311111111111"/>
    <w:rsid w:val="005343B9"/>
  </w:style>
  <w:style w:type="character" w:customStyle="1" w:styleId="WW-WW8Num26ztrue211111111111">
    <w:name w:val="WW-WW8Num26ztrue211111111111"/>
    <w:rsid w:val="005343B9"/>
  </w:style>
  <w:style w:type="character" w:customStyle="1" w:styleId="WW-WW8Num26ztrue111111111111">
    <w:name w:val="WW-WW8Num26ztrue111111111111"/>
    <w:rsid w:val="005343B9"/>
  </w:style>
  <w:style w:type="character" w:customStyle="1" w:styleId="WW-WW8Num26ztrue61111111">
    <w:name w:val="WW-WW8Num26ztrue61111111"/>
    <w:rsid w:val="005343B9"/>
  </w:style>
  <w:style w:type="character" w:customStyle="1" w:styleId="WW-WW8Num25ztrue5111111111">
    <w:name w:val="WW-WW8Num25ztrue5111111111"/>
    <w:rsid w:val="005343B9"/>
  </w:style>
  <w:style w:type="character" w:customStyle="1" w:styleId="WW-WW8Num25ztrue411111111111">
    <w:name w:val="WW-WW8Num25ztrue411111111111"/>
    <w:rsid w:val="005343B9"/>
  </w:style>
  <w:style w:type="character" w:customStyle="1" w:styleId="WW-WW8Num25ztrue311111111111">
    <w:name w:val="WW-WW8Num25ztrue311111111111"/>
    <w:rsid w:val="005343B9"/>
  </w:style>
  <w:style w:type="character" w:customStyle="1" w:styleId="WW-WW8Num25ztrue211111111111">
    <w:name w:val="WW-WW8Num25ztrue211111111111"/>
    <w:rsid w:val="005343B9"/>
  </w:style>
  <w:style w:type="character" w:customStyle="1" w:styleId="WW-WW8Num25ztrue111111111111">
    <w:name w:val="WW-WW8Num25ztrue111111111111"/>
    <w:rsid w:val="005343B9"/>
  </w:style>
  <w:style w:type="character" w:customStyle="1" w:styleId="WW-WW8Num25ztrue61111111">
    <w:name w:val="WW-WW8Num25ztrue61111111"/>
    <w:rsid w:val="005343B9"/>
  </w:style>
  <w:style w:type="character" w:customStyle="1" w:styleId="WW-WW8Num24ztrue111111111111">
    <w:name w:val="WW-WW8Num24ztrue111111111111"/>
    <w:rsid w:val="005343B9"/>
  </w:style>
  <w:style w:type="character" w:customStyle="1" w:styleId="WW-WW8Num24ztrue21111111111">
    <w:name w:val="WW-WW8Num24ztrue21111111111"/>
    <w:rsid w:val="005343B9"/>
  </w:style>
  <w:style w:type="character" w:customStyle="1" w:styleId="WW-WW8Num23ztrue411111111">
    <w:name w:val="WW-WW8Num23ztrue411111111"/>
    <w:rsid w:val="005343B9"/>
  </w:style>
  <w:style w:type="character" w:customStyle="1" w:styleId="WW-WW8Num23ztrue31111111111">
    <w:name w:val="WW-WW8Num23ztrue31111111111"/>
    <w:rsid w:val="005343B9"/>
  </w:style>
  <w:style w:type="character" w:customStyle="1" w:styleId="WW-WW8Num23ztrue211111111111">
    <w:name w:val="WW-WW8Num23ztrue211111111111"/>
    <w:rsid w:val="005343B9"/>
  </w:style>
  <w:style w:type="character" w:customStyle="1" w:styleId="WW-WW8Num23ztrue111111111111">
    <w:name w:val="WW-WW8Num23ztrue111111111111"/>
    <w:rsid w:val="005343B9"/>
  </w:style>
  <w:style w:type="character" w:customStyle="1" w:styleId="WW-WW8Num23ztrue41111111">
    <w:name w:val="WW-WW8Num23ztrue41111111"/>
    <w:rsid w:val="005343B9"/>
  </w:style>
  <w:style w:type="character" w:customStyle="1" w:styleId="WW-WW8Num22ztrue6111">
    <w:name w:val="WW-WW8Num22ztrue6111"/>
    <w:rsid w:val="005343B9"/>
  </w:style>
  <w:style w:type="character" w:customStyle="1" w:styleId="WW-WW8Num22ztrue51111">
    <w:name w:val="WW-WW8Num22ztrue51111"/>
    <w:rsid w:val="005343B9"/>
  </w:style>
  <w:style w:type="character" w:customStyle="1" w:styleId="WW-WW8Num22ztrue41111">
    <w:name w:val="WW-WW8Num22ztrue41111"/>
    <w:rsid w:val="005343B9"/>
  </w:style>
  <w:style w:type="character" w:customStyle="1" w:styleId="WW-WW8Num22ztrue311111">
    <w:name w:val="WW-WW8Num22ztrue311111"/>
    <w:rsid w:val="005343B9"/>
  </w:style>
  <w:style w:type="character" w:customStyle="1" w:styleId="WW-WW8Num22ztrue211111111111">
    <w:name w:val="WW-WW8Num22ztrue211111111111"/>
    <w:rsid w:val="005343B9"/>
  </w:style>
  <w:style w:type="character" w:customStyle="1" w:styleId="WW-WW8Num22ztrue111111111111">
    <w:name w:val="WW-WW8Num22ztrue111111111111"/>
    <w:rsid w:val="005343B9"/>
  </w:style>
  <w:style w:type="character" w:customStyle="1" w:styleId="WW-WW8Num22ztrue711">
    <w:name w:val="WW-WW8Num22ztrue711"/>
    <w:rsid w:val="005343B9"/>
  </w:style>
  <w:style w:type="character" w:customStyle="1" w:styleId="WW-WW8Num21ztrue5111">
    <w:name w:val="WW-WW8Num21ztrue5111"/>
    <w:rsid w:val="005343B9"/>
  </w:style>
  <w:style w:type="character" w:customStyle="1" w:styleId="WW-WW8Num21ztrue4111">
    <w:name w:val="WW-WW8Num21ztrue4111"/>
    <w:rsid w:val="005343B9"/>
  </w:style>
  <w:style w:type="character" w:customStyle="1" w:styleId="WW-WW8Num21ztrue31111">
    <w:name w:val="WW-WW8Num21ztrue31111"/>
    <w:rsid w:val="005343B9"/>
  </w:style>
  <w:style w:type="character" w:customStyle="1" w:styleId="WW-WW8Num21ztrue211111111">
    <w:name w:val="WW-WW8Num21ztrue211111111"/>
    <w:rsid w:val="005343B9"/>
  </w:style>
  <w:style w:type="character" w:customStyle="1" w:styleId="WW-WW8Num21ztrue111111111111">
    <w:name w:val="WW-WW8Num21ztrue111111111111"/>
    <w:rsid w:val="005343B9"/>
  </w:style>
  <w:style w:type="character" w:customStyle="1" w:styleId="WW-WW8Num21ztrue611">
    <w:name w:val="WW-WW8Num21ztrue611"/>
    <w:rsid w:val="005343B9"/>
  </w:style>
  <w:style w:type="character" w:customStyle="1" w:styleId="WW-WW8Num20ztrue5111111">
    <w:name w:val="WW-WW8Num20ztrue5111111"/>
    <w:rsid w:val="005343B9"/>
  </w:style>
  <w:style w:type="character" w:customStyle="1" w:styleId="WW-WW8Num20ztrue4111111">
    <w:name w:val="WW-WW8Num20ztrue4111111"/>
    <w:rsid w:val="005343B9"/>
  </w:style>
  <w:style w:type="character" w:customStyle="1" w:styleId="WW-WW8Num20ztrue3111111">
    <w:name w:val="WW-WW8Num20ztrue3111111"/>
    <w:rsid w:val="005343B9"/>
  </w:style>
  <w:style w:type="character" w:customStyle="1" w:styleId="WW-WW8Num20ztrue2111111">
    <w:name w:val="WW-WW8Num20ztrue2111111"/>
    <w:rsid w:val="005343B9"/>
  </w:style>
  <w:style w:type="character" w:customStyle="1" w:styleId="WW-WW8Num20ztrue111111111111">
    <w:name w:val="WW-WW8Num20ztrue111111111111"/>
    <w:rsid w:val="005343B9"/>
  </w:style>
  <w:style w:type="character" w:customStyle="1" w:styleId="WW-WW8Num20ztrue611111">
    <w:name w:val="WW-WW8Num20ztrue611111"/>
    <w:rsid w:val="005343B9"/>
  </w:style>
  <w:style w:type="character" w:customStyle="1" w:styleId="WW-WW8Num19ztrue611111111">
    <w:name w:val="WW-WW8Num19ztrue611111111"/>
    <w:rsid w:val="005343B9"/>
  </w:style>
  <w:style w:type="character" w:customStyle="1" w:styleId="WW-WW8Num19ztrue5111111111">
    <w:name w:val="WW-WW8Num19ztrue5111111111"/>
    <w:rsid w:val="005343B9"/>
  </w:style>
  <w:style w:type="character" w:customStyle="1" w:styleId="WW-WW8Num19ztrue411111111111">
    <w:name w:val="WW-WW8Num19ztrue411111111111"/>
    <w:rsid w:val="005343B9"/>
  </w:style>
  <w:style w:type="character" w:customStyle="1" w:styleId="WW-WW8Num19ztrue311111111111">
    <w:name w:val="WW-WW8Num19ztrue311111111111"/>
    <w:rsid w:val="005343B9"/>
  </w:style>
  <w:style w:type="character" w:customStyle="1" w:styleId="WW-WW8Num19ztrue211111111111">
    <w:name w:val="WW-WW8Num19ztrue211111111111"/>
    <w:rsid w:val="005343B9"/>
  </w:style>
  <w:style w:type="character" w:customStyle="1" w:styleId="WW-WW8Num19ztrue111111111111">
    <w:name w:val="WW-WW8Num19ztrue111111111111"/>
    <w:rsid w:val="005343B9"/>
  </w:style>
  <w:style w:type="character" w:customStyle="1" w:styleId="WW-WW8Num19ztrue71111">
    <w:name w:val="WW-WW8Num19ztrue71111"/>
    <w:rsid w:val="005343B9"/>
  </w:style>
  <w:style w:type="character" w:customStyle="1" w:styleId="WW-WW8Num18ztrue511111111">
    <w:name w:val="WW-WW8Num18ztrue511111111"/>
    <w:rsid w:val="005343B9"/>
  </w:style>
  <w:style w:type="character" w:customStyle="1" w:styleId="WW-WW8Num18ztrue411111111111">
    <w:name w:val="WW-WW8Num18ztrue411111111111"/>
    <w:rsid w:val="005343B9"/>
  </w:style>
  <w:style w:type="character" w:customStyle="1" w:styleId="WW-WW8Num18ztrue311111111111">
    <w:name w:val="WW-WW8Num18ztrue311111111111"/>
    <w:rsid w:val="005343B9"/>
  </w:style>
  <w:style w:type="character" w:customStyle="1" w:styleId="WW-WW8Num18ztrue211111111111">
    <w:name w:val="WW-WW8Num18ztrue211111111111"/>
    <w:rsid w:val="005343B9"/>
  </w:style>
  <w:style w:type="character" w:customStyle="1" w:styleId="WW-WW8Num18ztrue111111111111">
    <w:name w:val="WW-WW8Num18ztrue111111111111"/>
    <w:rsid w:val="005343B9"/>
  </w:style>
  <w:style w:type="character" w:customStyle="1" w:styleId="WW-WW8Num18ztrue61111111">
    <w:name w:val="WW-WW8Num18ztrue61111111"/>
    <w:rsid w:val="005343B9"/>
  </w:style>
  <w:style w:type="character" w:customStyle="1" w:styleId="WW-WW8Num17ztrue411111111111">
    <w:name w:val="WW-WW8Num17ztrue411111111111"/>
    <w:rsid w:val="005343B9"/>
  </w:style>
  <w:style w:type="character" w:customStyle="1" w:styleId="WW-WW8Num17ztrue311111111111">
    <w:name w:val="WW-WW8Num17ztrue311111111111"/>
    <w:rsid w:val="005343B9"/>
  </w:style>
  <w:style w:type="character" w:customStyle="1" w:styleId="WW-WW8Num17ztrue211111111111">
    <w:name w:val="WW-WW8Num17ztrue211111111111"/>
    <w:rsid w:val="005343B9"/>
  </w:style>
  <w:style w:type="character" w:customStyle="1" w:styleId="WW-WW8Num17ztrue111111111111">
    <w:name w:val="WW-WW8Num17ztrue111111111111"/>
    <w:rsid w:val="005343B9"/>
  </w:style>
  <w:style w:type="character" w:customStyle="1" w:styleId="WW-WW8Num17ztrue51111111111">
    <w:name w:val="WW-WW8Num17ztrue51111111111"/>
    <w:rsid w:val="005343B9"/>
  </w:style>
  <w:style w:type="character" w:customStyle="1" w:styleId="WW-WW8Num16ztrue511111111111">
    <w:name w:val="WW-WW8Num16ztrue511111111111"/>
    <w:rsid w:val="005343B9"/>
  </w:style>
  <w:style w:type="character" w:customStyle="1" w:styleId="WW-WW8Num16ztrue411111111111">
    <w:name w:val="WW-WW8Num16ztrue411111111111"/>
    <w:rsid w:val="005343B9"/>
  </w:style>
  <w:style w:type="character" w:customStyle="1" w:styleId="WW-WW8Num16ztrue311111111111">
    <w:name w:val="WW-WW8Num16ztrue311111111111"/>
    <w:rsid w:val="005343B9"/>
  </w:style>
  <w:style w:type="character" w:customStyle="1" w:styleId="WW-WW8Num16ztrue211111111111">
    <w:name w:val="WW-WW8Num16ztrue211111111111"/>
    <w:rsid w:val="005343B9"/>
  </w:style>
  <w:style w:type="character" w:customStyle="1" w:styleId="WW-WW8Num16ztrue111111111111">
    <w:name w:val="WW-WW8Num16ztrue111111111111"/>
    <w:rsid w:val="005343B9"/>
  </w:style>
  <w:style w:type="character" w:customStyle="1" w:styleId="WW-WW8Num16ztrue61111111">
    <w:name w:val="WW-WW8Num16ztrue61111111"/>
    <w:rsid w:val="005343B9"/>
  </w:style>
  <w:style w:type="character" w:customStyle="1" w:styleId="WW-WW8Num15ztrue511111111111">
    <w:name w:val="WW-WW8Num15ztrue511111111111"/>
    <w:rsid w:val="005343B9"/>
  </w:style>
  <w:style w:type="character" w:customStyle="1" w:styleId="WW-WW8Num15ztrue411111111111">
    <w:name w:val="WW-WW8Num15ztrue411111111111"/>
    <w:rsid w:val="005343B9"/>
  </w:style>
  <w:style w:type="character" w:customStyle="1" w:styleId="WW-WW8Num15ztrue311111111111">
    <w:name w:val="WW-WW8Num15ztrue311111111111"/>
    <w:rsid w:val="005343B9"/>
  </w:style>
  <w:style w:type="character" w:customStyle="1" w:styleId="WW-WW8Num15ztrue211111111111">
    <w:name w:val="WW-WW8Num15ztrue211111111111"/>
    <w:rsid w:val="005343B9"/>
  </w:style>
  <w:style w:type="character" w:customStyle="1" w:styleId="WW-WW8Num15ztrue111111111111">
    <w:name w:val="WW-WW8Num15ztrue111111111111"/>
    <w:rsid w:val="005343B9"/>
  </w:style>
  <w:style w:type="character" w:customStyle="1" w:styleId="WW-WW8Num15ztrue611">
    <w:name w:val="WW-WW8Num15ztrue611"/>
    <w:rsid w:val="005343B9"/>
  </w:style>
  <w:style w:type="character" w:customStyle="1" w:styleId="WW-WW8Num14ztrue611111111111">
    <w:name w:val="WW-WW8Num14ztrue611111111111"/>
    <w:rsid w:val="005343B9"/>
  </w:style>
  <w:style w:type="character" w:customStyle="1" w:styleId="WW-WW8Num14ztrue511111111111">
    <w:name w:val="WW-WW8Num14ztrue511111111111"/>
    <w:rsid w:val="005343B9"/>
  </w:style>
  <w:style w:type="character" w:customStyle="1" w:styleId="WW-WW8Num14ztrue411111111111">
    <w:name w:val="WW-WW8Num14ztrue411111111111"/>
    <w:rsid w:val="005343B9"/>
  </w:style>
  <w:style w:type="character" w:customStyle="1" w:styleId="WW-WW8Num14ztrue311111111111">
    <w:name w:val="WW-WW8Num14ztrue311111111111"/>
    <w:rsid w:val="005343B9"/>
  </w:style>
  <w:style w:type="character" w:customStyle="1" w:styleId="WW-WW8Num14ztrue211111111111">
    <w:name w:val="WW-WW8Num14ztrue211111111111"/>
    <w:rsid w:val="005343B9"/>
  </w:style>
  <w:style w:type="character" w:customStyle="1" w:styleId="WW-WW8Num14ztrue111111111111">
    <w:name w:val="WW-WW8Num14ztrue111111111111"/>
    <w:rsid w:val="005343B9"/>
  </w:style>
  <w:style w:type="character" w:customStyle="1" w:styleId="WW-WW8Num14ztrue711">
    <w:name w:val="WW-WW8Num14ztrue711"/>
    <w:rsid w:val="005343B9"/>
  </w:style>
  <w:style w:type="character" w:customStyle="1" w:styleId="WW-WW8Num13ztrue311111111111">
    <w:name w:val="WW-WW8Num13ztrue311111111111"/>
    <w:rsid w:val="005343B9"/>
  </w:style>
  <w:style w:type="character" w:customStyle="1" w:styleId="WW-WW8Num13ztrue211111111111">
    <w:name w:val="WW-WW8Num13ztrue211111111111"/>
    <w:rsid w:val="005343B9"/>
  </w:style>
  <w:style w:type="character" w:customStyle="1" w:styleId="WW-WW8Num13ztrue111111111111">
    <w:name w:val="WW-WW8Num13ztrue111111111111"/>
    <w:rsid w:val="005343B9"/>
  </w:style>
  <w:style w:type="character" w:customStyle="1" w:styleId="WW-WW8Num13ztrue41111111111">
    <w:name w:val="WW-WW8Num13ztrue41111111111"/>
    <w:rsid w:val="005343B9"/>
  </w:style>
  <w:style w:type="character" w:customStyle="1" w:styleId="WW-WW8Num12ztrue611111111">
    <w:name w:val="WW-WW8Num12ztrue611111111"/>
    <w:rsid w:val="005343B9"/>
  </w:style>
  <w:style w:type="character" w:customStyle="1" w:styleId="WW-WW8Num12ztrue511111111">
    <w:name w:val="WW-WW8Num12ztrue511111111"/>
    <w:rsid w:val="005343B9"/>
  </w:style>
  <w:style w:type="character" w:customStyle="1" w:styleId="WW-WW8Num12ztrue411111111">
    <w:name w:val="WW-WW8Num12ztrue411111111"/>
    <w:rsid w:val="005343B9"/>
  </w:style>
  <w:style w:type="character" w:customStyle="1" w:styleId="WW-WW8Num12ztrue311111111111">
    <w:name w:val="WW-WW8Num12ztrue311111111111"/>
    <w:rsid w:val="005343B9"/>
  </w:style>
  <w:style w:type="character" w:customStyle="1" w:styleId="WW-WW8Num12ztrue211111111111">
    <w:name w:val="WW-WW8Num12ztrue211111111111"/>
    <w:rsid w:val="005343B9"/>
  </w:style>
  <w:style w:type="character" w:customStyle="1" w:styleId="WW-WW8Num12ztrue111111111111">
    <w:name w:val="WW-WW8Num12ztrue111111111111"/>
    <w:rsid w:val="005343B9"/>
  </w:style>
  <w:style w:type="character" w:customStyle="1" w:styleId="WW-WW8Num12ztrue71111111">
    <w:name w:val="WW-WW8Num12ztrue71111111"/>
    <w:rsid w:val="005343B9"/>
  </w:style>
  <w:style w:type="character" w:customStyle="1" w:styleId="WW-WW8Num11ztrue6111">
    <w:name w:val="WW-WW8Num11ztrue6111"/>
    <w:rsid w:val="005343B9"/>
  </w:style>
  <w:style w:type="character" w:customStyle="1" w:styleId="WW-WW8Num11ztrue5111">
    <w:name w:val="WW-WW8Num11ztrue5111"/>
    <w:rsid w:val="005343B9"/>
  </w:style>
  <w:style w:type="character" w:customStyle="1" w:styleId="WW-WW8Num11ztrue411111111111">
    <w:name w:val="WW-WW8Num11ztrue411111111111"/>
    <w:rsid w:val="005343B9"/>
  </w:style>
  <w:style w:type="character" w:customStyle="1" w:styleId="WW-WW8Num11ztrue311111111111">
    <w:name w:val="WW-WW8Num11ztrue311111111111"/>
    <w:rsid w:val="005343B9"/>
  </w:style>
  <w:style w:type="character" w:customStyle="1" w:styleId="WW-WW8Num11ztrue211111111111">
    <w:name w:val="WW-WW8Num11ztrue211111111111"/>
    <w:rsid w:val="005343B9"/>
  </w:style>
  <w:style w:type="character" w:customStyle="1" w:styleId="WW-WW8Num11ztrue111111111111">
    <w:name w:val="WW-WW8Num11ztrue111111111111"/>
    <w:rsid w:val="005343B9"/>
  </w:style>
  <w:style w:type="character" w:customStyle="1" w:styleId="WW-WW8Num11ztrue711">
    <w:name w:val="WW-WW8Num11ztrue711"/>
    <w:rsid w:val="005343B9"/>
  </w:style>
  <w:style w:type="character" w:customStyle="1" w:styleId="WW-WW8Num10ztrue511111111111">
    <w:name w:val="WW-WW8Num10ztrue511111111111"/>
    <w:rsid w:val="005343B9"/>
  </w:style>
  <w:style w:type="character" w:customStyle="1" w:styleId="WW-WW8Num10ztrue411111111111">
    <w:name w:val="WW-WW8Num10ztrue411111111111"/>
    <w:rsid w:val="005343B9"/>
  </w:style>
  <w:style w:type="character" w:customStyle="1" w:styleId="WW-WW8Num10ztrue311111111111">
    <w:name w:val="WW-WW8Num10ztrue311111111111"/>
    <w:rsid w:val="005343B9"/>
  </w:style>
  <w:style w:type="character" w:customStyle="1" w:styleId="WW-WW8Num10ztrue211111111111">
    <w:name w:val="WW-WW8Num10ztrue211111111111"/>
    <w:rsid w:val="005343B9"/>
  </w:style>
  <w:style w:type="character" w:customStyle="1" w:styleId="WW-WW8Num10ztrue111111111111">
    <w:name w:val="WW-WW8Num10ztrue111111111111"/>
    <w:rsid w:val="005343B9"/>
  </w:style>
  <w:style w:type="character" w:customStyle="1" w:styleId="WW-WW8Num10ztrue61111111111">
    <w:name w:val="WW-WW8Num10ztrue61111111111"/>
    <w:rsid w:val="005343B9"/>
  </w:style>
  <w:style w:type="character" w:customStyle="1" w:styleId="WW-WW8Num9ztrue611111111">
    <w:name w:val="WW-WW8Num9ztrue611111111"/>
    <w:rsid w:val="005343B9"/>
  </w:style>
  <w:style w:type="character" w:customStyle="1" w:styleId="WW-WW8Num9ztrue511111111">
    <w:name w:val="WW-WW8Num9ztrue511111111"/>
    <w:rsid w:val="005343B9"/>
  </w:style>
  <w:style w:type="character" w:customStyle="1" w:styleId="WW-WW8Num9ztrue411111111111">
    <w:name w:val="WW-WW8Num9ztrue411111111111"/>
    <w:rsid w:val="005343B9"/>
  </w:style>
  <w:style w:type="character" w:customStyle="1" w:styleId="WW-WW8Num9ztrue311111111111">
    <w:name w:val="WW-WW8Num9ztrue311111111111"/>
    <w:rsid w:val="005343B9"/>
  </w:style>
  <w:style w:type="character" w:customStyle="1" w:styleId="WW-WW8Num9ztrue211111111111">
    <w:name w:val="WW-WW8Num9ztrue211111111111"/>
    <w:rsid w:val="005343B9"/>
  </w:style>
  <w:style w:type="character" w:customStyle="1" w:styleId="WW-WW8Num9ztrue111111111111">
    <w:name w:val="WW-WW8Num9ztrue111111111111"/>
    <w:rsid w:val="005343B9"/>
  </w:style>
  <w:style w:type="character" w:customStyle="1" w:styleId="WW-WW8Num9ztrue71111111">
    <w:name w:val="WW-WW8Num9ztrue71111111"/>
    <w:rsid w:val="005343B9"/>
  </w:style>
  <w:style w:type="character" w:customStyle="1" w:styleId="WW-WW8Num8ztrue411111111">
    <w:name w:val="WW-WW8Num8ztrue411111111"/>
    <w:rsid w:val="005343B9"/>
  </w:style>
  <w:style w:type="character" w:customStyle="1" w:styleId="WW-WW8Num8ztrue311111111111">
    <w:name w:val="WW-WW8Num8ztrue311111111111"/>
    <w:rsid w:val="005343B9"/>
  </w:style>
  <w:style w:type="character" w:customStyle="1" w:styleId="WW-WW8Num8ztrue211111111111">
    <w:name w:val="WW-WW8Num8ztrue211111111111"/>
    <w:rsid w:val="005343B9"/>
  </w:style>
  <w:style w:type="character" w:customStyle="1" w:styleId="WW-WW8Num8ztrue111111111111">
    <w:name w:val="WW-WW8Num8ztrue111111111111"/>
    <w:rsid w:val="005343B9"/>
  </w:style>
  <w:style w:type="character" w:customStyle="1" w:styleId="WW-WW8Num8ztrue51111111">
    <w:name w:val="WW-WW8Num8ztrue51111111"/>
    <w:rsid w:val="005343B9"/>
  </w:style>
  <w:style w:type="character" w:customStyle="1" w:styleId="WW-WW8Num7ztrue511111111111">
    <w:name w:val="WW-WW8Num7ztrue511111111111"/>
    <w:rsid w:val="005343B9"/>
  </w:style>
  <w:style w:type="character" w:customStyle="1" w:styleId="WW-WW8Num7ztrue411111111111">
    <w:name w:val="WW-WW8Num7ztrue411111111111"/>
    <w:rsid w:val="005343B9"/>
  </w:style>
  <w:style w:type="character" w:customStyle="1" w:styleId="WW-WW8Num7ztrue311111111111">
    <w:name w:val="WW-WW8Num7ztrue311111111111"/>
    <w:rsid w:val="005343B9"/>
  </w:style>
  <w:style w:type="character" w:customStyle="1" w:styleId="WW-WW8Num7ztrue211111111111">
    <w:name w:val="WW-WW8Num7ztrue211111111111"/>
    <w:rsid w:val="005343B9"/>
  </w:style>
  <w:style w:type="character" w:customStyle="1" w:styleId="WW-WW8Num7ztrue111111111111">
    <w:name w:val="WW-WW8Num7ztrue111111111111"/>
    <w:rsid w:val="005343B9"/>
  </w:style>
  <w:style w:type="character" w:customStyle="1" w:styleId="WW-WW8Num7ztrue611">
    <w:name w:val="WW-WW8Num7ztrue611"/>
    <w:rsid w:val="005343B9"/>
  </w:style>
  <w:style w:type="character" w:customStyle="1" w:styleId="WW-WW8Num6ztrue511111111">
    <w:name w:val="WW-WW8Num6ztrue511111111"/>
    <w:rsid w:val="005343B9"/>
  </w:style>
  <w:style w:type="character" w:customStyle="1" w:styleId="WW-WW8Num6ztrue411111111">
    <w:name w:val="WW-WW8Num6ztrue411111111"/>
    <w:rsid w:val="005343B9"/>
  </w:style>
  <w:style w:type="character" w:customStyle="1" w:styleId="WW-WW8Num6ztrue311111111">
    <w:name w:val="WW-WW8Num6ztrue311111111"/>
    <w:rsid w:val="005343B9"/>
  </w:style>
  <w:style w:type="character" w:customStyle="1" w:styleId="WW-WW8Num6ztrue211111111111">
    <w:name w:val="WW-WW8Num6ztrue211111111111"/>
    <w:rsid w:val="005343B9"/>
  </w:style>
  <w:style w:type="character" w:customStyle="1" w:styleId="WW-WW8Num6ztrue111111111111">
    <w:name w:val="WW-WW8Num6ztrue111111111111"/>
    <w:rsid w:val="005343B9"/>
  </w:style>
  <w:style w:type="character" w:customStyle="1" w:styleId="WW-WW8Num6ztrue61111111">
    <w:name w:val="WW-WW8Num6ztrue61111111"/>
    <w:rsid w:val="005343B9"/>
  </w:style>
  <w:style w:type="character" w:customStyle="1" w:styleId="WW-WW8Num5ztrue511111111111">
    <w:name w:val="WW-WW8Num5ztrue511111111111"/>
    <w:rsid w:val="005343B9"/>
  </w:style>
  <w:style w:type="character" w:customStyle="1" w:styleId="WW-WW8Num5ztrue411111111111">
    <w:name w:val="WW-WW8Num5ztrue411111111111"/>
    <w:rsid w:val="005343B9"/>
  </w:style>
  <w:style w:type="character" w:customStyle="1" w:styleId="WW-WW8Num5ztrue311111111111">
    <w:name w:val="WW-WW8Num5ztrue311111111111"/>
    <w:rsid w:val="005343B9"/>
  </w:style>
  <w:style w:type="character" w:customStyle="1" w:styleId="WW-WW8Num5ztrue211111111111">
    <w:name w:val="WW-WW8Num5ztrue211111111111"/>
    <w:rsid w:val="005343B9"/>
  </w:style>
  <w:style w:type="character" w:customStyle="1" w:styleId="WW-WW8Num5ztrue111111111111">
    <w:name w:val="WW-WW8Num5ztrue111111111111"/>
    <w:rsid w:val="005343B9"/>
  </w:style>
  <w:style w:type="character" w:customStyle="1" w:styleId="WW-WW8Num5ztrue61111111111">
    <w:name w:val="WW-WW8Num5ztrue61111111111"/>
    <w:rsid w:val="005343B9"/>
  </w:style>
  <w:style w:type="character" w:customStyle="1" w:styleId="WW-WW8Num4ztrue511111111111">
    <w:name w:val="WW-WW8Num4ztrue511111111111"/>
    <w:rsid w:val="005343B9"/>
  </w:style>
  <w:style w:type="character" w:customStyle="1" w:styleId="WW-WW8Num4ztrue411111111111">
    <w:name w:val="WW-WW8Num4ztrue411111111111"/>
    <w:rsid w:val="005343B9"/>
  </w:style>
  <w:style w:type="character" w:customStyle="1" w:styleId="WW-WW8Num4ztrue311111111111">
    <w:name w:val="WW-WW8Num4ztrue311111111111"/>
    <w:rsid w:val="005343B9"/>
  </w:style>
  <w:style w:type="character" w:customStyle="1" w:styleId="WW-WW8Num4ztrue211111111111">
    <w:name w:val="WW-WW8Num4ztrue211111111111"/>
    <w:rsid w:val="005343B9"/>
  </w:style>
  <w:style w:type="character" w:customStyle="1" w:styleId="WW-WW8Num4ztrue111111111111">
    <w:name w:val="WW-WW8Num4ztrue111111111111"/>
    <w:rsid w:val="005343B9"/>
  </w:style>
  <w:style w:type="character" w:customStyle="1" w:styleId="WW-WW8Num4ztrue61111111111">
    <w:name w:val="WW-WW8Num4ztrue61111111111"/>
    <w:rsid w:val="005343B9"/>
  </w:style>
  <w:style w:type="character" w:customStyle="1" w:styleId="WW-WW8Num3ztrue311111111111">
    <w:name w:val="WW-WW8Num3ztrue311111111111"/>
    <w:rsid w:val="005343B9"/>
  </w:style>
  <w:style w:type="character" w:customStyle="1" w:styleId="WW-WW8Num3ztrue211111111111">
    <w:name w:val="WW-WW8Num3ztrue211111111111"/>
    <w:rsid w:val="005343B9"/>
  </w:style>
  <w:style w:type="character" w:customStyle="1" w:styleId="WW-WW8Num3ztrue111111111111">
    <w:name w:val="WW-WW8Num3ztrue111111111111"/>
    <w:rsid w:val="005343B9"/>
  </w:style>
  <w:style w:type="character" w:customStyle="1" w:styleId="WW-WW8Num3ztrue41111111111">
    <w:name w:val="WW-WW8Num3ztrue41111111111"/>
    <w:rsid w:val="005343B9"/>
  </w:style>
  <w:style w:type="character" w:customStyle="1" w:styleId="WW-WW8Num2ztrue111111111111">
    <w:name w:val="WW-WW8Num2ztrue111111111111"/>
    <w:rsid w:val="005343B9"/>
  </w:style>
  <w:style w:type="character" w:customStyle="1" w:styleId="WW-WW8Num2ztrue21111111111">
    <w:name w:val="WW-WW8Num2ztrue21111111111"/>
    <w:rsid w:val="005343B9"/>
  </w:style>
  <w:style w:type="character" w:customStyle="1" w:styleId="WW-WW8Num1ztrue611111111111">
    <w:name w:val="WW-WW8Num1ztrue611111111111"/>
    <w:rsid w:val="005343B9"/>
  </w:style>
  <w:style w:type="character" w:customStyle="1" w:styleId="WW-WW8Num1ztrue511111111111">
    <w:name w:val="WW-WW8Num1ztrue511111111111"/>
    <w:rsid w:val="005343B9"/>
  </w:style>
  <w:style w:type="character" w:customStyle="1" w:styleId="WW-WW8Num1ztrue411111111111">
    <w:name w:val="WW-WW8Num1ztrue411111111111"/>
    <w:rsid w:val="005343B9"/>
  </w:style>
  <w:style w:type="character" w:customStyle="1" w:styleId="WW-WW8Num1ztrue311111111111">
    <w:name w:val="WW-WW8Num1ztrue311111111111"/>
    <w:rsid w:val="005343B9"/>
  </w:style>
  <w:style w:type="character" w:customStyle="1" w:styleId="WW-WW8Num1ztrue211111111111">
    <w:name w:val="WW-WW8Num1ztrue211111111111"/>
    <w:rsid w:val="005343B9"/>
  </w:style>
  <w:style w:type="character" w:customStyle="1" w:styleId="WW-WW8Num1ztrue111111111111">
    <w:name w:val="WW-WW8Num1ztrue111111111111"/>
    <w:rsid w:val="005343B9"/>
  </w:style>
  <w:style w:type="character" w:customStyle="1" w:styleId="WW-WW8Num1ztrue71111111">
    <w:name w:val="WW-WW8Num1ztrue71111111"/>
    <w:rsid w:val="005343B9"/>
  </w:style>
  <w:style w:type="character" w:customStyle="1" w:styleId="WW-WW8Num31ztrue611">
    <w:name w:val="WW-WW8Num31ztrue611"/>
    <w:rsid w:val="005343B9"/>
  </w:style>
  <w:style w:type="character" w:customStyle="1" w:styleId="WW-WW8Num31ztrue511">
    <w:name w:val="WW-WW8Num31ztrue511"/>
    <w:rsid w:val="005343B9"/>
  </w:style>
  <w:style w:type="character" w:customStyle="1" w:styleId="WW-WW8Num31ztrue411">
    <w:name w:val="WW-WW8Num31ztrue411"/>
    <w:rsid w:val="005343B9"/>
  </w:style>
  <w:style w:type="character" w:customStyle="1" w:styleId="WW-WW8Num31ztrue311">
    <w:name w:val="WW-WW8Num31ztrue311"/>
    <w:rsid w:val="005343B9"/>
  </w:style>
  <w:style w:type="character" w:customStyle="1" w:styleId="WW-WW8Num31ztrue211">
    <w:name w:val="WW-WW8Num31ztrue211"/>
    <w:rsid w:val="005343B9"/>
  </w:style>
  <w:style w:type="character" w:customStyle="1" w:styleId="WW-WW8Num31ztrue111">
    <w:name w:val="WW-WW8Num31ztrue111"/>
    <w:rsid w:val="005343B9"/>
  </w:style>
  <w:style w:type="character" w:customStyle="1" w:styleId="WW-WW8Num31ztrue71">
    <w:name w:val="WW-WW8Num31ztrue71"/>
    <w:rsid w:val="005343B9"/>
  </w:style>
  <w:style w:type="character" w:customStyle="1" w:styleId="WW-WW8Num30ztrue511">
    <w:name w:val="WW-WW8Num30ztrue511"/>
    <w:rsid w:val="005343B9"/>
  </w:style>
  <w:style w:type="character" w:customStyle="1" w:styleId="WW-WW8Num30ztrue411">
    <w:name w:val="WW-WW8Num30ztrue411"/>
    <w:rsid w:val="005343B9"/>
  </w:style>
  <w:style w:type="character" w:customStyle="1" w:styleId="WW-WW8Num30ztrue311">
    <w:name w:val="WW-WW8Num30ztrue311"/>
    <w:rsid w:val="005343B9"/>
  </w:style>
  <w:style w:type="character" w:customStyle="1" w:styleId="WW-WW8Num30ztrue211">
    <w:name w:val="WW-WW8Num30ztrue211"/>
    <w:rsid w:val="005343B9"/>
  </w:style>
  <w:style w:type="character" w:customStyle="1" w:styleId="WW-WW8Num30ztrue111">
    <w:name w:val="WW-WW8Num30ztrue111"/>
    <w:rsid w:val="005343B9"/>
  </w:style>
  <w:style w:type="character" w:customStyle="1" w:styleId="WW-WW8Num30ztrue61">
    <w:name w:val="WW-WW8Num30ztrue61"/>
    <w:rsid w:val="005343B9"/>
  </w:style>
  <w:style w:type="character" w:customStyle="1" w:styleId="WW-WW8Num29ztrue511111">
    <w:name w:val="WW-WW8Num29ztrue511111"/>
    <w:rsid w:val="005343B9"/>
  </w:style>
  <w:style w:type="character" w:customStyle="1" w:styleId="WW-WW8Num29ztrue411111">
    <w:name w:val="WW-WW8Num29ztrue411111"/>
    <w:rsid w:val="005343B9"/>
  </w:style>
  <w:style w:type="character" w:customStyle="1" w:styleId="WW-WW8Num29ztrue311111">
    <w:name w:val="WW-WW8Num29ztrue311111"/>
    <w:rsid w:val="005343B9"/>
  </w:style>
  <w:style w:type="character" w:customStyle="1" w:styleId="WW-WW8Num29ztrue211111">
    <w:name w:val="WW-WW8Num29ztrue211111"/>
    <w:rsid w:val="005343B9"/>
  </w:style>
  <w:style w:type="character" w:customStyle="1" w:styleId="WW-WW8Num29ztrue111111">
    <w:name w:val="WW-WW8Num29ztrue111111"/>
    <w:rsid w:val="005343B9"/>
  </w:style>
  <w:style w:type="character" w:customStyle="1" w:styleId="WW-WW8Num29ztrue61111">
    <w:name w:val="WW-WW8Num29ztrue61111"/>
    <w:rsid w:val="005343B9"/>
  </w:style>
  <w:style w:type="character" w:customStyle="1" w:styleId="WW-WW8Num28ztrue611111">
    <w:name w:val="WW-WW8Num28ztrue611111"/>
    <w:rsid w:val="005343B9"/>
  </w:style>
  <w:style w:type="character" w:customStyle="1" w:styleId="WW-WW8Num28ztrue511111">
    <w:name w:val="WW-WW8Num28ztrue511111"/>
    <w:rsid w:val="005343B9"/>
  </w:style>
  <w:style w:type="character" w:customStyle="1" w:styleId="WW-WW8Num28ztrue411111">
    <w:name w:val="WW-WW8Num28ztrue411111"/>
    <w:rsid w:val="005343B9"/>
  </w:style>
  <w:style w:type="character" w:customStyle="1" w:styleId="WW-WW8Num28ztrue311111">
    <w:name w:val="WW-WW8Num28ztrue311111"/>
    <w:rsid w:val="005343B9"/>
  </w:style>
  <w:style w:type="character" w:customStyle="1" w:styleId="WW-WW8Num28ztrue211111">
    <w:name w:val="WW-WW8Num28ztrue211111"/>
    <w:rsid w:val="005343B9"/>
  </w:style>
  <w:style w:type="character" w:customStyle="1" w:styleId="WW-WW8Num28ztrue111111">
    <w:name w:val="WW-WW8Num28ztrue111111"/>
    <w:rsid w:val="005343B9"/>
  </w:style>
  <w:style w:type="character" w:customStyle="1" w:styleId="WW-WW8Num28ztrue71">
    <w:name w:val="WW-WW8Num28ztrue71"/>
    <w:rsid w:val="005343B9"/>
  </w:style>
  <w:style w:type="character" w:customStyle="1" w:styleId="WW-WW8Num27ztrue5111111">
    <w:name w:val="WW-WW8Num27ztrue5111111"/>
    <w:rsid w:val="005343B9"/>
  </w:style>
  <w:style w:type="character" w:customStyle="1" w:styleId="WW-WW8Num27ztrue4111111">
    <w:name w:val="WW-WW8Num27ztrue4111111"/>
    <w:rsid w:val="005343B9"/>
  </w:style>
  <w:style w:type="character" w:customStyle="1" w:styleId="WW-WW8Num27ztrue3111111">
    <w:name w:val="WW-WW8Num27ztrue3111111"/>
    <w:rsid w:val="005343B9"/>
  </w:style>
  <w:style w:type="character" w:customStyle="1" w:styleId="WW-WW8Num27ztrue2111111">
    <w:name w:val="WW-WW8Num27ztrue2111111"/>
    <w:rsid w:val="005343B9"/>
  </w:style>
  <w:style w:type="character" w:customStyle="1" w:styleId="WW-WW8Num27ztrue1111111">
    <w:name w:val="WW-WW8Num27ztrue1111111"/>
    <w:rsid w:val="005343B9"/>
  </w:style>
  <w:style w:type="character" w:customStyle="1" w:styleId="WW-WW8Num27ztrue611111">
    <w:name w:val="WW-WW8Num27ztrue611111"/>
    <w:rsid w:val="005343B9"/>
  </w:style>
  <w:style w:type="character" w:customStyle="1" w:styleId="WW-WW8Num26ztrue51111111111">
    <w:name w:val="WW-WW8Num26ztrue51111111111"/>
    <w:rsid w:val="005343B9"/>
  </w:style>
  <w:style w:type="character" w:customStyle="1" w:styleId="WW-WW8Num26ztrue41111111111">
    <w:name w:val="WW-WW8Num26ztrue41111111111"/>
    <w:rsid w:val="005343B9"/>
  </w:style>
  <w:style w:type="character" w:customStyle="1" w:styleId="WW-WW8Num26ztrue31111111111">
    <w:name w:val="WW-WW8Num26ztrue31111111111"/>
    <w:rsid w:val="005343B9"/>
  </w:style>
  <w:style w:type="character" w:customStyle="1" w:styleId="WW-WW8Num26ztrue21111111111">
    <w:name w:val="WW-WW8Num26ztrue21111111111"/>
    <w:rsid w:val="005343B9"/>
  </w:style>
  <w:style w:type="character" w:customStyle="1" w:styleId="WW-WW8Num26ztrue11111111111">
    <w:name w:val="WW-WW8Num26ztrue11111111111"/>
    <w:rsid w:val="005343B9"/>
  </w:style>
  <w:style w:type="character" w:customStyle="1" w:styleId="WW-WW8Num26ztrue6111111">
    <w:name w:val="WW-WW8Num26ztrue6111111"/>
    <w:rsid w:val="005343B9"/>
  </w:style>
  <w:style w:type="character" w:customStyle="1" w:styleId="WW-WW8Num25ztrue511111111">
    <w:name w:val="WW-WW8Num25ztrue511111111"/>
    <w:rsid w:val="005343B9"/>
  </w:style>
  <w:style w:type="character" w:customStyle="1" w:styleId="WW-WW8Num25ztrue41111111111">
    <w:name w:val="WW-WW8Num25ztrue41111111111"/>
    <w:rsid w:val="005343B9"/>
  </w:style>
  <w:style w:type="character" w:customStyle="1" w:styleId="WW-WW8Num25ztrue31111111111">
    <w:name w:val="WW-WW8Num25ztrue31111111111"/>
    <w:rsid w:val="005343B9"/>
  </w:style>
  <w:style w:type="character" w:customStyle="1" w:styleId="WW-WW8Num25ztrue21111111111">
    <w:name w:val="WW-WW8Num25ztrue21111111111"/>
    <w:rsid w:val="005343B9"/>
  </w:style>
  <w:style w:type="character" w:customStyle="1" w:styleId="WW-WW8Num25ztrue11111111111">
    <w:name w:val="WW-WW8Num25ztrue11111111111"/>
    <w:rsid w:val="005343B9"/>
  </w:style>
  <w:style w:type="character" w:customStyle="1" w:styleId="WW-WW8Num25ztrue6111111">
    <w:name w:val="WW-WW8Num25ztrue6111111"/>
    <w:rsid w:val="005343B9"/>
  </w:style>
  <w:style w:type="character" w:customStyle="1" w:styleId="WW-WW8Num24ztrue11111111111">
    <w:name w:val="WW-WW8Num24ztrue11111111111"/>
    <w:rsid w:val="005343B9"/>
  </w:style>
  <w:style w:type="character" w:customStyle="1" w:styleId="WW-WW8Num24ztrue2111111111">
    <w:name w:val="WW-WW8Num24ztrue2111111111"/>
    <w:rsid w:val="005343B9"/>
  </w:style>
  <w:style w:type="character" w:customStyle="1" w:styleId="WW-WW8Num23ztrue3111111111">
    <w:name w:val="WW-WW8Num23ztrue3111111111"/>
    <w:rsid w:val="005343B9"/>
  </w:style>
  <w:style w:type="character" w:customStyle="1" w:styleId="WW-WW8Num23ztrue21111111111">
    <w:name w:val="WW-WW8Num23ztrue21111111111"/>
    <w:rsid w:val="005343B9"/>
  </w:style>
  <w:style w:type="character" w:customStyle="1" w:styleId="WW-WW8Num23ztrue11111111111">
    <w:name w:val="WW-WW8Num23ztrue11111111111"/>
    <w:rsid w:val="005343B9"/>
  </w:style>
  <w:style w:type="character" w:customStyle="1" w:styleId="WW-WW8Num23ztrue311111111">
    <w:name w:val="WW-WW8Num23ztrue311111111"/>
    <w:rsid w:val="005343B9"/>
  </w:style>
  <w:style w:type="character" w:customStyle="1" w:styleId="WW-WW8Num22ztrue611">
    <w:name w:val="WW-WW8Num22ztrue611"/>
    <w:rsid w:val="005343B9"/>
  </w:style>
  <w:style w:type="character" w:customStyle="1" w:styleId="WW-WW8Num22ztrue5111">
    <w:name w:val="WW-WW8Num22ztrue5111"/>
    <w:rsid w:val="005343B9"/>
  </w:style>
  <w:style w:type="character" w:customStyle="1" w:styleId="WW-WW8Num22ztrue4111">
    <w:name w:val="WW-WW8Num22ztrue4111"/>
    <w:rsid w:val="005343B9"/>
  </w:style>
  <w:style w:type="character" w:customStyle="1" w:styleId="WW-WW8Num22ztrue31111">
    <w:name w:val="WW-WW8Num22ztrue31111"/>
    <w:rsid w:val="005343B9"/>
  </w:style>
  <w:style w:type="character" w:customStyle="1" w:styleId="WW-WW8Num22ztrue21111111111">
    <w:name w:val="WW-WW8Num22ztrue21111111111"/>
    <w:rsid w:val="005343B9"/>
  </w:style>
  <w:style w:type="character" w:customStyle="1" w:styleId="WW-WW8Num22ztrue11111111111">
    <w:name w:val="WW-WW8Num22ztrue11111111111"/>
    <w:rsid w:val="005343B9"/>
  </w:style>
  <w:style w:type="character" w:customStyle="1" w:styleId="WW-WW8Num22ztrue71">
    <w:name w:val="WW-WW8Num22ztrue71"/>
    <w:rsid w:val="005343B9"/>
  </w:style>
  <w:style w:type="character" w:customStyle="1" w:styleId="WW-WW8Num21ztrue511">
    <w:name w:val="WW-WW8Num21ztrue511"/>
    <w:rsid w:val="005343B9"/>
  </w:style>
  <w:style w:type="character" w:customStyle="1" w:styleId="WW-WW8Num21ztrue411">
    <w:name w:val="WW-WW8Num21ztrue411"/>
    <w:rsid w:val="005343B9"/>
  </w:style>
  <w:style w:type="character" w:customStyle="1" w:styleId="WW-WW8Num21ztrue3111">
    <w:name w:val="WW-WW8Num21ztrue3111"/>
    <w:rsid w:val="005343B9"/>
  </w:style>
  <w:style w:type="character" w:customStyle="1" w:styleId="WW-WW8Num21ztrue21111111">
    <w:name w:val="WW-WW8Num21ztrue21111111"/>
    <w:rsid w:val="005343B9"/>
  </w:style>
  <w:style w:type="character" w:customStyle="1" w:styleId="WW-WW8Num21ztrue11111111111">
    <w:name w:val="WW-WW8Num21ztrue11111111111"/>
    <w:rsid w:val="005343B9"/>
  </w:style>
  <w:style w:type="character" w:customStyle="1" w:styleId="WW-WW8Num21ztrue61">
    <w:name w:val="WW-WW8Num21ztrue61"/>
    <w:rsid w:val="005343B9"/>
  </w:style>
  <w:style w:type="character" w:customStyle="1" w:styleId="WW-WW8Num20ztrue511111">
    <w:name w:val="WW-WW8Num20ztrue511111"/>
    <w:rsid w:val="005343B9"/>
  </w:style>
  <w:style w:type="character" w:customStyle="1" w:styleId="WW-WW8Num20ztrue411111">
    <w:name w:val="WW-WW8Num20ztrue411111"/>
    <w:rsid w:val="005343B9"/>
  </w:style>
  <w:style w:type="character" w:customStyle="1" w:styleId="WW-WW8Num20ztrue311111">
    <w:name w:val="WW-WW8Num20ztrue311111"/>
    <w:rsid w:val="005343B9"/>
  </w:style>
  <w:style w:type="character" w:customStyle="1" w:styleId="WW-WW8Num20ztrue211111">
    <w:name w:val="WW-WW8Num20ztrue211111"/>
    <w:rsid w:val="005343B9"/>
  </w:style>
  <w:style w:type="character" w:customStyle="1" w:styleId="WW-WW8Num20ztrue11111111111">
    <w:name w:val="WW-WW8Num20ztrue11111111111"/>
    <w:rsid w:val="005343B9"/>
  </w:style>
  <w:style w:type="character" w:customStyle="1" w:styleId="WW-WW8Num20ztrue61111">
    <w:name w:val="WW-WW8Num20ztrue61111"/>
    <w:rsid w:val="005343B9"/>
  </w:style>
  <w:style w:type="character" w:customStyle="1" w:styleId="WW-WW8Num19ztrue61111111">
    <w:name w:val="WW-WW8Num19ztrue61111111"/>
    <w:rsid w:val="005343B9"/>
  </w:style>
  <w:style w:type="character" w:customStyle="1" w:styleId="WW-WW8Num19ztrue511111111">
    <w:name w:val="WW-WW8Num19ztrue511111111"/>
    <w:rsid w:val="005343B9"/>
  </w:style>
  <w:style w:type="character" w:customStyle="1" w:styleId="WW-WW8Num19ztrue41111111111">
    <w:name w:val="WW-WW8Num19ztrue41111111111"/>
    <w:rsid w:val="005343B9"/>
  </w:style>
  <w:style w:type="character" w:customStyle="1" w:styleId="WW-WW8Num19ztrue31111111111">
    <w:name w:val="WW-WW8Num19ztrue31111111111"/>
    <w:rsid w:val="005343B9"/>
  </w:style>
  <w:style w:type="character" w:customStyle="1" w:styleId="WW-WW8Num19ztrue21111111111">
    <w:name w:val="WW-WW8Num19ztrue21111111111"/>
    <w:rsid w:val="005343B9"/>
  </w:style>
  <w:style w:type="character" w:customStyle="1" w:styleId="WW-WW8Num19ztrue11111111111">
    <w:name w:val="WW-WW8Num19ztrue11111111111"/>
    <w:rsid w:val="005343B9"/>
  </w:style>
  <w:style w:type="character" w:customStyle="1" w:styleId="WW-WW8Num19ztrue7111">
    <w:name w:val="WW-WW8Num19ztrue7111"/>
    <w:rsid w:val="005343B9"/>
  </w:style>
  <w:style w:type="character" w:customStyle="1" w:styleId="WW-WW8Num18ztrue51111111">
    <w:name w:val="WW-WW8Num18ztrue51111111"/>
    <w:rsid w:val="005343B9"/>
  </w:style>
  <w:style w:type="character" w:customStyle="1" w:styleId="WW-WW8Num18ztrue41111111111">
    <w:name w:val="WW-WW8Num18ztrue41111111111"/>
    <w:rsid w:val="005343B9"/>
  </w:style>
  <w:style w:type="character" w:customStyle="1" w:styleId="WW-WW8Num18ztrue31111111111">
    <w:name w:val="WW-WW8Num18ztrue31111111111"/>
    <w:rsid w:val="005343B9"/>
  </w:style>
  <w:style w:type="character" w:customStyle="1" w:styleId="WW-WW8Num18ztrue21111111111">
    <w:name w:val="WW-WW8Num18ztrue21111111111"/>
    <w:rsid w:val="005343B9"/>
  </w:style>
  <w:style w:type="character" w:customStyle="1" w:styleId="WW-WW8Num18ztrue11111111111">
    <w:name w:val="WW-WW8Num18ztrue11111111111"/>
    <w:rsid w:val="005343B9"/>
  </w:style>
  <w:style w:type="character" w:customStyle="1" w:styleId="WW-WW8Num18ztrue6111111">
    <w:name w:val="WW-WW8Num18ztrue6111111"/>
    <w:rsid w:val="005343B9"/>
  </w:style>
  <w:style w:type="character" w:customStyle="1" w:styleId="WW-WW8Num17ztrue41111111111">
    <w:name w:val="WW-WW8Num17ztrue41111111111"/>
    <w:rsid w:val="005343B9"/>
  </w:style>
  <w:style w:type="character" w:customStyle="1" w:styleId="WW-WW8Num17ztrue31111111111">
    <w:name w:val="WW-WW8Num17ztrue31111111111"/>
    <w:rsid w:val="005343B9"/>
  </w:style>
  <w:style w:type="character" w:customStyle="1" w:styleId="WW-WW8Num17ztrue21111111111">
    <w:name w:val="WW-WW8Num17ztrue21111111111"/>
    <w:rsid w:val="005343B9"/>
  </w:style>
  <w:style w:type="character" w:customStyle="1" w:styleId="WW-WW8Num17ztrue11111111111">
    <w:name w:val="WW-WW8Num17ztrue11111111111"/>
    <w:rsid w:val="005343B9"/>
  </w:style>
  <w:style w:type="character" w:customStyle="1" w:styleId="WW-WW8Num17ztrue5111111111">
    <w:name w:val="WW-WW8Num17ztrue5111111111"/>
    <w:rsid w:val="005343B9"/>
  </w:style>
  <w:style w:type="character" w:customStyle="1" w:styleId="WW-WW8Num16ztrue51111111111">
    <w:name w:val="WW-WW8Num16ztrue51111111111"/>
    <w:rsid w:val="005343B9"/>
  </w:style>
  <w:style w:type="character" w:customStyle="1" w:styleId="WW-WW8Num16ztrue41111111111">
    <w:name w:val="WW-WW8Num16ztrue41111111111"/>
    <w:rsid w:val="005343B9"/>
  </w:style>
  <w:style w:type="character" w:customStyle="1" w:styleId="WW-WW8Num16ztrue31111111111">
    <w:name w:val="WW-WW8Num16ztrue31111111111"/>
    <w:rsid w:val="005343B9"/>
  </w:style>
  <w:style w:type="character" w:customStyle="1" w:styleId="WW-WW8Num16ztrue21111111111">
    <w:name w:val="WW-WW8Num16ztrue21111111111"/>
    <w:rsid w:val="005343B9"/>
  </w:style>
  <w:style w:type="character" w:customStyle="1" w:styleId="WW-WW8Num16ztrue11111111111">
    <w:name w:val="WW-WW8Num16ztrue11111111111"/>
    <w:rsid w:val="005343B9"/>
  </w:style>
  <w:style w:type="character" w:customStyle="1" w:styleId="WW-WW8Num16ztrue6111111">
    <w:name w:val="WW-WW8Num16ztrue6111111"/>
    <w:rsid w:val="005343B9"/>
  </w:style>
  <w:style w:type="character" w:customStyle="1" w:styleId="WW-WW8Num15ztrue51111111111">
    <w:name w:val="WW-WW8Num15ztrue51111111111"/>
    <w:rsid w:val="005343B9"/>
  </w:style>
  <w:style w:type="character" w:customStyle="1" w:styleId="WW-WW8Num15ztrue41111111111">
    <w:name w:val="WW-WW8Num15ztrue41111111111"/>
    <w:rsid w:val="005343B9"/>
  </w:style>
  <w:style w:type="character" w:customStyle="1" w:styleId="WW-WW8Num15ztrue31111111111">
    <w:name w:val="WW-WW8Num15ztrue31111111111"/>
    <w:rsid w:val="005343B9"/>
  </w:style>
  <w:style w:type="character" w:customStyle="1" w:styleId="WW-WW8Num15ztrue21111111111">
    <w:name w:val="WW-WW8Num15ztrue21111111111"/>
    <w:rsid w:val="005343B9"/>
  </w:style>
  <w:style w:type="character" w:customStyle="1" w:styleId="WW-WW8Num15ztrue11111111111">
    <w:name w:val="WW-WW8Num15ztrue11111111111"/>
    <w:rsid w:val="005343B9"/>
  </w:style>
  <w:style w:type="character" w:customStyle="1" w:styleId="WW-WW8Num15ztrue61">
    <w:name w:val="WW-WW8Num15ztrue61"/>
    <w:rsid w:val="005343B9"/>
  </w:style>
  <w:style w:type="character" w:customStyle="1" w:styleId="WW-WW8Num14ztrue61111111111">
    <w:name w:val="WW-WW8Num14ztrue61111111111"/>
    <w:rsid w:val="005343B9"/>
  </w:style>
  <w:style w:type="character" w:customStyle="1" w:styleId="WW-WW8Num14ztrue51111111111">
    <w:name w:val="WW-WW8Num14ztrue51111111111"/>
    <w:rsid w:val="005343B9"/>
  </w:style>
  <w:style w:type="character" w:customStyle="1" w:styleId="WW-WW8Num14ztrue41111111111">
    <w:name w:val="WW-WW8Num14ztrue41111111111"/>
    <w:rsid w:val="005343B9"/>
  </w:style>
  <w:style w:type="character" w:customStyle="1" w:styleId="WW-WW8Num14ztrue31111111111">
    <w:name w:val="WW-WW8Num14ztrue31111111111"/>
    <w:rsid w:val="005343B9"/>
  </w:style>
  <w:style w:type="character" w:customStyle="1" w:styleId="WW-WW8Num14ztrue21111111111">
    <w:name w:val="WW-WW8Num14ztrue21111111111"/>
    <w:rsid w:val="005343B9"/>
  </w:style>
  <w:style w:type="character" w:customStyle="1" w:styleId="WW-WW8Num14ztrue11111111111">
    <w:name w:val="WW-WW8Num14ztrue11111111111"/>
    <w:rsid w:val="005343B9"/>
  </w:style>
  <w:style w:type="character" w:customStyle="1" w:styleId="WW-WW8Num14ztrue71">
    <w:name w:val="WW-WW8Num14ztrue71"/>
    <w:rsid w:val="005343B9"/>
  </w:style>
  <w:style w:type="character" w:customStyle="1" w:styleId="WW-WW8Num13ztrue31111111111">
    <w:name w:val="WW-WW8Num13ztrue31111111111"/>
    <w:rsid w:val="005343B9"/>
  </w:style>
  <w:style w:type="character" w:customStyle="1" w:styleId="WW-WW8Num13ztrue21111111111">
    <w:name w:val="WW-WW8Num13ztrue21111111111"/>
    <w:rsid w:val="005343B9"/>
  </w:style>
  <w:style w:type="character" w:customStyle="1" w:styleId="WW-WW8Num13ztrue11111111111">
    <w:name w:val="WW-WW8Num13ztrue11111111111"/>
    <w:rsid w:val="005343B9"/>
  </w:style>
  <w:style w:type="character" w:customStyle="1" w:styleId="WW-WW8Num13ztrue4111111111">
    <w:name w:val="WW-WW8Num13ztrue4111111111"/>
    <w:rsid w:val="005343B9"/>
  </w:style>
  <w:style w:type="character" w:customStyle="1" w:styleId="WW-WW8Num12ztrue61111111">
    <w:name w:val="WW-WW8Num12ztrue61111111"/>
    <w:rsid w:val="005343B9"/>
  </w:style>
  <w:style w:type="character" w:customStyle="1" w:styleId="WW-WW8Num12ztrue51111111">
    <w:name w:val="WW-WW8Num12ztrue51111111"/>
    <w:rsid w:val="005343B9"/>
  </w:style>
  <w:style w:type="character" w:customStyle="1" w:styleId="WW-WW8Num12ztrue41111111">
    <w:name w:val="WW-WW8Num12ztrue41111111"/>
    <w:rsid w:val="005343B9"/>
  </w:style>
  <w:style w:type="character" w:customStyle="1" w:styleId="WW-WW8Num12ztrue31111111111">
    <w:name w:val="WW-WW8Num12ztrue31111111111"/>
    <w:rsid w:val="005343B9"/>
  </w:style>
  <w:style w:type="character" w:customStyle="1" w:styleId="WW-WW8Num12ztrue21111111111">
    <w:name w:val="WW-WW8Num12ztrue21111111111"/>
    <w:rsid w:val="005343B9"/>
  </w:style>
  <w:style w:type="character" w:customStyle="1" w:styleId="WW-WW8Num12ztrue11111111111">
    <w:name w:val="WW-WW8Num12ztrue11111111111"/>
    <w:rsid w:val="005343B9"/>
  </w:style>
  <w:style w:type="character" w:customStyle="1" w:styleId="WW-WW8Num12ztrue7111111">
    <w:name w:val="WW-WW8Num12ztrue7111111"/>
    <w:rsid w:val="005343B9"/>
  </w:style>
  <w:style w:type="character" w:customStyle="1" w:styleId="WW-WW8Num11ztrue611">
    <w:name w:val="WW-WW8Num11ztrue611"/>
    <w:rsid w:val="005343B9"/>
  </w:style>
  <w:style w:type="character" w:customStyle="1" w:styleId="WW-WW8Num11ztrue511">
    <w:name w:val="WW-WW8Num11ztrue511"/>
    <w:rsid w:val="005343B9"/>
  </w:style>
  <w:style w:type="character" w:customStyle="1" w:styleId="WW-WW8Num11ztrue41111111111">
    <w:name w:val="WW-WW8Num11ztrue41111111111"/>
    <w:rsid w:val="005343B9"/>
  </w:style>
  <w:style w:type="character" w:customStyle="1" w:styleId="WW-WW8Num11ztrue31111111111">
    <w:name w:val="WW-WW8Num11ztrue31111111111"/>
    <w:rsid w:val="005343B9"/>
  </w:style>
  <w:style w:type="character" w:customStyle="1" w:styleId="WW-WW8Num11ztrue21111111111">
    <w:name w:val="WW-WW8Num11ztrue21111111111"/>
    <w:rsid w:val="005343B9"/>
  </w:style>
  <w:style w:type="character" w:customStyle="1" w:styleId="WW-WW8Num11ztrue11111111111">
    <w:name w:val="WW-WW8Num11ztrue11111111111"/>
    <w:rsid w:val="005343B9"/>
  </w:style>
  <w:style w:type="character" w:customStyle="1" w:styleId="WW-WW8Num11ztrue71">
    <w:name w:val="WW-WW8Num11ztrue71"/>
    <w:rsid w:val="005343B9"/>
  </w:style>
  <w:style w:type="character" w:customStyle="1" w:styleId="WW-WW8Num10ztrue51111111111">
    <w:name w:val="WW-WW8Num10ztrue51111111111"/>
    <w:rsid w:val="005343B9"/>
  </w:style>
  <w:style w:type="character" w:customStyle="1" w:styleId="WW-WW8Num10ztrue41111111111">
    <w:name w:val="WW-WW8Num10ztrue41111111111"/>
    <w:rsid w:val="005343B9"/>
  </w:style>
  <w:style w:type="character" w:customStyle="1" w:styleId="WW-WW8Num10ztrue31111111111">
    <w:name w:val="WW-WW8Num10ztrue31111111111"/>
    <w:rsid w:val="005343B9"/>
  </w:style>
  <w:style w:type="character" w:customStyle="1" w:styleId="WW-WW8Num10ztrue21111111111">
    <w:name w:val="WW-WW8Num10ztrue21111111111"/>
    <w:rsid w:val="005343B9"/>
  </w:style>
  <w:style w:type="character" w:customStyle="1" w:styleId="WW-WW8Num10ztrue11111111111">
    <w:name w:val="WW-WW8Num10ztrue11111111111"/>
    <w:rsid w:val="005343B9"/>
  </w:style>
  <w:style w:type="character" w:customStyle="1" w:styleId="WW-WW8Num10ztrue6111111111">
    <w:name w:val="WW-WW8Num10ztrue6111111111"/>
    <w:rsid w:val="005343B9"/>
  </w:style>
  <w:style w:type="character" w:customStyle="1" w:styleId="WW-WW8Num9ztrue61111111">
    <w:name w:val="WW-WW8Num9ztrue61111111"/>
    <w:rsid w:val="005343B9"/>
  </w:style>
  <w:style w:type="character" w:customStyle="1" w:styleId="WW-WW8Num9ztrue51111111">
    <w:name w:val="WW-WW8Num9ztrue51111111"/>
    <w:rsid w:val="005343B9"/>
  </w:style>
  <w:style w:type="character" w:customStyle="1" w:styleId="WW-WW8Num9ztrue41111111111">
    <w:name w:val="WW-WW8Num9ztrue41111111111"/>
    <w:rsid w:val="005343B9"/>
  </w:style>
  <w:style w:type="character" w:customStyle="1" w:styleId="WW-WW8Num9ztrue31111111111">
    <w:name w:val="WW-WW8Num9ztrue31111111111"/>
    <w:rsid w:val="005343B9"/>
  </w:style>
  <w:style w:type="character" w:customStyle="1" w:styleId="WW-WW8Num9ztrue21111111111">
    <w:name w:val="WW-WW8Num9ztrue21111111111"/>
    <w:rsid w:val="005343B9"/>
  </w:style>
  <w:style w:type="character" w:customStyle="1" w:styleId="WW-WW8Num9ztrue11111111111">
    <w:name w:val="WW-WW8Num9ztrue11111111111"/>
    <w:rsid w:val="005343B9"/>
  </w:style>
  <w:style w:type="character" w:customStyle="1" w:styleId="WW-WW8Num9ztrue7111111">
    <w:name w:val="WW-WW8Num9ztrue7111111"/>
    <w:rsid w:val="005343B9"/>
  </w:style>
  <w:style w:type="character" w:customStyle="1" w:styleId="WW-WW8Num8ztrue41111111">
    <w:name w:val="WW-WW8Num8ztrue41111111"/>
    <w:rsid w:val="005343B9"/>
  </w:style>
  <w:style w:type="character" w:customStyle="1" w:styleId="WW-WW8Num8ztrue31111111111">
    <w:name w:val="WW-WW8Num8ztrue31111111111"/>
    <w:rsid w:val="005343B9"/>
  </w:style>
  <w:style w:type="character" w:customStyle="1" w:styleId="WW-WW8Num8ztrue21111111111">
    <w:name w:val="WW-WW8Num8ztrue21111111111"/>
    <w:rsid w:val="005343B9"/>
  </w:style>
  <w:style w:type="character" w:customStyle="1" w:styleId="WW-WW8Num8ztrue11111111111">
    <w:name w:val="WW-WW8Num8ztrue11111111111"/>
    <w:rsid w:val="005343B9"/>
  </w:style>
  <w:style w:type="character" w:customStyle="1" w:styleId="WW-WW8Num8ztrue5111111">
    <w:name w:val="WW-WW8Num8ztrue5111111"/>
    <w:rsid w:val="005343B9"/>
  </w:style>
  <w:style w:type="character" w:customStyle="1" w:styleId="WW-WW8Num7ztrue51111111111">
    <w:name w:val="WW-WW8Num7ztrue51111111111"/>
    <w:rsid w:val="005343B9"/>
  </w:style>
  <w:style w:type="character" w:customStyle="1" w:styleId="WW-WW8Num7ztrue41111111111">
    <w:name w:val="WW-WW8Num7ztrue41111111111"/>
    <w:rsid w:val="005343B9"/>
  </w:style>
  <w:style w:type="character" w:customStyle="1" w:styleId="WW-WW8Num7ztrue31111111111">
    <w:name w:val="WW-WW8Num7ztrue31111111111"/>
    <w:rsid w:val="005343B9"/>
  </w:style>
  <w:style w:type="character" w:customStyle="1" w:styleId="WW-WW8Num7ztrue21111111111">
    <w:name w:val="WW-WW8Num7ztrue21111111111"/>
    <w:rsid w:val="005343B9"/>
  </w:style>
  <w:style w:type="character" w:customStyle="1" w:styleId="WW-WW8Num7ztrue11111111111">
    <w:name w:val="WW-WW8Num7ztrue11111111111"/>
    <w:rsid w:val="005343B9"/>
  </w:style>
  <w:style w:type="character" w:customStyle="1" w:styleId="WW-WW8Num7ztrue61">
    <w:name w:val="WW-WW8Num7ztrue61"/>
    <w:rsid w:val="005343B9"/>
  </w:style>
  <w:style w:type="character" w:customStyle="1" w:styleId="WW-WW8Num6ztrue51111111">
    <w:name w:val="WW-WW8Num6ztrue51111111"/>
    <w:rsid w:val="005343B9"/>
  </w:style>
  <w:style w:type="character" w:customStyle="1" w:styleId="WW-WW8Num6ztrue41111111">
    <w:name w:val="WW-WW8Num6ztrue41111111"/>
    <w:rsid w:val="005343B9"/>
  </w:style>
  <w:style w:type="character" w:customStyle="1" w:styleId="WW-WW8Num6ztrue31111111">
    <w:name w:val="WW-WW8Num6ztrue31111111"/>
    <w:rsid w:val="005343B9"/>
  </w:style>
  <w:style w:type="character" w:customStyle="1" w:styleId="WW-WW8Num6ztrue21111111111">
    <w:name w:val="WW-WW8Num6ztrue21111111111"/>
    <w:rsid w:val="005343B9"/>
  </w:style>
  <w:style w:type="character" w:customStyle="1" w:styleId="WW-WW8Num6ztrue11111111111">
    <w:name w:val="WW-WW8Num6ztrue11111111111"/>
    <w:rsid w:val="005343B9"/>
  </w:style>
  <w:style w:type="character" w:customStyle="1" w:styleId="WW-WW8Num6ztrue6111111">
    <w:name w:val="WW-WW8Num6ztrue6111111"/>
    <w:rsid w:val="005343B9"/>
  </w:style>
  <w:style w:type="character" w:customStyle="1" w:styleId="WW-WW8Num5ztrue51111111111">
    <w:name w:val="WW-WW8Num5ztrue51111111111"/>
    <w:rsid w:val="005343B9"/>
  </w:style>
  <w:style w:type="character" w:customStyle="1" w:styleId="WW-WW8Num5ztrue41111111111">
    <w:name w:val="WW-WW8Num5ztrue41111111111"/>
    <w:rsid w:val="005343B9"/>
  </w:style>
  <w:style w:type="character" w:customStyle="1" w:styleId="WW-WW8Num5ztrue31111111111">
    <w:name w:val="WW-WW8Num5ztrue31111111111"/>
    <w:rsid w:val="005343B9"/>
  </w:style>
  <w:style w:type="character" w:customStyle="1" w:styleId="WW-WW8Num5ztrue21111111111">
    <w:name w:val="WW-WW8Num5ztrue21111111111"/>
    <w:rsid w:val="005343B9"/>
  </w:style>
  <w:style w:type="character" w:customStyle="1" w:styleId="WW-WW8Num5ztrue11111111111">
    <w:name w:val="WW-WW8Num5ztrue11111111111"/>
    <w:rsid w:val="005343B9"/>
  </w:style>
  <w:style w:type="character" w:customStyle="1" w:styleId="WW-WW8Num5ztrue6111111111">
    <w:name w:val="WW-WW8Num5ztrue6111111111"/>
    <w:rsid w:val="005343B9"/>
  </w:style>
  <w:style w:type="character" w:customStyle="1" w:styleId="WW-WW8Num4ztrue51111111111">
    <w:name w:val="WW-WW8Num4ztrue51111111111"/>
    <w:rsid w:val="005343B9"/>
  </w:style>
  <w:style w:type="character" w:customStyle="1" w:styleId="WW-WW8Num4ztrue41111111111">
    <w:name w:val="WW-WW8Num4ztrue41111111111"/>
    <w:rsid w:val="005343B9"/>
  </w:style>
  <w:style w:type="character" w:customStyle="1" w:styleId="WW-WW8Num4ztrue31111111111">
    <w:name w:val="WW-WW8Num4ztrue31111111111"/>
    <w:rsid w:val="005343B9"/>
  </w:style>
  <w:style w:type="character" w:customStyle="1" w:styleId="WW-WW8Num4ztrue21111111111">
    <w:name w:val="WW-WW8Num4ztrue21111111111"/>
    <w:rsid w:val="005343B9"/>
  </w:style>
  <w:style w:type="character" w:customStyle="1" w:styleId="WW-WW8Num4ztrue11111111111">
    <w:name w:val="WW-WW8Num4ztrue11111111111"/>
    <w:rsid w:val="005343B9"/>
  </w:style>
  <w:style w:type="character" w:customStyle="1" w:styleId="WW-WW8Num4ztrue6111111111">
    <w:name w:val="WW-WW8Num4ztrue6111111111"/>
    <w:rsid w:val="005343B9"/>
  </w:style>
  <w:style w:type="character" w:customStyle="1" w:styleId="WW-WW8Num3ztrue31111111111">
    <w:name w:val="WW-WW8Num3ztrue31111111111"/>
    <w:rsid w:val="005343B9"/>
  </w:style>
  <w:style w:type="character" w:customStyle="1" w:styleId="WW-WW8Num3ztrue21111111111">
    <w:name w:val="WW-WW8Num3ztrue21111111111"/>
    <w:rsid w:val="005343B9"/>
  </w:style>
  <w:style w:type="character" w:customStyle="1" w:styleId="WW-WW8Num3ztrue11111111111">
    <w:name w:val="WW-WW8Num3ztrue11111111111"/>
    <w:rsid w:val="005343B9"/>
  </w:style>
  <w:style w:type="character" w:customStyle="1" w:styleId="WW-WW8Num3ztrue4111111111">
    <w:name w:val="WW-WW8Num3ztrue4111111111"/>
    <w:rsid w:val="005343B9"/>
  </w:style>
  <w:style w:type="character" w:customStyle="1" w:styleId="WW-WW8Num2ztrue11111111111">
    <w:name w:val="WW-WW8Num2ztrue11111111111"/>
    <w:rsid w:val="005343B9"/>
  </w:style>
  <w:style w:type="character" w:customStyle="1" w:styleId="WW-WW8Num2ztrue2111111111">
    <w:name w:val="WW-WW8Num2ztrue2111111111"/>
    <w:rsid w:val="005343B9"/>
  </w:style>
  <w:style w:type="character" w:customStyle="1" w:styleId="WW-WW8Num1ztrue61111111111">
    <w:name w:val="WW-WW8Num1ztrue61111111111"/>
    <w:rsid w:val="005343B9"/>
  </w:style>
  <w:style w:type="character" w:customStyle="1" w:styleId="WW-WW8Num1ztrue51111111111">
    <w:name w:val="WW-WW8Num1ztrue51111111111"/>
    <w:rsid w:val="005343B9"/>
  </w:style>
  <w:style w:type="character" w:customStyle="1" w:styleId="WW-WW8Num1ztrue41111111111">
    <w:name w:val="WW-WW8Num1ztrue41111111111"/>
    <w:rsid w:val="005343B9"/>
  </w:style>
  <w:style w:type="character" w:customStyle="1" w:styleId="WW-WW8Num1ztrue31111111111">
    <w:name w:val="WW-WW8Num1ztrue31111111111"/>
    <w:rsid w:val="005343B9"/>
  </w:style>
  <w:style w:type="character" w:customStyle="1" w:styleId="WW-WW8Num1ztrue21111111111">
    <w:name w:val="WW-WW8Num1ztrue21111111111"/>
    <w:rsid w:val="005343B9"/>
  </w:style>
  <w:style w:type="character" w:customStyle="1" w:styleId="WW-WW8Num1ztrue11111111111">
    <w:name w:val="WW-WW8Num1ztrue11111111111"/>
    <w:rsid w:val="005343B9"/>
  </w:style>
  <w:style w:type="character" w:customStyle="1" w:styleId="WW-WW8Num1ztrue7111111">
    <w:name w:val="WW-WW8Num1ztrue7111111"/>
    <w:rsid w:val="005343B9"/>
  </w:style>
  <w:style w:type="character" w:customStyle="1" w:styleId="WW-WW8Num31ztrue61">
    <w:name w:val="WW-WW8Num31ztrue61"/>
    <w:rsid w:val="005343B9"/>
  </w:style>
  <w:style w:type="character" w:customStyle="1" w:styleId="WW-WW8Num31ztrue51">
    <w:name w:val="WW-WW8Num31ztrue51"/>
    <w:rsid w:val="005343B9"/>
  </w:style>
  <w:style w:type="character" w:customStyle="1" w:styleId="WW-WW8Num31ztrue41">
    <w:name w:val="WW-WW8Num31ztrue41"/>
    <w:rsid w:val="005343B9"/>
  </w:style>
  <w:style w:type="character" w:customStyle="1" w:styleId="WW-WW8Num31ztrue31">
    <w:name w:val="WW-WW8Num31ztrue31"/>
    <w:rsid w:val="005343B9"/>
  </w:style>
  <w:style w:type="character" w:customStyle="1" w:styleId="WW-WW8Num31ztrue21">
    <w:name w:val="WW-WW8Num31ztrue21"/>
    <w:rsid w:val="005343B9"/>
  </w:style>
  <w:style w:type="character" w:customStyle="1" w:styleId="WW-WW8Num31ztrue11">
    <w:name w:val="WW-WW8Num31ztrue11"/>
    <w:rsid w:val="005343B9"/>
  </w:style>
  <w:style w:type="character" w:customStyle="1" w:styleId="WW-WW8Num31ztrue7">
    <w:name w:val="WW-WW8Num31ztrue7"/>
    <w:rsid w:val="005343B9"/>
  </w:style>
  <w:style w:type="character" w:customStyle="1" w:styleId="WW-WW8Num30ztrue51">
    <w:name w:val="WW-WW8Num30ztrue51"/>
    <w:rsid w:val="005343B9"/>
  </w:style>
  <w:style w:type="character" w:customStyle="1" w:styleId="WW-WW8Num30ztrue41">
    <w:name w:val="WW-WW8Num30ztrue41"/>
    <w:rsid w:val="005343B9"/>
  </w:style>
  <w:style w:type="character" w:customStyle="1" w:styleId="WW-WW8Num30ztrue31">
    <w:name w:val="WW-WW8Num30ztrue31"/>
    <w:rsid w:val="005343B9"/>
  </w:style>
  <w:style w:type="character" w:customStyle="1" w:styleId="WW-WW8Num30ztrue21">
    <w:name w:val="WW-WW8Num30ztrue21"/>
    <w:rsid w:val="005343B9"/>
  </w:style>
  <w:style w:type="character" w:customStyle="1" w:styleId="WW-WW8Num30ztrue11">
    <w:name w:val="WW-WW8Num30ztrue11"/>
    <w:rsid w:val="005343B9"/>
  </w:style>
  <w:style w:type="character" w:customStyle="1" w:styleId="WW-WW8Num30ztrue6">
    <w:name w:val="WW-WW8Num30ztrue6"/>
    <w:rsid w:val="005343B9"/>
  </w:style>
  <w:style w:type="character" w:customStyle="1" w:styleId="WW-WW8Num29ztrue51111">
    <w:name w:val="WW-WW8Num29ztrue51111"/>
    <w:rsid w:val="005343B9"/>
  </w:style>
  <w:style w:type="character" w:customStyle="1" w:styleId="WW-WW8Num29ztrue41111">
    <w:name w:val="WW-WW8Num29ztrue41111"/>
    <w:rsid w:val="005343B9"/>
  </w:style>
  <w:style w:type="character" w:customStyle="1" w:styleId="WW-WW8Num29ztrue31111">
    <w:name w:val="WW-WW8Num29ztrue31111"/>
    <w:rsid w:val="005343B9"/>
  </w:style>
  <w:style w:type="character" w:customStyle="1" w:styleId="WW-WW8Num29ztrue21111">
    <w:name w:val="WW-WW8Num29ztrue21111"/>
    <w:rsid w:val="005343B9"/>
  </w:style>
  <w:style w:type="character" w:customStyle="1" w:styleId="WW-WW8Num29ztrue11111">
    <w:name w:val="WW-WW8Num29ztrue11111"/>
    <w:rsid w:val="005343B9"/>
  </w:style>
  <w:style w:type="character" w:customStyle="1" w:styleId="WW-WW8Num29ztrue6111">
    <w:name w:val="WW-WW8Num29ztrue6111"/>
    <w:rsid w:val="005343B9"/>
  </w:style>
  <w:style w:type="character" w:customStyle="1" w:styleId="WW-WW8Num28ztrue61111">
    <w:name w:val="WW-WW8Num28ztrue61111"/>
    <w:rsid w:val="005343B9"/>
  </w:style>
  <w:style w:type="character" w:customStyle="1" w:styleId="WW-WW8Num28ztrue51111">
    <w:name w:val="WW-WW8Num28ztrue51111"/>
    <w:rsid w:val="005343B9"/>
  </w:style>
  <w:style w:type="character" w:customStyle="1" w:styleId="WW-WW8Num28ztrue41111">
    <w:name w:val="WW-WW8Num28ztrue41111"/>
    <w:rsid w:val="005343B9"/>
  </w:style>
  <w:style w:type="character" w:customStyle="1" w:styleId="WW-WW8Num28ztrue31111">
    <w:name w:val="WW-WW8Num28ztrue31111"/>
    <w:rsid w:val="005343B9"/>
  </w:style>
  <w:style w:type="character" w:customStyle="1" w:styleId="WW-WW8Num28ztrue21111">
    <w:name w:val="WW-WW8Num28ztrue21111"/>
    <w:rsid w:val="005343B9"/>
  </w:style>
  <w:style w:type="character" w:customStyle="1" w:styleId="WW-WW8Num28ztrue11111">
    <w:name w:val="WW-WW8Num28ztrue11111"/>
    <w:rsid w:val="005343B9"/>
  </w:style>
  <w:style w:type="character" w:customStyle="1" w:styleId="WW-WW8Num28ztrue7">
    <w:name w:val="WW-WW8Num28ztrue7"/>
    <w:rsid w:val="005343B9"/>
  </w:style>
  <w:style w:type="character" w:customStyle="1" w:styleId="WW-WW8Num27ztrue511111">
    <w:name w:val="WW-WW8Num27ztrue511111"/>
    <w:rsid w:val="005343B9"/>
  </w:style>
  <w:style w:type="character" w:customStyle="1" w:styleId="WW-WW8Num27ztrue411111">
    <w:name w:val="WW-WW8Num27ztrue411111"/>
    <w:rsid w:val="005343B9"/>
  </w:style>
  <w:style w:type="character" w:customStyle="1" w:styleId="WW-WW8Num27ztrue311111">
    <w:name w:val="WW-WW8Num27ztrue311111"/>
    <w:rsid w:val="005343B9"/>
  </w:style>
  <w:style w:type="character" w:customStyle="1" w:styleId="WW-WW8Num27ztrue211111">
    <w:name w:val="WW-WW8Num27ztrue211111"/>
    <w:rsid w:val="005343B9"/>
  </w:style>
  <w:style w:type="character" w:customStyle="1" w:styleId="WW-WW8Num27ztrue111111">
    <w:name w:val="WW-WW8Num27ztrue111111"/>
    <w:rsid w:val="005343B9"/>
  </w:style>
  <w:style w:type="character" w:customStyle="1" w:styleId="WW-WW8Num27ztrue61111">
    <w:name w:val="WW-WW8Num27ztrue61111"/>
    <w:rsid w:val="005343B9"/>
  </w:style>
  <w:style w:type="character" w:customStyle="1" w:styleId="WW-WW8Num26ztrue5111111111">
    <w:name w:val="WW-WW8Num26ztrue5111111111"/>
    <w:rsid w:val="005343B9"/>
  </w:style>
  <w:style w:type="character" w:customStyle="1" w:styleId="WW-WW8Num26ztrue4111111111">
    <w:name w:val="WW-WW8Num26ztrue4111111111"/>
    <w:rsid w:val="005343B9"/>
  </w:style>
  <w:style w:type="character" w:customStyle="1" w:styleId="WW-WW8Num26ztrue3111111111">
    <w:name w:val="WW-WW8Num26ztrue3111111111"/>
    <w:rsid w:val="005343B9"/>
  </w:style>
  <w:style w:type="character" w:customStyle="1" w:styleId="WW-WW8Num26ztrue2111111111">
    <w:name w:val="WW-WW8Num26ztrue2111111111"/>
    <w:rsid w:val="005343B9"/>
  </w:style>
  <w:style w:type="character" w:customStyle="1" w:styleId="WW-WW8Num26ztrue1111111111">
    <w:name w:val="WW-WW8Num26ztrue1111111111"/>
    <w:rsid w:val="005343B9"/>
  </w:style>
  <w:style w:type="character" w:customStyle="1" w:styleId="WW-WW8Num26ztrue611111">
    <w:name w:val="WW-WW8Num26ztrue611111"/>
    <w:rsid w:val="005343B9"/>
  </w:style>
  <w:style w:type="character" w:customStyle="1" w:styleId="WW-WW8Num25ztrue51111111">
    <w:name w:val="WW-WW8Num25ztrue51111111"/>
    <w:rsid w:val="005343B9"/>
  </w:style>
  <w:style w:type="character" w:customStyle="1" w:styleId="WW-WW8Num25ztrue4111111111">
    <w:name w:val="WW-WW8Num25ztrue4111111111"/>
    <w:rsid w:val="005343B9"/>
  </w:style>
  <w:style w:type="character" w:customStyle="1" w:styleId="WW-WW8Num25ztrue3111111111">
    <w:name w:val="WW-WW8Num25ztrue3111111111"/>
    <w:rsid w:val="005343B9"/>
  </w:style>
  <w:style w:type="character" w:customStyle="1" w:styleId="WW-WW8Num25ztrue2111111111">
    <w:name w:val="WW-WW8Num25ztrue2111111111"/>
    <w:rsid w:val="005343B9"/>
  </w:style>
  <w:style w:type="character" w:customStyle="1" w:styleId="WW-WW8Num25ztrue1111111111">
    <w:name w:val="WW-WW8Num25ztrue1111111111"/>
    <w:rsid w:val="005343B9"/>
  </w:style>
  <w:style w:type="character" w:customStyle="1" w:styleId="WW-WW8Num25ztrue611111">
    <w:name w:val="WW-WW8Num25ztrue611111"/>
    <w:rsid w:val="005343B9"/>
  </w:style>
  <w:style w:type="character" w:customStyle="1" w:styleId="WW-WW8Num24ztrue1111111111">
    <w:name w:val="WW-WW8Num24ztrue1111111111"/>
    <w:rsid w:val="005343B9"/>
  </w:style>
  <w:style w:type="character" w:customStyle="1" w:styleId="WW-WW8Num24ztrue211111111">
    <w:name w:val="WW-WW8Num24ztrue211111111"/>
    <w:rsid w:val="005343B9"/>
  </w:style>
  <w:style w:type="character" w:customStyle="1" w:styleId="WW-WW8Num23ztrue2111111111">
    <w:name w:val="WW-WW8Num23ztrue2111111111"/>
    <w:rsid w:val="005343B9"/>
  </w:style>
  <w:style w:type="character" w:customStyle="1" w:styleId="WW-WW8Num23ztrue1111111111">
    <w:name w:val="WW-WW8Num23ztrue1111111111"/>
    <w:rsid w:val="005343B9"/>
  </w:style>
  <w:style w:type="character" w:customStyle="1" w:styleId="WW-WW8Num23ztrue211111111">
    <w:name w:val="WW-WW8Num23ztrue211111111"/>
    <w:rsid w:val="005343B9"/>
  </w:style>
  <w:style w:type="character" w:customStyle="1" w:styleId="WW-WW8Num22ztrue61">
    <w:name w:val="WW-WW8Num22ztrue61"/>
    <w:rsid w:val="005343B9"/>
  </w:style>
  <w:style w:type="character" w:customStyle="1" w:styleId="WW-WW8Num22ztrue511">
    <w:name w:val="WW-WW8Num22ztrue511"/>
    <w:rsid w:val="005343B9"/>
  </w:style>
  <w:style w:type="character" w:customStyle="1" w:styleId="WW-WW8Num22ztrue411">
    <w:name w:val="WW-WW8Num22ztrue411"/>
    <w:rsid w:val="005343B9"/>
  </w:style>
  <w:style w:type="character" w:customStyle="1" w:styleId="WW-WW8Num22ztrue3111">
    <w:name w:val="WW-WW8Num22ztrue3111"/>
    <w:rsid w:val="005343B9"/>
  </w:style>
  <w:style w:type="character" w:customStyle="1" w:styleId="WW-WW8Num22ztrue2111111111">
    <w:name w:val="WW-WW8Num22ztrue2111111111"/>
    <w:rsid w:val="005343B9"/>
  </w:style>
  <w:style w:type="character" w:customStyle="1" w:styleId="WW-WW8Num22ztrue1111111111">
    <w:name w:val="WW-WW8Num22ztrue1111111111"/>
    <w:rsid w:val="005343B9"/>
  </w:style>
  <w:style w:type="character" w:customStyle="1" w:styleId="WW-WW8Num22ztrue7">
    <w:name w:val="WW-WW8Num22ztrue7"/>
    <w:rsid w:val="005343B9"/>
  </w:style>
  <w:style w:type="character" w:customStyle="1" w:styleId="WW-WW8Num21ztrue51">
    <w:name w:val="WW-WW8Num21ztrue51"/>
    <w:rsid w:val="005343B9"/>
  </w:style>
  <w:style w:type="character" w:customStyle="1" w:styleId="WW-WW8Num21ztrue41">
    <w:name w:val="WW-WW8Num21ztrue41"/>
    <w:rsid w:val="005343B9"/>
  </w:style>
  <w:style w:type="character" w:customStyle="1" w:styleId="WW-WW8Num21ztrue311">
    <w:name w:val="WW-WW8Num21ztrue311"/>
    <w:rsid w:val="005343B9"/>
  </w:style>
  <w:style w:type="character" w:customStyle="1" w:styleId="WW-WW8Num21ztrue2111111">
    <w:name w:val="WW-WW8Num21ztrue2111111"/>
    <w:rsid w:val="005343B9"/>
  </w:style>
  <w:style w:type="character" w:customStyle="1" w:styleId="WW-WW8Num21ztrue1111111111">
    <w:name w:val="WW-WW8Num21ztrue1111111111"/>
    <w:rsid w:val="005343B9"/>
  </w:style>
  <w:style w:type="character" w:customStyle="1" w:styleId="WW-WW8Num21ztrue6">
    <w:name w:val="WW-WW8Num21ztrue6"/>
    <w:rsid w:val="005343B9"/>
  </w:style>
  <w:style w:type="character" w:customStyle="1" w:styleId="WW-WW8Num20ztrue51111">
    <w:name w:val="WW-WW8Num20ztrue51111"/>
    <w:rsid w:val="005343B9"/>
  </w:style>
  <w:style w:type="character" w:customStyle="1" w:styleId="WW-WW8Num20ztrue41111">
    <w:name w:val="WW-WW8Num20ztrue41111"/>
    <w:rsid w:val="005343B9"/>
  </w:style>
  <w:style w:type="character" w:customStyle="1" w:styleId="WW-WW8Num20ztrue31111">
    <w:name w:val="WW-WW8Num20ztrue31111"/>
    <w:rsid w:val="005343B9"/>
  </w:style>
  <w:style w:type="character" w:customStyle="1" w:styleId="WW-WW8Num20ztrue21111">
    <w:name w:val="WW-WW8Num20ztrue21111"/>
    <w:rsid w:val="005343B9"/>
  </w:style>
  <w:style w:type="character" w:customStyle="1" w:styleId="WW-WW8Num20ztrue1111111111">
    <w:name w:val="WW-WW8Num20ztrue1111111111"/>
    <w:rsid w:val="005343B9"/>
  </w:style>
  <w:style w:type="character" w:customStyle="1" w:styleId="WW-WW8Num20ztrue6111">
    <w:name w:val="WW-WW8Num20ztrue6111"/>
    <w:rsid w:val="005343B9"/>
  </w:style>
  <w:style w:type="character" w:customStyle="1" w:styleId="WW-WW8Num19ztrue6111111">
    <w:name w:val="WW-WW8Num19ztrue6111111"/>
    <w:rsid w:val="005343B9"/>
  </w:style>
  <w:style w:type="character" w:customStyle="1" w:styleId="WW-WW8Num19ztrue51111111">
    <w:name w:val="WW-WW8Num19ztrue51111111"/>
    <w:rsid w:val="005343B9"/>
  </w:style>
  <w:style w:type="character" w:customStyle="1" w:styleId="WW-WW8Num19ztrue4111111111">
    <w:name w:val="WW-WW8Num19ztrue4111111111"/>
    <w:rsid w:val="005343B9"/>
  </w:style>
  <w:style w:type="character" w:customStyle="1" w:styleId="WW-WW8Num19ztrue3111111111">
    <w:name w:val="WW-WW8Num19ztrue3111111111"/>
    <w:rsid w:val="005343B9"/>
  </w:style>
  <w:style w:type="character" w:customStyle="1" w:styleId="WW-WW8Num19ztrue2111111111">
    <w:name w:val="WW-WW8Num19ztrue2111111111"/>
    <w:rsid w:val="005343B9"/>
  </w:style>
  <w:style w:type="character" w:customStyle="1" w:styleId="WW-WW8Num19ztrue1111111111">
    <w:name w:val="WW-WW8Num19ztrue1111111111"/>
    <w:rsid w:val="005343B9"/>
  </w:style>
  <w:style w:type="character" w:customStyle="1" w:styleId="WW-WW8Num19ztrue711">
    <w:name w:val="WW-WW8Num19ztrue711"/>
    <w:rsid w:val="005343B9"/>
  </w:style>
  <w:style w:type="character" w:customStyle="1" w:styleId="WW-WW8Num18ztrue5111111">
    <w:name w:val="WW-WW8Num18ztrue5111111"/>
    <w:rsid w:val="005343B9"/>
  </w:style>
  <w:style w:type="character" w:customStyle="1" w:styleId="WW-WW8Num18ztrue4111111111">
    <w:name w:val="WW-WW8Num18ztrue4111111111"/>
    <w:rsid w:val="005343B9"/>
  </w:style>
  <w:style w:type="character" w:customStyle="1" w:styleId="WW-WW8Num18ztrue3111111111">
    <w:name w:val="WW-WW8Num18ztrue3111111111"/>
    <w:rsid w:val="005343B9"/>
  </w:style>
  <w:style w:type="character" w:customStyle="1" w:styleId="WW-WW8Num18ztrue2111111111">
    <w:name w:val="WW-WW8Num18ztrue2111111111"/>
    <w:rsid w:val="005343B9"/>
  </w:style>
  <w:style w:type="character" w:customStyle="1" w:styleId="WW-WW8Num18ztrue1111111111">
    <w:name w:val="WW-WW8Num18ztrue1111111111"/>
    <w:rsid w:val="005343B9"/>
  </w:style>
  <w:style w:type="character" w:customStyle="1" w:styleId="WW-WW8Num18ztrue611111">
    <w:name w:val="WW-WW8Num18ztrue611111"/>
    <w:rsid w:val="005343B9"/>
  </w:style>
  <w:style w:type="character" w:customStyle="1" w:styleId="WW-WW8Num17ztrue4111111111">
    <w:name w:val="WW-WW8Num17ztrue4111111111"/>
    <w:rsid w:val="005343B9"/>
  </w:style>
  <w:style w:type="character" w:customStyle="1" w:styleId="WW-WW8Num17ztrue3111111111">
    <w:name w:val="WW-WW8Num17ztrue3111111111"/>
    <w:rsid w:val="005343B9"/>
  </w:style>
  <w:style w:type="character" w:customStyle="1" w:styleId="WW-WW8Num17ztrue2111111111">
    <w:name w:val="WW-WW8Num17ztrue2111111111"/>
    <w:rsid w:val="005343B9"/>
  </w:style>
  <w:style w:type="character" w:customStyle="1" w:styleId="WW-WW8Num17ztrue1111111111">
    <w:name w:val="WW-WW8Num17ztrue1111111111"/>
    <w:rsid w:val="005343B9"/>
  </w:style>
  <w:style w:type="character" w:customStyle="1" w:styleId="WW-WW8Num17ztrue511111111">
    <w:name w:val="WW-WW8Num17ztrue511111111"/>
    <w:rsid w:val="005343B9"/>
  </w:style>
  <w:style w:type="character" w:customStyle="1" w:styleId="WW-WW8Num16ztrue5111111111">
    <w:name w:val="WW-WW8Num16ztrue5111111111"/>
    <w:rsid w:val="005343B9"/>
  </w:style>
  <w:style w:type="character" w:customStyle="1" w:styleId="WW-WW8Num16ztrue4111111111">
    <w:name w:val="WW-WW8Num16ztrue4111111111"/>
    <w:rsid w:val="005343B9"/>
  </w:style>
  <w:style w:type="character" w:customStyle="1" w:styleId="WW-WW8Num16ztrue3111111111">
    <w:name w:val="WW-WW8Num16ztrue3111111111"/>
    <w:rsid w:val="005343B9"/>
  </w:style>
  <w:style w:type="character" w:customStyle="1" w:styleId="WW-WW8Num16ztrue2111111111">
    <w:name w:val="WW-WW8Num16ztrue2111111111"/>
    <w:rsid w:val="005343B9"/>
  </w:style>
  <w:style w:type="character" w:customStyle="1" w:styleId="WW-WW8Num16ztrue1111111111">
    <w:name w:val="WW-WW8Num16ztrue1111111111"/>
    <w:rsid w:val="005343B9"/>
  </w:style>
  <w:style w:type="character" w:customStyle="1" w:styleId="WW-WW8Num16ztrue611111">
    <w:name w:val="WW-WW8Num16ztrue611111"/>
    <w:rsid w:val="005343B9"/>
  </w:style>
  <w:style w:type="character" w:customStyle="1" w:styleId="WW-WW8Num15ztrue5111111111">
    <w:name w:val="WW-WW8Num15ztrue5111111111"/>
    <w:rsid w:val="005343B9"/>
  </w:style>
  <w:style w:type="character" w:customStyle="1" w:styleId="WW-WW8Num15ztrue4111111111">
    <w:name w:val="WW-WW8Num15ztrue4111111111"/>
    <w:rsid w:val="005343B9"/>
  </w:style>
  <w:style w:type="character" w:customStyle="1" w:styleId="WW-WW8Num15ztrue3111111111">
    <w:name w:val="WW-WW8Num15ztrue3111111111"/>
    <w:rsid w:val="005343B9"/>
  </w:style>
  <w:style w:type="character" w:customStyle="1" w:styleId="WW-WW8Num15ztrue2111111111">
    <w:name w:val="WW-WW8Num15ztrue2111111111"/>
    <w:rsid w:val="005343B9"/>
  </w:style>
  <w:style w:type="character" w:customStyle="1" w:styleId="WW-WW8Num15ztrue1111111111">
    <w:name w:val="WW-WW8Num15ztrue1111111111"/>
    <w:rsid w:val="005343B9"/>
  </w:style>
  <w:style w:type="character" w:customStyle="1" w:styleId="WW-WW8Num15ztrue6">
    <w:name w:val="WW-WW8Num15ztrue6"/>
    <w:rsid w:val="005343B9"/>
  </w:style>
  <w:style w:type="character" w:customStyle="1" w:styleId="WW-WW8Num14ztrue6111111111">
    <w:name w:val="WW-WW8Num14ztrue6111111111"/>
    <w:rsid w:val="005343B9"/>
  </w:style>
  <w:style w:type="character" w:customStyle="1" w:styleId="WW-WW8Num14ztrue5111111111">
    <w:name w:val="WW-WW8Num14ztrue5111111111"/>
    <w:rsid w:val="005343B9"/>
  </w:style>
  <w:style w:type="character" w:customStyle="1" w:styleId="WW-WW8Num14ztrue4111111111">
    <w:name w:val="WW-WW8Num14ztrue4111111111"/>
    <w:rsid w:val="005343B9"/>
  </w:style>
  <w:style w:type="character" w:customStyle="1" w:styleId="WW-WW8Num14ztrue3111111111">
    <w:name w:val="WW-WW8Num14ztrue3111111111"/>
    <w:rsid w:val="005343B9"/>
  </w:style>
  <w:style w:type="character" w:customStyle="1" w:styleId="WW-WW8Num14ztrue2111111111">
    <w:name w:val="WW-WW8Num14ztrue2111111111"/>
    <w:rsid w:val="005343B9"/>
  </w:style>
  <w:style w:type="character" w:customStyle="1" w:styleId="WW-WW8Num14ztrue1111111111">
    <w:name w:val="WW-WW8Num14ztrue1111111111"/>
    <w:rsid w:val="005343B9"/>
  </w:style>
  <w:style w:type="character" w:customStyle="1" w:styleId="WW-WW8Num14ztrue7">
    <w:name w:val="WW-WW8Num14ztrue7"/>
    <w:rsid w:val="005343B9"/>
  </w:style>
  <w:style w:type="character" w:customStyle="1" w:styleId="WW-WW8Num13ztrue3111111111">
    <w:name w:val="WW-WW8Num13ztrue3111111111"/>
    <w:rsid w:val="005343B9"/>
  </w:style>
  <w:style w:type="character" w:customStyle="1" w:styleId="WW-WW8Num13ztrue2111111111">
    <w:name w:val="WW-WW8Num13ztrue2111111111"/>
    <w:rsid w:val="005343B9"/>
  </w:style>
  <w:style w:type="character" w:customStyle="1" w:styleId="WW-WW8Num13ztrue1111111111">
    <w:name w:val="WW-WW8Num13ztrue1111111111"/>
    <w:rsid w:val="005343B9"/>
  </w:style>
  <w:style w:type="character" w:customStyle="1" w:styleId="WW-WW8Num13ztrue411111111">
    <w:name w:val="WW-WW8Num13ztrue411111111"/>
    <w:rsid w:val="005343B9"/>
  </w:style>
  <w:style w:type="character" w:customStyle="1" w:styleId="WW-WW8Num12ztrue6111111">
    <w:name w:val="WW-WW8Num12ztrue6111111"/>
    <w:rsid w:val="005343B9"/>
  </w:style>
  <w:style w:type="character" w:customStyle="1" w:styleId="WW-WW8Num12ztrue5111111">
    <w:name w:val="WW-WW8Num12ztrue5111111"/>
    <w:rsid w:val="005343B9"/>
  </w:style>
  <w:style w:type="character" w:customStyle="1" w:styleId="WW-WW8Num12ztrue4111111">
    <w:name w:val="WW-WW8Num12ztrue4111111"/>
    <w:rsid w:val="005343B9"/>
  </w:style>
  <w:style w:type="character" w:customStyle="1" w:styleId="WW-WW8Num12ztrue3111111111">
    <w:name w:val="WW-WW8Num12ztrue3111111111"/>
    <w:rsid w:val="005343B9"/>
  </w:style>
  <w:style w:type="character" w:customStyle="1" w:styleId="WW-WW8Num12ztrue2111111111">
    <w:name w:val="WW-WW8Num12ztrue2111111111"/>
    <w:rsid w:val="005343B9"/>
  </w:style>
  <w:style w:type="character" w:customStyle="1" w:styleId="WW-WW8Num12ztrue1111111111">
    <w:name w:val="WW-WW8Num12ztrue1111111111"/>
    <w:rsid w:val="005343B9"/>
  </w:style>
  <w:style w:type="character" w:customStyle="1" w:styleId="WW-WW8Num12ztrue711111">
    <w:name w:val="WW-WW8Num12ztrue711111"/>
    <w:rsid w:val="005343B9"/>
  </w:style>
  <w:style w:type="character" w:customStyle="1" w:styleId="WW-WW8Num11ztrue61">
    <w:name w:val="WW-WW8Num11ztrue61"/>
    <w:rsid w:val="005343B9"/>
  </w:style>
  <w:style w:type="character" w:customStyle="1" w:styleId="WW-WW8Num11ztrue4111111111">
    <w:name w:val="WW-WW8Num11ztrue4111111111"/>
    <w:rsid w:val="005343B9"/>
  </w:style>
  <w:style w:type="character" w:customStyle="1" w:styleId="WW-WW8Num11ztrue3111111111">
    <w:name w:val="WW-WW8Num11ztrue3111111111"/>
    <w:rsid w:val="005343B9"/>
  </w:style>
  <w:style w:type="character" w:customStyle="1" w:styleId="WW-WW8Num11ztrue2111111111">
    <w:name w:val="WW-WW8Num11ztrue2111111111"/>
    <w:rsid w:val="005343B9"/>
  </w:style>
  <w:style w:type="character" w:customStyle="1" w:styleId="WW-WW8Num11ztrue1111111111">
    <w:name w:val="WW-WW8Num11ztrue1111111111"/>
    <w:rsid w:val="005343B9"/>
  </w:style>
  <w:style w:type="character" w:customStyle="1" w:styleId="WW-WW8Num11ztrue7">
    <w:name w:val="WW-WW8Num11ztrue7"/>
    <w:rsid w:val="005343B9"/>
  </w:style>
  <w:style w:type="character" w:customStyle="1" w:styleId="WW-WW8Num10ztrue5111111111">
    <w:name w:val="WW-WW8Num10ztrue5111111111"/>
    <w:rsid w:val="005343B9"/>
  </w:style>
  <w:style w:type="character" w:customStyle="1" w:styleId="WW-WW8Num10ztrue4111111111">
    <w:name w:val="WW-WW8Num10ztrue4111111111"/>
    <w:rsid w:val="005343B9"/>
  </w:style>
  <w:style w:type="character" w:customStyle="1" w:styleId="WW-WW8Num10ztrue3111111111">
    <w:name w:val="WW-WW8Num10ztrue3111111111"/>
    <w:rsid w:val="005343B9"/>
  </w:style>
  <w:style w:type="character" w:customStyle="1" w:styleId="WW-WW8Num10ztrue2111111111">
    <w:name w:val="WW-WW8Num10ztrue2111111111"/>
    <w:rsid w:val="005343B9"/>
  </w:style>
  <w:style w:type="character" w:customStyle="1" w:styleId="WW-WW8Num10ztrue1111111111">
    <w:name w:val="WW-WW8Num10ztrue1111111111"/>
    <w:rsid w:val="005343B9"/>
  </w:style>
  <w:style w:type="character" w:customStyle="1" w:styleId="WW-WW8Num10ztrue611111111">
    <w:name w:val="WW-WW8Num10ztrue611111111"/>
    <w:rsid w:val="005343B9"/>
  </w:style>
  <w:style w:type="character" w:customStyle="1" w:styleId="WW-WW8Num9ztrue6111111">
    <w:name w:val="WW-WW8Num9ztrue6111111"/>
    <w:rsid w:val="005343B9"/>
  </w:style>
  <w:style w:type="character" w:customStyle="1" w:styleId="WW-WW8Num9ztrue5111111">
    <w:name w:val="WW-WW8Num9ztrue5111111"/>
    <w:rsid w:val="005343B9"/>
  </w:style>
  <w:style w:type="character" w:customStyle="1" w:styleId="WW-WW8Num9ztrue4111111111">
    <w:name w:val="WW-WW8Num9ztrue4111111111"/>
    <w:rsid w:val="005343B9"/>
  </w:style>
  <w:style w:type="character" w:customStyle="1" w:styleId="WW-WW8Num9ztrue3111111111">
    <w:name w:val="WW-WW8Num9ztrue3111111111"/>
    <w:rsid w:val="005343B9"/>
  </w:style>
  <w:style w:type="character" w:customStyle="1" w:styleId="WW-WW8Num9ztrue2111111111">
    <w:name w:val="WW-WW8Num9ztrue2111111111"/>
    <w:rsid w:val="005343B9"/>
  </w:style>
  <w:style w:type="character" w:customStyle="1" w:styleId="WW-WW8Num9ztrue1111111111">
    <w:name w:val="WW-WW8Num9ztrue1111111111"/>
    <w:rsid w:val="005343B9"/>
  </w:style>
  <w:style w:type="character" w:customStyle="1" w:styleId="WW-WW8Num9ztrue711111">
    <w:name w:val="WW-WW8Num9ztrue711111"/>
    <w:rsid w:val="005343B9"/>
  </w:style>
  <w:style w:type="character" w:customStyle="1" w:styleId="WW-WW8Num8ztrue4111111">
    <w:name w:val="WW-WW8Num8ztrue4111111"/>
    <w:rsid w:val="005343B9"/>
  </w:style>
  <w:style w:type="character" w:customStyle="1" w:styleId="WW-WW8Num8ztrue3111111111">
    <w:name w:val="WW-WW8Num8ztrue3111111111"/>
    <w:rsid w:val="005343B9"/>
  </w:style>
  <w:style w:type="character" w:customStyle="1" w:styleId="WW-WW8Num8ztrue2111111111">
    <w:name w:val="WW-WW8Num8ztrue2111111111"/>
    <w:rsid w:val="005343B9"/>
  </w:style>
  <w:style w:type="character" w:customStyle="1" w:styleId="WW-WW8Num8ztrue1111111111">
    <w:name w:val="WW-WW8Num8ztrue1111111111"/>
    <w:rsid w:val="005343B9"/>
  </w:style>
  <w:style w:type="character" w:customStyle="1" w:styleId="WW-WW8Num8ztrue511111">
    <w:name w:val="WW-WW8Num8ztrue511111"/>
    <w:rsid w:val="005343B9"/>
  </w:style>
  <w:style w:type="character" w:customStyle="1" w:styleId="WW-WW8Num7ztrue5111111111">
    <w:name w:val="WW-WW8Num7ztrue5111111111"/>
    <w:rsid w:val="005343B9"/>
  </w:style>
  <w:style w:type="character" w:customStyle="1" w:styleId="WW-WW8Num7ztrue4111111111">
    <w:name w:val="WW-WW8Num7ztrue4111111111"/>
    <w:rsid w:val="005343B9"/>
  </w:style>
  <w:style w:type="character" w:customStyle="1" w:styleId="WW-WW8Num7ztrue3111111111">
    <w:name w:val="WW-WW8Num7ztrue3111111111"/>
    <w:rsid w:val="005343B9"/>
  </w:style>
  <w:style w:type="character" w:customStyle="1" w:styleId="WW-WW8Num7ztrue2111111111">
    <w:name w:val="WW-WW8Num7ztrue2111111111"/>
    <w:rsid w:val="005343B9"/>
  </w:style>
  <w:style w:type="character" w:customStyle="1" w:styleId="WW-WW8Num7ztrue1111111111">
    <w:name w:val="WW-WW8Num7ztrue1111111111"/>
    <w:rsid w:val="005343B9"/>
  </w:style>
  <w:style w:type="character" w:customStyle="1" w:styleId="WW-WW8Num7ztrue6">
    <w:name w:val="WW-WW8Num7ztrue6"/>
    <w:rsid w:val="005343B9"/>
  </w:style>
  <w:style w:type="character" w:customStyle="1" w:styleId="WW-WW8Num6ztrue5111111">
    <w:name w:val="WW-WW8Num6ztrue5111111"/>
    <w:rsid w:val="005343B9"/>
  </w:style>
  <w:style w:type="character" w:customStyle="1" w:styleId="WW-WW8Num6ztrue4111111">
    <w:name w:val="WW-WW8Num6ztrue4111111"/>
    <w:rsid w:val="005343B9"/>
  </w:style>
  <w:style w:type="character" w:customStyle="1" w:styleId="WW-WW8Num6ztrue3111111">
    <w:name w:val="WW-WW8Num6ztrue3111111"/>
    <w:rsid w:val="005343B9"/>
  </w:style>
  <w:style w:type="character" w:customStyle="1" w:styleId="WW-WW8Num6ztrue2111111111">
    <w:name w:val="WW-WW8Num6ztrue2111111111"/>
    <w:rsid w:val="005343B9"/>
  </w:style>
  <w:style w:type="character" w:customStyle="1" w:styleId="WW-WW8Num6ztrue1111111111">
    <w:name w:val="WW-WW8Num6ztrue1111111111"/>
    <w:rsid w:val="005343B9"/>
  </w:style>
  <w:style w:type="character" w:customStyle="1" w:styleId="WW-WW8Num6ztrue611111">
    <w:name w:val="WW-WW8Num6ztrue611111"/>
    <w:rsid w:val="005343B9"/>
  </w:style>
  <w:style w:type="character" w:customStyle="1" w:styleId="WW-WW8Num5ztrue5111111111">
    <w:name w:val="WW-WW8Num5ztrue5111111111"/>
    <w:rsid w:val="005343B9"/>
  </w:style>
  <w:style w:type="character" w:customStyle="1" w:styleId="WW-WW8Num5ztrue4111111111">
    <w:name w:val="WW-WW8Num5ztrue4111111111"/>
    <w:rsid w:val="005343B9"/>
  </w:style>
  <w:style w:type="character" w:customStyle="1" w:styleId="WW-WW8Num5ztrue3111111111">
    <w:name w:val="WW-WW8Num5ztrue3111111111"/>
    <w:rsid w:val="005343B9"/>
  </w:style>
  <w:style w:type="character" w:customStyle="1" w:styleId="WW-WW8Num5ztrue2111111111">
    <w:name w:val="WW-WW8Num5ztrue2111111111"/>
    <w:rsid w:val="005343B9"/>
  </w:style>
  <w:style w:type="character" w:customStyle="1" w:styleId="WW-WW8Num5ztrue1111111111">
    <w:name w:val="WW-WW8Num5ztrue1111111111"/>
    <w:rsid w:val="005343B9"/>
  </w:style>
  <w:style w:type="character" w:customStyle="1" w:styleId="WW-WW8Num5ztrue611111111">
    <w:name w:val="WW-WW8Num5ztrue611111111"/>
    <w:rsid w:val="005343B9"/>
  </w:style>
  <w:style w:type="character" w:customStyle="1" w:styleId="WW-WW8Num4ztrue5111111111">
    <w:name w:val="WW-WW8Num4ztrue5111111111"/>
    <w:rsid w:val="005343B9"/>
  </w:style>
  <w:style w:type="character" w:customStyle="1" w:styleId="WW-WW8Num4ztrue4111111111">
    <w:name w:val="WW-WW8Num4ztrue4111111111"/>
    <w:rsid w:val="005343B9"/>
  </w:style>
  <w:style w:type="character" w:customStyle="1" w:styleId="WW-WW8Num4ztrue3111111111">
    <w:name w:val="WW-WW8Num4ztrue3111111111"/>
    <w:rsid w:val="005343B9"/>
  </w:style>
  <w:style w:type="character" w:customStyle="1" w:styleId="WW-WW8Num4ztrue2111111111">
    <w:name w:val="WW-WW8Num4ztrue2111111111"/>
    <w:rsid w:val="005343B9"/>
  </w:style>
  <w:style w:type="character" w:customStyle="1" w:styleId="WW-WW8Num4ztrue1111111111">
    <w:name w:val="WW-WW8Num4ztrue1111111111"/>
    <w:rsid w:val="005343B9"/>
  </w:style>
  <w:style w:type="character" w:customStyle="1" w:styleId="WW-WW8Num4ztrue611111111">
    <w:name w:val="WW-WW8Num4ztrue611111111"/>
    <w:rsid w:val="005343B9"/>
  </w:style>
  <w:style w:type="character" w:customStyle="1" w:styleId="WW-WW8Num3ztrue3111111111">
    <w:name w:val="WW-WW8Num3ztrue3111111111"/>
    <w:rsid w:val="005343B9"/>
  </w:style>
  <w:style w:type="character" w:customStyle="1" w:styleId="WW-WW8Num3ztrue2111111111">
    <w:name w:val="WW-WW8Num3ztrue2111111111"/>
    <w:rsid w:val="005343B9"/>
  </w:style>
  <w:style w:type="character" w:customStyle="1" w:styleId="WW-WW8Num3ztrue1111111111">
    <w:name w:val="WW-WW8Num3ztrue1111111111"/>
    <w:rsid w:val="005343B9"/>
  </w:style>
  <w:style w:type="character" w:customStyle="1" w:styleId="WW-WW8Num3ztrue411111111">
    <w:name w:val="WW-WW8Num3ztrue411111111"/>
    <w:rsid w:val="005343B9"/>
  </w:style>
  <w:style w:type="character" w:customStyle="1" w:styleId="WW-WW8Num2ztrue1111111111">
    <w:name w:val="WW-WW8Num2ztrue1111111111"/>
    <w:rsid w:val="005343B9"/>
  </w:style>
  <w:style w:type="character" w:customStyle="1" w:styleId="WW-WW8Num2ztrue211111111">
    <w:name w:val="WW-WW8Num2ztrue211111111"/>
    <w:rsid w:val="005343B9"/>
  </w:style>
  <w:style w:type="character" w:customStyle="1" w:styleId="WW-WW8Num1ztrue6111111111">
    <w:name w:val="WW-WW8Num1ztrue6111111111"/>
    <w:rsid w:val="005343B9"/>
  </w:style>
  <w:style w:type="character" w:customStyle="1" w:styleId="WW-WW8Num1ztrue5111111111">
    <w:name w:val="WW-WW8Num1ztrue5111111111"/>
    <w:rsid w:val="005343B9"/>
  </w:style>
  <w:style w:type="character" w:customStyle="1" w:styleId="WW-WW8Num1ztrue4111111111">
    <w:name w:val="WW-WW8Num1ztrue4111111111"/>
    <w:rsid w:val="005343B9"/>
  </w:style>
  <w:style w:type="character" w:customStyle="1" w:styleId="WW-WW8Num1ztrue3111111111">
    <w:name w:val="WW-WW8Num1ztrue3111111111"/>
    <w:rsid w:val="005343B9"/>
  </w:style>
  <w:style w:type="character" w:customStyle="1" w:styleId="WW-WW8Num1ztrue2111111111">
    <w:name w:val="WW-WW8Num1ztrue2111111111"/>
    <w:rsid w:val="005343B9"/>
  </w:style>
  <w:style w:type="character" w:customStyle="1" w:styleId="WW-WW8Num1ztrue1111111111">
    <w:name w:val="WW-WW8Num1ztrue1111111111"/>
    <w:rsid w:val="005343B9"/>
  </w:style>
  <w:style w:type="character" w:customStyle="1" w:styleId="WW-WW8Num31ztrue6">
    <w:name w:val="WW-WW8Num31ztrue6"/>
    <w:rsid w:val="005343B9"/>
  </w:style>
  <w:style w:type="character" w:customStyle="1" w:styleId="WW-WW8Num31ztrue5">
    <w:name w:val="WW-WW8Num31ztrue5"/>
    <w:rsid w:val="005343B9"/>
  </w:style>
  <w:style w:type="character" w:customStyle="1" w:styleId="WW-WW8Num31ztrue4">
    <w:name w:val="WW-WW8Num31ztrue4"/>
    <w:rsid w:val="005343B9"/>
  </w:style>
  <w:style w:type="character" w:customStyle="1" w:styleId="WW-WW8Num31ztrue3">
    <w:name w:val="WW-WW8Num31ztrue3"/>
    <w:rsid w:val="005343B9"/>
  </w:style>
  <w:style w:type="character" w:customStyle="1" w:styleId="WW-WW8Num31ztrue2">
    <w:name w:val="WW-WW8Num31ztrue2"/>
    <w:rsid w:val="005343B9"/>
  </w:style>
  <w:style w:type="character" w:customStyle="1" w:styleId="WW-WW8Num31ztrue1">
    <w:name w:val="WW-WW8Num31ztrue1"/>
    <w:rsid w:val="005343B9"/>
  </w:style>
  <w:style w:type="character" w:customStyle="1" w:styleId="WW-WW8Num31ztrue">
    <w:name w:val="WW-WW8Num31ztrue"/>
    <w:rsid w:val="005343B9"/>
  </w:style>
  <w:style w:type="character" w:customStyle="1" w:styleId="WW8Num31ztrue">
    <w:name w:val="WW8Num31ztrue"/>
    <w:rsid w:val="005343B9"/>
  </w:style>
  <w:style w:type="character" w:customStyle="1" w:styleId="WW8Num31zfalse">
    <w:name w:val="WW8Num31zfalse"/>
    <w:rsid w:val="005343B9"/>
  </w:style>
  <w:style w:type="character" w:customStyle="1" w:styleId="WW-WW8Num30ztrue5">
    <w:name w:val="WW-WW8Num30ztrue5"/>
    <w:rsid w:val="005343B9"/>
  </w:style>
  <w:style w:type="character" w:customStyle="1" w:styleId="WW-WW8Num30ztrue4">
    <w:name w:val="WW-WW8Num30ztrue4"/>
    <w:rsid w:val="005343B9"/>
  </w:style>
  <w:style w:type="character" w:customStyle="1" w:styleId="WW-WW8Num30ztrue3">
    <w:name w:val="WW-WW8Num30ztrue3"/>
    <w:rsid w:val="005343B9"/>
  </w:style>
  <w:style w:type="character" w:customStyle="1" w:styleId="WW-WW8Num30ztrue2">
    <w:name w:val="WW-WW8Num30ztrue2"/>
    <w:rsid w:val="005343B9"/>
  </w:style>
  <w:style w:type="character" w:customStyle="1" w:styleId="WW-WW8Num30ztrue1">
    <w:name w:val="WW-WW8Num30ztrue1"/>
    <w:rsid w:val="005343B9"/>
  </w:style>
  <w:style w:type="character" w:customStyle="1" w:styleId="WW-WW8Num30ztrue">
    <w:name w:val="WW-WW8Num30ztrue"/>
    <w:rsid w:val="005343B9"/>
  </w:style>
  <w:style w:type="character" w:customStyle="1" w:styleId="WW8Num30ztrue">
    <w:name w:val="WW8Num30ztrue"/>
    <w:rsid w:val="005343B9"/>
  </w:style>
  <w:style w:type="character" w:customStyle="1" w:styleId="WW8Num30z1">
    <w:name w:val="WW8Num30z1"/>
    <w:rsid w:val="005343B9"/>
    <w:rPr>
      <w:rFonts w:cs="Spranq eco sans"/>
      <w:b/>
    </w:rPr>
  </w:style>
  <w:style w:type="character" w:customStyle="1" w:styleId="WW8Num30zfalse">
    <w:name w:val="WW8Num30zfalse"/>
    <w:rsid w:val="005343B9"/>
  </w:style>
  <w:style w:type="character" w:customStyle="1" w:styleId="WW-WW8Num29ztrue5111">
    <w:name w:val="WW-WW8Num29ztrue5111"/>
    <w:rsid w:val="005343B9"/>
  </w:style>
  <w:style w:type="character" w:customStyle="1" w:styleId="WW-WW8Num29ztrue4111">
    <w:name w:val="WW-WW8Num29ztrue4111"/>
    <w:rsid w:val="005343B9"/>
  </w:style>
  <w:style w:type="character" w:customStyle="1" w:styleId="WW-WW8Num29ztrue3111">
    <w:name w:val="WW-WW8Num29ztrue3111"/>
    <w:rsid w:val="005343B9"/>
  </w:style>
  <w:style w:type="character" w:customStyle="1" w:styleId="WW-WW8Num29ztrue2111">
    <w:name w:val="WW-WW8Num29ztrue2111"/>
    <w:rsid w:val="005343B9"/>
  </w:style>
  <w:style w:type="character" w:customStyle="1" w:styleId="WW-WW8Num29ztrue1111">
    <w:name w:val="WW-WW8Num29ztrue1111"/>
    <w:rsid w:val="005343B9"/>
  </w:style>
  <w:style w:type="character" w:customStyle="1" w:styleId="WW-WW8Num29ztrue711">
    <w:name w:val="WW-WW8Num29ztrue711"/>
    <w:rsid w:val="005343B9"/>
  </w:style>
  <w:style w:type="character" w:customStyle="1" w:styleId="WW8Num29z2">
    <w:name w:val="WW8Num29z2"/>
    <w:rsid w:val="005343B9"/>
    <w:rPr>
      <w:rFonts w:cs="Arial"/>
    </w:rPr>
  </w:style>
  <w:style w:type="character" w:customStyle="1" w:styleId="WW-WW8Num28ztrue6111">
    <w:name w:val="WW-WW8Num28ztrue6111"/>
    <w:rsid w:val="005343B9"/>
  </w:style>
  <w:style w:type="character" w:customStyle="1" w:styleId="WW-WW8Num28ztrue5111">
    <w:name w:val="WW-WW8Num28ztrue5111"/>
    <w:rsid w:val="005343B9"/>
  </w:style>
  <w:style w:type="character" w:customStyle="1" w:styleId="WW-WW8Num28ztrue4111">
    <w:name w:val="WW-WW8Num28ztrue4111"/>
    <w:rsid w:val="005343B9"/>
  </w:style>
  <w:style w:type="character" w:customStyle="1" w:styleId="WW-WW8Num28ztrue3111">
    <w:name w:val="WW-WW8Num28ztrue3111"/>
    <w:rsid w:val="005343B9"/>
  </w:style>
  <w:style w:type="character" w:customStyle="1" w:styleId="WW-WW8Num28ztrue2111">
    <w:name w:val="WW-WW8Num28ztrue2111"/>
    <w:rsid w:val="005343B9"/>
  </w:style>
  <w:style w:type="character" w:customStyle="1" w:styleId="WW-WW8Num28ztrue1111">
    <w:name w:val="WW-WW8Num28ztrue1111"/>
    <w:rsid w:val="005343B9"/>
  </w:style>
  <w:style w:type="character" w:customStyle="1" w:styleId="WW-WW8Num28ztrue611">
    <w:name w:val="WW-WW8Num28ztrue611"/>
    <w:rsid w:val="005343B9"/>
  </w:style>
  <w:style w:type="character" w:customStyle="1" w:styleId="WW-WW8Num27ztrue51111">
    <w:name w:val="WW-WW8Num27ztrue51111"/>
    <w:rsid w:val="005343B9"/>
  </w:style>
  <w:style w:type="character" w:customStyle="1" w:styleId="WW-WW8Num27ztrue41111">
    <w:name w:val="WW-WW8Num27ztrue41111"/>
    <w:rsid w:val="005343B9"/>
  </w:style>
  <w:style w:type="character" w:customStyle="1" w:styleId="WW-WW8Num27ztrue31111">
    <w:name w:val="WW-WW8Num27ztrue31111"/>
    <w:rsid w:val="005343B9"/>
  </w:style>
  <w:style w:type="character" w:customStyle="1" w:styleId="WW-WW8Num27ztrue21111">
    <w:name w:val="WW-WW8Num27ztrue21111"/>
    <w:rsid w:val="005343B9"/>
  </w:style>
  <w:style w:type="character" w:customStyle="1" w:styleId="WW-WW8Num27ztrue11111">
    <w:name w:val="WW-WW8Num27ztrue11111"/>
    <w:rsid w:val="005343B9"/>
  </w:style>
  <w:style w:type="character" w:customStyle="1" w:styleId="WW-WW8Num27ztrue6111">
    <w:name w:val="WW-WW8Num27ztrue6111"/>
    <w:rsid w:val="005343B9"/>
  </w:style>
  <w:style w:type="character" w:customStyle="1" w:styleId="WW-WW8Num26ztrue511111111">
    <w:name w:val="WW-WW8Num26ztrue511111111"/>
    <w:rsid w:val="005343B9"/>
  </w:style>
  <w:style w:type="character" w:customStyle="1" w:styleId="WW-WW8Num26ztrue411111111">
    <w:name w:val="WW-WW8Num26ztrue411111111"/>
    <w:rsid w:val="005343B9"/>
  </w:style>
  <w:style w:type="character" w:customStyle="1" w:styleId="WW-WW8Num26ztrue311111111">
    <w:name w:val="WW-WW8Num26ztrue311111111"/>
    <w:rsid w:val="005343B9"/>
  </w:style>
  <w:style w:type="character" w:customStyle="1" w:styleId="WW-WW8Num26ztrue211111111">
    <w:name w:val="WW-WW8Num26ztrue211111111"/>
    <w:rsid w:val="005343B9"/>
  </w:style>
  <w:style w:type="character" w:customStyle="1" w:styleId="WW-WW8Num26ztrue111111111">
    <w:name w:val="WW-WW8Num26ztrue111111111"/>
    <w:rsid w:val="005343B9"/>
  </w:style>
  <w:style w:type="character" w:customStyle="1" w:styleId="WW-WW8Num26ztrue711">
    <w:name w:val="WW-WW8Num26ztrue711"/>
    <w:rsid w:val="005343B9"/>
  </w:style>
  <w:style w:type="character" w:customStyle="1" w:styleId="WW-WW8Num25ztrue5111111">
    <w:name w:val="WW-WW8Num25ztrue5111111"/>
    <w:rsid w:val="005343B9"/>
  </w:style>
  <w:style w:type="character" w:customStyle="1" w:styleId="WW-WW8Num25ztrue411111111">
    <w:name w:val="WW-WW8Num25ztrue411111111"/>
    <w:rsid w:val="005343B9"/>
  </w:style>
  <w:style w:type="character" w:customStyle="1" w:styleId="WW-WW8Num25ztrue311111111">
    <w:name w:val="WW-WW8Num25ztrue311111111"/>
    <w:rsid w:val="005343B9"/>
  </w:style>
  <w:style w:type="character" w:customStyle="1" w:styleId="WW-WW8Num25ztrue211111111">
    <w:name w:val="WW-WW8Num25ztrue211111111"/>
    <w:rsid w:val="005343B9"/>
  </w:style>
  <w:style w:type="character" w:customStyle="1" w:styleId="WW-WW8Num25ztrue111111111">
    <w:name w:val="WW-WW8Num25ztrue111111111"/>
    <w:rsid w:val="005343B9"/>
  </w:style>
  <w:style w:type="character" w:customStyle="1" w:styleId="WW-WW8Num25ztrue61111">
    <w:name w:val="WW-WW8Num25ztrue61111"/>
    <w:rsid w:val="005343B9"/>
  </w:style>
  <w:style w:type="character" w:customStyle="1" w:styleId="WW-WW8Num24ztrue111111111">
    <w:name w:val="WW-WW8Num24ztrue111111111"/>
    <w:rsid w:val="005343B9"/>
  </w:style>
  <w:style w:type="character" w:customStyle="1" w:styleId="WW-WW8Num24ztrue61111">
    <w:name w:val="WW-WW8Num24ztrue61111"/>
    <w:rsid w:val="005343B9"/>
  </w:style>
  <w:style w:type="character" w:customStyle="1" w:styleId="WW-WW8Num23ztrue111111111">
    <w:name w:val="WW-WW8Num23ztrue111111111"/>
    <w:rsid w:val="005343B9"/>
  </w:style>
  <w:style w:type="character" w:customStyle="1" w:styleId="WW-WW8Num23ztrue611">
    <w:name w:val="WW-WW8Num23ztrue611"/>
    <w:rsid w:val="005343B9"/>
  </w:style>
  <w:style w:type="character" w:customStyle="1" w:styleId="WW-WW8Num22ztrue311">
    <w:name w:val="WW-WW8Num22ztrue311"/>
    <w:rsid w:val="005343B9"/>
  </w:style>
  <w:style w:type="character" w:customStyle="1" w:styleId="WW-WW8Num22ztrue211111111">
    <w:name w:val="WW-WW8Num22ztrue211111111"/>
    <w:rsid w:val="005343B9"/>
  </w:style>
  <w:style w:type="character" w:customStyle="1" w:styleId="WW-WW8Num22ztrue111111111">
    <w:name w:val="WW-WW8Num22ztrue111111111"/>
    <w:rsid w:val="005343B9"/>
  </w:style>
  <w:style w:type="character" w:customStyle="1" w:styleId="WW-WW8Num22ztrue21111111">
    <w:name w:val="WW-WW8Num22ztrue21111111"/>
    <w:rsid w:val="005343B9"/>
  </w:style>
  <w:style w:type="character" w:customStyle="1" w:styleId="WW-WW8Num21ztrue31">
    <w:name w:val="WW-WW8Num21ztrue31"/>
    <w:rsid w:val="005343B9"/>
  </w:style>
  <w:style w:type="character" w:customStyle="1" w:styleId="WW-WW8Num21ztrue211111">
    <w:name w:val="WW-WW8Num21ztrue211111"/>
    <w:rsid w:val="005343B9"/>
  </w:style>
  <w:style w:type="character" w:customStyle="1" w:styleId="WW-WW8Num21ztrue111111111">
    <w:name w:val="WW-WW8Num21ztrue111111111"/>
    <w:rsid w:val="005343B9"/>
  </w:style>
  <w:style w:type="character" w:customStyle="1" w:styleId="WW-WW8Num21ztrue11111111">
    <w:name w:val="WW-WW8Num21ztrue11111111"/>
    <w:rsid w:val="005343B9"/>
  </w:style>
  <w:style w:type="character" w:customStyle="1" w:styleId="WW-WW8Num20ztrue5111">
    <w:name w:val="WW-WW8Num20ztrue5111"/>
    <w:rsid w:val="005343B9"/>
  </w:style>
  <w:style w:type="character" w:customStyle="1" w:styleId="WW-WW8Num20ztrue4111">
    <w:name w:val="WW-WW8Num20ztrue4111"/>
    <w:rsid w:val="005343B9"/>
  </w:style>
  <w:style w:type="character" w:customStyle="1" w:styleId="WW-WW8Num20ztrue3111">
    <w:name w:val="WW-WW8Num20ztrue3111"/>
    <w:rsid w:val="005343B9"/>
  </w:style>
  <w:style w:type="character" w:customStyle="1" w:styleId="WW-WW8Num20ztrue2111">
    <w:name w:val="WW-WW8Num20ztrue2111"/>
    <w:rsid w:val="005343B9"/>
  </w:style>
  <w:style w:type="character" w:customStyle="1" w:styleId="WW-WW8Num20ztrue111111111">
    <w:name w:val="WW-WW8Num20ztrue111111111"/>
    <w:rsid w:val="005343B9"/>
  </w:style>
  <w:style w:type="character" w:customStyle="1" w:styleId="WW-WW8Num20ztrue711">
    <w:name w:val="WW-WW8Num20ztrue711"/>
    <w:rsid w:val="005343B9"/>
  </w:style>
  <w:style w:type="character" w:customStyle="1" w:styleId="WW-WW8Num19ztrue611111">
    <w:name w:val="WW-WW8Num19ztrue611111"/>
    <w:rsid w:val="005343B9"/>
  </w:style>
  <w:style w:type="character" w:customStyle="1" w:styleId="WW-WW8Num19ztrue5111111">
    <w:name w:val="WW-WW8Num19ztrue5111111"/>
    <w:rsid w:val="005343B9"/>
  </w:style>
  <w:style w:type="character" w:customStyle="1" w:styleId="WW-WW8Num19ztrue411111111">
    <w:name w:val="WW-WW8Num19ztrue411111111"/>
    <w:rsid w:val="005343B9"/>
  </w:style>
  <w:style w:type="character" w:customStyle="1" w:styleId="WW-WW8Num19ztrue311111111">
    <w:name w:val="WW-WW8Num19ztrue311111111"/>
    <w:rsid w:val="005343B9"/>
  </w:style>
  <w:style w:type="character" w:customStyle="1" w:styleId="WW-WW8Num19ztrue211111111">
    <w:name w:val="WW-WW8Num19ztrue211111111"/>
    <w:rsid w:val="005343B9"/>
  </w:style>
  <w:style w:type="character" w:customStyle="1" w:styleId="WW-WW8Num19ztrue111111111">
    <w:name w:val="WW-WW8Num19ztrue111111111"/>
    <w:rsid w:val="005343B9"/>
  </w:style>
  <w:style w:type="character" w:customStyle="1" w:styleId="WW-WW8Num19ztrue61111">
    <w:name w:val="WW-WW8Num19ztrue61111"/>
    <w:rsid w:val="005343B9"/>
  </w:style>
  <w:style w:type="character" w:customStyle="1" w:styleId="WW-WW8Num18ztrue511111">
    <w:name w:val="WW-WW8Num18ztrue511111"/>
    <w:rsid w:val="005343B9"/>
  </w:style>
  <w:style w:type="character" w:customStyle="1" w:styleId="WW-WW8Num18ztrue411111111">
    <w:name w:val="WW-WW8Num18ztrue411111111"/>
    <w:rsid w:val="005343B9"/>
  </w:style>
  <w:style w:type="character" w:customStyle="1" w:styleId="WW-WW8Num18ztrue311111111">
    <w:name w:val="WW-WW8Num18ztrue311111111"/>
    <w:rsid w:val="005343B9"/>
  </w:style>
  <w:style w:type="character" w:customStyle="1" w:styleId="WW-WW8Num18ztrue211111111">
    <w:name w:val="WW-WW8Num18ztrue211111111"/>
    <w:rsid w:val="005343B9"/>
  </w:style>
  <w:style w:type="character" w:customStyle="1" w:styleId="WW-WW8Num18ztrue111111111">
    <w:name w:val="WW-WW8Num18ztrue111111111"/>
    <w:rsid w:val="005343B9"/>
  </w:style>
  <w:style w:type="character" w:customStyle="1" w:styleId="WW-WW8Num18ztrue61111">
    <w:name w:val="WW-WW8Num18ztrue61111"/>
    <w:rsid w:val="005343B9"/>
  </w:style>
  <w:style w:type="character" w:customStyle="1" w:styleId="WW-WW8Num17ztrue411111111">
    <w:name w:val="WW-WW8Num17ztrue411111111"/>
    <w:rsid w:val="005343B9"/>
  </w:style>
  <w:style w:type="character" w:customStyle="1" w:styleId="WW-WW8Num17ztrue311111111">
    <w:name w:val="WW-WW8Num17ztrue311111111"/>
    <w:rsid w:val="005343B9"/>
  </w:style>
  <w:style w:type="character" w:customStyle="1" w:styleId="WW-WW8Num17ztrue211111111">
    <w:name w:val="WW-WW8Num17ztrue211111111"/>
    <w:rsid w:val="005343B9"/>
  </w:style>
  <w:style w:type="character" w:customStyle="1" w:styleId="WW-WW8Num17ztrue111111111">
    <w:name w:val="WW-WW8Num17ztrue111111111"/>
    <w:rsid w:val="005343B9"/>
  </w:style>
  <w:style w:type="character" w:customStyle="1" w:styleId="WW-WW8Num17ztrue71111">
    <w:name w:val="WW-WW8Num17ztrue71111"/>
    <w:rsid w:val="005343B9"/>
  </w:style>
  <w:style w:type="character" w:customStyle="1" w:styleId="WW-WW8Num16ztrue511111111">
    <w:name w:val="WW-WW8Num16ztrue511111111"/>
    <w:rsid w:val="005343B9"/>
  </w:style>
  <w:style w:type="character" w:customStyle="1" w:styleId="WW-WW8Num16ztrue411111111">
    <w:name w:val="WW-WW8Num16ztrue411111111"/>
    <w:rsid w:val="005343B9"/>
  </w:style>
  <w:style w:type="character" w:customStyle="1" w:styleId="WW-WW8Num16ztrue311111111">
    <w:name w:val="WW-WW8Num16ztrue311111111"/>
    <w:rsid w:val="005343B9"/>
  </w:style>
  <w:style w:type="character" w:customStyle="1" w:styleId="WW-WW8Num16ztrue211111111">
    <w:name w:val="WW-WW8Num16ztrue211111111"/>
    <w:rsid w:val="005343B9"/>
  </w:style>
  <w:style w:type="character" w:customStyle="1" w:styleId="WW-WW8Num16ztrue111111111">
    <w:name w:val="WW-WW8Num16ztrue111111111"/>
    <w:rsid w:val="005343B9"/>
  </w:style>
  <w:style w:type="character" w:customStyle="1" w:styleId="WW-WW8Num16ztrue61111">
    <w:name w:val="WW-WW8Num16ztrue61111"/>
    <w:rsid w:val="005343B9"/>
  </w:style>
  <w:style w:type="character" w:customStyle="1" w:styleId="WW-WW8Num15ztrue511111111">
    <w:name w:val="WW-WW8Num15ztrue511111111"/>
    <w:rsid w:val="005343B9"/>
  </w:style>
  <w:style w:type="character" w:customStyle="1" w:styleId="WW-WW8Num15ztrue411111111">
    <w:name w:val="WW-WW8Num15ztrue411111111"/>
    <w:rsid w:val="005343B9"/>
  </w:style>
  <w:style w:type="character" w:customStyle="1" w:styleId="WW-WW8Num15ztrue311111111">
    <w:name w:val="WW-WW8Num15ztrue311111111"/>
    <w:rsid w:val="005343B9"/>
  </w:style>
  <w:style w:type="character" w:customStyle="1" w:styleId="WW-WW8Num15ztrue211111111">
    <w:name w:val="WW-WW8Num15ztrue211111111"/>
    <w:rsid w:val="005343B9"/>
  </w:style>
  <w:style w:type="character" w:customStyle="1" w:styleId="WW-WW8Num15ztrue111111111">
    <w:name w:val="WW-WW8Num15ztrue111111111"/>
    <w:rsid w:val="005343B9"/>
  </w:style>
  <w:style w:type="character" w:customStyle="1" w:styleId="WW-WW8Num15ztrue51111111">
    <w:name w:val="WW-WW8Num15ztrue51111111"/>
    <w:rsid w:val="005343B9"/>
  </w:style>
  <w:style w:type="character" w:customStyle="1" w:styleId="WW-WW8Num14ztrue611111111">
    <w:name w:val="WW-WW8Num14ztrue611111111"/>
    <w:rsid w:val="005343B9"/>
  </w:style>
  <w:style w:type="character" w:customStyle="1" w:styleId="WW-WW8Num14ztrue511111111">
    <w:name w:val="WW-WW8Num14ztrue511111111"/>
    <w:rsid w:val="005343B9"/>
  </w:style>
  <w:style w:type="character" w:customStyle="1" w:styleId="WW-WW8Num14ztrue411111111">
    <w:name w:val="WW-WW8Num14ztrue411111111"/>
    <w:rsid w:val="005343B9"/>
  </w:style>
  <w:style w:type="character" w:customStyle="1" w:styleId="WW-WW8Num14ztrue311111111">
    <w:name w:val="WW-WW8Num14ztrue311111111"/>
    <w:rsid w:val="005343B9"/>
  </w:style>
  <w:style w:type="character" w:customStyle="1" w:styleId="WW-WW8Num14ztrue211111111">
    <w:name w:val="WW-WW8Num14ztrue211111111"/>
    <w:rsid w:val="005343B9"/>
  </w:style>
  <w:style w:type="character" w:customStyle="1" w:styleId="WW-WW8Num14ztrue111111111">
    <w:name w:val="WW-WW8Num14ztrue111111111"/>
    <w:rsid w:val="005343B9"/>
  </w:style>
  <w:style w:type="character" w:customStyle="1" w:styleId="WW-WW8Num14ztrue61111111">
    <w:name w:val="WW-WW8Num14ztrue61111111"/>
    <w:rsid w:val="005343B9"/>
  </w:style>
  <w:style w:type="character" w:customStyle="1" w:styleId="WW-WW8Num13ztrue311111111">
    <w:name w:val="WW-WW8Num13ztrue311111111"/>
    <w:rsid w:val="005343B9"/>
  </w:style>
  <w:style w:type="character" w:customStyle="1" w:styleId="WW-WW8Num13ztrue211111111">
    <w:name w:val="WW-WW8Num13ztrue211111111"/>
    <w:rsid w:val="005343B9"/>
  </w:style>
  <w:style w:type="character" w:customStyle="1" w:styleId="WW-WW8Num13ztrue111111111">
    <w:name w:val="WW-WW8Num13ztrue111111111"/>
    <w:rsid w:val="005343B9"/>
  </w:style>
  <w:style w:type="character" w:customStyle="1" w:styleId="WW-WW8Num13ztrue61111">
    <w:name w:val="WW-WW8Num13ztrue61111"/>
    <w:rsid w:val="005343B9"/>
  </w:style>
  <w:style w:type="character" w:customStyle="1" w:styleId="WW-WW8Num12ztrue611111">
    <w:name w:val="WW-WW8Num12ztrue611111"/>
    <w:rsid w:val="005343B9"/>
  </w:style>
  <w:style w:type="character" w:customStyle="1" w:styleId="WW-WW8Num12ztrue511111">
    <w:name w:val="WW-WW8Num12ztrue511111"/>
    <w:rsid w:val="005343B9"/>
  </w:style>
  <w:style w:type="character" w:customStyle="1" w:styleId="WW-WW8Num12ztrue411111">
    <w:name w:val="WW-WW8Num12ztrue411111"/>
    <w:rsid w:val="005343B9"/>
  </w:style>
  <w:style w:type="character" w:customStyle="1" w:styleId="WW-WW8Num12ztrue311111111">
    <w:name w:val="WW-WW8Num12ztrue311111111"/>
    <w:rsid w:val="005343B9"/>
  </w:style>
  <w:style w:type="character" w:customStyle="1" w:styleId="WW-WW8Num12ztrue211111111">
    <w:name w:val="WW-WW8Num12ztrue211111111"/>
    <w:rsid w:val="005343B9"/>
  </w:style>
  <w:style w:type="character" w:customStyle="1" w:styleId="WW-WW8Num12ztrue111111111">
    <w:name w:val="WW-WW8Num12ztrue111111111"/>
    <w:rsid w:val="005343B9"/>
  </w:style>
  <w:style w:type="character" w:customStyle="1" w:styleId="WW-WW8Num12ztrue71111">
    <w:name w:val="WW-WW8Num12ztrue71111"/>
    <w:rsid w:val="005343B9"/>
  </w:style>
  <w:style w:type="character" w:customStyle="1" w:styleId="WW-WW8Num11ztrue411111111">
    <w:name w:val="WW-WW8Num11ztrue411111111"/>
    <w:rsid w:val="005343B9"/>
  </w:style>
  <w:style w:type="character" w:customStyle="1" w:styleId="WW-WW8Num11ztrue311111111">
    <w:name w:val="WW-WW8Num11ztrue311111111"/>
    <w:rsid w:val="005343B9"/>
  </w:style>
  <w:style w:type="character" w:customStyle="1" w:styleId="WW-WW8Num11ztrue211111111">
    <w:name w:val="WW-WW8Num11ztrue211111111"/>
    <w:rsid w:val="005343B9"/>
  </w:style>
  <w:style w:type="character" w:customStyle="1" w:styleId="WW-WW8Num11ztrue111111111">
    <w:name w:val="WW-WW8Num11ztrue111111111"/>
    <w:rsid w:val="005343B9"/>
  </w:style>
  <w:style w:type="character" w:customStyle="1" w:styleId="WW-WW8Num11ztrue41111111">
    <w:name w:val="WW-WW8Num11ztrue41111111"/>
    <w:rsid w:val="005343B9"/>
  </w:style>
  <w:style w:type="character" w:customStyle="1" w:styleId="WW-WW8Num10ztrue511111111">
    <w:name w:val="WW-WW8Num10ztrue511111111"/>
    <w:rsid w:val="005343B9"/>
  </w:style>
  <w:style w:type="character" w:customStyle="1" w:styleId="WW-WW8Num10ztrue411111111">
    <w:name w:val="WW-WW8Num10ztrue411111111"/>
    <w:rsid w:val="005343B9"/>
  </w:style>
  <w:style w:type="character" w:customStyle="1" w:styleId="WW-WW8Num10ztrue311111111">
    <w:name w:val="WW-WW8Num10ztrue311111111"/>
    <w:rsid w:val="005343B9"/>
  </w:style>
  <w:style w:type="character" w:customStyle="1" w:styleId="WW-WW8Num10ztrue211111111">
    <w:name w:val="WW-WW8Num10ztrue211111111"/>
    <w:rsid w:val="005343B9"/>
  </w:style>
  <w:style w:type="character" w:customStyle="1" w:styleId="WW-WW8Num10ztrue111111111">
    <w:name w:val="WW-WW8Num10ztrue111111111"/>
    <w:rsid w:val="005343B9"/>
  </w:style>
  <w:style w:type="character" w:customStyle="1" w:styleId="WW-WW8Num10ztrue71111">
    <w:name w:val="WW-WW8Num10ztrue71111"/>
    <w:rsid w:val="005343B9"/>
  </w:style>
  <w:style w:type="character" w:customStyle="1" w:styleId="WW-WW8Num9ztrue611111">
    <w:name w:val="WW-WW8Num9ztrue611111"/>
    <w:rsid w:val="005343B9"/>
  </w:style>
  <w:style w:type="character" w:customStyle="1" w:styleId="WW-WW8Num9ztrue511111">
    <w:name w:val="WW-WW8Num9ztrue511111"/>
    <w:rsid w:val="005343B9"/>
  </w:style>
  <w:style w:type="character" w:customStyle="1" w:styleId="WW-WW8Num9ztrue411111111">
    <w:name w:val="WW-WW8Num9ztrue411111111"/>
    <w:rsid w:val="005343B9"/>
  </w:style>
  <w:style w:type="character" w:customStyle="1" w:styleId="WW-WW8Num9ztrue311111111">
    <w:name w:val="WW-WW8Num9ztrue311111111"/>
    <w:rsid w:val="005343B9"/>
  </w:style>
  <w:style w:type="character" w:customStyle="1" w:styleId="WW-WW8Num9ztrue211111111">
    <w:name w:val="WW-WW8Num9ztrue211111111"/>
    <w:rsid w:val="005343B9"/>
  </w:style>
  <w:style w:type="character" w:customStyle="1" w:styleId="WW-WW8Num9ztrue111111111">
    <w:name w:val="WW-WW8Num9ztrue111111111"/>
    <w:rsid w:val="005343B9"/>
  </w:style>
  <w:style w:type="character" w:customStyle="1" w:styleId="WW-WW8Num9ztrue71111">
    <w:name w:val="WW-WW8Num9ztrue71111"/>
    <w:rsid w:val="005343B9"/>
  </w:style>
  <w:style w:type="character" w:customStyle="1" w:styleId="WW-WW8Num8ztrue411111">
    <w:name w:val="WW-WW8Num8ztrue411111"/>
    <w:rsid w:val="005343B9"/>
  </w:style>
  <w:style w:type="character" w:customStyle="1" w:styleId="WW-WW8Num8ztrue311111111">
    <w:name w:val="WW-WW8Num8ztrue311111111"/>
    <w:rsid w:val="005343B9"/>
  </w:style>
  <w:style w:type="character" w:customStyle="1" w:styleId="WW-WW8Num8ztrue211111111">
    <w:name w:val="WW-WW8Num8ztrue211111111"/>
    <w:rsid w:val="005343B9"/>
  </w:style>
  <w:style w:type="character" w:customStyle="1" w:styleId="WW-WW8Num8ztrue111111111">
    <w:name w:val="WW-WW8Num8ztrue111111111"/>
    <w:rsid w:val="005343B9"/>
  </w:style>
  <w:style w:type="character" w:customStyle="1" w:styleId="WW-WW8Num8ztrue61111">
    <w:name w:val="WW-WW8Num8ztrue61111"/>
    <w:rsid w:val="005343B9"/>
  </w:style>
  <w:style w:type="character" w:customStyle="1" w:styleId="WW-WW8Num7ztrue511111111">
    <w:name w:val="WW-WW8Num7ztrue511111111"/>
    <w:rsid w:val="005343B9"/>
  </w:style>
  <w:style w:type="character" w:customStyle="1" w:styleId="WW-WW8Num7ztrue411111111">
    <w:name w:val="WW-WW8Num7ztrue411111111"/>
    <w:rsid w:val="005343B9"/>
  </w:style>
  <w:style w:type="character" w:customStyle="1" w:styleId="WW-WW8Num7ztrue311111111">
    <w:name w:val="WW-WW8Num7ztrue311111111"/>
    <w:rsid w:val="005343B9"/>
  </w:style>
  <w:style w:type="character" w:customStyle="1" w:styleId="WW-WW8Num7ztrue211111111">
    <w:name w:val="WW-WW8Num7ztrue211111111"/>
    <w:rsid w:val="005343B9"/>
  </w:style>
  <w:style w:type="character" w:customStyle="1" w:styleId="WW-WW8Num7ztrue111111111">
    <w:name w:val="WW-WW8Num7ztrue111111111"/>
    <w:rsid w:val="005343B9"/>
  </w:style>
  <w:style w:type="character" w:customStyle="1" w:styleId="WW-WW8Num7ztrue51111111">
    <w:name w:val="WW-WW8Num7ztrue51111111"/>
    <w:rsid w:val="005343B9"/>
  </w:style>
  <w:style w:type="character" w:customStyle="1" w:styleId="WW-WW8Num6ztrue511111">
    <w:name w:val="WW-WW8Num6ztrue511111"/>
    <w:rsid w:val="005343B9"/>
  </w:style>
  <w:style w:type="character" w:customStyle="1" w:styleId="WW-WW8Num6ztrue411111">
    <w:name w:val="WW-WW8Num6ztrue411111"/>
    <w:rsid w:val="005343B9"/>
  </w:style>
  <w:style w:type="character" w:customStyle="1" w:styleId="WW-WW8Num6ztrue311111">
    <w:name w:val="WW-WW8Num6ztrue311111"/>
    <w:rsid w:val="005343B9"/>
  </w:style>
  <w:style w:type="character" w:customStyle="1" w:styleId="WW-WW8Num6ztrue211111111">
    <w:name w:val="WW-WW8Num6ztrue211111111"/>
    <w:rsid w:val="005343B9"/>
  </w:style>
  <w:style w:type="character" w:customStyle="1" w:styleId="WW-WW8Num6ztrue111111111">
    <w:name w:val="WW-WW8Num6ztrue111111111"/>
    <w:rsid w:val="005343B9"/>
  </w:style>
  <w:style w:type="character" w:customStyle="1" w:styleId="WW-WW8Num6ztrue61111">
    <w:name w:val="WW-WW8Num6ztrue61111"/>
    <w:rsid w:val="005343B9"/>
  </w:style>
  <w:style w:type="character" w:customStyle="1" w:styleId="WW-WW8Num5ztrue511111111">
    <w:name w:val="WW-WW8Num5ztrue511111111"/>
    <w:rsid w:val="005343B9"/>
  </w:style>
  <w:style w:type="character" w:customStyle="1" w:styleId="WW-WW8Num5ztrue411111111">
    <w:name w:val="WW-WW8Num5ztrue411111111"/>
    <w:rsid w:val="005343B9"/>
  </w:style>
  <w:style w:type="character" w:customStyle="1" w:styleId="WW-WW8Num5ztrue311111111">
    <w:name w:val="WW-WW8Num5ztrue311111111"/>
    <w:rsid w:val="005343B9"/>
  </w:style>
  <w:style w:type="character" w:customStyle="1" w:styleId="WW-WW8Num5ztrue211111111">
    <w:name w:val="WW-WW8Num5ztrue211111111"/>
    <w:rsid w:val="005343B9"/>
  </w:style>
  <w:style w:type="character" w:customStyle="1" w:styleId="WW-WW8Num5ztrue111111111">
    <w:name w:val="WW-WW8Num5ztrue111111111"/>
    <w:rsid w:val="005343B9"/>
  </w:style>
  <w:style w:type="character" w:customStyle="1" w:styleId="WW-WW8Num5ztrue61111111">
    <w:name w:val="WW-WW8Num5ztrue61111111"/>
    <w:rsid w:val="005343B9"/>
  </w:style>
  <w:style w:type="character" w:customStyle="1" w:styleId="WW-WW8Num4ztrue511111111">
    <w:name w:val="WW-WW8Num4ztrue511111111"/>
    <w:rsid w:val="005343B9"/>
  </w:style>
  <w:style w:type="character" w:customStyle="1" w:styleId="WW-WW8Num4ztrue411111111">
    <w:name w:val="WW-WW8Num4ztrue411111111"/>
    <w:rsid w:val="005343B9"/>
  </w:style>
  <w:style w:type="character" w:customStyle="1" w:styleId="WW-WW8Num4ztrue311111111">
    <w:name w:val="WW-WW8Num4ztrue311111111"/>
    <w:rsid w:val="005343B9"/>
  </w:style>
  <w:style w:type="character" w:customStyle="1" w:styleId="WW-WW8Num4ztrue211111111">
    <w:name w:val="WW-WW8Num4ztrue211111111"/>
    <w:rsid w:val="005343B9"/>
  </w:style>
  <w:style w:type="character" w:customStyle="1" w:styleId="WW-WW8Num4ztrue111111111">
    <w:name w:val="WW-WW8Num4ztrue111111111"/>
    <w:rsid w:val="005343B9"/>
  </w:style>
  <w:style w:type="character" w:customStyle="1" w:styleId="WW-WW8Num4ztrue61111111">
    <w:name w:val="WW-WW8Num4ztrue61111111"/>
    <w:rsid w:val="005343B9"/>
  </w:style>
  <w:style w:type="character" w:customStyle="1" w:styleId="WW-WW8Num3ztrue311111111">
    <w:name w:val="WW-WW8Num3ztrue311111111"/>
    <w:rsid w:val="005343B9"/>
  </w:style>
  <w:style w:type="character" w:customStyle="1" w:styleId="WW-WW8Num3ztrue211111111">
    <w:name w:val="WW-WW8Num3ztrue211111111"/>
    <w:rsid w:val="005343B9"/>
  </w:style>
  <w:style w:type="character" w:customStyle="1" w:styleId="WW-WW8Num3ztrue111111111">
    <w:name w:val="WW-WW8Num3ztrue111111111"/>
    <w:rsid w:val="005343B9"/>
  </w:style>
  <w:style w:type="character" w:customStyle="1" w:styleId="WW-WW8Num3ztrue41111111">
    <w:name w:val="WW-WW8Num3ztrue41111111"/>
    <w:rsid w:val="005343B9"/>
  </w:style>
  <w:style w:type="character" w:customStyle="1" w:styleId="WW-WW8Num2ztrue111111111">
    <w:name w:val="WW-WW8Num2ztrue111111111"/>
    <w:rsid w:val="005343B9"/>
  </w:style>
  <w:style w:type="character" w:customStyle="1" w:styleId="WW-WW8Num2ztrue21111111">
    <w:name w:val="WW-WW8Num2ztrue21111111"/>
    <w:rsid w:val="005343B9"/>
  </w:style>
  <w:style w:type="character" w:customStyle="1" w:styleId="WW-WW8Num1ztrue611111111">
    <w:name w:val="WW-WW8Num1ztrue611111111"/>
    <w:rsid w:val="005343B9"/>
  </w:style>
  <w:style w:type="character" w:customStyle="1" w:styleId="WW-WW8Num1ztrue511111111">
    <w:name w:val="WW-WW8Num1ztrue511111111"/>
    <w:rsid w:val="005343B9"/>
  </w:style>
  <w:style w:type="character" w:customStyle="1" w:styleId="WW-WW8Num1ztrue411111111">
    <w:name w:val="WW-WW8Num1ztrue411111111"/>
    <w:rsid w:val="005343B9"/>
  </w:style>
  <w:style w:type="character" w:customStyle="1" w:styleId="WW-WW8Num1ztrue311111111">
    <w:name w:val="WW-WW8Num1ztrue311111111"/>
    <w:rsid w:val="005343B9"/>
  </w:style>
  <w:style w:type="character" w:customStyle="1" w:styleId="WW-WW8Num1ztrue211111111">
    <w:name w:val="WW-WW8Num1ztrue211111111"/>
    <w:rsid w:val="005343B9"/>
  </w:style>
  <w:style w:type="character" w:customStyle="1" w:styleId="WW-WW8Num1ztrue111111111">
    <w:name w:val="WW-WW8Num1ztrue111111111"/>
    <w:rsid w:val="005343B9"/>
  </w:style>
  <w:style w:type="character" w:customStyle="1" w:styleId="WW-WW8Num29ztrue611">
    <w:name w:val="WW-WW8Num29ztrue611"/>
    <w:rsid w:val="005343B9"/>
  </w:style>
  <w:style w:type="character" w:customStyle="1" w:styleId="WW-WW8Num29ztrue511">
    <w:name w:val="WW-WW8Num29ztrue511"/>
    <w:rsid w:val="005343B9"/>
  </w:style>
  <w:style w:type="character" w:customStyle="1" w:styleId="WW-WW8Num29ztrue411">
    <w:name w:val="WW-WW8Num29ztrue411"/>
    <w:rsid w:val="005343B9"/>
  </w:style>
  <w:style w:type="character" w:customStyle="1" w:styleId="WW-WW8Num29ztrue311">
    <w:name w:val="WW-WW8Num29ztrue311"/>
    <w:rsid w:val="005343B9"/>
  </w:style>
  <w:style w:type="character" w:customStyle="1" w:styleId="WW-WW8Num29ztrue211">
    <w:name w:val="WW-WW8Num29ztrue211"/>
    <w:rsid w:val="005343B9"/>
  </w:style>
  <w:style w:type="character" w:customStyle="1" w:styleId="WW-WW8Num29ztrue111">
    <w:name w:val="WW-WW8Num29ztrue111"/>
    <w:rsid w:val="005343B9"/>
  </w:style>
  <w:style w:type="character" w:customStyle="1" w:styleId="WW-WW8Num29ztrue71">
    <w:name w:val="WW-WW8Num29ztrue71"/>
    <w:rsid w:val="005343B9"/>
  </w:style>
  <w:style w:type="character" w:customStyle="1" w:styleId="WW-WW8Num28ztrue511">
    <w:name w:val="WW-WW8Num28ztrue511"/>
    <w:rsid w:val="005343B9"/>
  </w:style>
  <w:style w:type="character" w:customStyle="1" w:styleId="WW-WW8Num28ztrue411">
    <w:name w:val="WW-WW8Num28ztrue411"/>
    <w:rsid w:val="005343B9"/>
  </w:style>
  <w:style w:type="character" w:customStyle="1" w:styleId="WW-WW8Num28ztrue311">
    <w:name w:val="WW-WW8Num28ztrue311"/>
    <w:rsid w:val="005343B9"/>
  </w:style>
  <w:style w:type="character" w:customStyle="1" w:styleId="WW-WW8Num28ztrue211">
    <w:name w:val="WW-WW8Num28ztrue211"/>
    <w:rsid w:val="005343B9"/>
  </w:style>
  <w:style w:type="character" w:customStyle="1" w:styleId="WW-WW8Num28ztrue111">
    <w:name w:val="WW-WW8Num28ztrue111"/>
    <w:rsid w:val="005343B9"/>
  </w:style>
  <w:style w:type="character" w:customStyle="1" w:styleId="WW-WW8Num28ztrue61">
    <w:name w:val="WW-WW8Num28ztrue61"/>
    <w:rsid w:val="005343B9"/>
  </w:style>
  <w:style w:type="character" w:customStyle="1" w:styleId="WW-WW8Num27ztrue5111">
    <w:name w:val="WW-WW8Num27ztrue5111"/>
    <w:rsid w:val="005343B9"/>
  </w:style>
  <w:style w:type="character" w:customStyle="1" w:styleId="WW-WW8Num27ztrue4111">
    <w:name w:val="WW-WW8Num27ztrue4111"/>
    <w:rsid w:val="005343B9"/>
  </w:style>
  <w:style w:type="character" w:customStyle="1" w:styleId="WW-WW8Num27ztrue3111">
    <w:name w:val="WW-WW8Num27ztrue3111"/>
    <w:rsid w:val="005343B9"/>
  </w:style>
  <w:style w:type="character" w:customStyle="1" w:styleId="WW-WW8Num27ztrue2111">
    <w:name w:val="WW-WW8Num27ztrue2111"/>
    <w:rsid w:val="005343B9"/>
  </w:style>
  <w:style w:type="character" w:customStyle="1" w:styleId="WW-WW8Num27ztrue1111">
    <w:name w:val="WW-WW8Num27ztrue1111"/>
    <w:rsid w:val="005343B9"/>
  </w:style>
  <w:style w:type="character" w:customStyle="1" w:styleId="WW-WW8Num27ztrue611">
    <w:name w:val="WW-WW8Num27ztrue611"/>
    <w:rsid w:val="005343B9"/>
  </w:style>
  <w:style w:type="character" w:customStyle="1" w:styleId="WW-WW8Num26ztrue61111">
    <w:name w:val="WW-WW8Num26ztrue61111"/>
    <w:rsid w:val="005343B9"/>
  </w:style>
  <w:style w:type="character" w:customStyle="1" w:styleId="WW-WW8Num26ztrue51111111">
    <w:name w:val="WW-WW8Num26ztrue51111111"/>
    <w:rsid w:val="005343B9"/>
  </w:style>
  <w:style w:type="character" w:customStyle="1" w:styleId="WW-WW8Num26ztrue41111111">
    <w:name w:val="WW-WW8Num26ztrue41111111"/>
    <w:rsid w:val="005343B9"/>
  </w:style>
  <w:style w:type="character" w:customStyle="1" w:styleId="WW-WW8Num26ztrue31111111">
    <w:name w:val="WW-WW8Num26ztrue31111111"/>
    <w:rsid w:val="005343B9"/>
  </w:style>
  <w:style w:type="character" w:customStyle="1" w:styleId="WW-WW8Num26ztrue21111111">
    <w:name w:val="WW-WW8Num26ztrue21111111"/>
    <w:rsid w:val="005343B9"/>
  </w:style>
  <w:style w:type="character" w:customStyle="1" w:styleId="WW-WW8Num26ztrue11111111">
    <w:name w:val="WW-WW8Num26ztrue11111111"/>
    <w:rsid w:val="005343B9"/>
  </w:style>
  <w:style w:type="character" w:customStyle="1" w:styleId="WW-WW8Num26ztrue71">
    <w:name w:val="WW-WW8Num26ztrue71"/>
    <w:rsid w:val="005343B9"/>
  </w:style>
  <w:style w:type="character" w:customStyle="1" w:styleId="WW-WW8Num25ztrue511111">
    <w:name w:val="WW-WW8Num25ztrue511111"/>
    <w:rsid w:val="005343B9"/>
  </w:style>
  <w:style w:type="character" w:customStyle="1" w:styleId="WW-WW8Num25ztrue41111111">
    <w:name w:val="WW-WW8Num25ztrue41111111"/>
    <w:rsid w:val="005343B9"/>
  </w:style>
  <w:style w:type="character" w:customStyle="1" w:styleId="WW-WW8Num25ztrue31111111">
    <w:name w:val="WW-WW8Num25ztrue31111111"/>
    <w:rsid w:val="005343B9"/>
  </w:style>
  <w:style w:type="character" w:customStyle="1" w:styleId="WW-WW8Num25ztrue21111111">
    <w:name w:val="WW-WW8Num25ztrue21111111"/>
    <w:rsid w:val="005343B9"/>
  </w:style>
  <w:style w:type="character" w:customStyle="1" w:styleId="WW-WW8Num25ztrue11111111">
    <w:name w:val="WW-WW8Num25ztrue11111111"/>
    <w:rsid w:val="005343B9"/>
  </w:style>
  <w:style w:type="character" w:customStyle="1" w:styleId="WW-WW8Num25ztrue6111">
    <w:name w:val="WW-WW8Num25ztrue6111"/>
    <w:rsid w:val="005343B9"/>
  </w:style>
  <w:style w:type="character" w:customStyle="1" w:styleId="WW-WW8Num24ztrue51111">
    <w:name w:val="WW-WW8Num24ztrue51111"/>
    <w:rsid w:val="005343B9"/>
  </w:style>
  <w:style w:type="character" w:customStyle="1" w:styleId="WW-WW8Num24ztrue41111">
    <w:name w:val="WW-WW8Num24ztrue41111"/>
    <w:rsid w:val="005343B9"/>
  </w:style>
  <w:style w:type="character" w:customStyle="1" w:styleId="WW-WW8Num24ztrue311111">
    <w:name w:val="WW-WW8Num24ztrue311111"/>
    <w:rsid w:val="005343B9"/>
  </w:style>
  <w:style w:type="character" w:customStyle="1" w:styleId="WW-WW8Num24ztrue21111111">
    <w:name w:val="WW-WW8Num24ztrue21111111"/>
    <w:rsid w:val="005343B9"/>
  </w:style>
  <w:style w:type="character" w:customStyle="1" w:styleId="WW-WW8Num24ztrue11111111">
    <w:name w:val="WW-WW8Num24ztrue11111111"/>
    <w:rsid w:val="005343B9"/>
  </w:style>
  <w:style w:type="character" w:customStyle="1" w:styleId="WW-WW8Num24ztrue6111">
    <w:name w:val="WW-WW8Num24ztrue6111"/>
    <w:rsid w:val="005343B9"/>
  </w:style>
  <w:style w:type="character" w:customStyle="1" w:styleId="WW-WW8Num23ztrue51111">
    <w:name w:val="WW-WW8Num23ztrue51111"/>
    <w:rsid w:val="005343B9"/>
  </w:style>
  <w:style w:type="character" w:customStyle="1" w:styleId="WW-WW8Num23ztrue4111111">
    <w:name w:val="WW-WW8Num23ztrue4111111"/>
    <w:rsid w:val="005343B9"/>
  </w:style>
  <w:style w:type="character" w:customStyle="1" w:styleId="WW-WW8Num23ztrue31111111">
    <w:name w:val="WW-WW8Num23ztrue31111111"/>
    <w:rsid w:val="005343B9"/>
  </w:style>
  <w:style w:type="character" w:customStyle="1" w:styleId="WW-WW8Num23ztrue21111111">
    <w:name w:val="WW-WW8Num23ztrue21111111"/>
    <w:rsid w:val="005343B9"/>
  </w:style>
  <w:style w:type="character" w:customStyle="1" w:styleId="WW-WW8Num23ztrue11111111">
    <w:name w:val="WW-WW8Num23ztrue11111111"/>
    <w:rsid w:val="005343B9"/>
  </w:style>
  <w:style w:type="character" w:customStyle="1" w:styleId="WW-WW8Num23ztrue5111">
    <w:name w:val="WW-WW8Num23ztrue5111"/>
    <w:rsid w:val="005343B9"/>
  </w:style>
  <w:style w:type="character" w:customStyle="1" w:styleId="WW-WW8Num22ztrue11111111">
    <w:name w:val="WW-WW8Num22ztrue11111111"/>
    <w:rsid w:val="005343B9"/>
  </w:style>
  <w:style w:type="character" w:customStyle="1" w:styleId="WW-WW8Num22ztrue2111111">
    <w:name w:val="WW-WW8Num22ztrue2111111"/>
    <w:rsid w:val="005343B9"/>
  </w:style>
  <w:style w:type="character" w:customStyle="1" w:styleId="WW-WW8Num21ztrue1111111">
    <w:name w:val="WW-WW8Num21ztrue1111111"/>
    <w:rsid w:val="005343B9"/>
  </w:style>
  <w:style w:type="character" w:customStyle="1" w:styleId="WW-WW8Num20ztrue611">
    <w:name w:val="WW-WW8Num20ztrue611"/>
    <w:rsid w:val="005343B9"/>
  </w:style>
  <w:style w:type="character" w:customStyle="1" w:styleId="WW-WW8Num20ztrue511">
    <w:name w:val="WW-WW8Num20ztrue511"/>
    <w:rsid w:val="005343B9"/>
  </w:style>
  <w:style w:type="character" w:customStyle="1" w:styleId="WW-WW8Num20ztrue411">
    <w:name w:val="WW-WW8Num20ztrue411"/>
    <w:rsid w:val="005343B9"/>
  </w:style>
  <w:style w:type="character" w:customStyle="1" w:styleId="WW-WW8Num20ztrue311">
    <w:name w:val="WW-WW8Num20ztrue311"/>
    <w:rsid w:val="005343B9"/>
  </w:style>
  <w:style w:type="character" w:customStyle="1" w:styleId="WW-WW8Num20ztrue211">
    <w:name w:val="WW-WW8Num20ztrue211"/>
    <w:rsid w:val="005343B9"/>
  </w:style>
  <w:style w:type="character" w:customStyle="1" w:styleId="WW-WW8Num20ztrue11111111">
    <w:name w:val="WW-WW8Num20ztrue11111111"/>
    <w:rsid w:val="005343B9"/>
  </w:style>
  <w:style w:type="character" w:customStyle="1" w:styleId="WW-WW8Num20ztrue71">
    <w:name w:val="WW-WW8Num20ztrue71"/>
    <w:rsid w:val="005343B9"/>
  </w:style>
  <w:style w:type="character" w:customStyle="1" w:styleId="WW-WW8Num19ztrue511111">
    <w:name w:val="WW-WW8Num19ztrue511111"/>
    <w:rsid w:val="005343B9"/>
  </w:style>
  <w:style w:type="character" w:customStyle="1" w:styleId="WW-WW8Num19ztrue41111111">
    <w:name w:val="WW-WW8Num19ztrue41111111"/>
    <w:rsid w:val="005343B9"/>
  </w:style>
  <w:style w:type="character" w:customStyle="1" w:styleId="WW-WW8Num19ztrue31111111">
    <w:name w:val="WW-WW8Num19ztrue31111111"/>
    <w:rsid w:val="005343B9"/>
  </w:style>
  <w:style w:type="character" w:customStyle="1" w:styleId="WW-WW8Num19ztrue21111111">
    <w:name w:val="WW-WW8Num19ztrue21111111"/>
    <w:rsid w:val="005343B9"/>
  </w:style>
  <w:style w:type="character" w:customStyle="1" w:styleId="WW-WW8Num19ztrue11111111">
    <w:name w:val="WW-WW8Num19ztrue11111111"/>
    <w:rsid w:val="005343B9"/>
  </w:style>
  <w:style w:type="character" w:customStyle="1" w:styleId="WW-WW8Num19ztrue6111">
    <w:name w:val="WW-WW8Num19ztrue6111"/>
    <w:rsid w:val="005343B9"/>
  </w:style>
  <w:style w:type="character" w:customStyle="1" w:styleId="WW-WW8Num18ztrue51111">
    <w:name w:val="WW-WW8Num18ztrue51111"/>
    <w:rsid w:val="005343B9"/>
  </w:style>
  <w:style w:type="character" w:customStyle="1" w:styleId="WW-WW8Num18ztrue41111111">
    <w:name w:val="WW-WW8Num18ztrue41111111"/>
    <w:rsid w:val="005343B9"/>
  </w:style>
  <w:style w:type="character" w:customStyle="1" w:styleId="WW-WW8Num18ztrue31111111">
    <w:name w:val="WW-WW8Num18ztrue31111111"/>
    <w:rsid w:val="005343B9"/>
  </w:style>
  <w:style w:type="character" w:customStyle="1" w:styleId="WW-WW8Num18ztrue21111111">
    <w:name w:val="WW-WW8Num18ztrue21111111"/>
    <w:rsid w:val="005343B9"/>
  </w:style>
  <w:style w:type="character" w:customStyle="1" w:styleId="WW-WW8Num18ztrue11111111">
    <w:name w:val="WW-WW8Num18ztrue11111111"/>
    <w:rsid w:val="005343B9"/>
  </w:style>
  <w:style w:type="character" w:customStyle="1" w:styleId="WW-WW8Num18ztrue6111">
    <w:name w:val="WW-WW8Num18ztrue6111"/>
    <w:rsid w:val="005343B9"/>
  </w:style>
  <w:style w:type="character" w:customStyle="1" w:styleId="WW-WW8Num17ztrue61111111">
    <w:name w:val="WW-WW8Num17ztrue61111111"/>
    <w:rsid w:val="005343B9"/>
  </w:style>
  <w:style w:type="character" w:customStyle="1" w:styleId="WW-WW8Num17ztrue51111111">
    <w:name w:val="WW-WW8Num17ztrue51111111"/>
    <w:rsid w:val="005343B9"/>
  </w:style>
  <w:style w:type="character" w:customStyle="1" w:styleId="WW-WW8Num17ztrue41111111">
    <w:name w:val="WW-WW8Num17ztrue41111111"/>
    <w:rsid w:val="005343B9"/>
  </w:style>
  <w:style w:type="character" w:customStyle="1" w:styleId="WW-WW8Num17ztrue31111111">
    <w:name w:val="WW-WW8Num17ztrue31111111"/>
    <w:rsid w:val="005343B9"/>
  </w:style>
  <w:style w:type="character" w:customStyle="1" w:styleId="WW-WW8Num17ztrue21111111">
    <w:name w:val="WW-WW8Num17ztrue21111111"/>
    <w:rsid w:val="005343B9"/>
  </w:style>
  <w:style w:type="character" w:customStyle="1" w:styleId="WW-WW8Num17ztrue11111111">
    <w:name w:val="WW-WW8Num17ztrue11111111"/>
    <w:rsid w:val="005343B9"/>
  </w:style>
  <w:style w:type="character" w:customStyle="1" w:styleId="WW-WW8Num17ztrue7111">
    <w:name w:val="WW-WW8Num17ztrue7111"/>
    <w:rsid w:val="005343B9"/>
  </w:style>
  <w:style w:type="character" w:customStyle="1" w:styleId="WW-WW8Num16ztrue51111111">
    <w:name w:val="WW-WW8Num16ztrue51111111"/>
    <w:rsid w:val="005343B9"/>
  </w:style>
  <w:style w:type="character" w:customStyle="1" w:styleId="WW-WW8Num16ztrue41111111">
    <w:name w:val="WW-WW8Num16ztrue41111111"/>
    <w:rsid w:val="005343B9"/>
  </w:style>
  <w:style w:type="character" w:customStyle="1" w:styleId="WW-WW8Num16ztrue31111111">
    <w:name w:val="WW-WW8Num16ztrue31111111"/>
    <w:rsid w:val="005343B9"/>
  </w:style>
  <w:style w:type="character" w:customStyle="1" w:styleId="WW-WW8Num16ztrue21111111">
    <w:name w:val="WW-WW8Num16ztrue21111111"/>
    <w:rsid w:val="005343B9"/>
  </w:style>
  <w:style w:type="character" w:customStyle="1" w:styleId="WW-WW8Num16ztrue11111111">
    <w:name w:val="WW-WW8Num16ztrue11111111"/>
    <w:rsid w:val="005343B9"/>
  </w:style>
  <w:style w:type="character" w:customStyle="1" w:styleId="WW-WW8Num16ztrue6111">
    <w:name w:val="WW-WW8Num16ztrue6111"/>
    <w:rsid w:val="005343B9"/>
  </w:style>
  <w:style w:type="character" w:customStyle="1" w:styleId="WW-WW8Num15ztrue41111111">
    <w:name w:val="WW-WW8Num15ztrue41111111"/>
    <w:rsid w:val="005343B9"/>
  </w:style>
  <w:style w:type="character" w:customStyle="1" w:styleId="WW-WW8Num15ztrue31111111">
    <w:name w:val="WW-WW8Num15ztrue31111111"/>
    <w:rsid w:val="005343B9"/>
  </w:style>
  <w:style w:type="character" w:customStyle="1" w:styleId="WW-WW8Num15ztrue21111111">
    <w:name w:val="WW-WW8Num15ztrue21111111"/>
    <w:rsid w:val="005343B9"/>
  </w:style>
  <w:style w:type="character" w:customStyle="1" w:styleId="WW-WW8Num15ztrue11111111">
    <w:name w:val="WW-WW8Num15ztrue11111111"/>
    <w:rsid w:val="005343B9"/>
  </w:style>
  <w:style w:type="character" w:customStyle="1" w:styleId="WW-WW8Num15ztrue5111111">
    <w:name w:val="WW-WW8Num15ztrue5111111"/>
    <w:rsid w:val="005343B9"/>
  </w:style>
  <w:style w:type="character" w:customStyle="1" w:styleId="WW-WW8Num14ztrue51111111">
    <w:name w:val="WW-WW8Num14ztrue51111111"/>
    <w:rsid w:val="005343B9"/>
  </w:style>
  <w:style w:type="character" w:customStyle="1" w:styleId="WW-WW8Num14ztrue41111111">
    <w:name w:val="WW-WW8Num14ztrue41111111"/>
    <w:rsid w:val="005343B9"/>
  </w:style>
  <w:style w:type="character" w:customStyle="1" w:styleId="WW-WW8Num14ztrue31111111">
    <w:name w:val="WW-WW8Num14ztrue31111111"/>
    <w:rsid w:val="005343B9"/>
  </w:style>
  <w:style w:type="character" w:customStyle="1" w:styleId="WW-WW8Num14ztrue21111111">
    <w:name w:val="WW-WW8Num14ztrue21111111"/>
    <w:rsid w:val="005343B9"/>
  </w:style>
  <w:style w:type="character" w:customStyle="1" w:styleId="WW-WW8Num14ztrue11111111">
    <w:name w:val="WW-WW8Num14ztrue11111111"/>
    <w:rsid w:val="005343B9"/>
  </w:style>
  <w:style w:type="character" w:customStyle="1" w:styleId="WW-WW8Num14ztrue6111111">
    <w:name w:val="WW-WW8Num14ztrue6111111"/>
    <w:rsid w:val="005343B9"/>
  </w:style>
  <w:style w:type="character" w:customStyle="1" w:styleId="WW-WW8Num13ztrue51111111">
    <w:name w:val="WW-WW8Num13ztrue51111111"/>
    <w:rsid w:val="005343B9"/>
  </w:style>
  <w:style w:type="character" w:customStyle="1" w:styleId="WW-WW8Num13ztrue41111111">
    <w:name w:val="WW-WW8Num13ztrue41111111"/>
    <w:rsid w:val="005343B9"/>
  </w:style>
  <w:style w:type="character" w:customStyle="1" w:styleId="WW-WW8Num13ztrue31111111">
    <w:name w:val="WW-WW8Num13ztrue31111111"/>
    <w:rsid w:val="005343B9"/>
  </w:style>
  <w:style w:type="character" w:customStyle="1" w:styleId="WW-WW8Num13ztrue21111111">
    <w:name w:val="WW-WW8Num13ztrue21111111"/>
    <w:rsid w:val="005343B9"/>
  </w:style>
  <w:style w:type="character" w:customStyle="1" w:styleId="WW-WW8Num13ztrue11111111">
    <w:name w:val="WW-WW8Num13ztrue11111111"/>
    <w:rsid w:val="005343B9"/>
  </w:style>
  <w:style w:type="character" w:customStyle="1" w:styleId="WW-WW8Num13ztrue6111">
    <w:name w:val="WW-WW8Num13ztrue6111"/>
    <w:rsid w:val="005343B9"/>
  </w:style>
  <w:style w:type="character" w:customStyle="1" w:styleId="WW-WW8Num12ztrue61111">
    <w:name w:val="WW-WW8Num12ztrue61111"/>
    <w:rsid w:val="005343B9"/>
  </w:style>
  <w:style w:type="character" w:customStyle="1" w:styleId="WW-WW8Num12ztrue51111">
    <w:name w:val="WW-WW8Num12ztrue51111"/>
    <w:rsid w:val="005343B9"/>
  </w:style>
  <w:style w:type="character" w:customStyle="1" w:styleId="WW-WW8Num12ztrue41111">
    <w:name w:val="WW-WW8Num12ztrue41111"/>
    <w:rsid w:val="005343B9"/>
  </w:style>
  <w:style w:type="character" w:customStyle="1" w:styleId="WW-WW8Num12ztrue31111111">
    <w:name w:val="WW-WW8Num12ztrue31111111"/>
    <w:rsid w:val="005343B9"/>
  </w:style>
  <w:style w:type="character" w:customStyle="1" w:styleId="WW-WW8Num12ztrue21111111">
    <w:name w:val="WW-WW8Num12ztrue21111111"/>
    <w:rsid w:val="005343B9"/>
  </w:style>
  <w:style w:type="character" w:customStyle="1" w:styleId="WW-WW8Num12ztrue11111111">
    <w:name w:val="WW-WW8Num12ztrue11111111"/>
    <w:rsid w:val="005343B9"/>
  </w:style>
  <w:style w:type="character" w:customStyle="1" w:styleId="WW-WW8Num12ztrue7111">
    <w:name w:val="WW-WW8Num12ztrue7111"/>
    <w:rsid w:val="005343B9"/>
  </w:style>
  <w:style w:type="character" w:customStyle="1" w:styleId="WW-WW8Num11ztrue31111111">
    <w:name w:val="WW-WW8Num11ztrue31111111"/>
    <w:rsid w:val="005343B9"/>
  </w:style>
  <w:style w:type="character" w:customStyle="1" w:styleId="WW-WW8Num11ztrue21111111">
    <w:name w:val="WW-WW8Num11ztrue21111111"/>
    <w:rsid w:val="005343B9"/>
  </w:style>
  <w:style w:type="character" w:customStyle="1" w:styleId="WW-WW8Num11ztrue11111111">
    <w:name w:val="WW-WW8Num11ztrue11111111"/>
    <w:rsid w:val="005343B9"/>
  </w:style>
  <w:style w:type="character" w:customStyle="1" w:styleId="WW-WW8Num11ztrue4111111">
    <w:name w:val="WW-WW8Num11ztrue4111111"/>
    <w:rsid w:val="005343B9"/>
  </w:style>
  <w:style w:type="character" w:customStyle="1" w:styleId="WW-WW8Num10ztrue61111111">
    <w:name w:val="WW-WW8Num10ztrue61111111"/>
    <w:rsid w:val="005343B9"/>
  </w:style>
  <w:style w:type="character" w:customStyle="1" w:styleId="WW-WW8Num10ztrue51111111">
    <w:name w:val="WW-WW8Num10ztrue51111111"/>
    <w:rsid w:val="005343B9"/>
  </w:style>
  <w:style w:type="character" w:customStyle="1" w:styleId="WW-WW8Num10ztrue41111111">
    <w:name w:val="WW-WW8Num10ztrue41111111"/>
    <w:rsid w:val="005343B9"/>
  </w:style>
  <w:style w:type="character" w:customStyle="1" w:styleId="WW-WW8Num10ztrue31111111">
    <w:name w:val="WW-WW8Num10ztrue31111111"/>
    <w:rsid w:val="005343B9"/>
  </w:style>
  <w:style w:type="character" w:customStyle="1" w:styleId="WW-WW8Num10ztrue21111111">
    <w:name w:val="WW-WW8Num10ztrue21111111"/>
    <w:rsid w:val="005343B9"/>
  </w:style>
  <w:style w:type="character" w:customStyle="1" w:styleId="WW-WW8Num10ztrue11111111">
    <w:name w:val="WW-WW8Num10ztrue11111111"/>
    <w:rsid w:val="005343B9"/>
  </w:style>
  <w:style w:type="character" w:customStyle="1" w:styleId="WW-WW8Num10ztrue7111">
    <w:name w:val="WW-WW8Num10ztrue7111"/>
    <w:rsid w:val="005343B9"/>
  </w:style>
  <w:style w:type="character" w:customStyle="1" w:styleId="WW-WW8Num9ztrue61111">
    <w:name w:val="WW-WW8Num9ztrue61111"/>
    <w:rsid w:val="005343B9"/>
  </w:style>
  <w:style w:type="character" w:customStyle="1" w:styleId="WW-WW8Num9ztrue51111">
    <w:name w:val="WW-WW8Num9ztrue51111"/>
    <w:rsid w:val="005343B9"/>
  </w:style>
  <w:style w:type="character" w:customStyle="1" w:styleId="WW-WW8Num9ztrue41111111">
    <w:name w:val="WW-WW8Num9ztrue41111111"/>
    <w:rsid w:val="005343B9"/>
  </w:style>
  <w:style w:type="character" w:customStyle="1" w:styleId="WW-WW8Num9ztrue31111111">
    <w:name w:val="WW-WW8Num9ztrue31111111"/>
    <w:rsid w:val="005343B9"/>
  </w:style>
  <w:style w:type="character" w:customStyle="1" w:styleId="WW-WW8Num9ztrue21111111">
    <w:name w:val="WW-WW8Num9ztrue21111111"/>
    <w:rsid w:val="005343B9"/>
  </w:style>
  <w:style w:type="character" w:customStyle="1" w:styleId="WW-WW8Num9ztrue11111111">
    <w:name w:val="WW-WW8Num9ztrue11111111"/>
    <w:rsid w:val="005343B9"/>
  </w:style>
  <w:style w:type="character" w:customStyle="1" w:styleId="WW-WW8Num9ztrue7111">
    <w:name w:val="WW-WW8Num9ztrue7111"/>
    <w:rsid w:val="005343B9"/>
  </w:style>
  <w:style w:type="character" w:customStyle="1" w:styleId="WW-WW8Num8ztrue51111">
    <w:name w:val="WW-WW8Num8ztrue51111"/>
    <w:rsid w:val="005343B9"/>
  </w:style>
  <w:style w:type="character" w:customStyle="1" w:styleId="WW-WW8Num8ztrue41111">
    <w:name w:val="WW-WW8Num8ztrue41111"/>
    <w:rsid w:val="005343B9"/>
  </w:style>
  <w:style w:type="character" w:customStyle="1" w:styleId="WW-WW8Num8ztrue31111111">
    <w:name w:val="WW-WW8Num8ztrue31111111"/>
    <w:rsid w:val="005343B9"/>
  </w:style>
  <w:style w:type="character" w:customStyle="1" w:styleId="WW-WW8Num8ztrue21111111">
    <w:name w:val="WW-WW8Num8ztrue21111111"/>
    <w:rsid w:val="005343B9"/>
  </w:style>
  <w:style w:type="character" w:customStyle="1" w:styleId="WW-WW8Num8ztrue11111111">
    <w:name w:val="WW-WW8Num8ztrue11111111"/>
    <w:rsid w:val="005343B9"/>
  </w:style>
  <w:style w:type="character" w:customStyle="1" w:styleId="WW-WW8Num8ztrue6111">
    <w:name w:val="WW-WW8Num8ztrue6111"/>
    <w:rsid w:val="005343B9"/>
  </w:style>
  <w:style w:type="character" w:customStyle="1" w:styleId="WW-WW8Num7ztrue41111111">
    <w:name w:val="WW-WW8Num7ztrue41111111"/>
    <w:rsid w:val="005343B9"/>
  </w:style>
  <w:style w:type="character" w:customStyle="1" w:styleId="WW-WW8Num7ztrue31111111">
    <w:name w:val="WW-WW8Num7ztrue31111111"/>
    <w:rsid w:val="005343B9"/>
  </w:style>
  <w:style w:type="character" w:customStyle="1" w:styleId="WW-WW8Num7ztrue21111111">
    <w:name w:val="WW-WW8Num7ztrue21111111"/>
    <w:rsid w:val="005343B9"/>
  </w:style>
  <w:style w:type="character" w:customStyle="1" w:styleId="WW-WW8Num7ztrue11111111">
    <w:name w:val="WW-WW8Num7ztrue11111111"/>
    <w:rsid w:val="005343B9"/>
  </w:style>
  <w:style w:type="character" w:customStyle="1" w:styleId="WW-WW8Num7ztrue5111111">
    <w:name w:val="WW-WW8Num7ztrue5111111"/>
    <w:rsid w:val="005343B9"/>
  </w:style>
  <w:style w:type="character" w:customStyle="1" w:styleId="WW-WW8Num6ztrue51111">
    <w:name w:val="WW-WW8Num6ztrue51111"/>
    <w:rsid w:val="005343B9"/>
  </w:style>
  <w:style w:type="character" w:customStyle="1" w:styleId="WW-WW8Num6ztrue41111">
    <w:name w:val="WW-WW8Num6ztrue41111"/>
    <w:rsid w:val="005343B9"/>
  </w:style>
  <w:style w:type="character" w:customStyle="1" w:styleId="WW-WW8Num6ztrue31111">
    <w:name w:val="WW-WW8Num6ztrue31111"/>
    <w:rsid w:val="005343B9"/>
  </w:style>
  <w:style w:type="character" w:customStyle="1" w:styleId="WW-WW8Num6ztrue21111111">
    <w:name w:val="WW-WW8Num6ztrue21111111"/>
    <w:rsid w:val="005343B9"/>
  </w:style>
  <w:style w:type="character" w:customStyle="1" w:styleId="WW-WW8Num6ztrue11111111">
    <w:name w:val="WW-WW8Num6ztrue11111111"/>
    <w:rsid w:val="005343B9"/>
  </w:style>
  <w:style w:type="character" w:customStyle="1" w:styleId="WW-WW8Num6ztrue6111">
    <w:name w:val="WW-WW8Num6ztrue6111"/>
    <w:rsid w:val="005343B9"/>
  </w:style>
  <w:style w:type="character" w:customStyle="1" w:styleId="WW-WW8Num5ztrue51111111">
    <w:name w:val="WW-WW8Num5ztrue51111111"/>
    <w:rsid w:val="005343B9"/>
  </w:style>
  <w:style w:type="character" w:customStyle="1" w:styleId="WW-WW8Num5ztrue41111111">
    <w:name w:val="WW-WW8Num5ztrue41111111"/>
    <w:rsid w:val="005343B9"/>
  </w:style>
  <w:style w:type="character" w:customStyle="1" w:styleId="WW-WW8Num5ztrue31111111">
    <w:name w:val="WW-WW8Num5ztrue31111111"/>
    <w:rsid w:val="005343B9"/>
  </w:style>
  <w:style w:type="character" w:customStyle="1" w:styleId="WW-WW8Num5ztrue21111111">
    <w:name w:val="WW-WW8Num5ztrue21111111"/>
    <w:rsid w:val="005343B9"/>
  </w:style>
  <w:style w:type="character" w:customStyle="1" w:styleId="WW-WW8Num5ztrue11111111">
    <w:name w:val="WW-WW8Num5ztrue11111111"/>
    <w:rsid w:val="005343B9"/>
  </w:style>
  <w:style w:type="character" w:customStyle="1" w:styleId="WW-WW8Num5ztrue6111111">
    <w:name w:val="WW-WW8Num5ztrue6111111"/>
    <w:rsid w:val="005343B9"/>
  </w:style>
  <w:style w:type="character" w:customStyle="1" w:styleId="WW-WW8Num4ztrue51111111">
    <w:name w:val="WW-WW8Num4ztrue51111111"/>
    <w:rsid w:val="005343B9"/>
  </w:style>
  <w:style w:type="character" w:customStyle="1" w:styleId="WW-WW8Num4ztrue41111111">
    <w:name w:val="WW-WW8Num4ztrue41111111"/>
    <w:rsid w:val="005343B9"/>
  </w:style>
  <w:style w:type="character" w:customStyle="1" w:styleId="WW-WW8Num4ztrue31111111">
    <w:name w:val="WW-WW8Num4ztrue31111111"/>
    <w:rsid w:val="005343B9"/>
  </w:style>
  <w:style w:type="character" w:customStyle="1" w:styleId="WW-WW8Num4ztrue21111111">
    <w:name w:val="WW-WW8Num4ztrue21111111"/>
    <w:rsid w:val="005343B9"/>
  </w:style>
  <w:style w:type="character" w:customStyle="1" w:styleId="WW-WW8Num4ztrue11111111">
    <w:name w:val="WW-WW8Num4ztrue11111111"/>
    <w:rsid w:val="005343B9"/>
  </w:style>
  <w:style w:type="character" w:customStyle="1" w:styleId="WW-WW8Num4ztrue6111111">
    <w:name w:val="WW-WW8Num4ztrue6111111"/>
    <w:rsid w:val="005343B9"/>
  </w:style>
  <w:style w:type="character" w:customStyle="1" w:styleId="WW-WW8Num3ztrue31111111">
    <w:name w:val="WW-WW8Num3ztrue31111111"/>
    <w:rsid w:val="005343B9"/>
  </w:style>
  <w:style w:type="character" w:customStyle="1" w:styleId="WW-WW8Num3ztrue21111111">
    <w:name w:val="WW-WW8Num3ztrue21111111"/>
    <w:rsid w:val="005343B9"/>
  </w:style>
  <w:style w:type="character" w:customStyle="1" w:styleId="WW-WW8Num3ztrue11111111">
    <w:name w:val="WW-WW8Num3ztrue11111111"/>
    <w:rsid w:val="005343B9"/>
  </w:style>
  <w:style w:type="character" w:customStyle="1" w:styleId="WW-WW8Num2ztrue11111111">
    <w:name w:val="WW-WW8Num2ztrue11111111"/>
    <w:rsid w:val="005343B9"/>
  </w:style>
  <w:style w:type="character" w:customStyle="1" w:styleId="WW-WW8Num1ztrue61111111">
    <w:name w:val="WW-WW8Num1ztrue61111111"/>
    <w:rsid w:val="005343B9"/>
  </w:style>
  <w:style w:type="character" w:customStyle="1" w:styleId="WW-WW8Num1ztrue51111111">
    <w:name w:val="WW-WW8Num1ztrue51111111"/>
    <w:rsid w:val="005343B9"/>
  </w:style>
  <w:style w:type="character" w:customStyle="1" w:styleId="WW-WW8Num1ztrue41111111">
    <w:name w:val="WW-WW8Num1ztrue41111111"/>
    <w:rsid w:val="005343B9"/>
  </w:style>
  <w:style w:type="character" w:customStyle="1" w:styleId="WW-WW8Num1ztrue31111111">
    <w:name w:val="WW-WW8Num1ztrue31111111"/>
    <w:rsid w:val="005343B9"/>
  </w:style>
  <w:style w:type="character" w:customStyle="1" w:styleId="WW-WW8Num1ztrue21111111">
    <w:name w:val="WW-WW8Num1ztrue21111111"/>
    <w:rsid w:val="005343B9"/>
  </w:style>
  <w:style w:type="character" w:customStyle="1" w:styleId="WW-WW8Num1ztrue11111111">
    <w:name w:val="WW-WW8Num1ztrue11111111"/>
    <w:rsid w:val="005343B9"/>
  </w:style>
  <w:style w:type="character" w:customStyle="1" w:styleId="WW-WW8Num29ztrue61">
    <w:name w:val="WW-WW8Num29ztrue61"/>
    <w:rsid w:val="005343B9"/>
  </w:style>
  <w:style w:type="character" w:customStyle="1" w:styleId="WW-WW8Num29ztrue51">
    <w:name w:val="WW-WW8Num29ztrue51"/>
    <w:rsid w:val="005343B9"/>
  </w:style>
  <w:style w:type="character" w:customStyle="1" w:styleId="WW-WW8Num29ztrue41">
    <w:name w:val="WW-WW8Num29ztrue41"/>
    <w:rsid w:val="005343B9"/>
  </w:style>
  <w:style w:type="character" w:customStyle="1" w:styleId="WW-WW8Num29ztrue31">
    <w:name w:val="WW-WW8Num29ztrue31"/>
    <w:rsid w:val="005343B9"/>
  </w:style>
  <w:style w:type="character" w:customStyle="1" w:styleId="WW-WW8Num29ztrue21">
    <w:name w:val="WW-WW8Num29ztrue21"/>
    <w:rsid w:val="005343B9"/>
  </w:style>
  <w:style w:type="character" w:customStyle="1" w:styleId="WW-WW8Num29ztrue11">
    <w:name w:val="WW-WW8Num29ztrue11"/>
    <w:rsid w:val="005343B9"/>
  </w:style>
  <w:style w:type="character" w:customStyle="1" w:styleId="WW-WW8Num29ztrue7">
    <w:name w:val="WW-WW8Num29ztrue7"/>
    <w:rsid w:val="005343B9"/>
  </w:style>
  <w:style w:type="character" w:customStyle="1" w:styleId="WW-WW8Num28ztrue51">
    <w:name w:val="WW-WW8Num28ztrue51"/>
    <w:rsid w:val="005343B9"/>
  </w:style>
  <w:style w:type="character" w:customStyle="1" w:styleId="WW-WW8Num28ztrue41">
    <w:name w:val="WW-WW8Num28ztrue41"/>
    <w:rsid w:val="005343B9"/>
  </w:style>
  <w:style w:type="character" w:customStyle="1" w:styleId="WW-WW8Num28ztrue31">
    <w:name w:val="WW-WW8Num28ztrue31"/>
    <w:rsid w:val="005343B9"/>
  </w:style>
  <w:style w:type="character" w:customStyle="1" w:styleId="WW-WW8Num28ztrue21">
    <w:name w:val="WW-WW8Num28ztrue21"/>
    <w:rsid w:val="005343B9"/>
  </w:style>
  <w:style w:type="character" w:customStyle="1" w:styleId="WW-WW8Num28ztrue11">
    <w:name w:val="WW-WW8Num28ztrue11"/>
    <w:rsid w:val="005343B9"/>
  </w:style>
  <w:style w:type="character" w:customStyle="1" w:styleId="WW-WW8Num28ztrue6">
    <w:name w:val="WW-WW8Num28ztrue6"/>
    <w:rsid w:val="005343B9"/>
  </w:style>
  <w:style w:type="character" w:customStyle="1" w:styleId="WW-WW8Num27ztrue511">
    <w:name w:val="WW-WW8Num27ztrue511"/>
    <w:rsid w:val="005343B9"/>
  </w:style>
  <w:style w:type="character" w:customStyle="1" w:styleId="WW-WW8Num27ztrue411">
    <w:name w:val="WW-WW8Num27ztrue411"/>
    <w:rsid w:val="005343B9"/>
  </w:style>
  <w:style w:type="character" w:customStyle="1" w:styleId="WW-WW8Num27ztrue311">
    <w:name w:val="WW-WW8Num27ztrue311"/>
    <w:rsid w:val="005343B9"/>
  </w:style>
  <w:style w:type="character" w:customStyle="1" w:styleId="WW-WW8Num27ztrue211">
    <w:name w:val="WW-WW8Num27ztrue211"/>
    <w:rsid w:val="005343B9"/>
  </w:style>
  <w:style w:type="character" w:customStyle="1" w:styleId="WW-WW8Num27ztrue111">
    <w:name w:val="WW-WW8Num27ztrue111"/>
    <w:rsid w:val="005343B9"/>
  </w:style>
  <w:style w:type="character" w:customStyle="1" w:styleId="WW-WW8Num27ztrue61">
    <w:name w:val="WW-WW8Num27ztrue61"/>
    <w:rsid w:val="005343B9"/>
  </w:style>
  <w:style w:type="character" w:customStyle="1" w:styleId="WW-WW8Num26ztrue6111">
    <w:name w:val="WW-WW8Num26ztrue6111"/>
    <w:rsid w:val="005343B9"/>
  </w:style>
  <w:style w:type="character" w:customStyle="1" w:styleId="WW-WW8Num26ztrue5111111">
    <w:name w:val="WW-WW8Num26ztrue5111111"/>
    <w:rsid w:val="005343B9"/>
  </w:style>
  <w:style w:type="character" w:customStyle="1" w:styleId="WW-WW8Num26ztrue4111111">
    <w:name w:val="WW-WW8Num26ztrue4111111"/>
    <w:rsid w:val="005343B9"/>
  </w:style>
  <w:style w:type="character" w:customStyle="1" w:styleId="WW-WW8Num26ztrue3111111">
    <w:name w:val="WW-WW8Num26ztrue3111111"/>
    <w:rsid w:val="005343B9"/>
  </w:style>
  <w:style w:type="character" w:customStyle="1" w:styleId="WW-WW8Num26ztrue2111111">
    <w:name w:val="WW-WW8Num26ztrue2111111"/>
    <w:rsid w:val="005343B9"/>
  </w:style>
  <w:style w:type="character" w:customStyle="1" w:styleId="WW-WW8Num26ztrue1111111">
    <w:name w:val="WW-WW8Num26ztrue1111111"/>
    <w:rsid w:val="005343B9"/>
  </w:style>
  <w:style w:type="character" w:customStyle="1" w:styleId="WW-WW8Num26ztrue7">
    <w:name w:val="WW-WW8Num26ztrue7"/>
    <w:rsid w:val="005343B9"/>
  </w:style>
  <w:style w:type="character" w:customStyle="1" w:styleId="WW-WW8Num25ztrue51111">
    <w:name w:val="WW-WW8Num25ztrue51111"/>
    <w:rsid w:val="005343B9"/>
  </w:style>
  <w:style w:type="character" w:customStyle="1" w:styleId="WW-WW8Num25ztrue4111111">
    <w:name w:val="WW-WW8Num25ztrue4111111"/>
    <w:rsid w:val="005343B9"/>
  </w:style>
  <w:style w:type="character" w:customStyle="1" w:styleId="WW-WW8Num25ztrue3111111">
    <w:name w:val="WW-WW8Num25ztrue3111111"/>
    <w:rsid w:val="005343B9"/>
  </w:style>
  <w:style w:type="character" w:customStyle="1" w:styleId="WW-WW8Num25ztrue2111111">
    <w:name w:val="WW-WW8Num25ztrue2111111"/>
    <w:rsid w:val="005343B9"/>
  </w:style>
  <w:style w:type="character" w:customStyle="1" w:styleId="WW-WW8Num25ztrue1111111">
    <w:name w:val="WW-WW8Num25ztrue1111111"/>
    <w:rsid w:val="005343B9"/>
  </w:style>
  <w:style w:type="character" w:customStyle="1" w:styleId="WW-WW8Num25ztrue611">
    <w:name w:val="WW-WW8Num25ztrue611"/>
    <w:rsid w:val="005343B9"/>
  </w:style>
  <w:style w:type="character" w:customStyle="1" w:styleId="WW-WW8Num24ztrue5111">
    <w:name w:val="WW-WW8Num24ztrue5111"/>
    <w:rsid w:val="005343B9"/>
  </w:style>
  <w:style w:type="character" w:customStyle="1" w:styleId="WW-WW8Num24ztrue4111">
    <w:name w:val="WW-WW8Num24ztrue4111"/>
    <w:rsid w:val="005343B9"/>
  </w:style>
  <w:style w:type="character" w:customStyle="1" w:styleId="WW-WW8Num24ztrue31111">
    <w:name w:val="WW-WW8Num24ztrue31111"/>
    <w:rsid w:val="005343B9"/>
  </w:style>
  <w:style w:type="character" w:customStyle="1" w:styleId="WW-WW8Num24ztrue2111111">
    <w:name w:val="WW-WW8Num24ztrue2111111"/>
    <w:rsid w:val="005343B9"/>
  </w:style>
  <w:style w:type="character" w:customStyle="1" w:styleId="WW-WW8Num24ztrue1111111">
    <w:name w:val="WW-WW8Num24ztrue1111111"/>
    <w:rsid w:val="005343B9"/>
  </w:style>
  <w:style w:type="character" w:customStyle="1" w:styleId="WW-WW8Num24ztrue611">
    <w:name w:val="WW-WW8Num24ztrue611"/>
    <w:rsid w:val="005343B9"/>
  </w:style>
  <w:style w:type="character" w:customStyle="1" w:styleId="WW-WW8Num23ztrue411111">
    <w:name w:val="WW-WW8Num23ztrue411111"/>
    <w:rsid w:val="005343B9"/>
  </w:style>
  <w:style w:type="character" w:customStyle="1" w:styleId="WW-WW8Num23ztrue3111111">
    <w:name w:val="WW-WW8Num23ztrue3111111"/>
    <w:rsid w:val="005343B9"/>
  </w:style>
  <w:style w:type="character" w:customStyle="1" w:styleId="WW-WW8Num23ztrue2111111">
    <w:name w:val="WW-WW8Num23ztrue2111111"/>
    <w:rsid w:val="005343B9"/>
  </w:style>
  <w:style w:type="character" w:customStyle="1" w:styleId="WW-WW8Num23ztrue1111111">
    <w:name w:val="WW-WW8Num23ztrue1111111"/>
    <w:rsid w:val="005343B9"/>
  </w:style>
  <w:style w:type="character" w:customStyle="1" w:styleId="WW-WW8Num23ztrue41111">
    <w:name w:val="WW-WW8Num23ztrue41111"/>
    <w:rsid w:val="005343B9"/>
  </w:style>
  <w:style w:type="character" w:customStyle="1" w:styleId="WW-WW8Num22ztrue1111111">
    <w:name w:val="WW-WW8Num22ztrue1111111"/>
    <w:rsid w:val="005343B9"/>
  </w:style>
  <w:style w:type="character" w:customStyle="1" w:styleId="WW-WW8Num22ztrue211111">
    <w:name w:val="WW-WW8Num22ztrue211111"/>
    <w:rsid w:val="005343B9"/>
  </w:style>
  <w:style w:type="character" w:customStyle="1" w:styleId="WW-WW8Num21ztrue111111">
    <w:name w:val="WW-WW8Num21ztrue111111"/>
    <w:rsid w:val="005343B9"/>
  </w:style>
  <w:style w:type="character" w:customStyle="1" w:styleId="WW-WW8Num20ztrue61">
    <w:name w:val="WW-WW8Num20ztrue61"/>
    <w:rsid w:val="005343B9"/>
  </w:style>
  <w:style w:type="character" w:customStyle="1" w:styleId="WW-WW8Num20ztrue51">
    <w:name w:val="WW-WW8Num20ztrue51"/>
    <w:rsid w:val="005343B9"/>
  </w:style>
  <w:style w:type="character" w:customStyle="1" w:styleId="WW-WW8Num20ztrue1111111">
    <w:name w:val="WW-WW8Num20ztrue1111111"/>
    <w:rsid w:val="005343B9"/>
  </w:style>
  <w:style w:type="character" w:customStyle="1" w:styleId="WW-WW8Num20ztrue7">
    <w:name w:val="WW-WW8Num20ztrue7"/>
    <w:rsid w:val="005343B9"/>
  </w:style>
  <w:style w:type="character" w:customStyle="1" w:styleId="WW-WW8Num19ztrue51111">
    <w:name w:val="WW-WW8Num19ztrue51111"/>
    <w:rsid w:val="005343B9"/>
  </w:style>
  <w:style w:type="character" w:customStyle="1" w:styleId="WW-WW8Num19ztrue4111111">
    <w:name w:val="WW-WW8Num19ztrue4111111"/>
    <w:rsid w:val="005343B9"/>
  </w:style>
  <w:style w:type="character" w:customStyle="1" w:styleId="WW-WW8Num19ztrue3111111">
    <w:name w:val="WW-WW8Num19ztrue3111111"/>
    <w:rsid w:val="005343B9"/>
  </w:style>
  <w:style w:type="character" w:customStyle="1" w:styleId="WW-WW8Num19ztrue2111111">
    <w:name w:val="WW-WW8Num19ztrue2111111"/>
    <w:rsid w:val="005343B9"/>
  </w:style>
  <w:style w:type="character" w:customStyle="1" w:styleId="WW-WW8Num19ztrue1111111">
    <w:name w:val="WW-WW8Num19ztrue1111111"/>
    <w:rsid w:val="005343B9"/>
  </w:style>
  <w:style w:type="character" w:customStyle="1" w:styleId="WW-WW8Num19ztrue611">
    <w:name w:val="WW-WW8Num19ztrue611"/>
    <w:rsid w:val="005343B9"/>
  </w:style>
  <w:style w:type="character" w:customStyle="1" w:styleId="WW-WW8Num18ztrue5111">
    <w:name w:val="WW-WW8Num18ztrue5111"/>
    <w:rsid w:val="005343B9"/>
  </w:style>
  <w:style w:type="character" w:customStyle="1" w:styleId="WW-WW8Num18ztrue4111111">
    <w:name w:val="WW-WW8Num18ztrue4111111"/>
    <w:rsid w:val="005343B9"/>
  </w:style>
  <w:style w:type="character" w:customStyle="1" w:styleId="WW-WW8Num18ztrue3111111">
    <w:name w:val="WW-WW8Num18ztrue3111111"/>
    <w:rsid w:val="005343B9"/>
  </w:style>
  <w:style w:type="character" w:customStyle="1" w:styleId="WW-WW8Num18ztrue2111111">
    <w:name w:val="WW-WW8Num18ztrue2111111"/>
    <w:rsid w:val="005343B9"/>
  </w:style>
  <w:style w:type="character" w:customStyle="1" w:styleId="WW-WW8Num18ztrue1111111">
    <w:name w:val="WW-WW8Num18ztrue1111111"/>
    <w:rsid w:val="005343B9"/>
  </w:style>
  <w:style w:type="character" w:customStyle="1" w:styleId="WW-WW8Num18ztrue611">
    <w:name w:val="WW-WW8Num18ztrue611"/>
    <w:rsid w:val="005343B9"/>
  </w:style>
  <w:style w:type="character" w:customStyle="1" w:styleId="WW-WW8Num17ztrue6111111">
    <w:name w:val="WW-WW8Num17ztrue6111111"/>
    <w:rsid w:val="005343B9"/>
  </w:style>
  <w:style w:type="character" w:customStyle="1" w:styleId="WW-WW8Num17ztrue5111111">
    <w:name w:val="WW-WW8Num17ztrue5111111"/>
    <w:rsid w:val="005343B9"/>
  </w:style>
  <w:style w:type="character" w:customStyle="1" w:styleId="WW-WW8Num17ztrue4111111">
    <w:name w:val="WW-WW8Num17ztrue4111111"/>
    <w:rsid w:val="005343B9"/>
  </w:style>
  <w:style w:type="character" w:customStyle="1" w:styleId="WW-WW8Num17ztrue3111111">
    <w:name w:val="WW-WW8Num17ztrue3111111"/>
    <w:rsid w:val="005343B9"/>
  </w:style>
  <w:style w:type="character" w:customStyle="1" w:styleId="WW-WW8Num17ztrue2111111">
    <w:name w:val="WW-WW8Num17ztrue2111111"/>
    <w:rsid w:val="005343B9"/>
  </w:style>
  <w:style w:type="character" w:customStyle="1" w:styleId="WW-WW8Num17ztrue1111111">
    <w:name w:val="WW-WW8Num17ztrue1111111"/>
    <w:rsid w:val="005343B9"/>
  </w:style>
  <w:style w:type="character" w:customStyle="1" w:styleId="WW-WW8Num17ztrue711">
    <w:name w:val="WW-WW8Num17ztrue711"/>
    <w:rsid w:val="005343B9"/>
  </w:style>
  <w:style w:type="character" w:customStyle="1" w:styleId="WW-WW8Num16ztrue5111111">
    <w:name w:val="WW-WW8Num16ztrue5111111"/>
    <w:rsid w:val="005343B9"/>
  </w:style>
  <w:style w:type="character" w:customStyle="1" w:styleId="WW-WW8Num16ztrue4111111">
    <w:name w:val="WW-WW8Num16ztrue4111111"/>
    <w:rsid w:val="005343B9"/>
  </w:style>
  <w:style w:type="character" w:customStyle="1" w:styleId="WW-WW8Num16ztrue3111111">
    <w:name w:val="WW-WW8Num16ztrue3111111"/>
    <w:rsid w:val="005343B9"/>
  </w:style>
  <w:style w:type="character" w:customStyle="1" w:styleId="WW-WW8Num16ztrue2111111">
    <w:name w:val="WW-WW8Num16ztrue2111111"/>
    <w:rsid w:val="005343B9"/>
  </w:style>
  <w:style w:type="character" w:customStyle="1" w:styleId="WW-WW8Num16ztrue1111111">
    <w:name w:val="WW-WW8Num16ztrue1111111"/>
    <w:rsid w:val="005343B9"/>
  </w:style>
  <w:style w:type="character" w:customStyle="1" w:styleId="WW-WW8Num16ztrue611">
    <w:name w:val="WW-WW8Num16ztrue611"/>
    <w:rsid w:val="005343B9"/>
  </w:style>
  <w:style w:type="character" w:customStyle="1" w:styleId="WW-WW8Num15ztrue4111111">
    <w:name w:val="WW-WW8Num15ztrue4111111"/>
    <w:rsid w:val="005343B9"/>
  </w:style>
  <w:style w:type="character" w:customStyle="1" w:styleId="WW-WW8Num15ztrue3111111">
    <w:name w:val="WW-WW8Num15ztrue3111111"/>
    <w:rsid w:val="005343B9"/>
  </w:style>
  <w:style w:type="character" w:customStyle="1" w:styleId="WW-WW8Num15ztrue2111111">
    <w:name w:val="WW-WW8Num15ztrue2111111"/>
    <w:rsid w:val="005343B9"/>
  </w:style>
  <w:style w:type="character" w:customStyle="1" w:styleId="WW-WW8Num15ztrue1111111">
    <w:name w:val="WW-WW8Num15ztrue1111111"/>
    <w:rsid w:val="005343B9"/>
  </w:style>
  <w:style w:type="character" w:customStyle="1" w:styleId="WW-WW8Num15ztrue511111">
    <w:name w:val="WW-WW8Num15ztrue511111"/>
    <w:rsid w:val="005343B9"/>
  </w:style>
  <w:style w:type="character" w:customStyle="1" w:styleId="WW-WW8Num14ztrue5111111">
    <w:name w:val="WW-WW8Num14ztrue5111111"/>
    <w:rsid w:val="005343B9"/>
  </w:style>
  <w:style w:type="character" w:customStyle="1" w:styleId="WW-WW8Num14ztrue4111111">
    <w:name w:val="WW-WW8Num14ztrue4111111"/>
    <w:rsid w:val="005343B9"/>
  </w:style>
  <w:style w:type="character" w:customStyle="1" w:styleId="WW-WW8Num14ztrue3111111">
    <w:name w:val="WW-WW8Num14ztrue3111111"/>
    <w:rsid w:val="005343B9"/>
  </w:style>
  <w:style w:type="character" w:customStyle="1" w:styleId="WW-WW8Num14ztrue2111111">
    <w:name w:val="WW-WW8Num14ztrue2111111"/>
    <w:rsid w:val="005343B9"/>
  </w:style>
  <w:style w:type="character" w:customStyle="1" w:styleId="WW-WW8Num14ztrue1111111">
    <w:name w:val="WW-WW8Num14ztrue1111111"/>
    <w:rsid w:val="005343B9"/>
  </w:style>
  <w:style w:type="character" w:customStyle="1" w:styleId="WW-WW8Num14ztrue611111">
    <w:name w:val="WW-WW8Num14ztrue611111"/>
    <w:rsid w:val="005343B9"/>
  </w:style>
  <w:style w:type="character" w:customStyle="1" w:styleId="WW-WW8Num13ztrue5111111">
    <w:name w:val="WW-WW8Num13ztrue5111111"/>
    <w:rsid w:val="005343B9"/>
  </w:style>
  <w:style w:type="character" w:customStyle="1" w:styleId="WW-WW8Num13ztrue4111111">
    <w:name w:val="WW-WW8Num13ztrue4111111"/>
    <w:rsid w:val="005343B9"/>
  </w:style>
  <w:style w:type="character" w:customStyle="1" w:styleId="WW-WW8Num13ztrue3111111">
    <w:name w:val="WW-WW8Num13ztrue3111111"/>
    <w:rsid w:val="005343B9"/>
  </w:style>
  <w:style w:type="character" w:customStyle="1" w:styleId="WW-WW8Num13ztrue2111111">
    <w:name w:val="WW-WW8Num13ztrue2111111"/>
    <w:rsid w:val="005343B9"/>
  </w:style>
  <w:style w:type="character" w:customStyle="1" w:styleId="WW-WW8Num13ztrue1111111">
    <w:name w:val="WW-WW8Num13ztrue1111111"/>
    <w:rsid w:val="005343B9"/>
  </w:style>
  <w:style w:type="character" w:customStyle="1" w:styleId="WW-WW8Num13ztrue611">
    <w:name w:val="WW-WW8Num13ztrue611"/>
    <w:rsid w:val="005343B9"/>
  </w:style>
  <w:style w:type="character" w:customStyle="1" w:styleId="WW-WW8Num12ztrue6111">
    <w:name w:val="WW-WW8Num12ztrue6111"/>
    <w:rsid w:val="005343B9"/>
  </w:style>
  <w:style w:type="character" w:customStyle="1" w:styleId="WW-WW8Num12ztrue5111">
    <w:name w:val="WW-WW8Num12ztrue5111"/>
    <w:rsid w:val="005343B9"/>
  </w:style>
  <w:style w:type="character" w:customStyle="1" w:styleId="WW-WW8Num12ztrue4111">
    <w:name w:val="WW-WW8Num12ztrue4111"/>
    <w:rsid w:val="005343B9"/>
  </w:style>
  <w:style w:type="character" w:customStyle="1" w:styleId="WW-WW8Num12ztrue3111111">
    <w:name w:val="WW-WW8Num12ztrue3111111"/>
    <w:rsid w:val="005343B9"/>
  </w:style>
  <w:style w:type="character" w:customStyle="1" w:styleId="WW-WW8Num12ztrue2111111">
    <w:name w:val="WW-WW8Num12ztrue2111111"/>
    <w:rsid w:val="005343B9"/>
  </w:style>
  <w:style w:type="character" w:customStyle="1" w:styleId="WW-WW8Num12ztrue1111111">
    <w:name w:val="WW-WW8Num12ztrue1111111"/>
    <w:rsid w:val="005343B9"/>
  </w:style>
  <w:style w:type="character" w:customStyle="1" w:styleId="WW-WW8Num12ztrue711">
    <w:name w:val="WW-WW8Num12ztrue711"/>
    <w:rsid w:val="005343B9"/>
  </w:style>
  <w:style w:type="character" w:customStyle="1" w:styleId="WW-WW8Num11ztrue3111111">
    <w:name w:val="WW-WW8Num11ztrue3111111"/>
    <w:rsid w:val="005343B9"/>
  </w:style>
  <w:style w:type="character" w:customStyle="1" w:styleId="WW-WW8Num11ztrue2111111">
    <w:name w:val="WW-WW8Num11ztrue2111111"/>
    <w:rsid w:val="005343B9"/>
  </w:style>
  <w:style w:type="character" w:customStyle="1" w:styleId="WW-WW8Num11ztrue1111111">
    <w:name w:val="WW-WW8Num11ztrue1111111"/>
    <w:rsid w:val="005343B9"/>
  </w:style>
  <w:style w:type="character" w:customStyle="1" w:styleId="WW-WW8Num11ztrue411111">
    <w:name w:val="WW-WW8Num11ztrue411111"/>
    <w:rsid w:val="005343B9"/>
  </w:style>
  <w:style w:type="character" w:customStyle="1" w:styleId="WW-WW8Num10ztrue6111111">
    <w:name w:val="WW-WW8Num10ztrue6111111"/>
    <w:rsid w:val="005343B9"/>
  </w:style>
  <w:style w:type="character" w:customStyle="1" w:styleId="WW-WW8Num10ztrue5111111">
    <w:name w:val="WW-WW8Num10ztrue5111111"/>
    <w:rsid w:val="005343B9"/>
  </w:style>
  <w:style w:type="character" w:customStyle="1" w:styleId="WW-WW8Num10ztrue4111111">
    <w:name w:val="WW-WW8Num10ztrue4111111"/>
    <w:rsid w:val="005343B9"/>
  </w:style>
  <w:style w:type="character" w:customStyle="1" w:styleId="WW-WW8Num10ztrue3111111">
    <w:name w:val="WW-WW8Num10ztrue3111111"/>
    <w:rsid w:val="005343B9"/>
  </w:style>
  <w:style w:type="character" w:customStyle="1" w:styleId="WW-WW8Num10ztrue2111111">
    <w:name w:val="WW-WW8Num10ztrue2111111"/>
    <w:rsid w:val="005343B9"/>
  </w:style>
  <w:style w:type="character" w:customStyle="1" w:styleId="WW-WW8Num10ztrue1111111">
    <w:name w:val="WW-WW8Num10ztrue1111111"/>
    <w:rsid w:val="005343B9"/>
  </w:style>
  <w:style w:type="character" w:customStyle="1" w:styleId="WW-WW8Num10ztrue711">
    <w:name w:val="WW-WW8Num10ztrue711"/>
    <w:rsid w:val="005343B9"/>
  </w:style>
  <w:style w:type="character" w:customStyle="1" w:styleId="WW-WW8Num9ztrue6111">
    <w:name w:val="WW-WW8Num9ztrue6111"/>
    <w:rsid w:val="005343B9"/>
  </w:style>
  <w:style w:type="character" w:customStyle="1" w:styleId="WW-WW8Num9ztrue5111">
    <w:name w:val="WW-WW8Num9ztrue5111"/>
    <w:rsid w:val="005343B9"/>
  </w:style>
  <w:style w:type="character" w:customStyle="1" w:styleId="WW-WW8Num9ztrue4111111">
    <w:name w:val="WW-WW8Num9ztrue4111111"/>
    <w:rsid w:val="005343B9"/>
  </w:style>
  <w:style w:type="character" w:customStyle="1" w:styleId="WW-WW8Num9ztrue3111111">
    <w:name w:val="WW-WW8Num9ztrue3111111"/>
    <w:rsid w:val="005343B9"/>
  </w:style>
  <w:style w:type="character" w:customStyle="1" w:styleId="WW-WW8Num9ztrue2111111">
    <w:name w:val="WW-WW8Num9ztrue2111111"/>
    <w:rsid w:val="005343B9"/>
  </w:style>
  <w:style w:type="character" w:customStyle="1" w:styleId="WW-WW8Num9ztrue1111111">
    <w:name w:val="WW-WW8Num9ztrue1111111"/>
    <w:rsid w:val="005343B9"/>
  </w:style>
  <w:style w:type="character" w:customStyle="1" w:styleId="WW-WW8Num9ztrue711">
    <w:name w:val="WW-WW8Num9ztrue711"/>
    <w:rsid w:val="005343B9"/>
  </w:style>
  <w:style w:type="character" w:customStyle="1" w:styleId="WW-WW8Num8ztrue5111">
    <w:name w:val="WW-WW8Num8ztrue5111"/>
    <w:rsid w:val="005343B9"/>
  </w:style>
  <w:style w:type="character" w:customStyle="1" w:styleId="WW-WW8Num8ztrue4111">
    <w:name w:val="WW-WW8Num8ztrue4111"/>
    <w:rsid w:val="005343B9"/>
  </w:style>
  <w:style w:type="character" w:customStyle="1" w:styleId="WW-WW8Num8ztrue3111111">
    <w:name w:val="WW-WW8Num8ztrue3111111"/>
    <w:rsid w:val="005343B9"/>
  </w:style>
  <w:style w:type="character" w:customStyle="1" w:styleId="WW-WW8Num8ztrue2111111">
    <w:name w:val="WW-WW8Num8ztrue2111111"/>
    <w:rsid w:val="005343B9"/>
  </w:style>
  <w:style w:type="character" w:customStyle="1" w:styleId="WW-WW8Num8ztrue1111111">
    <w:name w:val="WW-WW8Num8ztrue1111111"/>
    <w:rsid w:val="005343B9"/>
  </w:style>
  <w:style w:type="character" w:customStyle="1" w:styleId="WW-WW8Num8ztrue611">
    <w:name w:val="WW-WW8Num8ztrue611"/>
    <w:rsid w:val="005343B9"/>
  </w:style>
  <w:style w:type="character" w:customStyle="1" w:styleId="WW-WW8Num7ztrue4111111">
    <w:name w:val="WW-WW8Num7ztrue4111111"/>
    <w:rsid w:val="005343B9"/>
  </w:style>
  <w:style w:type="character" w:customStyle="1" w:styleId="WW-WW8Num7ztrue3111111">
    <w:name w:val="WW-WW8Num7ztrue3111111"/>
    <w:rsid w:val="005343B9"/>
  </w:style>
  <w:style w:type="character" w:customStyle="1" w:styleId="WW-WW8Num7ztrue2111111">
    <w:name w:val="WW-WW8Num7ztrue2111111"/>
    <w:rsid w:val="005343B9"/>
  </w:style>
  <w:style w:type="character" w:customStyle="1" w:styleId="WW-WW8Num7ztrue1111111">
    <w:name w:val="WW-WW8Num7ztrue1111111"/>
    <w:rsid w:val="005343B9"/>
  </w:style>
  <w:style w:type="character" w:customStyle="1" w:styleId="WW-WW8Num7ztrue511111">
    <w:name w:val="WW-WW8Num7ztrue511111"/>
    <w:rsid w:val="005343B9"/>
  </w:style>
  <w:style w:type="character" w:customStyle="1" w:styleId="WW-WW8Num6ztrue5111">
    <w:name w:val="WW-WW8Num6ztrue5111"/>
    <w:rsid w:val="005343B9"/>
  </w:style>
  <w:style w:type="character" w:customStyle="1" w:styleId="WW-WW8Num6ztrue4111">
    <w:name w:val="WW-WW8Num6ztrue4111"/>
    <w:rsid w:val="005343B9"/>
  </w:style>
  <w:style w:type="character" w:customStyle="1" w:styleId="WW-WW8Num6ztrue3111">
    <w:name w:val="WW-WW8Num6ztrue3111"/>
    <w:rsid w:val="005343B9"/>
  </w:style>
  <w:style w:type="character" w:customStyle="1" w:styleId="WW-WW8Num6ztrue2111111">
    <w:name w:val="WW-WW8Num6ztrue2111111"/>
    <w:rsid w:val="005343B9"/>
  </w:style>
  <w:style w:type="character" w:customStyle="1" w:styleId="WW-WW8Num6ztrue1111111">
    <w:name w:val="WW-WW8Num6ztrue1111111"/>
    <w:rsid w:val="005343B9"/>
  </w:style>
  <w:style w:type="character" w:customStyle="1" w:styleId="WW-WW8Num6ztrue611">
    <w:name w:val="WW-WW8Num6ztrue611"/>
    <w:rsid w:val="005343B9"/>
  </w:style>
  <w:style w:type="character" w:customStyle="1" w:styleId="WW-WW8Num5ztrue5111111">
    <w:name w:val="WW-WW8Num5ztrue5111111"/>
    <w:rsid w:val="005343B9"/>
  </w:style>
  <w:style w:type="character" w:customStyle="1" w:styleId="WW-WW8Num5ztrue4111111">
    <w:name w:val="WW-WW8Num5ztrue4111111"/>
    <w:rsid w:val="005343B9"/>
  </w:style>
  <w:style w:type="character" w:customStyle="1" w:styleId="WW-WW8Num5ztrue3111111">
    <w:name w:val="WW-WW8Num5ztrue3111111"/>
    <w:rsid w:val="005343B9"/>
  </w:style>
  <w:style w:type="character" w:customStyle="1" w:styleId="WW-WW8Num5ztrue2111111">
    <w:name w:val="WW-WW8Num5ztrue2111111"/>
    <w:rsid w:val="005343B9"/>
  </w:style>
  <w:style w:type="character" w:customStyle="1" w:styleId="WW-WW8Num5ztrue1111111">
    <w:name w:val="WW-WW8Num5ztrue1111111"/>
    <w:rsid w:val="005343B9"/>
  </w:style>
  <w:style w:type="character" w:customStyle="1" w:styleId="WW-WW8Num5ztrue611111">
    <w:name w:val="WW-WW8Num5ztrue611111"/>
    <w:rsid w:val="005343B9"/>
  </w:style>
  <w:style w:type="character" w:customStyle="1" w:styleId="WW-WW8Num4ztrue5111111">
    <w:name w:val="WW-WW8Num4ztrue5111111"/>
    <w:rsid w:val="005343B9"/>
  </w:style>
  <w:style w:type="character" w:customStyle="1" w:styleId="WW-WW8Num4ztrue4111111">
    <w:name w:val="WW-WW8Num4ztrue4111111"/>
    <w:rsid w:val="005343B9"/>
  </w:style>
  <w:style w:type="character" w:customStyle="1" w:styleId="WW-WW8Num4ztrue3111111">
    <w:name w:val="WW-WW8Num4ztrue3111111"/>
    <w:rsid w:val="005343B9"/>
  </w:style>
  <w:style w:type="character" w:customStyle="1" w:styleId="WW-WW8Num4ztrue2111111">
    <w:name w:val="WW-WW8Num4ztrue2111111"/>
    <w:rsid w:val="005343B9"/>
  </w:style>
  <w:style w:type="character" w:customStyle="1" w:styleId="WW-WW8Num4ztrue1111111">
    <w:name w:val="WW-WW8Num4ztrue1111111"/>
    <w:rsid w:val="005343B9"/>
  </w:style>
  <w:style w:type="character" w:customStyle="1" w:styleId="WW-WW8Num4ztrue611111">
    <w:name w:val="WW-WW8Num4ztrue611111"/>
    <w:rsid w:val="005343B9"/>
  </w:style>
  <w:style w:type="character" w:customStyle="1" w:styleId="WW-WW8Num29ztrue6">
    <w:name w:val="WW-WW8Num29ztrue6"/>
    <w:rsid w:val="005343B9"/>
  </w:style>
  <w:style w:type="character" w:customStyle="1" w:styleId="WW-WW8Num29ztrue5">
    <w:name w:val="WW-WW8Num29ztrue5"/>
    <w:rsid w:val="005343B9"/>
  </w:style>
  <w:style w:type="character" w:customStyle="1" w:styleId="WW-WW8Num29ztrue4">
    <w:name w:val="WW-WW8Num29ztrue4"/>
    <w:rsid w:val="005343B9"/>
  </w:style>
  <w:style w:type="character" w:customStyle="1" w:styleId="WW-WW8Num29ztrue3">
    <w:name w:val="WW-WW8Num29ztrue3"/>
    <w:rsid w:val="005343B9"/>
  </w:style>
  <w:style w:type="character" w:customStyle="1" w:styleId="WW-WW8Num29ztrue2">
    <w:name w:val="WW-WW8Num29ztrue2"/>
    <w:rsid w:val="005343B9"/>
  </w:style>
  <w:style w:type="character" w:customStyle="1" w:styleId="WW-WW8Num29ztrue1">
    <w:name w:val="WW-WW8Num29ztrue1"/>
    <w:rsid w:val="005343B9"/>
  </w:style>
  <w:style w:type="character" w:customStyle="1" w:styleId="WW-WW8Num29ztrue">
    <w:name w:val="WW-WW8Num29ztrue"/>
    <w:rsid w:val="005343B9"/>
  </w:style>
  <w:style w:type="character" w:customStyle="1" w:styleId="WW8Num29ztrue">
    <w:name w:val="WW8Num29ztrue"/>
    <w:rsid w:val="005343B9"/>
  </w:style>
  <w:style w:type="character" w:customStyle="1" w:styleId="WW8Num29zfalse">
    <w:name w:val="WW8Num29zfalse"/>
    <w:rsid w:val="005343B9"/>
  </w:style>
  <w:style w:type="character" w:customStyle="1" w:styleId="WW-WW8Num28ztrue5">
    <w:name w:val="WW-WW8Num28ztrue5"/>
    <w:rsid w:val="005343B9"/>
  </w:style>
  <w:style w:type="character" w:customStyle="1" w:styleId="WW-WW8Num28ztrue4">
    <w:name w:val="WW-WW8Num28ztrue4"/>
    <w:rsid w:val="005343B9"/>
  </w:style>
  <w:style w:type="character" w:customStyle="1" w:styleId="WW-WW8Num28ztrue3">
    <w:name w:val="WW-WW8Num28ztrue3"/>
    <w:rsid w:val="005343B9"/>
  </w:style>
  <w:style w:type="character" w:customStyle="1" w:styleId="WW-WW8Num28ztrue2">
    <w:name w:val="WW-WW8Num28ztrue2"/>
    <w:rsid w:val="005343B9"/>
  </w:style>
  <w:style w:type="character" w:customStyle="1" w:styleId="WW-WW8Num28ztrue1">
    <w:name w:val="WW-WW8Num28ztrue1"/>
    <w:rsid w:val="005343B9"/>
  </w:style>
  <w:style w:type="character" w:customStyle="1" w:styleId="WW-WW8Num28ztrue">
    <w:name w:val="WW-WW8Num28ztrue"/>
    <w:rsid w:val="005343B9"/>
  </w:style>
  <w:style w:type="character" w:customStyle="1" w:styleId="WW8Num28ztrue">
    <w:name w:val="WW8Num28ztrue"/>
    <w:rsid w:val="005343B9"/>
  </w:style>
  <w:style w:type="character" w:customStyle="1" w:styleId="WW8Num28z1">
    <w:name w:val="WW8Num28z1"/>
    <w:rsid w:val="005343B9"/>
    <w:rPr>
      <w:rFonts w:cs="Spranq eco sans"/>
      <w:b/>
    </w:rPr>
  </w:style>
  <w:style w:type="character" w:customStyle="1" w:styleId="WW8Num28zfalse">
    <w:name w:val="WW8Num28zfalse"/>
    <w:rsid w:val="005343B9"/>
  </w:style>
  <w:style w:type="character" w:customStyle="1" w:styleId="WW-WW8Num27ztrue51">
    <w:name w:val="WW-WW8Num27ztrue51"/>
    <w:rsid w:val="005343B9"/>
  </w:style>
  <w:style w:type="character" w:customStyle="1" w:styleId="WW-WW8Num27ztrue41">
    <w:name w:val="WW-WW8Num27ztrue41"/>
    <w:rsid w:val="005343B9"/>
  </w:style>
  <w:style w:type="character" w:customStyle="1" w:styleId="WW-WW8Num27ztrue31">
    <w:name w:val="WW-WW8Num27ztrue31"/>
    <w:rsid w:val="005343B9"/>
  </w:style>
  <w:style w:type="character" w:customStyle="1" w:styleId="WW-WW8Num27ztrue21">
    <w:name w:val="WW-WW8Num27ztrue21"/>
    <w:rsid w:val="005343B9"/>
  </w:style>
  <w:style w:type="character" w:customStyle="1" w:styleId="WW-WW8Num27ztrue11">
    <w:name w:val="WW-WW8Num27ztrue11"/>
    <w:rsid w:val="005343B9"/>
  </w:style>
  <w:style w:type="character" w:customStyle="1" w:styleId="WW-WW8Num27ztrue6">
    <w:name w:val="WW-WW8Num27ztrue6"/>
    <w:rsid w:val="005343B9"/>
  </w:style>
  <w:style w:type="character" w:customStyle="1" w:styleId="WW8Num27z2">
    <w:name w:val="WW8Num27z2"/>
    <w:rsid w:val="005343B9"/>
    <w:rPr>
      <w:rFonts w:cs="Arial"/>
    </w:rPr>
  </w:style>
  <w:style w:type="character" w:customStyle="1" w:styleId="WW-WW8Num26ztrue611">
    <w:name w:val="WW-WW8Num26ztrue611"/>
    <w:rsid w:val="005343B9"/>
  </w:style>
  <w:style w:type="character" w:customStyle="1" w:styleId="WW-WW8Num26ztrue511111">
    <w:name w:val="WW-WW8Num26ztrue511111"/>
    <w:rsid w:val="005343B9"/>
  </w:style>
  <w:style w:type="character" w:customStyle="1" w:styleId="WW-WW8Num26ztrue411111">
    <w:name w:val="WW-WW8Num26ztrue411111"/>
    <w:rsid w:val="005343B9"/>
  </w:style>
  <w:style w:type="character" w:customStyle="1" w:styleId="WW-WW8Num26ztrue311111">
    <w:name w:val="WW-WW8Num26ztrue311111"/>
    <w:rsid w:val="005343B9"/>
  </w:style>
  <w:style w:type="character" w:customStyle="1" w:styleId="WW-WW8Num26ztrue211111">
    <w:name w:val="WW-WW8Num26ztrue211111"/>
    <w:rsid w:val="005343B9"/>
  </w:style>
  <w:style w:type="character" w:customStyle="1" w:styleId="WW-WW8Num26ztrue111111">
    <w:name w:val="WW-WW8Num26ztrue111111"/>
    <w:rsid w:val="005343B9"/>
  </w:style>
  <w:style w:type="character" w:customStyle="1" w:styleId="WW-WW8Num26ztrue61">
    <w:name w:val="WW-WW8Num26ztrue61"/>
    <w:rsid w:val="005343B9"/>
  </w:style>
  <w:style w:type="character" w:customStyle="1" w:styleId="WW-WW8Num25ztrue5111">
    <w:name w:val="WW-WW8Num25ztrue5111"/>
    <w:rsid w:val="005343B9"/>
  </w:style>
  <w:style w:type="character" w:customStyle="1" w:styleId="WW-WW8Num25ztrue411111">
    <w:name w:val="WW-WW8Num25ztrue411111"/>
    <w:rsid w:val="005343B9"/>
  </w:style>
  <w:style w:type="character" w:customStyle="1" w:styleId="WW-WW8Num25ztrue311111">
    <w:name w:val="WW-WW8Num25ztrue311111"/>
    <w:rsid w:val="005343B9"/>
  </w:style>
  <w:style w:type="character" w:customStyle="1" w:styleId="WW-WW8Num25ztrue211111">
    <w:name w:val="WW-WW8Num25ztrue211111"/>
    <w:rsid w:val="005343B9"/>
  </w:style>
  <w:style w:type="character" w:customStyle="1" w:styleId="WW-WW8Num25ztrue111111">
    <w:name w:val="WW-WW8Num25ztrue111111"/>
    <w:rsid w:val="005343B9"/>
  </w:style>
  <w:style w:type="character" w:customStyle="1" w:styleId="WW-WW8Num25ztrue7">
    <w:name w:val="WW-WW8Num25ztrue7"/>
    <w:rsid w:val="005343B9"/>
  </w:style>
  <w:style w:type="character" w:customStyle="1" w:styleId="WW-WW8Num24ztrue511">
    <w:name w:val="WW-WW8Num24ztrue511"/>
    <w:rsid w:val="005343B9"/>
  </w:style>
  <w:style w:type="character" w:customStyle="1" w:styleId="WW-WW8Num24ztrue411">
    <w:name w:val="WW-WW8Num24ztrue411"/>
    <w:rsid w:val="005343B9"/>
  </w:style>
  <w:style w:type="character" w:customStyle="1" w:styleId="WW-WW8Num24ztrue3111">
    <w:name w:val="WW-WW8Num24ztrue3111"/>
    <w:rsid w:val="005343B9"/>
  </w:style>
  <w:style w:type="character" w:customStyle="1" w:styleId="WW-WW8Num24ztrue211111">
    <w:name w:val="WW-WW8Num24ztrue211111"/>
    <w:rsid w:val="005343B9"/>
  </w:style>
  <w:style w:type="character" w:customStyle="1" w:styleId="WW-WW8Num24ztrue111111">
    <w:name w:val="WW-WW8Num24ztrue111111"/>
    <w:rsid w:val="005343B9"/>
  </w:style>
  <w:style w:type="character" w:customStyle="1" w:styleId="WW-WW8Num23ztrue311111">
    <w:name w:val="WW-WW8Num23ztrue311111"/>
    <w:rsid w:val="005343B9"/>
  </w:style>
  <w:style w:type="character" w:customStyle="1" w:styleId="WW-WW8Num23ztrue211111">
    <w:name w:val="WW-WW8Num23ztrue211111"/>
    <w:rsid w:val="005343B9"/>
  </w:style>
  <w:style w:type="character" w:customStyle="1" w:styleId="WW-WW8Num23ztrue111111">
    <w:name w:val="WW-WW8Num23ztrue111111"/>
    <w:rsid w:val="005343B9"/>
  </w:style>
  <w:style w:type="character" w:customStyle="1" w:styleId="WW-WW8Num23ztrue61">
    <w:name w:val="WW-WW8Num23ztrue61"/>
    <w:rsid w:val="005343B9"/>
  </w:style>
  <w:style w:type="character" w:customStyle="1" w:styleId="WW-WW8Num22ztrue111111">
    <w:name w:val="WW-WW8Num22ztrue111111"/>
    <w:rsid w:val="005343B9"/>
  </w:style>
  <w:style w:type="character" w:customStyle="1" w:styleId="WW-WW8Num21ztrue21111">
    <w:name w:val="WW-WW8Num21ztrue21111"/>
    <w:rsid w:val="005343B9"/>
  </w:style>
  <w:style w:type="character" w:customStyle="1" w:styleId="WW-WW8Num20ztrue6">
    <w:name w:val="WW-WW8Num20ztrue6"/>
    <w:rsid w:val="005343B9"/>
  </w:style>
  <w:style w:type="character" w:customStyle="1" w:styleId="WW-WW8Num20ztrue111111">
    <w:name w:val="WW-WW8Num20ztrue111111"/>
    <w:rsid w:val="005343B9"/>
  </w:style>
  <w:style w:type="character" w:customStyle="1" w:styleId="WW-WW8Num20ztrue11111">
    <w:name w:val="WW-WW8Num20ztrue11111"/>
    <w:rsid w:val="005343B9"/>
  </w:style>
  <w:style w:type="character" w:customStyle="1" w:styleId="WW-WW8Num19ztrue5111">
    <w:name w:val="WW-WW8Num19ztrue5111"/>
    <w:rsid w:val="005343B9"/>
  </w:style>
  <w:style w:type="character" w:customStyle="1" w:styleId="WW-WW8Num19ztrue411111">
    <w:name w:val="WW-WW8Num19ztrue411111"/>
    <w:rsid w:val="005343B9"/>
  </w:style>
  <w:style w:type="character" w:customStyle="1" w:styleId="WW-WW8Num19ztrue311111">
    <w:name w:val="WW-WW8Num19ztrue311111"/>
    <w:rsid w:val="005343B9"/>
  </w:style>
  <w:style w:type="character" w:customStyle="1" w:styleId="WW-WW8Num19ztrue211111">
    <w:name w:val="WW-WW8Num19ztrue211111"/>
    <w:rsid w:val="005343B9"/>
  </w:style>
  <w:style w:type="character" w:customStyle="1" w:styleId="WW-WW8Num19ztrue111111">
    <w:name w:val="WW-WW8Num19ztrue111111"/>
    <w:rsid w:val="005343B9"/>
  </w:style>
  <w:style w:type="character" w:customStyle="1" w:styleId="WW-WW8Num19ztrue71">
    <w:name w:val="WW-WW8Num19ztrue71"/>
    <w:rsid w:val="005343B9"/>
  </w:style>
  <w:style w:type="character" w:customStyle="1" w:styleId="WW-WW8Num18ztrue511">
    <w:name w:val="WW-WW8Num18ztrue511"/>
    <w:rsid w:val="005343B9"/>
  </w:style>
  <w:style w:type="character" w:customStyle="1" w:styleId="WW-WW8Num18ztrue411111">
    <w:name w:val="WW-WW8Num18ztrue411111"/>
    <w:rsid w:val="005343B9"/>
  </w:style>
  <w:style w:type="character" w:customStyle="1" w:styleId="WW-WW8Num18ztrue311111">
    <w:name w:val="WW-WW8Num18ztrue311111"/>
    <w:rsid w:val="005343B9"/>
  </w:style>
  <w:style w:type="character" w:customStyle="1" w:styleId="WW-WW8Num18ztrue211111">
    <w:name w:val="WW-WW8Num18ztrue211111"/>
    <w:rsid w:val="005343B9"/>
  </w:style>
  <w:style w:type="character" w:customStyle="1" w:styleId="WW-WW8Num18ztrue111111">
    <w:name w:val="WW-WW8Num18ztrue111111"/>
    <w:rsid w:val="005343B9"/>
  </w:style>
  <w:style w:type="character" w:customStyle="1" w:styleId="WW-WW8Num18ztrue61">
    <w:name w:val="WW-WW8Num18ztrue61"/>
    <w:rsid w:val="005343B9"/>
  </w:style>
  <w:style w:type="character" w:customStyle="1" w:styleId="WW-WW8Num17ztrue611111">
    <w:name w:val="WW-WW8Num17ztrue611111"/>
    <w:rsid w:val="005343B9"/>
  </w:style>
  <w:style w:type="character" w:customStyle="1" w:styleId="WW-WW8Num17ztrue511111">
    <w:name w:val="WW-WW8Num17ztrue511111"/>
    <w:rsid w:val="005343B9"/>
  </w:style>
  <w:style w:type="character" w:customStyle="1" w:styleId="WW-WW8Num17ztrue411111">
    <w:name w:val="WW-WW8Num17ztrue411111"/>
    <w:rsid w:val="005343B9"/>
  </w:style>
  <w:style w:type="character" w:customStyle="1" w:styleId="WW-WW8Num17ztrue311111">
    <w:name w:val="WW-WW8Num17ztrue311111"/>
    <w:rsid w:val="005343B9"/>
  </w:style>
  <w:style w:type="character" w:customStyle="1" w:styleId="WW-WW8Num17ztrue211111">
    <w:name w:val="WW-WW8Num17ztrue211111"/>
    <w:rsid w:val="005343B9"/>
  </w:style>
  <w:style w:type="character" w:customStyle="1" w:styleId="WW-WW8Num17ztrue111111">
    <w:name w:val="WW-WW8Num17ztrue111111"/>
    <w:rsid w:val="005343B9"/>
  </w:style>
  <w:style w:type="character" w:customStyle="1" w:styleId="WW-WW8Num17ztrue71">
    <w:name w:val="WW-WW8Num17ztrue71"/>
    <w:rsid w:val="005343B9"/>
  </w:style>
  <w:style w:type="character" w:customStyle="1" w:styleId="WW-WW8Num16ztrue511111">
    <w:name w:val="WW-WW8Num16ztrue511111"/>
    <w:rsid w:val="005343B9"/>
  </w:style>
  <w:style w:type="character" w:customStyle="1" w:styleId="WW-WW8Num16ztrue411111">
    <w:name w:val="WW-WW8Num16ztrue411111"/>
    <w:rsid w:val="005343B9"/>
  </w:style>
  <w:style w:type="character" w:customStyle="1" w:styleId="WW-WW8Num16ztrue311111">
    <w:name w:val="WW-WW8Num16ztrue311111"/>
    <w:rsid w:val="005343B9"/>
  </w:style>
  <w:style w:type="character" w:customStyle="1" w:styleId="WW-WW8Num16ztrue211111">
    <w:name w:val="WW-WW8Num16ztrue211111"/>
    <w:rsid w:val="005343B9"/>
  </w:style>
  <w:style w:type="character" w:customStyle="1" w:styleId="WW-WW8Num16ztrue111111">
    <w:name w:val="WW-WW8Num16ztrue111111"/>
    <w:rsid w:val="005343B9"/>
  </w:style>
  <w:style w:type="character" w:customStyle="1" w:styleId="WW-WW8Num16ztrue61">
    <w:name w:val="WW-WW8Num16ztrue61"/>
    <w:rsid w:val="005343B9"/>
  </w:style>
  <w:style w:type="character" w:customStyle="1" w:styleId="WW-WW8Num15ztrue411111">
    <w:name w:val="WW-WW8Num15ztrue411111"/>
    <w:rsid w:val="005343B9"/>
  </w:style>
  <w:style w:type="character" w:customStyle="1" w:styleId="WW-WW8Num15ztrue311111">
    <w:name w:val="WW-WW8Num15ztrue311111"/>
    <w:rsid w:val="005343B9"/>
  </w:style>
  <w:style w:type="character" w:customStyle="1" w:styleId="WW-WW8Num15ztrue211111">
    <w:name w:val="WW-WW8Num15ztrue211111"/>
    <w:rsid w:val="005343B9"/>
  </w:style>
  <w:style w:type="character" w:customStyle="1" w:styleId="WW-WW8Num15ztrue111111">
    <w:name w:val="WW-WW8Num15ztrue111111"/>
    <w:rsid w:val="005343B9"/>
  </w:style>
  <w:style w:type="character" w:customStyle="1" w:styleId="WW-WW8Num15ztrue51111">
    <w:name w:val="WW-WW8Num15ztrue51111"/>
    <w:rsid w:val="005343B9"/>
  </w:style>
  <w:style w:type="character" w:customStyle="1" w:styleId="WW-WW8Num14ztrue511111">
    <w:name w:val="WW-WW8Num14ztrue511111"/>
    <w:rsid w:val="005343B9"/>
  </w:style>
  <w:style w:type="character" w:customStyle="1" w:styleId="WW-WW8Num14ztrue411111">
    <w:name w:val="WW-WW8Num14ztrue411111"/>
    <w:rsid w:val="005343B9"/>
  </w:style>
  <w:style w:type="character" w:customStyle="1" w:styleId="WW-WW8Num14ztrue311111">
    <w:name w:val="WW-WW8Num14ztrue311111"/>
    <w:rsid w:val="005343B9"/>
  </w:style>
  <w:style w:type="character" w:customStyle="1" w:styleId="WW-WW8Num14ztrue211111">
    <w:name w:val="WW-WW8Num14ztrue211111"/>
    <w:rsid w:val="005343B9"/>
  </w:style>
  <w:style w:type="character" w:customStyle="1" w:styleId="WW-WW8Num14ztrue111111">
    <w:name w:val="WW-WW8Num14ztrue111111"/>
    <w:rsid w:val="005343B9"/>
  </w:style>
  <w:style w:type="character" w:customStyle="1" w:styleId="WW-WW8Num14ztrue61111">
    <w:name w:val="WW-WW8Num14ztrue61111"/>
    <w:rsid w:val="005343B9"/>
  </w:style>
  <w:style w:type="character" w:customStyle="1" w:styleId="WW-WW8Num13ztrue511111">
    <w:name w:val="WW-WW8Num13ztrue511111"/>
    <w:rsid w:val="005343B9"/>
  </w:style>
  <w:style w:type="character" w:customStyle="1" w:styleId="WW-WW8Num13ztrue411111">
    <w:name w:val="WW-WW8Num13ztrue411111"/>
    <w:rsid w:val="005343B9"/>
  </w:style>
  <w:style w:type="character" w:customStyle="1" w:styleId="WW-WW8Num13ztrue311111">
    <w:name w:val="WW-WW8Num13ztrue311111"/>
    <w:rsid w:val="005343B9"/>
  </w:style>
  <w:style w:type="character" w:customStyle="1" w:styleId="WW-WW8Num13ztrue211111">
    <w:name w:val="WW-WW8Num13ztrue211111"/>
    <w:rsid w:val="005343B9"/>
  </w:style>
  <w:style w:type="character" w:customStyle="1" w:styleId="WW-WW8Num13ztrue111111">
    <w:name w:val="WW-WW8Num13ztrue111111"/>
    <w:rsid w:val="005343B9"/>
  </w:style>
  <w:style w:type="character" w:customStyle="1" w:styleId="WW-WW8Num13ztrue61">
    <w:name w:val="WW-WW8Num13ztrue61"/>
    <w:rsid w:val="005343B9"/>
  </w:style>
  <w:style w:type="character" w:customStyle="1" w:styleId="WW-WW8Num12ztrue611">
    <w:name w:val="WW-WW8Num12ztrue611"/>
    <w:rsid w:val="005343B9"/>
  </w:style>
  <w:style w:type="character" w:customStyle="1" w:styleId="WW-WW8Num12ztrue511">
    <w:name w:val="WW-WW8Num12ztrue511"/>
    <w:rsid w:val="005343B9"/>
  </w:style>
  <w:style w:type="character" w:customStyle="1" w:styleId="WW-WW8Num12ztrue411">
    <w:name w:val="WW-WW8Num12ztrue411"/>
    <w:rsid w:val="005343B9"/>
  </w:style>
  <w:style w:type="character" w:customStyle="1" w:styleId="WW-WW8Num12ztrue311111">
    <w:name w:val="WW-WW8Num12ztrue311111"/>
    <w:rsid w:val="005343B9"/>
  </w:style>
  <w:style w:type="character" w:customStyle="1" w:styleId="WW-WW8Num12ztrue211111">
    <w:name w:val="WW-WW8Num12ztrue211111"/>
    <w:rsid w:val="005343B9"/>
  </w:style>
  <w:style w:type="character" w:customStyle="1" w:styleId="WW-WW8Num12ztrue111111">
    <w:name w:val="WW-WW8Num12ztrue111111"/>
    <w:rsid w:val="005343B9"/>
  </w:style>
  <w:style w:type="character" w:customStyle="1" w:styleId="WW-WW8Num12ztrue71">
    <w:name w:val="WW-WW8Num12ztrue71"/>
    <w:rsid w:val="005343B9"/>
  </w:style>
  <w:style w:type="character" w:customStyle="1" w:styleId="WW-WW8Num11ztrue311111">
    <w:name w:val="WW-WW8Num11ztrue311111"/>
    <w:rsid w:val="005343B9"/>
  </w:style>
  <w:style w:type="character" w:customStyle="1" w:styleId="WW-WW8Num11ztrue211111">
    <w:name w:val="WW-WW8Num11ztrue211111"/>
    <w:rsid w:val="005343B9"/>
  </w:style>
  <w:style w:type="character" w:customStyle="1" w:styleId="WW-WW8Num11ztrue111111">
    <w:name w:val="WW-WW8Num11ztrue111111"/>
    <w:rsid w:val="005343B9"/>
  </w:style>
  <w:style w:type="character" w:customStyle="1" w:styleId="WW-WW8Num11ztrue41111">
    <w:name w:val="WW-WW8Num11ztrue41111"/>
    <w:rsid w:val="005343B9"/>
  </w:style>
  <w:style w:type="character" w:customStyle="1" w:styleId="WW-WW8Num10ztrue611111">
    <w:name w:val="WW-WW8Num10ztrue611111"/>
    <w:rsid w:val="005343B9"/>
  </w:style>
  <w:style w:type="character" w:customStyle="1" w:styleId="WW-WW8Num10ztrue511111">
    <w:name w:val="WW-WW8Num10ztrue511111"/>
    <w:rsid w:val="005343B9"/>
  </w:style>
  <w:style w:type="character" w:customStyle="1" w:styleId="WW-WW8Num10ztrue411111">
    <w:name w:val="WW-WW8Num10ztrue411111"/>
    <w:rsid w:val="005343B9"/>
  </w:style>
  <w:style w:type="character" w:customStyle="1" w:styleId="WW-WW8Num10ztrue311111">
    <w:name w:val="WW-WW8Num10ztrue311111"/>
    <w:rsid w:val="005343B9"/>
  </w:style>
  <w:style w:type="character" w:customStyle="1" w:styleId="WW-WW8Num10ztrue211111">
    <w:name w:val="WW-WW8Num10ztrue211111"/>
    <w:rsid w:val="005343B9"/>
  </w:style>
  <w:style w:type="character" w:customStyle="1" w:styleId="WW-WW8Num10ztrue111111">
    <w:name w:val="WW-WW8Num10ztrue111111"/>
    <w:rsid w:val="005343B9"/>
  </w:style>
  <w:style w:type="character" w:customStyle="1" w:styleId="WW-WW8Num10ztrue71">
    <w:name w:val="WW-WW8Num10ztrue71"/>
    <w:rsid w:val="005343B9"/>
  </w:style>
  <w:style w:type="character" w:customStyle="1" w:styleId="WW-WW8Num9ztrue611">
    <w:name w:val="WW-WW8Num9ztrue611"/>
    <w:rsid w:val="005343B9"/>
  </w:style>
  <w:style w:type="character" w:customStyle="1" w:styleId="WW-WW8Num9ztrue511">
    <w:name w:val="WW-WW8Num9ztrue511"/>
    <w:rsid w:val="005343B9"/>
  </w:style>
  <w:style w:type="character" w:customStyle="1" w:styleId="WW-WW8Num9ztrue411111">
    <w:name w:val="WW-WW8Num9ztrue411111"/>
    <w:rsid w:val="005343B9"/>
  </w:style>
  <w:style w:type="character" w:customStyle="1" w:styleId="WW-WW8Num9ztrue311111">
    <w:name w:val="WW-WW8Num9ztrue311111"/>
    <w:rsid w:val="005343B9"/>
  </w:style>
  <w:style w:type="character" w:customStyle="1" w:styleId="WW-WW8Num9ztrue211111">
    <w:name w:val="WW-WW8Num9ztrue211111"/>
    <w:rsid w:val="005343B9"/>
  </w:style>
  <w:style w:type="character" w:customStyle="1" w:styleId="WW-WW8Num9ztrue111111">
    <w:name w:val="WW-WW8Num9ztrue111111"/>
    <w:rsid w:val="005343B9"/>
  </w:style>
  <w:style w:type="character" w:customStyle="1" w:styleId="WW-WW8Num9ztrue71">
    <w:name w:val="WW-WW8Num9ztrue71"/>
    <w:rsid w:val="005343B9"/>
  </w:style>
  <w:style w:type="character" w:customStyle="1" w:styleId="WW-WW8Num8ztrue511">
    <w:name w:val="WW-WW8Num8ztrue511"/>
    <w:rsid w:val="005343B9"/>
  </w:style>
  <w:style w:type="character" w:customStyle="1" w:styleId="WW-WW8Num8ztrue411">
    <w:name w:val="WW-WW8Num8ztrue411"/>
    <w:rsid w:val="005343B9"/>
  </w:style>
  <w:style w:type="character" w:customStyle="1" w:styleId="WW-WW8Num8ztrue311111">
    <w:name w:val="WW-WW8Num8ztrue311111"/>
    <w:rsid w:val="005343B9"/>
  </w:style>
  <w:style w:type="character" w:customStyle="1" w:styleId="WW-WW8Num8ztrue211111">
    <w:name w:val="WW-WW8Num8ztrue211111"/>
    <w:rsid w:val="005343B9"/>
  </w:style>
  <w:style w:type="character" w:customStyle="1" w:styleId="WW-WW8Num8ztrue111111">
    <w:name w:val="WW-WW8Num8ztrue111111"/>
    <w:rsid w:val="005343B9"/>
  </w:style>
  <w:style w:type="character" w:customStyle="1" w:styleId="WW-WW8Num8ztrue61">
    <w:name w:val="WW-WW8Num8ztrue61"/>
    <w:rsid w:val="005343B9"/>
  </w:style>
  <w:style w:type="character" w:customStyle="1" w:styleId="WW-WW8Num7ztrue411111">
    <w:name w:val="WW-WW8Num7ztrue411111"/>
    <w:rsid w:val="005343B9"/>
  </w:style>
  <w:style w:type="character" w:customStyle="1" w:styleId="WW-WW8Num7ztrue311111">
    <w:name w:val="WW-WW8Num7ztrue311111"/>
    <w:rsid w:val="005343B9"/>
  </w:style>
  <w:style w:type="character" w:customStyle="1" w:styleId="WW-WW8Num7ztrue211111">
    <w:name w:val="WW-WW8Num7ztrue211111"/>
    <w:rsid w:val="005343B9"/>
  </w:style>
  <w:style w:type="character" w:customStyle="1" w:styleId="WW-WW8Num7ztrue111111">
    <w:name w:val="WW-WW8Num7ztrue111111"/>
    <w:rsid w:val="005343B9"/>
  </w:style>
  <w:style w:type="character" w:customStyle="1" w:styleId="WW-WW8Num7ztrue51111">
    <w:name w:val="WW-WW8Num7ztrue51111"/>
    <w:rsid w:val="005343B9"/>
  </w:style>
  <w:style w:type="character" w:customStyle="1" w:styleId="WW-WW8Num6ztrue511">
    <w:name w:val="WW-WW8Num6ztrue511"/>
    <w:rsid w:val="005343B9"/>
  </w:style>
  <w:style w:type="character" w:customStyle="1" w:styleId="WW-WW8Num6ztrue411">
    <w:name w:val="WW-WW8Num6ztrue411"/>
    <w:rsid w:val="005343B9"/>
  </w:style>
  <w:style w:type="character" w:customStyle="1" w:styleId="WW-WW8Num6ztrue311">
    <w:name w:val="WW-WW8Num6ztrue311"/>
    <w:rsid w:val="005343B9"/>
  </w:style>
  <w:style w:type="character" w:customStyle="1" w:styleId="WW-WW8Num6ztrue211111">
    <w:name w:val="WW-WW8Num6ztrue211111"/>
    <w:rsid w:val="005343B9"/>
  </w:style>
  <w:style w:type="character" w:customStyle="1" w:styleId="WW-WW8Num6ztrue111111">
    <w:name w:val="WW-WW8Num6ztrue111111"/>
    <w:rsid w:val="005343B9"/>
  </w:style>
  <w:style w:type="character" w:customStyle="1" w:styleId="WW-WW8Num6ztrue61">
    <w:name w:val="WW-WW8Num6ztrue61"/>
    <w:rsid w:val="005343B9"/>
  </w:style>
  <w:style w:type="character" w:customStyle="1" w:styleId="WW-WW8Num5ztrue511111">
    <w:name w:val="WW-WW8Num5ztrue511111"/>
    <w:rsid w:val="005343B9"/>
  </w:style>
  <w:style w:type="character" w:customStyle="1" w:styleId="WW-WW8Num5ztrue411111">
    <w:name w:val="WW-WW8Num5ztrue411111"/>
    <w:rsid w:val="005343B9"/>
  </w:style>
  <w:style w:type="character" w:customStyle="1" w:styleId="WW-WW8Num5ztrue311111">
    <w:name w:val="WW-WW8Num5ztrue311111"/>
    <w:rsid w:val="005343B9"/>
  </w:style>
  <w:style w:type="character" w:customStyle="1" w:styleId="WW-WW8Num5ztrue211111">
    <w:name w:val="WW-WW8Num5ztrue211111"/>
    <w:rsid w:val="005343B9"/>
  </w:style>
  <w:style w:type="character" w:customStyle="1" w:styleId="WW-WW8Num5ztrue111111">
    <w:name w:val="WW-WW8Num5ztrue111111"/>
    <w:rsid w:val="005343B9"/>
  </w:style>
  <w:style w:type="character" w:customStyle="1" w:styleId="WW-WW8Num5ztrue61111">
    <w:name w:val="WW-WW8Num5ztrue61111"/>
    <w:rsid w:val="005343B9"/>
  </w:style>
  <w:style w:type="character" w:customStyle="1" w:styleId="WW-WW8Num4ztrue511111">
    <w:name w:val="WW-WW8Num4ztrue511111"/>
    <w:rsid w:val="005343B9"/>
  </w:style>
  <w:style w:type="character" w:customStyle="1" w:styleId="WW-WW8Num4ztrue411111">
    <w:name w:val="WW-WW8Num4ztrue411111"/>
    <w:rsid w:val="005343B9"/>
  </w:style>
  <w:style w:type="character" w:customStyle="1" w:styleId="WW-WW8Num4ztrue311111">
    <w:name w:val="WW-WW8Num4ztrue311111"/>
    <w:rsid w:val="005343B9"/>
  </w:style>
  <w:style w:type="character" w:customStyle="1" w:styleId="WW-WW8Num4ztrue211111">
    <w:name w:val="WW-WW8Num4ztrue211111"/>
    <w:rsid w:val="005343B9"/>
  </w:style>
  <w:style w:type="character" w:customStyle="1" w:styleId="WW-WW8Num4ztrue111111">
    <w:name w:val="WW-WW8Num4ztrue111111"/>
    <w:rsid w:val="005343B9"/>
  </w:style>
  <w:style w:type="character" w:customStyle="1" w:styleId="WW-WW8Num4ztrue61111">
    <w:name w:val="WW-WW8Num4ztrue61111"/>
    <w:rsid w:val="005343B9"/>
  </w:style>
  <w:style w:type="character" w:customStyle="1" w:styleId="WW-WW8Num27ztrue5">
    <w:name w:val="WW-WW8Num27ztrue5"/>
    <w:rsid w:val="005343B9"/>
  </w:style>
  <w:style w:type="character" w:customStyle="1" w:styleId="WW-WW8Num27ztrue4">
    <w:name w:val="WW-WW8Num27ztrue4"/>
    <w:rsid w:val="005343B9"/>
  </w:style>
  <w:style w:type="character" w:customStyle="1" w:styleId="WW-WW8Num27ztrue3">
    <w:name w:val="WW-WW8Num27ztrue3"/>
    <w:rsid w:val="005343B9"/>
  </w:style>
  <w:style w:type="character" w:customStyle="1" w:styleId="WW-WW8Num27ztrue2">
    <w:name w:val="WW-WW8Num27ztrue2"/>
    <w:rsid w:val="005343B9"/>
  </w:style>
  <w:style w:type="character" w:customStyle="1" w:styleId="WW-WW8Num27ztrue1">
    <w:name w:val="WW-WW8Num27ztrue1"/>
    <w:rsid w:val="005343B9"/>
  </w:style>
  <w:style w:type="character" w:customStyle="1" w:styleId="WW-WW8Num27ztrue">
    <w:name w:val="WW-WW8Num27ztrue"/>
    <w:rsid w:val="005343B9"/>
  </w:style>
  <w:style w:type="character" w:customStyle="1" w:styleId="WW8Num27ztrue">
    <w:name w:val="WW8Num27ztrue"/>
    <w:rsid w:val="005343B9"/>
  </w:style>
  <w:style w:type="character" w:customStyle="1" w:styleId="WW8Num27z1">
    <w:name w:val="WW8Num27z1"/>
    <w:rsid w:val="005343B9"/>
    <w:rPr>
      <w:rFonts w:cs="Spranq eco sans"/>
      <w:b/>
    </w:rPr>
  </w:style>
  <w:style w:type="character" w:customStyle="1" w:styleId="WW8Num27zfalse">
    <w:name w:val="WW8Num27zfalse"/>
    <w:rsid w:val="005343B9"/>
  </w:style>
  <w:style w:type="character" w:customStyle="1" w:styleId="WW-WW8Num26ztrue51111">
    <w:name w:val="WW-WW8Num26ztrue51111"/>
    <w:rsid w:val="005343B9"/>
  </w:style>
  <w:style w:type="character" w:customStyle="1" w:styleId="WW-WW8Num26ztrue41111">
    <w:name w:val="WW-WW8Num26ztrue41111"/>
    <w:rsid w:val="005343B9"/>
  </w:style>
  <w:style w:type="character" w:customStyle="1" w:styleId="WW-WW8Num26ztrue31111">
    <w:name w:val="WW-WW8Num26ztrue31111"/>
    <w:rsid w:val="005343B9"/>
  </w:style>
  <w:style w:type="character" w:customStyle="1" w:styleId="WW-WW8Num26ztrue21111">
    <w:name w:val="WW-WW8Num26ztrue21111"/>
    <w:rsid w:val="005343B9"/>
  </w:style>
  <w:style w:type="character" w:customStyle="1" w:styleId="WW-WW8Num26ztrue11111">
    <w:name w:val="WW-WW8Num26ztrue11111"/>
    <w:rsid w:val="005343B9"/>
  </w:style>
  <w:style w:type="character" w:customStyle="1" w:styleId="WW-WW8Num26ztrue6">
    <w:name w:val="WW-WW8Num26ztrue6"/>
    <w:rsid w:val="005343B9"/>
  </w:style>
  <w:style w:type="character" w:customStyle="1" w:styleId="WW-WW8Num25ztrue61">
    <w:name w:val="WW-WW8Num25ztrue61"/>
    <w:rsid w:val="005343B9"/>
  </w:style>
  <w:style w:type="character" w:customStyle="1" w:styleId="WW-WW8Num25ztrue511">
    <w:name w:val="WW-WW8Num25ztrue511"/>
    <w:rsid w:val="005343B9"/>
  </w:style>
  <w:style w:type="character" w:customStyle="1" w:styleId="WW-WW8Num25ztrue41111">
    <w:name w:val="WW-WW8Num25ztrue41111"/>
    <w:rsid w:val="005343B9"/>
  </w:style>
  <w:style w:type="character" w:customStyle="1" w:styleId="WW-WW8Num25ztrue31111">
    <w:name w:val="WW-WW8Num25ztrue31111"/>
    <w:rsid w:val="005343B9"/>
  </w:style>
  <w:style w:type="character" w:customStyle="1" w:styleId="WW-WW8Num25ztrue21111">
    <w:name w:val="WW-WW8Num25ztrue21111"/>
    <w:rsid w:val="005343B9"/>
  </w:style>
  <w:style w:type="character" w:customStyle="1" w:styleId="WW-WW8Num25ztrue11111">
    <w:name w:val="WW-WW8Num25ztrue11111"/>
    <w:rsid w:val="005343B9"/>
  </w:style>
  <w:style w:type="character" w:customStyle="1" w:styleId="WW-WW8Num25ztrue6">
    <w:name w:val="WW-WW8Num25ztrue6"/>
    <w:rsid w:val="005343B9"/>
  </w:style>
  <w:style w:type="character" w:customStyle="1" w:styleId="WW-WW8Num24ztrue311">
    <w:name w:val="WW-WW8Num24ztrue311"/>
    <w:rsid w:val="005343B9"/>
  </w:style>
  <w:style w:type="character" w:customStyle="1" w:styleId="WW-WW8Num24ztrue21111">
    <w:name w:val="WW-WW8Num24ztrue21111"/>
    <w:rsid w:val="005343B9"/>
  </w:style>
  <w:style w:type="character" w:customStyle="1" w:styleId="WW-WW8Num24ztrue11111">
    <w:name w:val="WW-WW8Num24ztrue11111"/>
    <w:rsid w:val="005343B9"/>
  </w:style>
  <w:style w:type="character" w:customStyle="1" w:styleId="WW-WW8Num23ztrue511">
    <w:name w:val="WW-WW8Num23ztrue511"/>
    <w:rsid w:val="005343B9"/>
  </w:style>
  <w:style w:type="character" w:customStyle="1" w:styleId="WW-WW8Num23ztrue4111">
    <w:name w:val="WW-WW8Num23ztrue4111"/>
    <w:rsid w:val="005343B9"/>
  </w:style>
  <w:style w:type="character" w:customStyle="1" w:styleId="WW-WW8Num23ztrue31111">
    <w:name w:val="WW-WW8Num23ztrue31111"/>
    <w:rsid w:val="005343B9"/>
  </w:style>
  <w:style w:type="character" w:customStyle="1" w:styleId="WW-WW8Num23ztrue21111">
    <w:name w:val="WW-WW8Num23ztrue21111"/>
    <w:rsid w:val="005343B9"/>
  </w:style>
  <w:style w:type="character" w:customStyle="1" w:styleId="WW-WW8Num23ztrue11111">
    <w:name w:val="WW-WW8Num23ztrue11111"/>
    <w:rsid w:val="005343B9"/>
  </w:style>
  <w:style w:type="character" w:customStyle="1" w:styleId="WW-WW8Num23ztrue6">
    <w:name w:val="WW-WW8Num23ztrue6"/>
    <w:rsid w:val="005343B9"/>
  </w:style>
  <w:style w:type="character" w:customStyle="1" w:styleId="WW-WW8Num22ztrue21111">
    <w:name w:val="WW-WW8Num22ztrue21111"/>
    <w:rsid w:val="005343B9"/>
  </w:style>
  <w:style w:type="character" w:customStyle="1" w:styleId="WW-WW8Num22ztrue11111">
    <w:name w:val="WW-WW8Num22ztrue11111"/>
    <w:rsid w:val="005343B9"/>
  </w:style>
  <w:style w:type="character" w:customStyle="1" w:styleId="WW-WW8Num21ztrue11111">
    <w:name w:val="WW-WW8Num21ztrue11111"/>
    <w:rsid w:val="005343B9"/>
  </w:style>
  <w:style w:type="character" w:customStyle="1" w:styleId="WW-WW8Num20ztrue1111">
    <w:name w:val="WW-WW8Num20ztrue1111"/>
    <w:rsid w:val="005343B9"/>
  </w:style>
  <w:style w:type="character" w:customStyle="1" w:styleId="WW-WW8Num19ztrue61">
    <w:name w:val="WW-WW8Num19ztrue61"/>
    <w:rsid w:val="005343B9"/>
  </w:style>
  <w:style w:type="character" w:customStyle="1" w:styleId="WW-WW8Num19ztrue511">
    <w:name w:val="WW-WW8Num19ztrue511"/>
    <w:rsid w:val="005343B9"/>
  </w:style>
  <w:style w:type="character" w:customStyle="1" w:styleId="WW-WW8Num19ztrue41111">
    <w:name w:val="WW-WW8Num19ztrue41111"/>
    <w:rsid w:val="005343B9"/>
  </w:style>
  <w:style w:type="character" w:customStyle="1" w:styleId="WW-WW8Num19ztrue31111">
    <w:name w:val="WW-WW8Num19ztrue31111"/>
    <w:rsid w:val="005343B9"/>
  </w:style>
  <w:style w:type="character" w:customStyle="1" w:styleId="WW-WW8Num19ztrue21111">
    <w:name w:val="WW-WW8Num19ztrue21111"/>
    <w:rsid w:val="005343B9"/>
  </w:style>
  <w:style w:type="character" w:customStyle="1" w:styleId="WW-WW8Num19ztrue11111">
    <w:name w:val="WW-WW8Num19ztrue11111"/>
    <w:rsid w:val="005343B9"/>
  </w:style>
  <w:style w:type="character" w:customStyle="1" w:styleId="WW-WW8Num19ztrue7">
    <w:name w:val="WW-WW8Num19ztrue7"/>
    <w:rsid w:val="005343B9"/>
  </w:style>
  <w:style w:type="character" w:customStyle="1" w:styleId="WW-WW8Num18ztrue51">
    <w:name w:val="WW-WW8Num18ztrue51"/>
    <w:rsid w:val="005343B9"/>
  </w:style>
  <w:style w:type="character" w:customStyle="1" w:styleId="WW-WW8Num18ztrue41111">
    <w:name w:val="WW-WW8Num18ztrue41111"/>
    <w:rsid w:val="005343B9"/>
  </w:style>
  <w:style w:type="character" w:customStyle="1" w:styleId="WW-WW8Num18ztrue31111">
    <w:name w:val="WW-WW8Num18ztrue31111"/>
    <w:rsid w:val="005343B9"/>
  </w:style>
  <w:style w:type="character" w:customStyle="1" w:styleId="WW-WW8Num18ztrue21111">
    <w:name w:val="WW-WW8Num18ztrue21111"/>
    <w:rsid w:val="005343B9"/>
  </w:style>
  <w:style w:type="character" w:customStyle="1" w:styleId="WW-WW8Num18ztrue11111">
    <w:name w:val="WW-WW8Num18ztrue11111"/>
    <w:rsid w:val="005343B9"/>
  </w:style>
  <w:style w:type="character" w:customStyle="1" w:styleId="WW-WW8Num18ztrue6">
    <w:name w:val="WW-WW8Num18ztrue6"/>
    <w:rsid w:val="005343B9"/>
  </w:style>
  <w:style w:type="character" w:customStyle="1" w:styleId="WW-WW8Num17ztrue61111">
    <w:name w:val="WW-WW8Num17ztrue61111"/>
    <w:rsid w:val="005343B9"/>
  </w:style>
  <w:style w:type="character" w:customStyle="1" w:styleId="WW-WW8Num17ztrue51111">
    <w:name w:val="WW-WW8Num17ztrue51111"/>
    <w:rsid w:val="005343B9"/>
  </w:style>
  <w:style w:type="character" w:customStyle="1" w:styleId="WW-WW8Num17ztrue41111">
    <w:name w:val="WW-WW8Num17ztrue41111"/>
    <w:rsid w:val="005343B9"/>
  </w:style>
  <w:style w:type="character" w:customStyle="1" w:styleId="WW-WW8Num17ztrue31111">
    <w:name w:val="WW-WW8Num17ztrue31111"/>
    <w:rsid w:val="005343B9"/>
  </w:style>
  <w:style w:type="character" w:customStyle="1" w:styleId="WW-WW8Num17ztrue21111">
    <w:name w:val="WW-WW8Num17ztrue21111"/>
    <w:rsid w:val="005343B9"/>
  </w:style>
  <w:style w:type="character" w:customStyle="1" w:styleId="WW-WW8Num17ztrue11111">
    <w:name w:val="WW-WW8Num17ztrue11111"/>
    <w:rsid w:val="005343B9"/>
  </w:style>
  <w:style w:type="character" w:customStyle="1" w:styleId="WW-WW8Num17ztrue7">
    <w:name w:val="WW-WW8Num17ztrue7"/>
    <w:rsid w:val="005343B9"/>
  </w:style>
  <w:style w:type="character" w:customStyle="1" w:styleId="WW-WW8Num16ztrue51111">
    <w:name w:val="WW-WW8Num16ztrue51111"/>
    <w:rsid w:val="005343B9"/>
  </w:style>
  <w:style w:type="character" w:customStyle="1" w:styleId="WW-WW8Num16ztrue41111">
    <w:name w:val="WW-WW8Num16ztrue41111"/>
    <w:rsid w:val="005343B9"/>
  </w:style>
  <w:style w:type="character" w:customStyle="1" w:styleId="WW-WW8Num16ztrue31111">
    <w:name w:val="WW-WW8Num16ztrue31111"/>
    <w:rsid w:val="005343B9"/>
  </w:style>
  <w:style w:type="character" w:customStyle="1" w:styleId="WW-WW8Num16ztrue21111">
    <w:name w:val="WW-WW8Num16ztrue21111"/>
    <w:rsid w:val="005343B9"/>
  </w:style>
  <w:style w:type="character" w:customStyle="1" w:styleId="WW-WW8Num16ztrue11111">
    <w:name w:val="WW-WW8Num16ztrue11111"/>
    <w:rsid w:val="005343B9"/>
  </w:style>
  <w:style w:type="character" w:customStyle="1" w:styleId="WW-WW8Num15ztrue41111">
    <w:name w:val="WW-WW8Num15ztrue41111"/>
    <w:rsid w:val="005343B9"/>
  </w:style>
  <w:style w:type="character" w:customStyle="1" w:styleId="WW-WW8Num15ztrue31111">
    <w:name w:val="WW-WW8Num15ztrue31111"/>
    <w:rsid w:val="005343B9"/>
  </w:style>
  <w:style w:type="character" w:customStyle="1" w:styleId="WW-WW8Num15ztrue21111">
    <w:name w:val="WW-WW8Num15ztrue21111"/>
    <w:rsid w:val="005343B9"/>
  </w:style>
  <w:style w:type="character" w:customStyle="1" w:styleId="WW-WW8Num15ztrue11111">
    <w:name w:val="WW-WW8Num15ztrue11111"/>
    <w:rsid w:val="005343B9"/>
  </w:style>
  <w:style w:type="character" w:customStyle="1" w:styleId="WW-WW8Num15ztrue5111">
    <w:name w:val="WW-WW8Num15ztrue5111"/>
    <w:rsid w:val="005343B9"/>
  </w:style>
  <w:style w:type="character" w:customStyle="1" w:styleId="WW-WW8Num14ztrue51111">
    <w:name w:val="WW-WW8Num14ztrue51111"/>
    <w:rsid w:val="005343B9"/>
  </w:style>
  <w:style w:type="character" w:customStyle="1" w:styleId="WW-WW8Num14ztrue41111">
    <w:name w:val="WW-WW8Num14ztrue41111"/>
    <w:rsid w:val="005343B9"/>
  </w:style>
  <w:style w:type="character" w:customStyle="1" w:styleId="WW-WW8Num14ztrue31111">
    <w:name w:val="WW-WW8Num14ztrue31111"/>
    <w:rsid w:val="005343B9"/>
  </w:style>
  <w:style w:type="character" w:customStyle="1" w:styleId="WW-WW8Num14ztrue21111">
    <w:name w:val="WW-WW8Num14ztrue21111"/>
    <w:rsid w:val="005343B9"/>
  </w:style>
  <w:style w:type="character" w:customStyle="1" w:styleId="WW-WW8Num14ztrue11111">
    <w:name w:val="WW-WW8Num14ztrue11111"/>
    <w:rsid w:val="005343B9"/>
  </w:style>
  <w:style w:type="character" w:customStyle="1" w:styleId="WW-WW8Num14ztrue6111">
    <w:name w:val="WW-WW8Num14ztrue6111"/>
    <w:rsid w:val="005343B9"/>
  </w:style>
  <w:style w:type="character" w:customStyle="1" w:styleId="WW-WW8Num13ztrue51111">
    <w:name w:val="WW-WW8Num13ztrue51111"/>
    <w:rsid w:val="005343B9"/>
  </w:style>
  <w:style w:type="character" w:customStyle="1" w:styleId="WW-WW8Num13ztrue41111">
    <w:name w:val="WW-WW8Num13ztrue41111"/>
    <w:rsid w:val="005343B9"/>
  </w:style>
  <w:style w:type="character" w:customStyle="1" w:styleId="WW-WW8Num13ztrue31111">
    <w:name w:val="WW-WW8Num13ztrue31111"/>
    <w:rsid w:val="005343B9"/>
  </w:style>
  <w:style w:type="character" w:customStyle="1" w:styleId="WW-WW8Num13ztrue21111">
    <w:name w:val="WW-WW8Num13ztrue21111"/>
    <w:rsid w:val="005343B9"/>
  </w:style>
  <w:style w:type="character" w:customStyle="1" w:styleId="WW-WW8Num13ztrue11111">
    <w:name w:val="WW-WW8Num13ztrue11111"/>
    <w:rsid w:val="005343B9"/>
  </w:style>
  <w:style w:type="character" w:customStyle="1" w:styleId="WW-WW8Num12ztrue61">
    <w:name w:val="WW-WW8Num12ztrue61"/>
    <w:rsid w:val="005343B9"/>
  </w:style>
  <w:style w:type="character" w:customStyle="1" w:styleId="WW-WW8Num12ztrue51">
    <w:name w:val="WW-WW8Num12ztrue51"/>
    <w:rsid w:val="005343B9"/>
  </w:style>
  <w:style w:type="character" w:customStyle="1" w:styleId="WW-WW8Num12ztrue41">
    <w:name w:val="WW-WW8Num12ztrue41"/>
    <w:rsid w:val="005343B9"/>
  </w:style>
  <w:style w:type="character" w:customStyle="1" w:styleId="WW-WW8Num12ztrue31111">
    <w:name w:val="WW-WW8Num12ztrue31111"/>
    <w:rsid w:val="005343B9"/>
  </w:style>
  <w:style w:type="character" w:customStyle="1" w:styleId="WW-WW8Num12ztrue21111">
    <w:name w:val="WW-WW8Num12ztrue21111"/>
    <w:rsid w:val="005343B9"/>
  </w:style>
  <w:style w:type="character" w:customStyle="1" w:styleId="WW-WW8Num12ztrue11111">
    <w:name w:val="WW-WW8Num12ztrue11111"/>
    <w:rsid w:val="005343B9"/>
  </w:style>
  <w:style w:type="character" w:customStyle="1" w:styleId="WW-WW8Num12ztrue7">
    <w:name w:val="WW-WW8Num12ztrue7"/>
    <w:rsid w:val="005343B9"/>
  </w:style>
  <w:style w:type="character" w:customStyle="1" w:styleId="WW-WW8Num11ztrue31111">
    <w:name w:val="WW-WW8Num11ztrue31111"/>
    <w:rsid w:val="005343B9"/>
  </w:style>
  <w:style w:type="character" w:customStyle="1" w:styleId="WW-WW8Num11ztrue21111">
    <w:name w:val="WW-WW8Num11ztrue21111"/>
    <w:rsid w:val="005343B9"/>
  </w:style>
  <w:style w:type="character" w:customStyle="1" w:styleId="WW-WW8Num11ztrue11111">
    <w:name w:val="WW-WW8Num11ztrue11111"/>
    <w:rsid w:val="005343B9"/>
  </w:style>
  <w:style w:type="character" w:customStyle="1" w:styleId="WW-WW8Num11ztrue4111">
    <w:name w:val="WW-WW8Num11ztrue4111"/>
    <w:rsid w:val="005343B9"/>
  </w:style>
  <w:style w:type="character" w:customStyle="1" w:styleId="WW-WW8Num10ztrue61111">
    <w:name w:val="WW-WW8Num10ztrue61111"/>
    <w:rsid w:val="005343B9"/>
  </w:style>
  <w:style w:type="character" w:customStyle="1" w:styleId="WW-WW8Num10ztrue51111">
    <w:name w:val="WW-WW8Num10ztrue51111"/>
    <w:rsid w:val="005343B9"/>
  </w:style>
  <w:style w:type="character" w:customStyle="1" w:styleId="WW-WW8Num10ztrue41111">
    <w:name w:val="WW-WW8Num10ztrue41111"/>
    <w:rsid w:val="005343B9"/>
  </w:style>
  <w:style w:type="character" w:customStyle="1" w:styleId="WW-WW8Num10ztrue31111">
    <w:name w:val="WW-WW8Num10ztrue31111"/>
    <w:rsid w:val="005343B9"/>
  </w:style>
  <w:style w:type="character" w:customStyle="1" w:styleId="WW-WW8Num10ztrue21111">
    <w:name w:val="WW-WW8Num10ztrue21111"/>
    <w:rsid w:val="005343B9"/>
  </w:style>
  <w:style w:type="character" w:customStyle="1" w:styleId="WW-WW8Num10ztrue11111">
    <w:name w:val="WW-WW8Num10ztrue11111"/>
    <w:rsid w:val="005343B9"/>
  </w:style>
  <w:style w:type="character" w:customStyle="1" w:styleId="WW-WW8Num10ztrue7">
    <w:name w:val="WW-WW8Num10ztrue7"/>
    <w:rsid w:val="005343B9"/>
  </w:style>
  <w:style w:type="character" w:customStyle="1" w:styleId="WW-WW8Num9ztrue61">
    <w:name w:val="WW-WW8Num9ztrue61"/>
    <w:rsid w:val="005343B9"/>
  </w:style>
  <w:style w:type="character" w:customStyle="1" w:styleId="WW-WW8Num9ztrue41111">
    <w:name w:val="WW-WW8Num9ztrue41111"/>
    <w:rsid w:val="005343B9"/>
  </w:style>
  <w:style w:type="character" w:customStyle="1" w:styleId="WW-WW8Num9ztrue31111">
    <w:name w:val="WW-WW8Num9ztrue31111"/>
    <w:rsid w:val="005343B9"/>
  </w:style>
  <w:style w:type="character" w:customStyle="1" w:styleId="WW-WW8Num9ztrue21111">
    <w:name w:val="WW-WW8Num9ztrue21111"/>
    <w:rsid w:val="005343B9"/>
  </w:style>
  <w:style w:type="character" w:customStyle="1" w:styleId="WW-WW8Num9ztrue11111">
    <w:name w:val="WW-WW8Num9ztrue11111"/>
    <w:rsid w:val="005343B9"/>
  </w:style>
  <w:style w:type="character" w:customStyle="1" w:styleId="WW-WW8Num9ztrue7">
    <w:name w:val="WW-WW8Num9ztrue7"/>
    <w:rsid w:val="005343B9"/>
  </w:style>
  <w:style w:type="character" w:customStyle="1" w:styleId="WW-WW8Num8ztrue31111">
    <w:name w:val="WW-WW8Num8ztrue31111"/>
    <w:rsid w:val="005343B9"/>
  </w:style>
  <w:style w:type="character" w:customStyle="1" w:styleId="WW-WW8Num8ztrue21111">
    <w:name w:val="WW-WW8Num8ztrue21111"/>
    <w:rsid w:val="005343B9"/>
  </w:style>
  <w:style w:type="character" w:customStyle="1" w:styleId="WW-WW8Num8ztrue11111">
    <w:name w:val="WW-WW8Num8ztrue11111"/>
    <w:rsid w:val="005343B9"/>
  </w:style>
  <w:style w:type="character" w:customStyle="1" w:styleId="WW-WW8Num7ztrue41111">
    <w:name w:val="WW-WW8Num7ztrue41111"/>
    <w:rsid w:val="005343B9"/>
  </w:style>
  <w:style w:type="character" w:customStyle="1" w:styleId="WW-WW8Num7ztrue31111">
    <w:name w:val="WW-WW8Num7ztrue31111"/>
    <w:rsid w:val="005343B9"/>
  </w:style>
  <w:style w:type="character" w:customStyle="1" w:styleId="WW-WW8Num7ztrue21111">
    <w:name w:val="WW-WW8Num7ztrue21111"/>
    <w:rsid w:val="005343B9"/>
  </w:style>
  <w:style w:type="character" w:customStyle="1" w:styleId="WW-WW8Num7ztrue11111">
    <w:name w:val="WW-WW8Num7ztrue11111"/>
    <w:rsid w:val="005343B9"/>
  </w:style>
  <w:style w:type="character" w:customStyle="1" w:styleId="WW-WW8Num7ztrue5111">
    <w:name w:val="WW-WW8Num7ztrue5111"/>
    <w:rsid w:val="005343B9"/>
  </w:style>
  <w:style w:type="character" w:customStyle="1" w:styleId="WW-WW8Num6ztrue51">
    <w:name w:val="WW-WW8Num6ztrue51"/>
    <w:rsid w:val="005343B9"/>
  </w:style>
  <w:style w:type="character" w:customStyle="1" w:styleId="WW-WW8Num6ztrue41">
    <w:name w:val="WW-WW8Num6ztrue41"/>
    <w:rsid w:val="005343B9"/>
  </w:style>
  <w:style w:type="character" w:customStyle="1" w:styleId="WW-WW8Num6ztrue21111">
    <w:name w:val="WW-WW8Num6ztrue21111"/>
    <w:rsid w:val="005343B9"/>
  </w:style>
  <w:style w:type="character" w:customStyle="1" w:styleId="WW-WW8Num6ztrue11111">
    <w:name w:val="WW-WW8Num6ztrue11111"/>
    <w:rsid w:val="005343B9"/>
  </w:style>
  <w:style w:type="character" w:customStyle="1" w:styleId="WW-WW8Num6ztrue6">
    <w:name w:val="WW-WW8Num6ztrue6"/>
    <w:rsid w:val="005343B9"/>
  </w:style>
  <w:style w:type="character" w:customStyle="1" w:styleId="WW-WW8Num5ztrue51111">
    <w:name w:val="WW-WW8Num5ztrue51111"/>
    <w:rsid w:val="005343B9"/>
  </w:style>
  <w:style w:type="character" w:customStyle="1" w:styleId="WW-WW8Num5ztrue41111">
    <w:name w:val="WW-WW8Num5ztrue41111"/>
    <w:rsid w:val="005343B9"/>
  </w:style>
  <w:style w:type="character" w:customStyle="1" w:styleId="WW-WW8Num5ztrue31111">
    <w:name w:val="WW-WW8Num5ztrue31111"/>
    <w:rsid w:val="005343B9"/>
  </w:style>
  <w:style w:type="character" w:customStyle="1" w:styleId="WW-WW8Num5ztrue21111">
    <w:name w:val="WW-WW8Num5ztrue21111"/>
    <w:rsid w:val="005343B9"/>
  </w:style>
  <w:style w:type="character" w:customStyle="1" w:styleId="WW-WW8Num5ztrue11111">
    <w:name w:val="WW-WW8Num5ztrue11111"/>
    <w:rsid w:val="005343B9"/>
  </w:style>
  <w:style w:type="character" w:customStyle="1" w:styleId="WW-WW8Num5ztrue6111">
    <w:name w:val="WW-WW8Num5ztrue6111"/>
    <w:rsid w:val="005343B9"/>
  </w:style>
  <w:style w:type="character" w:customStyle="1" w:styleId="WW-WW8Num4ztrue51111">
    <w:name w:val="WW-WW8Num4ztrue51111"/>
    <w:rsid w:val="005343B9"/>
  </w:style>
  <w:style w:type="character" w:customStyle="1" w:styleId="WW-WW8Num4ztrue41111">
    <w:name w:val="WW-WW8Num4ztrue41111"/>
    <w:rsid w:val="005343B9"/>
  </w:style>
  <w:style w:type="character" w:customStyle="1" w:styleId="WW-WW8Num4ztrue31111">
    <w:name w:val="WW-WW8Num4ztrue31111"/>
    <w:rsid w:val="005343B9"/>
  </w:style>
  <w:style w:type="character" w:customStyle="1" w:styleId="WW-WW8Num4ztrue21111">
    <w:name w:val="WW-WW8Num4ztrue21111"/>
    <w:rsid w:val="005343B9"/>
  </w:style>
  <w:style w:type="character" w:customStyle="1" w:styleId="WW-WW8Num4ztrue11111">
    <w:name w:val="WW-WW8Num4ztrue11111"/>
    <w:rsid w:val="005343B9"/>
  </w:style>
  <w:style w:type="character" w:customStyle="1" w:styleId="WW-WW8Num4ztrue6111">
    <w:name w:val="WW-WW8Num4ztrue6111"/>
    <w:rsid w:val="005343B9"/>
  </w:style>
  <w:style w:type="character" w:customStyle="1" w:styleId="WW-WW8Num26ztrue5111">
    <w:name w:val="WW-WW8Num26ztrue5111"/>
    <w:rsid w:val="005343B9"/>
  </w:style>
  <w:style w:type="character" w:customStyle="1" w:styleId="WW-WW8Num26ztrue4111">
    <w:name w:val="WW-WW8Num26ztrue4111"/>
    <w:rsid w:val="005343B9"/>
  </w:style>
  <w:style w:type="character" w:customStyle="1" w:styleId="WW-WW8Num26ztrue3111">
    <w:name w:val="WW-WW8Num26ztrue3111"/>
    <w:rsid w:val="005343B9"/>
  </w:style>
  <w:style w:type="character" w:customStyle="1" w:styleId="WW-WW8Num26ztrue2111">
    <w:name w:val="WW-WW8Num26ztrue2111"/>
    <w:rsid w:val="005343B9"/>
  </w:style>
  <w:style w:type="character" w:customStyle="1" w:styleId="WW-WW8Num26ztrue1111">
    <w:name w:val="WW-WW8Num26ztrue1111"/>
    <w:rsid w:val="005343B9"/>
  </w:style>
  <w:style w:type="character" w:customStyle="1" w:styleId="WW-WW8Num26ztrue511">
    <w:name w:val="WW-WW8Num26ztrue511"/>
    <w:rsid w:val="005343B9"/>
  </w:style>
  <w:style w:type="character" w:customStyle="1" w:styleId="WW-WW8Num25ztrue51">
    <w:name w:val="WW-WW8Num25ztrue51"/>
    <w:rsid w:val="005343B9"/>
  </w:style>
  <w:style w:type="character" w:customStyle="1" w:styleId="WW-WW8Num25ztrue4111">
    <w:name w:val="WW-WW8Num25ztrue4111"/>
    <w:rsid w:val="005343B9"/>
  </w:style>
  <w:style w:type="character" w:customStyle="1" w:styleId="WW-WW8Num25ztrue3111">
    <w:name w:val="WW-WW8Num25ztrue3111"/>
    <w:rsid w:val="005343B9"/>
  </w:style>
  <w:style w:type="character" w:customStyle="1" w:styleId="WW-WW8Num25ztrue2111">
    <w:name w:val="WW-WW8Num25ztrue2111"/>
    <w:rsid w:val="005343B9"/>
  </w:style>
  <w:style w:type="character" w:customStyle="1" w:styleId="WW-WW8Num25ztrue1111">
    <w:name w:val="WW-WW8Num25ztrue1111"/>
    <w:rsid w:val="005343B9"/>
  </w:style>
  <w:style w:type="character" w:customStyle="1" w:styleId="WW-WW8Num25ztrue5">
    <w:name w:val="WW-WW8Num25ztrue5"/>
    <w:rsid w:val="005343B9"/>
  </w:style>
  <w:style w:type="character" w:customStyle="1" w:styleId="WW8Num25zfalse">
    <w:name w:val="WW8Num25zfalse"/>
    <w:rsid w:val="005343B9"/>
  </w:style>
  <w:style w:type="character" w:customStyle="1" w:styleId="WW-WW8Num24ztrue2111">
    <w:name w:val="WW-WW8Num24ztrue2111"/>
    <w:rsid w:val="005343B9"/>
  </w:style>
  <w:style w:type="character" w:customStyle="1" w:styleId="WW-WW8Num24ztrue1111">
    <w:name w:val="WW-WW8Num24ztrue1111"/>
    <w:rsid w:val="005343B9"/>
  </w:style>
  <w:style w:type="character" w:customStyle="1" w:styleId="WW-WW8Num23ztrue51">
    <w:name w:val="WW-WW8Num23ztrue51"/>
    <w:rsid w:val="005343B9"/>
  </w:style>
  <w:style w:type="character" w:customStyle="1" w:styleId="WW-WW8Num23ztrue411">
    <w:name w:val="WW-WW8Num23ztrue411"/>
    <w:rsid w:val="005343B9"/>
  </w:style>
  <w:style w:type="character" w:customStyle="1" w:styleId="WW-WW8Num23ztrue3111">
    <w:name w:val="WW-WW8Num23ztrue3111"/>
    <w:rsid w:val="005343B9"/>
  </w:style>
  <w:style w:type="character" w:customStyle="1" w:styleId="WW-WW8Num23ztrue2111">
    <w:name w:val="WW-WW8Num23ztrue2111"/>
    <w:rsid w:val="005343B9"/>
  </w:style>
  <w:style w:type="character" w:customStyle="1" w:styleId="WW-WW8Num23ztrue1111">
    <w:name w:val="WW-WW8Num23ztrue1111"/>
    <w:rsid w:val="005343B9"/>
  </w:style>
  <w:style w:type="character" w:customStyle="1" w:styleId="WW-WW8Num22ztrue2111">
    <w:name w:val="WW-WW8Num22ztrue2111"/>
    <w:rsid w:val="005343B9"/>
  </w:style>
  <w:style w:type="character" w:customStyle="1" w:styleId="WW-WW8Num22ztrue1111">
    <w:name w:val="WW-WW8Num22ztrue1111"/>
    <w:rsid w:val="005343B9"/>
  </w:style>
  <w:style w:type="character" w:customStyle="1" w:styleId="WW-WW8Num22ztrue211">
    <w:name w:val="WW-WW8Num22ztrue211"/>
    <w:rsid w:val="005343B9"/>
  </w:style>
  <w:style w:type="character" w:customStyle="1" w:styleId="WW-WW8Num21ztrue2111">
    <w:name w:val="WW-WW8Num21ztrue2111"/>
    <w:rsid w:val="005343B9"/>
  </w:style>
  <w:style w:type="character" w:customStyle="1" w:styleId="WW-WW8Num21ztrue1111">
    <w:name w:val="WW-WW8Num21ztrue1111"/>
    <w:rsid w:val="005343B9"/>
  </w:style>
  <w:style w:type="character" w:customStyle="1" w:styleId="WW-WW8Num21ztrue211">
    <w:name w:val="WW-WW8Num21ztrue211"/>
    <w:rsid w:val="005343B9"/>
  </w:style>
  <w:style w:type="character" w:customStyle="1" w:styleId="WW-WW8Num20ztrue111">
    <w:name w:val="WW-WW8Num20ztrue111"/>
    <w:rsid w:val="005343B9"/>
  </w:style>
  <w:style w:type="character" w:customStyle="1" w:styleId="WW-WW8Num19ztrue4111">
    <w:name w:val="WW-WW8Num19ztrue4111"/>
    <w:rsid w:val="005343B9"/>
  </w:style>
  <w:style w:type="character" w:customStyle="1" w:styleId="WW-WW8Num19ztrue3111">
    <w:name w:val="WW-WW8Num19ztrue3111"/>
    <w:rsid w:val="005343B9"/>
  </w:style>
  <w:style w:type="character" w:customStyle="1" w:styleId="WW-WW8Num19ztrue2111">
    <w:name w:val="WW-WW8Num19ztrue2111"/>
    <w:rsid w:val="005343B9"/>
  </w:style>
  <w:style w:type="character" w:customStyle="1" w:styleId="WW-WW8Num19ztrue1111">
    <w:name w:val="WW-WW8Num19ztrue1111"/>
    <w:rsid w:val="005343B9"/>
  </w:style>
  <w:style w:type="character" w:customStyle="1" w:styleId="WW-WW8Num18ztrue5">
    <w:name w:val="WW-WW8Num18ztrue5"/>
    <w:rsid w:val="005343B9"/>
  </w:style>
  <w:style w:type="character" w:customStyle="1" w:styleId="WW-WW8Num18ztrue4111">
    <w:name w:val="WW-WW8Num18ztrue4111"/>
    <w:rsid w:val="005343B9"/>
  </w:style>
  <w:style w:type="character" w:customStyle="1" w:styleId="WW-WW8Num18ztrue3111">
    <w:name w:val="WW-WW8Num18ztrue3111"/>
    <w:rsid w:val="005343B9"/>
  </w:style>
  <w:style w:type="character" w:customStyle="1" w:styleId="WW-WW8Num18ztrue2111">
    <w:name w:val="WW-WW8Num18ztrue2111"/>
    <w:rsid w:val="005343B9"/>
  </w:style>
  <w:style w:type="character" w:customStyle="1" w:styleId="WW-WW8Num18ztrue1111">
    <w:name w:val="WW-WW8Num18ztrue1111"/>
    <w:rsid w:val="005343B9"/>
  </w:style>
  <w:style w:type="character" w:customStyle="1" w:styleId="WW-WW8Num18ztrue411">
    <w:name w:val="WW-WW8Num18ztrue411"/>
    <w:rsid w:val="005343B9"/>
  </w:style>
  <w:style w:type="character" w:customStyle="1" w:styleId="WW-WW8Num17ztrue6111">
    <w:name w:val="WW-WW8Num17ztrue6111"/>
    <w:rsid w:val="005343B9"/>
  </w:style>
  <w:style w:type="character" w:customStyle="1" w:styleId="WW-WW8Num17ztrue5111">
    <w:name w:val="WW-WW8Num17ztrue5111"/>
    <w:rsid w:val="005343B9"/>
  </w:style>
  <w:style w:type="character" w:customStyle="1" w:styleId="WW-WW8Num17ztrue4111">
    <w:name w:val="WW-WW8Num17ztrue4111"/>
    <w:rsid w:val="005343B9"/>
  </w:style>
  <w:style w:type="character" w:customStyle="1" w:styleId="WW-WW8Num17ztrue3111">
    <w:name w:val="WW-WW8Num17ztrue3111"/>
    <w:rsid w:val="005343B9"/>
  </w:style>
  <w:style w:type="character" w:customStyle="1" w:styleId="WW-WW8Num17ztrue2111">
    <w:name w:val="WW-WW8Num17ztrue2111"/>
    <w:rsid w:val="005343B9"/>
  </w:style>
  <w:style w:type="character" w:customStyle="1" w:styleId="WW-WW8Num17ztrue1111">
    <w:name w:val="WW-WW8Num17ztrue1111"/>
    <w:rsid w:val="005343B9"/>
  </w:style>
  <w:style w:type="character" w:customStyle="1" w:styleId="WW-WW8Num17ztrue611">
    <w:name w:val="WW-WW8Num17ztrue611"/>
    <w:rsid w:val="005343B9"/>
  </w:style>
  <w:style w:type="character" w:customStyle="1" w:styleId="WW-WW8Num16ztrue5111">
    <w:name w:val="WW-WW8Num16ztrue5111"/>
    <w:rsid w:val="005343B9"/>
  </w:style>
  <w:style w:type="character" w:customStyle="1" w:styleId="WW-WW8Num16ztrue4111">
    <w:name w:val="WW-WW8Num16ztrue4111"/>
    <w:rsid w:val="005343B9"/>
  </w:style>
  <w:style w:type="character" w:customStyle="1" w:styleId="WW-WW8Num16ztrue3111">
    <w:name w:val="WW-WW8Num16ztrue3111"/>
    <w:rsid w:val="005343B9"/>
  </w:style>
  <w:style w:type="character" w:customStyle="1" w:styleId="WW-WW8Num16ztrue2111">
    <w:name w:val="WW-WW8Num16ztrue2111"/>
    <w:rsid w:val="005343B9"/>
  </w:style>
  <w:style w:type="character" w:customStyle="1" w:styleId="WW-WW8Num16ztrue1111">
    <w:name w:val="WW-WW8Num16ztrue1111"/>
    <w:rsid w:val="005343B9"/>
  </w:style>
  <w:style w:type="character" w:customStyle="1" w:styleId="WW-WW8Num16ztrue511">
    <w:name w:val="WW-WW8Num16ztrue511"/>
    <w:rsid w:val="005343B9"/>
  </w:style>
  <w:style w:type="character" w:customStyle="1" w:styleId="WW-WW8Num15ztrue4111">
    <w:name w:val="WW-WW8Num15ztrue4111"/>
    <w:rsid w:val="005343B9"/>
  </w:style>
  <w:style w:type="character" w:customStyle="1" w:styleId="WW-WW8Num15ztrue3111">
    <w:name w:val="WW-WW8Num15ztrue3111"/>
    <w:rsid w:val="005343B9"/>
  </w:style>
  <w:style w:type="character" w:customStyle="1" w:styleId="WW-WW8Num15ztrue2111">
    <w:name w:val="WW-WW8Num15ztrue2111"/>
    <w:rsid w:val="005343B9"/>
  </w:style>
  <w:style w:type="character" w:customStyle="1" w:styleId="WW-WW8Num15ztrue1111">
    <w:name w:val="WW-WW8Num15ztrue1111"/>
    <w:rsid w:val="005343B9"/>
  </w:style>
  <w:style w:type="character" w:customStyle="1" w:styleId="WW-WW8Num15ztrue511">
    <w:name w:val="WW-WW8Num15ztrue511"/>
    <w:rsid w:val="005343B9"/>
  </w:style>
  <w:style w:type="character" w:customStyle="1" w:styleId="WW-WW8Num14ztrue5111">
    <w:name w:val="WW-WW8Num14ztrue5111"/>
    <w:rsid w:val="005343B9"/>
  </w:style>
  <w:style w:type="character" w:customStyle="1" w:styleId="WW-WW8Num14ztrue4111">
    <w:name w:val="WW-WW8Num14ztrue4111"/>
    <w:rsid w:val="005343B9"/>
  </w:style>
  <w:style w:type="character" w:customStyle="1" w:styleId="WW-WW8Num14ztrue3111">
    <w:name w:val="WW-WW8Num14ztrue3111"/>
    <w:rsid w:val="005343B9"/>
  </w:style>
  <w:style w:type="character" w:customStyle="1" w:styleId="WW-WW8Num14ztrue2111">
    <w:name w:val="WW-WW8Num14ztrue2111"/>
    <w:rsid w:val="005343B9"/>
  </w:style>
  <w:style w:type="character" w:customStyle="1" w:styleId="WW-WW8Num14ztrue1111">
    <w:name w:val="WW-WW8Num14ztrue1111"/>
    <w:rsid w:val="005343B9"/>
  </w:style>
  <w:style w:type="character" w:customStyle="1" w:styleId="WW-WW8Num14ztrue611">
    <w:name w:val="WW-WW8Num14ztrue611"/>
    <w:rsid w:val="005343B9"/>
  </w:style>
  <w:style w:type="character" w:customStyle="1" w:styleId="WW8Num14zfalse">
    <w:name w:val="WW8Num14zfalse"/>
    <w:rsid w:val="005343B9"/>
  </w:style>
  <w:style w:type="character" w:customStyle="1" w:styleId="WW-WW8Num13ztrue5111">
    <w:name w:val="WW-WW8Num13ztrue5111"/>
    <w:rsid w:val="005343B9"/>
  </w:style>
  <w:style w:type="character" w:customStyle="1" w:styleId="WW-WW8Num13ztrue4111">
    <w:name w:val="WW-WW8Num13ztrue4111"/>
    <w:rsid w:val="005343B9"/>
  </w:style>
  <w:style w:type="character" w:customStyle="1" w:styleId="WW-WW8Num13ztrue3111">
    <w:name w:val="WW-WW8Num13ztrue3111"/>
    <w:rsid w:val="005343B9"/>
  </w:style>
  <w:style w:type="character" w:customStyle="1" w:styleId="WW-WW8Num13ztrue2111">
    <w:name w:val="WW-WW8Num13ztrue2111"/>
    <w:rsid w:val="005343B9"/>
  </w:style>
  <w:style w:type="character" w:customStyle="1" w:styleId="WW-WW8Num13ztrue1111">
    <w:name w:val="WW-WW8Num13ztrue1111"/>
    <w:rsid w:val="005343B9"/>
  </w:style>
  <w:style w:type="character" w:customStyle="1" w:styleId="WW-WW8Num13ztrue511">
    <w:name w:val="WW-WW8Num13ztrue511"/>
    <w:rsid w:val="005343B9"/>
  </w:style>
  <w:style w:type="character" w:customStyle="1" w:styleId="WW-WW8Num12ztrue6">
    <w:name w:val="WW-WW8Num12ztrue6"/>
    <w:rsid w:val="005343B9"/>
  </w:style>
  <w:style w:type="character" w:customStyle="1" w:styleId="WW-WW8Num12ztrue5">
    <w:name w:val="WW-WW8Num12ztrue5"/>
    <w:rsid w:val="005343B9"/>
  </w:style>
  <w:style w:type="character" w:customStyle="1" w:styleId="WW-WW8Num12ztrue4">
    <w:name w:val="WW-WW8Num12ztrue4"/>
    <w:rsid w:val="005343B9"/>
  </w:style>
  <w:style w:type="character" w:customStyle="1" w:styleId="WW-WW8Num12ztrue3111">
    <w:name w:val="WW-WW8Num12ztrue3111"/>
    <w:rsid w:val="005343B9"/>
  </w:style>
  <w:style w:type="character" w:customStyle="1" w:styleId="WW-WW8Num12ztrue2111">
    <w:name w:val="WW-WW8Num12ztrue2111"/>
    <w:rsid w:val="005343B9"/>
  </w:style>
  <w:style w:type="character" w:customStyle="1" w:styleId="WW-WW8Num12ztrue1111">
    <w:name w:val="WW-WW8Num12ztrue1111"/>
    <w:rsid w:val="005343B9"/>
  </w:style>
  <w:style w:type="character" w:customStyle="1" w:styleId="WW-WW8Num12ztrue311">
    <w:name w:val="WW-WW8Num12ztrue311"/>
    <w:rsid w:val="005343B9"/>
  </w:style>
  <w:style w:type="character" w:customStyle="1" w:styleId="WW-WW8Num11ztrue3111">
    <w:name w:val="WW-WW8Num11ztrue3111"/>
    <w:rsid w:val="005343B9"/>
  </w:style>
  <w:style w:type="character" w:customStyle="1" w:styleId="WW-WW8Num11ztrue2111">
    <w:name w:val="WW-WW8Num11ztrue2111"/>
    <w:rsid w:val="005343B9"/>
  </w:style>
  <w:style w:type="character" w:customStyle="1" w:styleId="WW-WW8Num11ztrue1111">
    <w:name w:val="WW-WW8Num11ztrue1111"/>
    <w:rsid w:val="005343B9"/>
  </w:style>
  <w:style w:type="character" w:customStyle="1" w:styleId="WW-WW8Num11ztrue411">
    <w:name w:val="WW-WW8Num11ztrue411"/>
    <w:rsid w:val="005343B9"/>
  </w:style>
  <w:style w:type="character" w:customStyle="1" w:styleId="WW-WW8Num10ztrue6111">
    <w:name w:val="WW-WW8Num10ztrue6111"/>
    <w:rsid w:val="005343B9"/>
  </w:style>
  <w:style w:type="character" w:customStyle="1" w:styleId="WW-WW8Num10ztrue5111">
    <w:name w:val="WW-WW8Num10ztrue5111"/>
    <w:rsid w:val="005343B9"/>
  </w:style>
  <w:style w:type="character" w:customStyle="1" w:styleId="WW-WW8Num10ztrue4111">
    <w:name w:val="WW-WW8Num10ztrue4111"/>
    <w:rsid w:val="005343B9"/>
  </w:style>
  <w:style w:type="character" w:customStyle="1" w:styleId="WW-WW8Num10ztrue3111">
    <w:name w:val="WW-WW8Num10ztrue3111"/>
    <w:rsid w:val="005343B9"/>
  </w:style>
  <w:style w:type="character" w:customStyle="1" w:styleId="WW-WW8Num10ztrue2111">
    <w:name w:val="WW-WW8Num10ztrue2111"/>
    <w:rsid w:val="005343B9"/>
  </w:style>
  <w:style w:type="character" w:customStyle="1" w:styleId="WW-WW8Num10ztrue1111">
    <w:name w:val="WW-WW8Num10ztrue1111"/>
    <w:rsid w:val="005343B9"/>
  </w:style>
  <w:style w:type="character" w:customStyle="1" w:styleId="WW-WW8Num10ztrue611">
    <w:name w:val="WW-WW8Num10ztrue611"/>
    <w:rsid w:val="005343B9"/>
  </w:style>
  <w:style w:type="character" w:customStyle="1" w:styleId="WW-WW8Num9ztrue4111">
    <w:name w:val="WW-WW8Num9ztrue4111"/>
    <w:rsid w:val="005343B9"/>
  </w:style>
  <w:style w:type="character" w:customStyle="1" w:styleId="WW-WW8Num9ztrue3111">
    <w:name w:val="WW-WW8Num9ztrue3111"/>
    <w:rsid w:val="005343B9"/>
  </w:style>
  <w:style w:type="character" w:customStyle="1" w:styleId="WW-WW8Num9ztrue2111">
    <w:name w:val="WW-WW8Num9ztrue2111"/>
    <w:rsid w:val="005343B9"/>
  </w:style>
  <w:style w:type="character" w:customStyle="1" w:styleId="WW-WW8Num9ztrue1111">
    <w:name w:val="WW-WW8Num9ztrue1111"/>
    <w:rsid w:val="005343B9"/>
  </w:style>
  <w:style w:type="character" w:customStyle="1" w:styleId="WW-WW8Num9ztrue411">
    <w:name w:val="WW-WW8Num9ztrue411"/>
    <w:rsid w:val="005343B9"/>
  </w:style>
  <w:style w:type="character" w:customStyle="1" w:styleId="WW-WW8Num8ztrue3111">
    <w:name w:val="WW-WW8Num8ztrue3111"/>
    <w:rsid w:val="005343B9"/>
  </w:style>
  <w:style w:type="character" w:customStyle="1" w:styleId="WW-WW8Num8ztrue2111">
    <w:name w:val="WW-WW8Num8ztrue2111"/>
    <w:rsid w:val="005343B9"/>
  </w:style>
  <w:style w:type="character" w:customStyle="1" w:styleId="WW-WW8Num8ztrue1111">
    <w:name w:val="WW-WW8Num8ztrue1111"/>
    <w:rsid w:val="005343B9"/>
  </w:style>
  <w:style w:type="character" w:customStyle="1" w:styleId="WW-WW8Num8ztrue311">
    <w:name w:val="WW-WW8Num8ztrue311"/>
    <w:rsid w:val="005343B9"/>
  </w:style>
  <w:style w:type="character" w:customStyle="1" w:styleId="WW-WW8Num7ztrue4111">
    <w:name w:val="WW-WW8Num7ztrue4111"/>
    <w:rsid w:val="005343B9"/>
  </w:style>
  <w:style w:type="character" w:customStyle="1" w:styleId="WW-WW8Num7ztrue3111">
    <w:name w:val="WW-WW8Num7ztrue3111"/>
    <w:rsid w:val="005343B9"/>
  </w:style>
  <w:style w:type="character" w:customStyle="1" w:styleId="WW-WW8Num7ztrue2111">
    <w:name w:val="WW-WW8Num7ztrue2111"/>
    <w:rsid w:val="005343B9"/>
  </w:style>
  <w:style w:type="character" w:customStyle="1" w:styleId="WW-WW8Num7ztrue1111">
    <w:name w:val="WW-WW8Num7ztrue1111"/>
    <w:rsid w:val="005343B9"/>
  </w:style>
  <w:style w:type="character" w:customStyle="1" w:styleId="WW-WW8Num7ztrue511">
    <w:name w:val="WW-WW8Num7ztrue511"/>
    <w:rsid w:val="005343B9"/>
  </w:style>
  <w:style w:type="character" w:customStyle="1" w:styleId="WW-WW8Num6ztrue5">
    <w:name w:val="WW-WW8Num6ztrue5"/>
    <w:rsid w:val="005343B9"/>
  </w:style>
  <w:style w:type="character" w:customStyle="1" w:styleId="WW-WW8Num6ztrue4">
    <w:name w:val="WW-WW8Num6ztrue4"/>
    <w:rsid w:val="005343B9"/>
  </w:style>
  <w:style w:type="character" w:customStyle="1" w:styleId="WW-WW8Num6ztrue2111">
    <w:name w:val="WW-WW8Num6ztrue2111"/>
    <w:rsid w:val="005343B9"/>
  </w:style>
  <w:style w:type="character" w:customStyle="1" w:styleId="WW-WW8Num6ztrue1111">
    <w:name w:val="WW-WW8Num6ztrue1111"/>
    <w:rsid w:val="005343B9"/>
  </w:style>
  <w:style w:type="character" w:customStyle="1" w:styleId="WW-WW8Num6ztrue211">
    <w:name w:val="WW-WW8Num6ztrue211"/>
    <w:rsid w:val="005343B9"/>
  </w:style>
  <w:style w:type="character" w:customStyle="1" w:styleId="WW-WW8Num5ztrue5111">
    <w:name w:val="WW-WW8Num5ztrue5111"/>
    <w:rsid w:val="005343B9"/>
  </w:style>
  <w:style w:type="character" w:customStyle="1" w:styleId="WW-WW8Num5ztrue4111">
    <w:name w:val="WW-WW8Num5ztrue4111"/>
    <w:rsid w:val="005343B9"/>
  </w:style>
  <w:style w:type="character" w:customStyle="1" w:styleId="WW-WW8Num5ztrue3111">
    <w:name w:val="WW-WW8Num5ztrue3111"/>
    <w:rsid w:val="005343B9"/>
  </w:style>
  <w:style w:type="character" w:customStyle="1" w:styleId="WW-WW8Num5ztrue2111">
    <w:name w:val="WW-WW8Num5ztrue2111"/>
    <w:rsid w:val="005343B9"/>
  </w:style>
  <w:style w:type="character" w:customStyle="1" w:styleId="WW-WW8Num5ztrue1111">
    <w:name w:val="WW-WW8Num5ztrue1111"/>
    <w:rsid w:val="005343B9"/>
  </w:style>
  <w:style w:type="character" w:customStyle="1" w:styleId="WW-WW8Num5ztrue611">
    <w:name w:val="WW-WW8Num5ztrue611"/>
    <w:rsid w:val="005343B9"/>
  </w:style>
  <w:style w:type="character" w:customStyle="1" w:styleId="WW-WW8Num4ztrue5111">
    <w:name w:val="WW-WW8Num4ztrue5111"/>
    <w:rsid w:val="005343B9"/>
  </w:style>
  <w:style w:type="character" w:customStyle="1" w:styleId="WW-WW8Num4ztrue4111">
    <w:name w:val="WW-WW8Num4ztrue4111"/>
    <w:rsid w:val="005343B9"/>
  </w:style>
  <w:style w:type="character" w:customStyle="1" w:styleId="WW-WW8Num4ztrue3111">
    <w:name w:val="WW-WW8Num4ztrue3111"/>
    <w:rsid w:val="005343B9"/>
  </w:style>
  <w:style w:type="character" w:customStyle="1" w:styleId="WW-WW8Num4ztrue2111">
    <w:name w:val="WW-WW8Num4ztrue2111"/>
    <w:rsid w:val="005343B9"/>
  </w:style>
  <w:style w:type="character" w:customStyle="1" w:styleId="WW-WW8Num4ztrue1111">
    <w:name w:val="WW-WW8Num4ztrue1111"/>
    <w:rsid w:val="005343B9"/>
  </w:style>
  <w:style w:type="character" w:customStyle="1" w:styleId="WW-WW8Num4ztrue611">
    <w:name w:val="WW-WW8Num4ztrue611"/>
    <w:rsid w:val="005343B9"/>
  </w:style>
  <w:style w:type="character" w:customStyle="1" w:styleId="WW-WW8Num26ztrue411">
    <w:name w:val="WW-WW8Num26ztrue411"/>
    <w:rsid w:val="005343B9"/>
  </w:style>
  <w:style w:type="character" w:customStyle="1" w:styleId="WW-WW8Num26ztrue311">
    <w:name w:val="WW-WW8Num26ztrue311"/>
    <w:rsid w:val="005343B9"/>
  </w:style>
  <w:style w:type="character" w:customStyle="1" w:styleId="WW-WW8Num26ztrue211">
    <w:name w:val="WW-WW8Num26ztrue211"/>
    <w:rsid w:val="005343B9"/>
  </w:style>
  <w:style w:type="character" w:customStyle="1" w:styleId="WW-WW8Num26ztrue111">
    <w:name w:val="WW-WW8Num26ztrue111"/>
    <w:rsid w:val="005343B9"/>
  </w:style>
  <w:style w:type="character" w:customStyle="1" w:styleId="WW-WW8Num26ztrue51">
    <w:name w:val="WW-WW8Num26ztrue51"/>
    <w:rsid w:val="005343B9"/>
  </w:style>
  <w:style w:type="character" w:customStyle="1" w:styleId="WW-WW8Num25ztrue411">
    <w:name w:val="WW-WW8Num25ztrue411"/>
    <w:rsid w:val="005343B9"/>
  </w:style>
  <w:style w:type="character" w:customStyle="1" w:styleId="WW-WW8Num25ztrue311">
    <w:name w:val="WW-WW8Num25ztrue311"/>
    <w:rsid w:val="005343B9"/>
  </w:style>
  <w:style w:type="character" w:customStyle="1" w:styleId="WW-WW8Num25ztrue211">
    <w:name w:val="WW-WW8Num25ztrue211"/>
    <w:rsid w:val="005343B9"/>
  </w:style>
  <w:style w:type="character" w:customStyle="1" w:styleId="WW-WW8Num25ztrue111">
    <w:name w:val="WW-WW8Num25ztrue111"/>
    <w:rsid w:val="005343B9"/>
  </w:style>
  <w:style w:type="character" w:customStyle="1" w:styleId="WW-WW8Num25ztrue41">
    <w:name w:val="WW-WW8Num25ztrue41"/>
    <w:rsid w:val="005343B9"/>
  </w:style>
  <w:style w:type="character" w:customStyle="1" w:styleId="WW-WW8Num24ztrue211">
    <w:name w:val="WW-WW8Num24ztrue211"/>
    <w:rsid w:val="005343B9"/>
  </w:style>
  <w:style w:type="character" w:customStyle="1" w:styleId="WW-WW8Num24ztrue111">
    <w:name w:val="WW-WW8Num24ztrue111"/>
    <w:rsid w:val="005343B9"/>
  </w:style>
  <w:style w:type="character" w:customStyle="1" w:styleId="WW-WW8Num23ztrue41">
    <w:name w:val="WW-WW8Num23ztrue41"/>
    <w:rsid w:val="005343B9"/>
  </w:style>
  <w:style w:type="character" w:customStyle="1" w:styleId="WW-WW8Num23ztrue311">
    <w:name w:val="WW-WW8Num23ztrue311"/>
    <w:rsid w:val="005343B9"/>
  </w:style>
  <w:style w:type="character" w:customStyle="1" w:styleId="WW-WW8Num23ztrue211">
    <w:name w:val="WW-WW8Num23ztrue211"/>
    <w:rsid w:val="005343B9"/>
  </w:style>
  <w:style w:type="character" w:customStyle="1" w:styleId="WW-WW8Num23ztrue111">
    <w:name w:val="WW-WW8Num23ztrue111"/>
    <w:rsid w:val="005343B9"/>
  </w:style>
  <w:style w:type="character" w:customStyle="1" w:styleId="WW-WW8Num22ztrue111">
    <w:name w:val="WW-WW8Num22ztrue111"/>
    <w:rsid w:val="005343B9"/>
  </w:style>
  <w:style w:type="character" w:customStyle="1" w:styleId="WW-WW8Num21ztrue111">
    <w:name w:val="WW-WW8Num21ztrue111"/>
    <w:rsid w:val="005343B9"/>
  </w:style>
  <w:style w:type="character" w:customStyle="1" w:styleId="WW-WW8Num21ztrue21">
    <w:name w:val="WW-WW8Num21ztrue21"/>
    <w:rsid w:val="005343B9"/>
  </w:style>
  <w:style w:type="character" w:customStyle="1" w:styleId="WW-WW8Num19ztrue411">
    <w:name w:val="WW-WW8Num19ztrue411"/>
    <w:rsid w:val="005343B9"/>
  </w:style>
  <w:style w:type="character" w:customStyle="1" w:styleId="WW-WW8Num19ztrue311">
    <w:name w:val="WW-WW8Num19ztrue311"/>
    <w:rsid w:val="005343B9"/>
  </w:style>
  <w:style w:type="character" w:customStyle="1" w:styleId="WW-WW8Num19ztrue211">
    <w:name w:val="WW-WW8Num19ztrue211"/>
    <w:rsid w:val="005343B9"/>
  </w:style>
  <w:style w:type="character" w:customStyle="1" w:styleId="WW-WW8Num19ztrue111">
    <w:name w:val="WW-WW8Num19ztrue111"/>
    <w:rsid w:val="005343B9"/>
  </w:style>
  <w:style w:type="character" w:customStyle="1" w:styleId="WW-WW8Num18ztrue311">
    <w:name w:val="WW-WW8Num18ztrue311"/>
    <w:rsid w:val="005343B9"/>
  </w:style>
  <w:style w:type="character" w:customStyle="1" w:styleId="WW-WW8Num18ztrue211">
    <w:name w:val="WW-WW8Num18ztrue211"/>
    <w:rsid w:val="005343B9"/>
  </w:style>
  <w:style w:type="character" w:customStyle="1" w:styleId="WW-WW8Num18ztrue111">
    <w:name w:val="WW-WW8Num18ztrue111"/>
    <w:rsid w:val="005343B9"/>
  </w:style>
  <w:style w:type="character" w:customStyle="1" w:styleId="WW-WW8Num18ztrue41">
    <w:name w:val="WW-WW8Num18ztrue41"/>
    <w:rsid w:val="005343B9"/>
  </w:style>
  <w:style w:type="character" w:customStyle="1" w:styleId="WW-WW8Num17ztrue511">
    <w:name w:val="WW-WW8Num17ztrue511"/>
    <w:rsid w:val="005343B9"/>
  </w:style>
  <w:style w:type="character" w:customStyle="1" w:styleId="WW-WW8Num17ztrue411">
    <w:name w:val="WW-WW8Num17ztrue411"/>
    <w:rsid w:val="005343B9"/>
  </w:style>
  <w:style w:type="character" w:customStyle="1" w:styleId="WW-WW8Num17ztrue311">
    <w:name w:val="WW-WW8Num17ztrue311"/>
    <w:rsid w:val="005343B9"/>
  </w:style>
  <w:style w:type="character" w:customStyle="1" w:styleId="WW-WW8Num17ztrue211">
    <w:name w:val="WW-WW8Num17ztrue211"/>
    <w:rsid w:val="005343B9"/>
  </w:style>
  <w:style w:type="character" w:customStyle="1" w:styleId="WW-WW8Num17ztrue111">
    <w:name w:val="WW-WW8Num17ztrue111"/>
    <w:rsid w:val="005343B9"/>
  </w:style>
  <w:style w:type="character" w:customStyle="1" w:styleId="WW-WW8Num17ztrue61">
    <w:name w:val="WW-WW8Num17ztrue61"/>
    <w:rsid w:val="005343B9"/>
  </w:style>
  <w:style w:type="character" w:customStyle="1" w:styleId="WW-WW8Num16ztrue411">
    <w:name w:val="WW-WW8Num16ztrue411"/>
    <w:rsid w:val="005343B9"/>
  </w:style>
  <w:style w:type="character" w:customStyle="1" w:styleId="WW-WW8Num16ztrue311">
    <w:name w:val="WW-WW8Num16ztrue311"/>
    <w:rsid w:val="005343B9"/>
  </w:style>
  <w:style w:type="character" w:customStyle="1" w:styleId="WW-WW8Num16ztrue211">
    <w:name w:val="WW-WW8Num16ztrue211"/>
    <w:rsid w:val="005343B9"/>
  </w:style>
  <w:style w:type="character" w:customStyle="1" w:styleId="WW-WW8Num16ztrue111">
    <w:name w:val="WW-WW8Num16ztrue111"/>
    <w:rsid w:val="005343B9"/>
  </w:style>
  <w:style w:type="character" w:customStyle="1" w:styleId="WW-WW8Num16ztrue51">
    <w:name w:val="WW-WW8Num16ztrue51"/>
    <w:rsid w:val="005343B9"/>
  </w:style>
  <w:style w:type="character" w:customStyle="1" w:styleId="WW-WW8Num15ztrue411">
    <w:name w:val="WW-WW8Num15ztrue411"/>
    <w:rsid w:val="005343B9"/>
  </w:style>
  <w:style w:type="character" w:customStyle="1" w:styleId="WW-WW8Num15ztrue311">
    <w:name w:val="WW-WW8Num15ztrue311"/>
    <w:rsid w:val="005343B9"/>
  </w:style>
  <w:style w:type="character" w:customStyle="1" w:styleId="WW-WW8Num15ztrue211">
    <w:name w:val="WW-WW8Num15ztrue211"/>
    <w:rsid w:val="005343B9"/>
  </w:style>
  <w:style w:type="character" w:customStyle="1" w:styleId="WW-WW8Num15ztrue111">
    <w:name w:val="WW-WW8Num15ztrue111"/>
    <w:rsid w:val="005343B9"/>
  </w:style>
  <w:style w:type="character" w:customStyle="1" w:styleId="WW-WW8Num15ztrue51">
    <w:name w:val="WW-WW8Num15ztrue51"/>
    <w:rsid w:val="005343B9"/>
  </w:style>
  <w:style w:type="character" w:customStyle="1" w:styleId="WW-WW8Num14ztrue511">
    <w:name w:val="WW-WW8Num14ztrue511"/>
    <w:rsid w:val="005343B9"/>
  </w:style>
  <w:style w:type="character" w:customStyle="1" w:styleId="WW-WW8Num14ztrue411">
    <w:name w:val="WW-WW8Num14ztrue411"/>
    <w:rsid w:val="005343B9"/>
  </w:style>
  <w:style w:type="character" w:customStyle="1" w:styleId="WW-WW8Num14ztrue311">
    <w:name w:val="WW-WW8Num14ztrue311"/>
    <w:rsid w:val="005343B9"/>
  </w:style>
  <w:style w:type="character" w:customStyle="1" w:styleId="WW-WW8Num14ztrue211">
    <w:name w:val="WW-WW8Num14ztrue211"/>
    <w:rsid w:val="005343B9"/>
  </w:style>
  <w:style w:type="character" w:customStyle="1" w:styleId="WW-WW8Num14ztrue111">
    <w:name w:val="WW-WW8Num14ztrue111"/>
    <w:rsid w:val="005343B9"/>
  </w:style>
  <w:style w:type="character" w:customStyle="1" w:styleId="WW-WW8Num14ztrue61">
    <w:name w:val="WW-WW8Num14ztrue61"/>
    <w:rsid w:val="005343B9"/>
  </w:style>
  <w:style w:type="character" w:customStyle="1" w:styleId="WW-WW8Num13ztrue411">
    <w:name w:val="WW-WW8Num13ztrue411"/>
    <w:rsid w:val="005343B9"/>
  </w:style>
  <w:style w:type="character" w:customStyle="1" w:styleId="WW-WW8Num13ztrue311">
    <w:name w:val="WW-WW8Num13ztrue311"/>
    <w:rsid w:val="005343B9"/>
  </w:style>
  <w:style w:type="character" w:customStyle="1" w:styleId="WW-WW8Num13ztrue211">
    <w:name w:val="WW-WW8Num13ztrue211"/>
    <w:rsid w:val="005343B9"/>
  </w:style>
  <w:style w:type="character" w:customStyle="1" w:styleId="WW-WW8Num13ztrue111">
    <w:name w:val="WW-WW8Num13ztrue111"/>
    <w:rsid w:val="005343B9"/>
  </w:style>
  <w:style w:type="character" w:customStyle="1" w:styleId="WW-WW8Num12ztrue211">
    <w:name w:val="WW-WW8Num12ztrue211"/>
    <w:rsid w:val="005343B9"/>
  </w:style>
  <w:style w:type="character" w:customStyle="1" w:styleId="WW-WW8Num12ztrue111">
    <w:name w:val="WW-WW8Num12ztrue111"/>
    <w:rsid w:val="005343B9"/>
  </w:style>
  <w:style w:type="character" w:customStyle="1" w:styleId="WW-WW8Num12ztrue31">
    <w:name w:val="WW-WW8Num12ztrue31"/>
    <w:rsid w:val="005343B9"/>
  </w:style>
  <w:style w:type="character" w:customStyle="1" w:styleId="WW-WW8Num11ztrue311">
    <w:name w:val="WW-WW8Num11ztrue311"/>
    <w:rsid w:val="005343B9"/>
  </w:style>
  <w:style w:type="character" w:customStyle="1" w:styleId="WW-WW8Num11ztrue211">
    <w:name w:val="WW-WW8Num11ztrue211"/>
    <w:rsid w:val="005343B9"/>
  </w:style>
  <w:style w:type="character" w:customStyle="1" w:styleId="WW-WW8Num11ztrue111">
    <w:name w:val="WW-WW8Num11ztrue111"/>
    <w:rsid w:val="005343B9"/>
  </w:style>
  <w:style w:type="character" w:customStyle="1" w:styleId="WW-WW8Num10ztrue511">
    <w:name w:val="WW-WW8Num10ztrue511"/>
    <w:rsid w:val="005343B9"/>
  </w:style>
  <w:style w:type="character" w:customStyle="1" w:styleId="WW-WW8Num10ztrue411">
    <w:name w:val="WW-WW8Num10ztrue411"/>
    <w:rsid w:val="005343B9"/>
  </w:style>
  <w:style w:type="character" w:customStyle="1" w:styleId="WW-WW8Num10ztrue311">
    <w:name w:val="WW-WW8Num10ztrue311"/>
    <w:rsid w:val="005343B9"/>
  </w:style>
  <w:style w:type="character" w:customStyle="1" w:styleId="WW-WW8Num10ztrue211">
    <w:name w:val="WW-WW8Num10ztrue211"/>
    <w:rsid w:val="005343B9"/>
  </w:style>
  <w:style w:type="character" w:customStyle="1" w:styleId="WW-WW8Num10ztrue111">
    <w:name w:val="WW-WW8Num10ztrue111"/>
    <w:rsid w:val="005343B9"/>
  </w:style>
  <w:style w:type="character" w:customStyle="1" w:styleId="WW-WW8Num10ztrue61">
    <w:name w:val="WW-WW8Num10ztrue61"/>
    <w:rsid w:val="005343B9"/>
  </w:style>
  <w:style w:type="character" w:customStyle="1" w:styleId="WW-WW8Num9ztrue311">
    <w:name w:val="WW-WW8Num9ztrue311"/>
    <w:rsid w:val="005343B9"/>
  </w:style>
  <w:style w:type="character" w:customStyle="1" w:styleId="WW-WW8Num9ztrue211">
    <w:name w:val="WW-WW8Num9ztrue211"/>
    <w:rsid w:val="005343B9"/>
  </w:style>
  <w:style w:type="character" w:customStyle="1" w:styleId="WW-WW8Num9ztrue111">
    <w:name w:val="WW-WW8Num9ztrue111"/>
    <w:rsid w:val="005343B9"/>
  </w:style>
  <w:style w:type="character" w:customStyle="1" w:styleId="WW-WW8Num8ztrue211">
    <w:name w:val="WW-WW8Num8ztrue211"/>
    <w:rsid w:val="005343B9"/>
  </w:style>
  <w:style w:type="character" w:customStyle="1" w:styleId="WW-WW8Num8ztrue111">
    <w:name w:val="WW-WW8Num8ztrue111"/>
    <w:rsid w:val="005343B9"/>
  </w:style>
  <w:style w:type="character" w:customStyle="1" w:styleId="WW-WW8Num7ztrue411">
    <w:name w:val="WW-WW8Num7ztrue411"/>
    <w:rsid w:val="005343B9"/>
  </w:style>
  <w:style w:type="character" w:customStyle="1" w:styleId="WW-WW8Num7ztrue311">
    <w:name w:val="WW-WW8Num7ztrue311"/>
    <w:rsid w:val="005343B9"/>
  </w:style>
  <w:style w:type="character" w:customStyle="1" w:styleId="WW-WW8Num7ztrue211">
    <w:name w:val="WW-WW8Num7ztrue211"/>
    <w:rsid w:val="005343B9"/>
  </w:style>
  <w:style w:type="character" w:customStyle="1" w:styleId="WW-WW8Num7ztrue111">
    <w:name w:val="WW-WW8Num7ztrue111"/>
    <w:rsid w:val="005343B9"/>
  </w:style>
  <w:style w:type="character" w:customStyle="1" w:styleId="WW-WW8Num7ztrue51">
    <w:name w:val="WW-WW8Num7ztrue51"/>
    <w:rsid w:val="005343B9"/>
  </w:style>
  <w:style w:type="character" w:customStyle="1" w:styleId="WW-WW8Num6ztrue111">
    <w:name w:val="WW-WW8Num6ztrue111"/>
    <w:rsid w:val="005343B9"/>
  </w:style>
  <w:style w:type="character" w:customStyle="1" w:styleId="WW-WW8Num5ztrue511">
    <w:name w:val="WW-WW8Num5ztrue511"/>
    <w:rsid w:val="005343B9"/>
  </w:style>
  <w:style w:type="character" w:customStyle="1" w:styleId="WW-WW8Num5ztrue411">
    <w:name w:val="WW-WW8Num5ztrue411"/>
    <w:rsid w:val="005343B9"/>
  </w:style>
  <w:style w:type="character" w:customStyle="1" w:styleId="WW-WW8Num5ztrue311">
    <w:name w:val="WW-WW8Num5ztrue311"/>
    <w:rsid w:val="005343B9"/>
  </w:style>
  <w:style w:type="character" w:customStyle="1" w:styleId="WW-WW8Num5ztrue211">
    <w:name w:val="WW-WW8Num5ztrue211"/>
    <w:rsid w:val="005343B9"/>
  </w:style>
  <w:style w:type="character" w:customStyle="1" w:styleId="WW-WW8Num5ztrue111">
    <w:name w:val="WW-WW8Num5ztrue111"/>
    <w:rsid w:val="005343B9"/>
  </w:style>
  <w:style w:type="character" w:customStyle="1" w:styleId="WW-WW8Num5ztrue61">
    <w:name w:val="WW-WW8Num5ztrue61"/>
    <w:rsid w:val="005343B9"/>
  </w:style>
  <w:style w:type="character" w:customStyle="1" w:styleId="WW-WW8Num4ztrue511">
    <w:name w:val="WW-WW8Num4ztrue511"/>
    <w:rsid w:val="005343B9"/>
  </w:style>
  <w:style w:type="character" w:customStyle="1" w:styleId="WW-WW8Num4ztrue411">
    <w:name w:val="WW-WW8Num4ztrue411"/>
    <w:rsid w:val="005343B9"/>
  </w:style>
  <w:style w:type="character" w:customStyle="1" w:styleId="WW-WW8Num4ztrue311">
    <w:name w:val="WW-WW8Num4ztrue311"/>
    <w:rsid w:val="005343B9"/>
  </w:style>
  <w:style w:type="character" w:customStyle="1" w:styleId="WW-WW8Num4ztrue211">
    <w:name w:val="WW-WW8Num4ztrue211"/>
    <w:rsid w:val="005343B9"/>
  </w:style>
  <w:style w:type="character" w:customStyle="1" w:styleId="WW-WW8Num4ztrue111">
    <w:name w:val="WW-WW8Num4ztrue111"/>
    <w:rsid w:val="005343B9"/>
  </w:style>
  <w:style w:type="character" w:customStyle="1" w:styleId="WW-WW8Num4ztrue61">
    <w:name w:val="WW-WW8Num4ztrue61"/>
    <w:rsid w:val="005343B9"/>
  </w:style>
  <w:style w:type="character" w:customStyle="1" w:styleId="WW-WW8Num26ztrue41">
    <w:name w:val="WW-WW8Num26ztrue41"/>
    <w:rsid w:val="005343B9"/>
  </w:style>
  <w:style w:type="character" w:customStyle="1" w:styleId="WW-WW8Num26ztrue31">
    <w:name w:val="WW-WW8Num26ztrue31"/>
    <w:rsid w:val="005343B9"/>
  </w:style>
  <w:style w:type="character" w:customStyle="1" w:styleId="WW-WW8Num26ztrue21">
    <w:name w:val="WW-WW8Num26ztrue21"/>
    <w:rsid w:val="005343B9"/>
  </w:style>
  <w:style w:type="character" w:customStyle="1" w:styleId="WW-WW8Num26ztrue11">
    <w:name w:val="WW-WW8Num26ztrue11"/>
    <w:rsid w:val="005343B9"/>
  </w:style>
  <w:style w:type="character" w:customStyle="1" w:styleId="WW-WW8Num26ztrue5">
    <w:name w:val="WW-WW8Num26ztrue5"/>
    <w:rsid w:val="005343B9"/>
  </w:style>
  <w:style w:type="character" w:customStyle="1" w:styleId="WW-WW8Num25ztrue31">
    <w:name w:val="WW-WW8Num25ztrue31"/>
    <w:rsid w:val="005343B9"/>
  </w:style>
  <w:style w:type="character" w:customStyle="1" w:styleId="WW-WW8Num25ztrue21">
    <w:name w:val="WW-WW8Num25ztrue21"/>
    <w:rsid w:val="005343B9"/>
  </w:style>
  <w:style w:type="character" w:customStyle="1" w:styleId="WW-WW8Num25ztrue11">
    <w:name w:val="WW-WW8Num25ztrue11"/>
    <w:rsid w:val="005343B9"/>
  </w:style>
  <w:style w:type="character" w:customStyle="1" w:styleId="WW-WW8Num25ztrue4">
    <w:name w:val="WW-WW8Num25ztrue4"/>
    <w:rsid w:val="005343B9"/>
  </w:style>
  <w:style w:type="character" w:customStyle="1" w:styleId="WW-WW8Num23ztrue31">
    <w:name w:val="WW-WW8Num23ztrue31"/>
    <w:rsid w:val="005343B9"/>
  </w:style>
  <w:style w:type="character" w:customStyle="1" w:styleId="WW-WW8Num23ztrue21">
    <w:name w:val="WW-WW8Num23ztrue21"/>
    <w:rsid w:val="005343B9"/>
  </w:style>
  <w:style w:type="character" w:customStyle="1" w:styleId="WW-WW8Num23ztrue11">
    <w:name w:val="WW-WW8Num23ztrue11"/>
    <w:rsid w:val="005343B9"/>
  </w:style>
  <w:style w:type="character" w:customStyle="1" w:styleId="WW-WW8Num21ztrue11">
    <w:name w:val="WW-WW8Num21ztrue11"/>
    <w:rsid w:val="005343B9"/>
  </w:style>
  <w:style w:type="character" w:customStyle="1" w:styleId="WW-WW8Num18ztrue31">
    <w:name w:val="WW-WW8Num18ztrue31"/>
    <w:rsid w:val="005343B9"/>
  </w:style>
  <w:style w:type="character" w:customStyle="1" w:styleId="WW-WW8Num18ztrue4">
    <w:name w:val="WW-WW8Num18ztrue4"/>
    <w:rsid w:val="005343B9"/>
  </w:style>
  <w:style w:type="character" w:customStyle="1" w:styleId="WW-WW8Num16ztrue41">
    <w:name w:val="WW-WW8Num16ztrue41"/>
    <w:rsid w:val="005343B9"/>
  </w:style>
  <w:style w:type="character" w:customStyle="1" w:styleId="WW-WW8Num15ztrue41">
    <w:name w:val="WW-WW8Num15ztrue41"/>
    <w:rsid w:val="005343B9"/>
  </w:style>
  <w:style w:type="character" w:customStyle="1" w:styleId="WW-WW8Num15ztrue31">
    <w:name w:val="WW-WW8Num15ztrue31"/>
    <w:rsid w:val="005343B9"/>
  </w:style>
  <w:style w:type="character" w:customStyle="1" w:styleId="WW-WW8Num15ztrue21">
    <w:name w:val="WW-WW8Num15ztrue21"/>
    <w:rsid w:val="005343B9"/>
  </w:style>
  <w:style w:type="character" w:customStyle="1" w:styleId="WW-WW8Num15ztrue11">
    <w:name w:val="WW-WW8Num15ztrue11"/>
    <w:rsid w:val="005343B9"/>
  </w:style>
  <w:style w:type="character" w:customStyle="1" w:styleId="WW-WW8Num15ztrue5">
    <w:name w:val="WW-WW8Num15ztrue5"/>
    <w:rsid w:val="005343B9"/>
  </w:style>
  <w:style w:type="character" w:customStyle="1" w:styleId="WW-WW8Num14ztrue51">
    <w:name w:val="WW-WW8Num14ztrue51"/>
    <w:rsid w:val="005343B9"/>
  </w:style>
  <w:style w:type="character" w:customStyle="1" w:styleId="WW-WW8Num14ztrue41">
    <w:name w:val="WW-WW8Num14ztrue41"/>
    <w:rsid w:val="005343B9"/>
  </w:style>
  <w:style w:type="character" w:customStyle="1" w:styleId="WW-WW8Num14ztrue31">
    <w:name w:val="WW-WW8Num14ztrue31"/>
    <w:rsid w:val="005343B9"/>
  </w:style>
  <w:style w:type="character" w:customStyle="1" w:styleId="WW-WW8Num14ztrue21">
    <w:name w:val="WW-WW8Num14ztrue21"/>
    <w:rsid w:val="005343B9"/>
  </w:style>
  <w:style w:type="character" w:customStyle="1" w:styleId="WW-WW8Num14ztrue11">
    <w:name w:val="WW-WW8Num14ztrue11"/>
    <w:rsid w:val="005343B9"/>
  </w:style>
  <w:style w:type="character" w:customStyle="1" w:styleId="WW-WW8Num14ztrue6">
    <w:name w:val="WW-WW8Num14ztrue6"/>
    <w:rsid w:val="005343B9"/>
  </w:style>
  <w:style w:type="character" w:customStyle="1" w:styleId="WW-WW8Num12ztrue21">
    <w:name w:val="WW-WW8Num12ztrue21"/>
    <w:rsid w:val="005343B9"/>
  </w:style>
  <w:style w:type="character" w:customStyle="1" w:styleId="WW-WW8Num12ztrue11">
    <w:name w:val="WW-WW8Num12ztrue11"/>
    <w:rsid w:val="005343B9"/>
  </w:style>
  <w:style w:type="character" w:customStyle="1" w:styleId="WW-WW8Num12ztrue3">
    <w:name w:val="WW-WW8Num12ztrue3"/>
    <w:rsid w:val="005343B9"/>
  </w:style>
  <w:style w:type="character" w:customStyle="1" w:styleId="WW-WW8Num7ztrue41">
    <w:name w:val="WW-WW8Num7ztrue41"/>
    <w:rsid w:val="005343B9"/>
  </w:style>
  <w:style w:type="character" w:customStyle="1" w:styleId="WW-WW8Num7ztrue5">
    <w:name w:val="WW-WW8Num7ztrue5"/>
    <w:rsid w:val="005343B9"/>
  </w:style>
  <w:style w:type="character" w:customStyle="1" w:styleId="WW-WW8Num26ztrue4">
    <w:name w:val="WW-WW8Num26ztrue4"/>
    <w:rsid w:val="005343B9"/>
  </w:style>
  <w:style w:type="character" w:customStyle="1" w:styleId="WW-WW8Num26ztrue3">
    <w:name w:val="WW-WW8Num26ztrue3"/>
    <w:rsid w:val="005343B9"/>
  </w:style>
  <w:style w:type="character" w:customStyle="1" w:styleId="WW-WW8Num26ztrue2">
    <w:name w:val="WW-WW8Num26ztrue2"/>
    <w:rsid w:val="005343B9"/>
  </w:style>
  <w:style w:type="character" w:customStyle="1" w:styleId="WW-WW8Num26ztrue1">
    <w:name w:val="WW-WW8Num26ztrue1"/>
    <w:rsid w:val="005343B9"/>
  </w:style>
  <w:style w:type="character" w:customStyle="1" w:styleId="WW-WW8Num26ztrue">
    <w:name w:val="WW-WW8Num26ztrue"/>
    <w:rsid w:val="005343B9"/>
  </w:style>
  <w:style w:type="character" w:customStyle="1" w:styleId="WW8Num26ztrue">
    <w:name w:val="WW8Num26ztrue"/>
    <w:rsid w:val="005343B9"/>
  </w:style>
  <w:style w:type="character" w:customStyle="1" w:styleId="WW8Num26zfalse">
    <w:name w:val="WW8Num26zfalse"/>
    <w:rsid w:val="005343B9"/>
  </w:style>
  <w:style w:type="character" w:customStyle="1" w:styleId="WW-WW8Num25ztrue3">
    <w:name w:val="WW-WW8Num25ztrue3"/>
    <w:rsid w:val="005343B9"/>
  </w:style>
  <w:style w:type="character" w:customStyle="1" w:styleId="WW-WW8Num25ztrue2">
    <w:name w:val="WW-WW8Num25ztrue2"/>
    <w:rsid w:val="005343B9"/>
  </w:style>
  <w:style w:type="character" w:customStyle="1" w:styleId="WW-WW8Num25ztrue1">
    <w:name w:val="WW-WW8Num25ztrue1"/>
    <w:rsid w:val="005343B9"/>
  </w:style>
  <w:style w:type="character" w:customStyle="1" w:styleId="WW-WW8Num25ztrue">
    <w:name w:val="WW-WW8Num25ztrue"/>
    <w:rsid w:val="005343B9"/>
  </w:style>
  <w:style w:type="character" w:customStyle="1" w:styleId="WW8Num25ztrue">
    <w:name w:val="WW8Num25ztrue"/>
    <w:rsid w:val="005343B9"/>
    <w:rPr>
      <w:b/>
      <w:bCs/>
    </w:rPr>
  </w:style>
  <w:style w:type="character" w:customStyle="1" w:styleId="WW-WW8Num15ztrue4">
    <w:name w:val="WW-WW8Num15ztrue4"/>
    <w:rsid w:val="005343B9"/>
  </w:style>
  <w:style w:type="character" w:customStyle="1" w:styleId="WW-WW8Num15ztrue3">
    <w:name w:val="WW-WW8Num15ztrue3"/>
    <w:rsid w:val="005343B9"/>
  </w:style>
  <w:style w:type="character" w:customStyle="1" w:styleId="WW-WW8Num15ztrue2">
    <w:name w:val="WW-WW8Num15ztrue2"/>
    <w:rsid w:val="005343B9"/>
  </w:style>
  <w:style w:type="character" w:customStyle="1" w:styleId="WW-WW8Num15ztrue1">
    <w:name w:val="WW-WW8Num15ztrue1"/>
    <w:rsid w:val="005343B9"/>
  </w:style>
  <w:style w:type="character" w:customStyle="1" w:styleId="WW-WW8Num15ztrue">
    <w:name w:val="WW-WW8Num15ztrue"/>
    <w:rsid w:val="005343B9"/>
  </w:style>
  <w:style w:type="character" w:customStyle="1" w:styleId="WW8Num15ztrue">
    <w:name w:val="WW8Num15ztrue"/>
    <w:rsid w:val="005343B9"/>
  </w:style>
  <w:style w:type="character" w:customStyle="1" w:styleId="WW-WW8Num14ztrue5">
    <w:name w:val="WW-WW8Num14ztrue5"/>
    <w:rsid w:val="005343B9"/>
  </w:style>
  <w:style w:type="character" w:customStyle="1" w:styleId="WW-WW8Num14ztrue4">
    <w:name w:val="WW-WW8Num14ztrue4"/>
    <w:rsid w:val="005343B9"/>
  </w:style>
  <w:style w:type="character" w:customStyle="1" w:styleId="WW-WW8Num14ztrue3">
    <w:name w:val="WW-WW8Num14ztrue3"/>
    <w:rsid w:val="005343B9"/>
  </w:style>
  <w:style w:type="character" w:customStyle="1" w:styleId="WW-WW8Num14ztrue2">
    <w:name w:val="WW-WW8Num14ztrue2"/>
    <w:rsid w:val="005343B9"/>
  </w:style>
  <w:style w:type="character" w:customStyle="1" w:styleId="WW-WW8Num14ztrue1">
    <w:name w:val="WW-WW8Num14ztrue1"/>
    <w:rsid w:val="005343B9"/>
  </w:style>
  <w:style w:type="character" w:customStyle="1" w:styleId="WW-WW8Num14ztrue">
    <w:name w:val="WW-WW8Num14ztrue"/>
    <w:rsid w:val="005343B9"/>
  </w:style>
  <w:style w:type="character" w:customStyle="1" w:styleId="WW8Num14ztrue">
    <w:name w:val="WW8Num14ztrue"/>
    <w:rsid w:val="005343B9"/>
  </w:style>
  <w:style w:type="character" w:customStyle="1" w:styleId="WW-WW8Num12ztrue2">
    <w:name w:val="WW-WW8Num12ztrue2"/>
    <w:rsid w:val="005343B9"/>
  </w:style>
  <w:style w:type="character" w:customStyle="1" w:styleId="WW-WW8Num12ztrue1">
    <w:name w:val="WW-WW8Num12ztrue1"/>
    <w:rsid w:val="005343B9"/>
  </w:style>
  <w:style w:type="character" w:customStyle="1" w:styleId="WW-WW8Num12ztrue">
    <w:name w:val="WW-WW8Num12ztrue"/>
    <w:rsid w:val="005343B9"/>
  </w:style>
  <w:style w:type="character" w:customStyle="1" w:styleId="WW8Num12ztrue">
    <w:name w:val="WW8Num12ztrue"/>
    <w:rsid w:val="005343B9"/>
  </w:style>
  <w:style w:type="character" w:customStyle="1" w:styleId="WW8Num26z8">
    <w:name w:val="WW8Num26z8"/>
    <w:rsid w:val="005343B9"/>
  </w:style>
  <w:style w:type="character" w:customStyle="1" w:styleId="WW8Num26z7">
    <w:name w:val="WW8Num26z7"/>
    <w:rsid w:val="005343B9"/>
  </w:style>
  <w:style w:type="character" w:customStyle="1" w:styleId="WW8Num26z6">
    <w:name w:val="WW8Num26z6"/>
    <w:rsid w:val="005343B9"/>
  </w:style>
  <w:style w:type="character" w:customStyle="1" w:styleId="WW8Num26z5">
    <w:name w:val="WW8Num26z5"/>
    <w:rsid w:val="005343B9"/>
  </w:style>
  <w:style w:type="character" w:customStyle="1" w:styleId="WW8Num26z4">
    <w:name w:val="WW8Num26z4"/>
    <w:rsid w:val="005343B9"/>
  </w:style>
  <w:style w:type="character" w:customStyle="1" w:styleId="WW8Num26z3">
    <w:name w:val="WW8Num26z3"/>
    <w:rsid w:val="005343B9"/>
  </w:style>
  <w:style w:type="character" w:customStyle="1" w:styleId="WW8Num26z2">
    <w:name w:val="WW8Num26z2"/>
    <w:rsid w:val="005343B9"/>
    <w:rPr>
      <w:rFonts w:cs="Arial"/>
    </w:rPr>
  </w:style>
  <w:style w:type="character" w:customStyle="1" w:styleId="WW8Num26z1">
    <w:name w:val="WW8Num26z1"/>
    <w:rsid w:val="005343B9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26z0">
    <w:name w:val="WW8Num26z0"/>
    <w:rsid w:val="005343B9"/>
  </w:style>
  <w:style w:type="character" w:customStyle="1" w:styleId="ListLabel5">
    <w:name w:val="ListLabel 5"/>
    <w:rsid w:val="005343B9"/>
    <w:rPr>
      <w:b/>
      <w:sz w:val="24"/>
      <w:szCs w:val="24"/>
    </w:rPr>
  </w:style>
  <w:style w:type="character" w:customStyle="1" w:styleId="ListLabel6">
    <w:name w:val="ListLabel 6"/>
    <w:rsid w:val="005343B9"/>
    <w:rPr>
      <w:b/>
      <w:sz w:val="24"/>
      <w:szCs w:val="24"/>
    </w:rPr>
  </w:style>
  <w:style w:type="character" w:customStyle="1" w:styleId="ListLabel7">
    <w:name w:val="ListLabel 7"/>
    <w:rsid w:val="005343B9"/>
    <w:rPr>
      <w:b w:val="0"/>
      <w:color w:val="00000A"/>
      <w:sz w:val="24"/>
    </w:rPr>
  </w:style>
  <w:style w:type="character" w:customStyle="1" w:styleId="ListLabel8">
    <w:name w:val="ListLabel 8"/>
    <w:rsid w:val="005343B9"/>
    <w:rPr>
      <w:b/>
      <w:sz w:val="24"/>
    </w:rPr>
  </w:style>
  <w:style w:type="character" w:styleId="Nmerodepgina">
    <w:name w:val="page number"/>
    <w:rsid w:val="005343B9"/>
    <w:rPr>
      <w:rFonts w:cs="Times New Roman"/>
    </w:rPr>
  </w:style>
  <w:style w:type="character" w:customStyle="1" w:styleId="Refdecomentrio3">
    <w:name w:val="Ref. de comentário3"/>
    <w:rsid w:val="005343B9"/>
    <w:rPr>
      <w:rFonts w:cs="Times New Roman"/>
      <w:sz w:val="16"/>
    </w:rPr>
  </w:style>
  <w:style w:type="character" w:customStyle="1" w:styleId="CITE">
    <w:name w:val="CITE"/>
    <w:rsid w:val="005343B9"/>
    <w:rPr>
      <w:i/>
      <w:iCs w:val="0"/>
    </w:rPr>
  </w:style>
  <w:style w:type="paragraph" w:customStyle="1" w:styleId="Ttulo10">
    <w:name w:val="Título10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343B9"/>
    <w:pPr>
      <w:spacing w:after="120"/>
    </w:pPr>
  </w:style>
  <w:style w:type="paragraph" w:styleId="Lista">
    <w:name w:val="List"/>
    <w:basedOn w:val="Corpodetexto"/>
    <w:rsid w:val="005343B9"/>
    <w:rPr>
      <w:rFonts w:cs="Tahoma"/>
    </w:rPr>
  </w:style>
  <w:style w:type="paragraph" w:styleId="Legenda">
    <w:name w:val="caption"/>
    <w:basedOn w:val="Normal"/>
    <w:qFormat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343B9"/>
    <w:pPr>
      <w:suppressLineNumbers/>
    </w:pPr>
    <w:rPr>
      <w:rFonts w:cs="Tahoma"/>
    </w:rPr>
  </w:style>
  <w:style w:type="paragraph" w:customStyle="1" w:styleId="Ttulo60">
    <w:name w:val="Título6"/>
    <w:basedOn w:val="Normal"/>
    <w:next w:val="Corpodetexto"/>
    <w:rsid w:val="005343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8">
    <w:name w:val="Título8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5343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rsid w:val="005343B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40">
    <w:name w:val="Título4"/>
    <w:basedOn w:val="Normal"/>
    <w:next w:val="Corpodetexto"/>
    <w:rsid w:val="005343B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5343B9"/>
    <w:pPr>
      <w:spacing w:before="280" w:after="280"/>
    </w:pPr>
  </w:style>
  <w:style w:type="paragraph" w:styleId="Rodap">
    <w:name w:val="footer"/>
    <w:basedOn w:val="Normal"/>
    <w:rsid w:val="005343B9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uiPriority w:val="99"/>
    <w:rsid w:val="005343B9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5343B9"/>
    <w:pPr>
      <w:suppressLineNumbers/>
    </w:pPr>
  </w:style>
  <w:style w:type="paragraph" w:customStyle="1" w:styleId="Contedodatabela">
    <w:name w:val="Conteúdo da tabela"/>
    <w:basedOn w:val="Normal"/>
    <w:rsid w:val="005343B9"/>
    <w:pPr>
      <w:suppressLineNumbers/>
    </w:pPr>
  </w:style>
  <w:style w:type="paragraph" w:customStyle="1" w:styleId="Ttulodetabela">
    <w:name w:val="Título de tabela"/>
    <w:basedOn w:val="Contedodetabela"/>
    <w:rsid w:val="005343B9"/>
    <w:pPr>
      <w:jc w:val="center"/>
    </w:pPr>
    <w:rPr>
      <w:b/>
      <w:bCs/>
    </w:rPr>
  </w:style>
  <w:style w:type="paragraph" w:styleId="Textodebalo">
    <w:name w:val="Balloon Text"/>
    <w:basedOn w:val="Normal"/>
    <w:rsid w:val="005343B9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5343B9"/>
  </w:style>
  <w:style w:type="paragraph" w:customStyle="1" w:styleId="BodyText21">
    <w:name w:val="Body Text 21"/>
    <w:basedOn w:val="Normal"/>
    <w:rsid w:val="005343B9"/>
    <w:pPr>
      <w:widowControl/>
      <w:jc w:val="both"/>
    </w:pPr>
    <w:rPr>
      <w:rFonts w:eastAsia="Times New Roman"/>
    </w:rPr>
  </w:style>
  <w:style w:type="paragraph" w:customStyle="1" w:styleId="Corpodetexto21">
    <w:name w:val="Corpo de texto 21"/>
    <w:basedOn w:val="Normal"/>
    <w:rsid w:val="005343B9"/>
    <w:pPr>
      <w:spacing w:before="240"/>
      <w:jc w:val="both"/>
    </w:pPr>
    <w:rPr>
      <w:szCs w:val="20"/>
    </w:rPr>
  </w:style>
  <w:style w:type="paragraph" w:customStyle="1" w:styleId="Normalesquerda">
    <w:name w:val="Normal + À esquerda"/>
    <w:basedOn w:val="Normal"/>
    <w:rsid w:val="005343B9"/>
    <w:pPr>
      <w:snapToGrid w:val="0"/>
      <w:ind w:left="34" w:firstLine="24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5343B9"/>
    <w:pPr>
      <w:ind w:left="720"/>
    </w:pPr>
  </w:style>
  <w:style w:type="paragraph" w:customStyle="1" w:styleId="tj">
    <w:name w:val="tj"/>
    <w:basedOn w:val="Normal"/>
    <w:rsid w:val="005343B9"/>
    <w:pPr>
      <w:spacing w:before="280" w:after="280"/>
    </w:pPr>
  </w:style>
  <w:style w:type="paragraph" w:customStyle="1" w:styleId="Normal1">
    <w:name w:val="Normal1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Saudao1">
    <w:name w:val="Saudação1"/>
    <w:basedOn w:val="Normal"/>
    <w:rsid w:val="005343B9"/>
    <w:pPr>
      <w:jc w:val="both"/>
    </w:pPr>
    <w:rPr>
      <w:rFonts w:ascii="Arial" w:eastAsia="Arial Unicode MS" w:hAnsi="Arial" w:cs="Calibri"/>
      <w:szCs w:val="20"/>
    </w:rPr>
  </w:style>
  <w:style w:type="paragraph" w:customStyle="1" w:styleId="Textodecomentrio1">
    <w:name w:val="Texto de comentário1"/>
    <w:basedOn w:val="Normal"/>
    <w:rsid w:val="005343B9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5343B9"/>
    <w:rPr>
      <w:b/>
      <w:bCs/>
    </w:rPr>
  </w:style>
  <w:style w:type="paragraph" w:customStyle="1" w:styleId="Ttulocentralizado">
    <w:name w:val="Título centralizado"/>
    <w:basedOn w:val="Ttulo3"/>
    <w:rsid w:val="005343B9"/>
    <w:pPr>
      <w:keepNext w:val="0"/>
      <w:keepLines/>
      <w:suppressAutoHyphens w:val="0"/>
      <w:spacing w:before="0" w:after="0"/>
      <w:ind w:right="-68"/>
      <w:jc w:val="both"/>
    </w:pPr>
    <w:rPr>
      <w:rFonts w:ascii="Arial" w:eastAsia="Times New Roman" w:hAnsi="Arial" w:cs="Times New Roman"/>
      <w:bCs w:val="0"/>
      <w:szCs w:val="20"/>
      <w:u w:val="single"/>
    </w:rPr>
  </w:style>
  <w:style w:type="paragraph" w:customStyle="1" w:styleId="Padro">
    <w:name w:val="Padrão"/>
    <w:rsid w:val="005343B9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5343B9"/>
  </w:style>
  <w:style w:type="paragraph" w:customStyle="1" w:styleId="Citao1">
    <w:name w:val="Citação1"/>
    <w:basedOn w:val="Normal"/>
    <w:rsid w:val="005343B9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</w:rPr>
  </w:style>
  <w:style w:type="paragraph" w:customStyle="1" w:styleId="PargrafodaLista1">
    <w:name w:val="Parágrafo da Lista1"/>
    <w:basedOn w:val="Normal"/>
    <w:rsid w:val="005343B9"/>
    <w:pPr>
      <w:ind w:left="720"/>
      <w:contextualSpacing/>
    </w:pPr>
  </w:style>
  <w:style w:type="paragraph" w:styleId="Recuodecorpodetexto">
    <w:name w:val="Body Text Indent"/>
    <w:basedOn w:val="Normal"/>
    <w:rsid w:val="005343B9"/>
    <w:pPr>
      <w:spacing w:after="120"/>
      <w:ind w:left="283"/>
    </w:pPr>
  </w:style>
  <w:style w:type="paragraph" w:customStyle="1" w:styleId="Corpodetexto22">
    <w:name w:val="Corpo de texto 22"/>
    <w:basedOn w:val="Normal"/>
    <w:rsid w:val="005343B9"/>
    <w:pPr>
      <w:spacing w:after="120" w:line="480" w:lineRule="auto"/>
    </w:pPr>
  </w:style>
  <w:style w:type="paragraph" w:customStyle="1" w:styleId="Corpodetexto31">
    <w:name w:val="Corpo de texto 31"/>
    <w:basedOn w:val="Normal"/>
    <w:rsid w:val="005343B9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rsid w:val="005343B9"/>
    <w:pPr>
      <w:spacing w:after="120" w:line="480" w:lineRule="auto"/>
      <w:ind w:left="283"/>
    </w:pPr>
  </w:style>
  <w:style w:type="paragraph" w:customStyle="1" w:styleId="Item">
    <w:name w:val="Item"/>
    <w:basedOn w:val="Normal"/>
    <w:rsid w:val="005343B9"/>
    <w:pPr>
      <w:widowControl/>
      <w:numPr>
        <w:numId w:val="4"/>
      </w:numPr>
      <w:suppressAutoHyphens w:val="0"/>
      <w:overflowPunct w:val="0"/>
      <w:autoSpaceDE w:val="0"/>
      <w:spacing w:before="480"/>
      <w:textAlignment w:val="baseline"/>
    </w:pPr>
    <w:rPr>
      <w:rFonts w:ascii="Arial" w:eastAsia="Times New Roman" w:hAnsi="Arial" w:cs="Arial"/>
      <w:b/>
      <w:szCs w:val="20"/>
    </w:rPr>
  </w:style>
  <w:style w:type="paragraph" w:customStyle="1" w:styleId="p1">
    <w:name w:val="p1"/>
    <w:basedOn w:val="Normal"/>
    <w:rsid w:val="005343B9"/>
    <w:pPr>
      <w:tabs>
        <w:tab w:val="left" w:pos="720"/>
      </w:tabs>
      <w:suppressAutoHyphens w:val="0"/>
      <w:spacing w:line="260" w:lineRule="atLeast"/>
      <w:jc w:val="both"/>
    </w:pPr>
    <w:rPr>
      <w:rFonts w:eastAsia="Times New Roman"/>
      <w:szCs w:val="20"/>
    </w:rPr>
  </w:style>
  <w:style w:type="paragraph" w:customStyle="1" w:styleId="WW-Corpodetexto3">
    <w:name w:val="WW-Corpo de texto 3"/>
    <w:basedOn w:val="Normal"/>
    <w:rsid w:val="005343B9"/>
    <w:pPr>
      <w:widowControl/>
      <w:suppressAutoHyphens w:val="0"/>
      <w:spacing w:line="360" w:lineRule="auto"/>
      <w:jc w:val="both"/>
    </w:pPr>
    <w:rPr>
      <w:rFonts w:ascii="Verdana" w:eastAsia="Times New Roman" w:hAnsi="Verdana" w:cs="Verdana"/>
      <w:szCs w:val="20"/>
    </w:rPr>
  </w:style>
  <w:style w:type="paragraph" w:customStyle="1" w:styleId="PADRO0">
    <w:name w:val="PADRÃO"/>
    <w:rsid w:val="005343B9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SimSun" w:hAnsi="Ecofont_Spranq_eco_Sans" w:cs="Mangal"/>
      <w:kern w:val="1"/>
      <w:szCs w:val="24"/>
      <w:lang w:eastAsia="zh-CN" w:bidi="hi-IN"/>
    </w:rPr>
  </w:style>
  <w:style w:type="paragraph" w:customStyle="1" w:styleId="Textodecomentrio2">
    <w:name w:val="Texto de comentário2"/>
    <w:basedOn w:val="Normal"/>
    <w:rsid w:val="005343B9"/>
    <w:rPr>
      <w:sz w:val="20"/>
      <w:szCs w:val="20"/>
    </w:rPr>
  </w:style>
  <w:style w:type="paragraph" w:customStyle="1" w:styleId="Corpodetexto23">
    <w:name w:val="Corpo de texto 23"/>
    <w:basedOn w:val="Normal"/>
    <w:rsid w:val="005343B9"/>
    <w:pPr>
      <w:widowControl/>
      <w:suppressAutoHyphens w:val="0"/>
    </w:pPr>
    <w:rPr>
      <w:rFonts w:eastAsia="Times New Roman"/>
      <w:b/>
      <w:sz w:val="28"/>
      <w:szCs w:val="20"/>
    </w:rPr>
  </w:style>
  <w:style w:type="paragraph" w:customStyle="1" w:styleId="Pargrafoalinhadoaottulo">
    <w:name w:val="Parágrafo alinhado ao título"/>
    <w:basedOn w:val="Recuodecorpodetexto"/>
    <w:rsid w:val="005343B9"/>
    <w:pPr>
      <w:widowControl/>
      <w:suppressAutoHyphens w:val="0"/>
    </w:pPr>
    <w:rPr>
      <w:rFonts w:eastAsia="Times New Roman"/>
    </w:rPr>
  </w:style>
  <w:style w:type="paragraph" w:customStyle="1" w:styleId="LO-Normal">
    <w:name w:val="LO-Normal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WW-Normal">
    <w:name w:val="WW-Normal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rsid w:val="005343B9"/>
    <w:pPr>
      <w:ind w:firstLine="709"/>
    </w:pPr>
  </w:style>
  <w:style w:type="paragraph" w:customStyle="1" w:styleId="Citaes">
    <w:name w:val="Citações"/>
    <w:basedOn w:val="Normal"/>
    <w:rsid w:val="005343B9"/>
    <w:pPr>
      <w:spacing w:after="283"/>
      <w:ind w:left="567" w:right="567"/>
    </w:pPr>
  </w:style>
  <w:style w:type="paragraph" w:customStyle="1" w:styleId="Default">
    <w:name w:val="Default"/>
    <w:rsid w:val="005343B9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PargrafodaLista10">
    <w:name w:val="Parágrafo da Lista1"/>
    <w:basedOn w:val="Normal"/>
    <w:rsid w:val="005343B9"/>
    <w:pPr>
      <w:widowControl/>
      <w:ind w:left="708"/>
    </w:pPr>
    <w:rPr>
      <w:rFonts w:eastAsia="Calibri"/>
      <w:sz w:val="20"/>
      <w:szCs w:val="20"/>
    </w:rPr>
  </w:style>
  <w:style w:type="paragraph" w:customStyle="1" w:styleId="SemEspaamento1">
    <w:name w:val="Sem Espaçamento1"/>
    <w:rsid w:val="005343B9"/>
    <w:pPr>
      <w:suppressAutoHyphens/>
    </w:pPr>
    <w:rPr>
      <w:rFonts w:ascii="Liberation Serif" w:hAnsi="Liberation Serif" w:cs="Arial"/>
      <w:sz w:val="24"/>
      <w:szCs w:val="24"/>
      <w:lang w:eastAsia="en-US" w:bidi="hi-IN"/>
    </w:rPr>
  </w:style>
  <w:style w:type="paragraph" w:customStyle="1" w:styleId="TtulodaTabela">
    <w:name w:val="Título da Tabela"/>
    <w:basedOn w:val="Normal"/>
    <w:rsid w:val="005343B9"/>
    <w:pPr>
      <w:suppressLineNumbers/>
      <w:spacing w:after="120"/>
      <w:ind w:left="1985"/>
      <w:jc w:val="center"/>
    </w:pPr>
    <w:rPr>
      <w:rFonts w:eastAsia="Arial Unicode MS"/>
      <w:b/>
      <w:bCs/>
      <w:i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6537F-26B1-4558-B2B0-5EDABB9E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lenara</cp:lastModifiedBy>
  <cp:revision>3</cp:revision>
  <cp:lastPrinted>2017-11-29T13:24:00Z</cp:lastPrinted>
  <dcterms:created xsi:type="dcterms:W3CDTF">2017-12-01T11:24:00Z</dcterms:created>
  <dcterms:modified xsi:type="dcterms:W3CDTF">2017-12-01T11:24:00Z</dcterms:modified>
</cp:coreProperties>
</file>