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343B9" w:rsidRPr="007D55B0" w:rsidRDefault="00B86C3F" w:rsidP="005E11E7">
      <w:pPr>
        <w:tabs>
          <w:tab w:val="center" w:pos="4819"/>
          <w:tab w:val="left" w:pos="7455"/>
        </w:tabs>
        <w:autoSpaceDE w:val="0"/>
        <w:jc w:val="center"/>
        <w:rPr>
          <w:rFonts w:ascii="Ecofont Vera Sans" w:hAnsi="Ecofont Vera Sans" w:cs="Ecofont Vera Sans"/>
          <w:b/>
          <w:bCs/>
          <w:color w:val="000000"/>
          <w:sz w:val="20"/>
          <w:szCs w:val="20"/>
        </w:rPr>
      </w:pPr>
      <w:r w:rsidRPr="007D55B0">
        <w:rPr>
          <w:rFonts w:ascii="Ecofont Vera Sans" w:hAnsi="Ecofont Vera Sans" w:cs="Ecofont Vera Sans"/>
          <w:b/>
          <w:bCs/>
          <w:color w:val="000000"/>
          <w:sz w:val="20"/>
          <w:szCs w:val="20"/>
        </w:rPr>
        <w:t>ANEXO I – DECLARAÇÃO DE VISTORIA AO LOCAL DA OBRA</w:t>
      </w:r>
    </w:p>
    <w:p w:rsidR="005343B9" w:rsidRPr="007D55B0" w:rsidRDefault="00B86C3F" w:rsidP="005E11E7">
      <w:pPr>
        <w:tabs>
          <w:tab w:val="center" w:pos="4819"/>
          <w:tab w:val="left" w:pos="7455"/>
        </w:tabs>
        <w:autoSpaceDE w:val="0"/>
        <w:jc w:val="center"/>
        <w:rPr>
          <w:rFonts w:ascii="Ecofont Vera Sans" w:hAnsi="Ecofont Vera Sans" w:cs="Ecofont Vera Sans"/>
          <w:b/>
          <w:bCs/>
          <w:color w:val="000000"/>
          <w:sz w:val="20"/>
          <w:szCs w:val="20"/>
        </w:rPr>
      </w:pPr>
      <w:r w:rsidRPr="007D55B0">
        <w:rPr>
          <w:rFonts w:ascii="Ecofont Vera Sans" w:hAnsi="Ecofont Vera Sans" w:cs="Ecofont Vera Sans"/>
          <w:b/>
          <w:bCs/>
          <w:color w:val="000000"/>
          <w:sz w:val="20"/>
          <w:szCs w:val="20"/>
        </w:rPr>
        <w:t xml:space="preserve">RCD </w:t>
      </w:r>
      <w:r w:rsidR="00A23232" w:rsidRPr="007D55B0">
        <w:rPr>
          <w:rFonts w:ascii="Ecofont Vera Sans" w:hAnsi="Ecofont Vera Sans" w:cs="Ecofont Vera Sans"/>
          <w:b/>
          <w:bCs/>
          <w:color w:val="000000"/>
          <w:sz w:val="20"/>
          <w:szCs w:val="20"/>
        </w:rPr>
        <w:t>ELETRÔNICO</w:t>
      </w:r>
      <w:r w:rsidRPr="007D55B0">
        <w:rPr>
          <w:rFonts w:ascii="Ecofont Vera Sans" w:hAnsi="Ecofont Vera Sans" w:cs="Ecofont Vera Sans"/>
          <w:b/>
          <w:bCs/>
          <w:color w:val="000000"/>
          <w:sz w:val="20"/>
          <w:szCs w:val="20"/>
        </w:rPr>
        <w:t xml:space="preserve"> 00</w:t>
      </w:r>
      <w:r w:rsidR="006F5DF0">
        <w:rPr>
          <w:rFonts w:ascii="Ecofont Vera Sans" w:hAnsi="Ecofont Vera Sans" w:cs="Ecofont Vera Sans"/>
          <w:b/>
          <w:bCs/>
          <w:color w:val="000000"/>
          <w:sz w:val="20"/>
          <w:szCs w:val="20"/>
        </w:rPr>
        <w:t>2</w:t>
      </w:r>
      <w:r w:rsidRPr="007D55B0">
        <w:rPr>
          <w:rFonts w:ascii="Ecofont Vera Sans" w:hAnsi="Ecofont Vera Sans" w:cs="Ecofont Vera Sans"/>
          <w:b/>
          <w:bCs/>
          <w:color w:val="000000"/>
          <w:sz w:val="20"/>
          <w:szCs w:val="20"/>
        </w:rPr>
        <w:t>/201</w:t>
      </w:r>
      <w:r w:rsidR="00097A97">
        <w:rPr>
          <w:rFonts w:ascii="Ecofont Vera Sans" w:hAnsi="Ecofont Vera Sans" w:cs="Ecofont Vera Sans"/>
          <w:b/>
          <w:bCs/>
          <w:color w:val="000000"/>
          <w:sz w:val="20"/>
          <w:szCs w:val="20"/>
        </w:rPr>
        <w:t>8</w:t>
      </w:r>
    </w:p>
    <w:p w:rsidR="005343B9" w:rsidRPr="007D55B0" w:rsidRDefault="004A30D5" w:rsidP="005E11E7">
      <w:pPr>
        <w:jc w:val="center"/>
        <w:rPr>
          <w:rFonts w:ascii="Ecofont Vera Sans" w:hAnsi="Ecofont Vera Sans" w:cs="Ecofont Vera Sans"/>
          <w:b/>
          <w:bCs/>
          <w:color w:val="000000"/>
          <w:sz w:val="20"/>
          <w:szCs w:val="20"/>
        </w:rPr>
      </w:pPr>
      <w:r w:rsidRPr="007D55B0">
        <w:rPr>
          <w:rFonts w:ascii="Ecofont Vera Sans" w:hAnsi="Ecofont Vera Sans" w:cs="Ecofont Vera Sans"/>
          <w:b/>
          <w:bCs/>
          <w:sz w:val="20"/>
          <w:szCs w:val="20"/>
          <w:lang w:eastAsia="he-IL" w:bidi="he-IL"/>
        </w:rPr>
        <w:t xml:space="preserve">PROCESSO Nº </w:t>
      </w:r>
      <w:r w:rsidR="007D55B0" w:rsidRPr="007D55B0">
        <w:rPr>
          <w:rFonts w:ascii="Ecofont Vera Sans" w:hAnsi="Ecofont Vera Sans" w:cs="Ecofont Vera Sans"/>
          <w:b/>
          <w:bCs/>
          <w:sz w:val="20"/>
          <w:szCs w:val="20"/>
          <w:lang w:eastAsia="he-IL" w:bidi="he-IL"/>
        </w:rPr>
        <w:t>23350.00</w:t>
      </w:r>
      <w:r w:rsidR="00097A97">
        <w:rPr>
          <w:rFonts w:ascii="Ecofont Vera Sans" w:hAnsi="Ecofont Vera Sans" w:cs="Ecofont Vera Sans"/>
          <w:b/>
          <w:bCs/>
          <w:sz w:val="20"/>
          <w:szCs w:val="20"/>
          <w:lang w:eastAsia="he-IL" w:bidi="he-IL"/>
        </w:rPr>
        <w:t>1212</w:t>
      </w:r>
      <w:r w:rsidR="007D55B0" w:rsidRPr="007D55B0">
        <w:rPr>
          <w:rFonts w:ascii="Ecofont Vera Sans" w:hAnsi="Ecofont Vera Sans" w:cs="Ecofont Vera Sans"/>
          <w:b/>
          <w:bCs/>
          <w:sz w:val="20"/>
          <w:szCs w:val="20"/>
          <w:lang w:eastAsia="he-IL" w:bidi="he-IL"/>
        </w:rPr>
        <w:t>/201</w:t>
      </w:r>
      <w:r w:rsidR="00097A97">
        <w:rPr>
          <w:rFonts w:ascii="Ecofont Vera Sans" w:hAnsi="Ecofont Vera Sans" w:cs="Ecofont Vera Sans"/>
          <w:b/>
          <w:bCs/>
          <w:sz w:val="20"/>
          <w:szCs w:val="20"/>
          <w:lang w:eastAsia="he-IL" w:bidi="he-IL"/>
        </w:rPr>
        <w:t>8</w:t>
      </w:r>
      <w:r w:rsidR="007D55B0" w:rsidRPr="007D55B0">
        <w:rPr>
          <w:rFonts w:ascii="Ecofont Vera Sans" w:hAnsi="Ecofont Vera Sans" w:cs="Ecofont Vera Sans"/>
          <w:b/>
          <w:bCs/>
          <w:sz w:val="20"/>
          <w:szCs w:val="20"/>
          <w:lang w:eastAsia="he-IL" w:bidi="he-IL"/>
        </w:rPr>
        <w:t>-</w:t>
      </w:r>
      <w:r w:rsidR="00097A97">
        <w:rPr>
          <w:rFonts w:ascii="Ecofont Vera Sans" w:hAnsi="Ecofont Vera Sans" w:cs="Ecofont Vera Sans"/>
          <w:b/>
          <w:bCs/>
          <w:sz w:val="20"/>
          <w:szCs w:val="20"/>
          <w:lang w:eastAsia="he-IL" w:bidi="he-IL"/>
        </w:rPr>
        <w:t>77</w:t>
      </w:r>
      <w:r w:rsidR="00B86C3F" w:rsidRPr="007D55B0">
        <w:rPr>
          <w:rFonts w:ascii="Ecofont Vera Sans" w:hAnsi="Ecofont Vera Sans" w:cs="Ecofont Vera Sans"/>
          <w:b/>
          <w:bCs/>
          <w:sz w:val="20"/>
          <w:szCs w:val="20"/>
          <w:lang w:eastAsia="he-IL" w:bidi="he-IL"/>
        </w:rPr>
        <w:t xml:space="preserve"> </w:t>
      </w:r>
    </w:p>
    <w:p w:rsidR="005343B9" w:rsidRPr="007D55B0" w:rsidRDefault="005343B9" w:rsidP="005E11E7">
      <w:pPr>
        <w:tabs>
          <w:tab w:val="center" w:pos="4819"/>
          <w:tab w:val="left" w:pos="7455"/>
        </w:tabs>
        <w:autoSpaceDE w:val="0"/>
        <w:rPr>
          <w:rFonts w:ascii="Ecofont Vera Sans" w:hAnsi="Ecofont Vera Sans" w:cs="Ecofont Vera Sans"/>
          <w:b/>
          <w:bCs/>
          <w:color w:val="000000"/>
          <w:sz w:val="20"/>
          <w:szCs w:val="20"/>
        </w:rPr>
      </w:pPr>
    </w:p>
    <w:p w:rsidR="005343B9" w:rsidRPr="007D55B0" w:rsidRDefault="00B86C3F" w:rsidP="005E11E7">
      <w:pPr>
        <w:autoSpaceDE w:val="0"/>
        <w:jc w:val="center"/>
        <w:rPr>
          <w:rFonts w:ascii="Ecofont Vera Sans" w:hAnsi="Ecofont Vera Sans" w:cs="Ecofont Vera Sans"/>
          <w:b/>
          <w:bCs/>
          <w:iCs/>
          <w:color w:val="FF0000"/>
          <w:sz w:val="20"/>
          <w:szCs w:val="20"/>
        </w:rPr>
      </w:pPr>
      <w:r w:rsidRPr="007D55B0">
        <w:rPr>
          <w:rFonts w:ascii="Ecofont Vera Sans" w:hAnsi="Ecofont Vera Sans" w:cs="Ecofont Vera Sans"/>
          <w:b/>
          <w:bCs/>
          <w:iCs/>
          <w:color w:val="FF0000"/>
          <w:sz w:val="20"/>
          <w:szCs w:val="20"/>
        </w:rPr>
        <w:t xml:space="preserve">Opção </w:t>
      </w:r>
      <w:proofErr w:type="gramStart"/>
      <w:r w:rsidRPr="007D55B0">
        <w:rPr>
          <w:rFonts w:ascii="Ecofont Vera Sans" w:hAnsi="Ecofont Vera Sans" w:cs="Ecofont Vera Sans"/>
          <w:b/>
          <w:bCs/>
          <w:iCs/>
          <w:color w:val="FF0000"/>
          <w:sz w:val="20"/>
          <w:szCs w:val="20"/>
        </w:rPr>
        <w:t>1</w:t>
      </w:r>
      <w:proofErr w:type="gramEnd"/>
      <w:r w:rsidRPr="007D55B0">
        <w:rPr>
          <w:rFonts w:ascii="Ecofont Vera Sans" w:hAnsi="Ecofont Vera Sans" w:cs="Ecofont Vera Sans"/>
          <w:b/>
          <w:bCs/>
          <w:iCs/>
          <w:color w:val="FF0000"/>
          <w:sz w:val="20"/>
          <w:szCs w:val="20"/>
        </w:rPr>
        <w:t xml:space="preserve"> (Facultativa)</w:t>
      </w:r>
    </w:p>
    <w:p w:rsidR="005343B9" w:rsidRPr="007D55B0" w:rsidRDefault="005343B9" w:rsidP="005E11E7">
      <w:pPr>
        <w:autoSpaceDE w:val="0"/>
        <w:jc w:val="both"/>
        <w:rPr>
          <w:rFonts w:ascii="Ecofont Vera Sans" w:hAnsi="Ecofont Vera Sans" w:cs="Ecofont Vera Sans"/>
          <w:b/>
          <w:bCs/>
          <w:iCs/>
          <w:color w:val="FF0000"/>
          <w:sz w:val="20"/>
          <w:szCs w:val="20"/>
        </w:rPr>
      </w:pPr>
    </w:p>
    <w:p w:rsidR="005343B9" w:rsidRPr="007D55B0" w:rsidRDefault="00B86C3F" w:rsidP="005E11E7">
      <w:pPr>
        <w:autoSpaceDE w:val="0"/>
        <w:ind w:firstLine="720"/>
        <w:jc w:val="both"/>
        <w:rPr>
          <w:rFonts w:ascii="Ecofont Vera Sans" w:eastAsia="ArialMT" w:hAnsi="Ecofont Vera Sans" w:cs="Ecofont Vera Sans"/>
          <w:sz w:val="20"/>
          <w:szCs w:val="20"/>
        </w:rPr>
      </w:pPr>
      <w:r w:rsidRPr="007D55B0">
        <w:rPr>
          <w:rFonts w:ascii="Ecofont Vera Sans" w:eastAsia="ArialMT" w:hAnsi="Ecofont Vera Sans" w:cs="Ecofont Vera Sans"/>
          <w:sz w:val="20"/>
          <w:szCs w:val="20"/>
        </w:rPr>
        <w:t>Eu, XXXXXXXXXXXXXXXXXXXXX (Responsável Técnico ou Representante Legal devidamente qualificado) da empresa XXXXXXXXXXXXXXXXX, DECLARO, para os devidos fins, que visitei o local onde será executada a XXXXXXXXXX (descrever o objeto da licitação) do Instituto Federal Catarinense, tendo tomado conhecimento de todas as peculiaridades e características do local e/ou da obra serão executados os serviços, ciente de que o preço a ser proposto pela minha empresa está de acordo com o projeto básico, suas plantas, seus desenhos e demais complementos que integram o instrumento convocatório.</w:t>
      </w:r>
    </w:p>
    <w:p w:rsidR="005343B9" w:rsidRPr="007D55B0" w:rsidRDefault="00B86C3F" w:rsidP="005E11E7">
      <w:pPr>
        <w:autoSpaceDE w:val="0"/>
        <w:jc w:val="both"/>
        <w:rPr>
          <w:rFonts w:ascii="Ecofont Vera Sans" w:eastAsia="FangSong" w:hAnsi="Ecofont Vera Sans" w:cs="Ecofont Vera Sans"/>
          <w:color w:val="000000"/>
          <w:sz w:val="20"/>
          <w:szCs w:val="20"/>
          <w:lang w:bidi="he-IL"/>
        </w:rPr>
      </w:pPr>
      <w:r w:rsidRPr="007D55B0">
        <w:rPr>
          <w:rFonts w:ascii="Ecofont Vera Sans" w:hAnsi="Ecofont Vera Sans" w:cs="Ecofont Vera Sans"/>
          <w:sz w:val="20"/>
          <w:szCs w:val="20"/>
        </w:rPr>
        <w:tab/>
        <w:t>E</w:t>
      </w:r>
      <w:r w:rsidRPr="007D55B0">
        <w:rPr>
          <w:rFonts w:ascii="Ecofont Vera Sans" w:eastAsia="FangSong" w:hAnsi="Ecofont Vera Sans" w:cs="Ecofont Vera Sans"/>
          <w:color w:val="000000"/>
          <w:sz w:val="20"/>
          <w:szCs w:val="20"/>
          <w:lang w:bidi="he-IL"/>
        </w:rPr>
        <w:t xml:space="preserve">xpresso, também, concordância quanto à adequação do projeto que integra o Edital de licitação, ciente de que as alterações contratuais </w:t>
      </w:r>
      <w:proofErr w:type="gramStart"/>
      <w:r w:rsidRPr="007D55B0">
        <w:rPr>
          <w:rFonts w:ascii="Ecofont Vera Sans" w:eastAsia="FangSong" w:hAnsi="Ecofont Vera Sans" w:cs="Ecofont Vera Sans"/>
          <w:color w:val="000000"/>
          <w:sz w:val="20"/>
          <w:szCs w:val="20"/>
          <w:lang w:bidi="he-IL"/>
        </w:rPr>
        <w:t>sob alegação</w:t>
      </w:r>
      <w:proofErr w:type="gramEnd"/>
      <w:r w:rsidRPr="007D55B0">
        <w:rPr>
          <w:rFonts w:ascii="Ecofont Vera Sans" w:eastAsia="FangSong" w:hAnsi="Ecofont Vera Sans" w:cs="Ecofont Vera Sans"/>
          <w:color w:val="000000"/>
          <w:sz w:val="20"/>
          <w:szCs w:val="20"/>
          <w:lang w:bidi="he-IL"/>
        </w:rPr>
        <w:t xml:space="preserve"> de falhas ou omissões em qualquer das peças, orçamentos, plantas, especificações, memoriais e estudos técnicos preliminares do projeto </w:t>
      </w:r>
      <w:r w:rsidRPr="007D55B0">
        <w:rPr>
          <w:rFonts w:ascii="Ecofont Vera Sans" w:eastAsia="FangSong" w:hAnsi="Ecofont Vera Sans" w:cs="Ecofont Vera Sans"/>
          <w:b/>
          <w:color w:val="000000"/>
          <w:sz w:val="20"/>
          <w:szCs w:val="20"/>
          <w:lang w:bidi="he-IL"/>
        </w:rPr>
        <w:t>não poderão ultrapassar, no seu conjunto, 10% (dez por cento) do valor total do contrato</w:t>
      </w:r>
      <w:r w:rsidRPr="007D55B0">
        <w:rPr>
          <w:rFonts w:ascii="Ecofont Vera Sans" w:eastAsia="FangSong" w:hAnsi="Ecofont Vera Sans" w:cs="Ecofont Vera Sans"/>
          <w:color w:val="000000"/>
          <w:sz w:val="20"/>
          <w:szCs w:val="20"/>
          <w:lang w:bidi="he-IL"/>
        </w:rPr>
        <w:t>, computando-se esse percentual para verificação do limite previsto nos termos do art. 65, § 1º da Lei nº 8.666/93, conforme previsto no art. 13, inciso II do Decreto nº 7.983/13.</w:t>
      </w:r>
    </w:p>
    <w:p w:rsidR="005343B9" w:rsidRPr="007D55B0" w:rsidRDefault="00B86C3F" w:rsidP="005E11E7">
      <w:pPr>
        <w:autoSpaceDE w:val="0"/>
        <w:ind w:firstLine="709"/>
        <w:jc w:val="both"/>
        <w:rPr>
          <w:rFonts w:ascii="Ecofont Vera Sans" w:eastAsia="FangSong" w:hAnsi="Ecofont Vera Sans" w:cs="Ecofont Vera Sans"/>
          <w:color w:val="000000"/>
          <w:sz w:val="20"/>
          <w:szCs w:val="20"/>
          <w:lang w:bidi="he-IL"/>
        </w:rPr>
      </w:pPr>
      <w:r w:rsidRPr="007D55B0">
        <w:rPr>
          <w:rFonts w:ascii="Ecofont Vera Sans" w:hAnsi="Ecofont Vera Sans" w:cs="Ecofont Vera Sans"/>
          <w:sz w:val="20"/>
          <w:szCs w:val="20"/>
        </w:rPr>
        <w:t>Declaro, ainda, estar ciente de que os quantitativos no orçamento apresentado utilizados na elaboração da proposta são de nossa inteira responsabilidade, não cabendo qualquer tipo de reclamação posterior por parte da empresa quanto a estes valores.</w:t>
      </w:r>
    </w:p>
    <w:p w:rsidR="005343B9" w:rsidRPr="007D55B0" w:rsidRDefault="005343B9" w:rsidP="005E11E7">
      <w:pPr>
        <w:autoSpaceDE w:val="0"/>
        <w:jc w:val="both"/>
        <w:rPr>
          <w:rFonts w:ascii="Ecofont Vera Sans" w:eastAsia="FangSong" w:hAnsi="Ecofont Vera Sans" w:cs="Ecofont Vera Sans"/>
          <w:color w:val="000000"/>
          <w:sz w:val="20"/>
          <w:szCs w:val="20"/>
          <w:lang w:bidi="he-IL"/>
        </w:rPr>
      </w:pPr>
    </w:p>
    <w:p w:rsidR="005343B9" w:rsidRPr="007D55B0" w:rsidRDefault="005343B9" w:rsidP="005E11E7">
      <w:pPr>
        <w:autoSpaceDE w:val="0"/>
        <w:jc w:val="both"/>
        <w:rPr>
          <w:rFonts w:ascii="Ecofont Vera Sans" w:eastAsia="ArialMT" w:hAnsi="Ecofont Vera Sans" w:cs="Ecofont Vera Sans"/>
          <w:color w:val="000000"/>
          <w:sz w:val="20"/>
          <w:szCs w:val="20"/>
          <w:lang w:bidi="he-IL"/>
        </w:rPr>
      </w:pPr>
    </w:p>
    <w:p w:rsidR="005343B9" w:rsidRPr="007D55B0" w:rsidRDefault="005343B9" w:rsidP="005E11E7">
      <w:pPr>
        <w:autoSpaceDE w:val="0"/>
        <w:jc w:val="both"/>
        <w:rPr>
          <w:rFonts w:ascii="Ecofont Vera Sans" w:eastAsia="ArialMT" w:hAnsi="Ecofont Vera Sans" w:cs="Ecofont Vera Sans"/>
          <w:color w:val="000000"/>
          <w:sz w:val="20"/>
          <w:szCs w:val="20"/>
          <w:lang w:bidi="he-IL"/>
        </w:rPr>
      </w:pPr>
    </w:p>
    <w:p w:rsidR="005343B9" w:rsidRPr="007D55B0" w:rsidRDefault="00B86C3F" w:rsidP="005E11E7">
      <w:pPr>
        <w:autoSpaceDE w:val="0"/>
        <w:jc w:val="center"/>
        <w:rPr>
          <w:rFonts w:ascii="Ecofont Vera Sans" w:eastAsia="ArialMT" w:hAnsi="Ecofont Vera Sans" w:cs="Ecofont Vera Sans"/>
          <w:sz w:val="20"/>
          <w:szCs w:val="20"/>
        </w:rPr>
      </w:pPr>
      <w:r w:rsidRPr="007D55B0">
        <w:rPr>
          <w:rFonts w:ascii="Ecofont Vera Sans" w:eastAsia="ArialMT" w:hAnsi="Ecofont Vera Sans" w:cs="Ecofont Vera Sans"/>
          <w:sz w:val="20"/>
          <w:szCs w:val="20"/>
        </w:rPr>
        <w:t>XXXXXXXXX, XX de XXXXXXX de XXXX.</w:t>
      </w:r>
    </w:p>
    <w:p w:rsidR="005343B9" w:rsidRPr="007D55B0" w:rsidRDefault="005343B9" w:rsidP="005E11E7">
      <w:pPr>
        <w:autoSpaceDE w:val="0"/>
        <w:jc w:val="center"/>
        <w:rPr>
          <w:rFonts w:ascii="Ecofont Vera Sans" w:eastAsia="ArialMT" w:hAnsi="Ecofont Vera Sans" w:cs="Ecofont Vera Sans"/>
          <w:sz w:val="20"/>
          <w:szCs w:val="20"/>
        </w:rPr>
      </w:pPr>
    </w:p>
    <w:p w:rsidR="005343B9" w:rsidRPr="007D55B0" w:rsidRDefault="005343B9" w:rsidP="005E11E7">
      <w:pPr>
        <w:autoSpaceDE w:val="0"/>
        <w:jc w:val="center"/>
        <w:rPr>
          <w:rFonts w:ascii="Ecofont Vera Sans" w:eastAsia="ArialMT" w:hAnsi="Ecofont Vera Sans" w:cs="Ecofont Vera Sans"/>
          <w:sz w:val="20"/>
          <w:szCs w:val="20"/>
        </w:rPr>
      </w:pPr>
    </w:p>
    <w:p w:rsidR="005343B9" w:rsidRPr="007D55B0" w:rsidRDefault="00B86C3F" w:rsidP="005E11E7">
      <w:pPr>
        <w:autoSpaceDE w:val="0"/>
        <w:jc w:val="center"/>
        <w:rPr>
          <w:rFonts w:ascii="Ecofont Vera Sans" w:eastAsia="ArialMT" w:hAnsi="Ecofont Vera Sans" w:cs="Ecofont Vera Sans"/>
          <w:b/>
          <w:sz w:val="20"/>
          <w:szCs w:val="20"/>
        </w:rPr>
      </w:pPr>
      <w:r w:rsidRPr="007D55B0">
        <w:rPr>
          <w:rFonts w:ascii="Ecofont Vera Sans" w:eastAsia="ArialMT" w:hAnsi="Ecofont Vera Sans" w:cs="Ecofont Vera Sans"/>
          <w:sz w:val="20"/>
          <w:szCs w:val="20"/>
        </w:rPr>
        <w:t>________________________________________</w:t>
      </w:r>
    </w:p>
    <w:p w:rsidR="005343B9" w:rsidRPr="007D55B0" w:rsidRDefault="00B86C3F" w:rsidP="005E11E7">
      <w:pPr>
        <w:autoSpaceDE w:val="0"/>
        <w:jc w:val="center"/>
        <w:rPr>
          <w:rFonts w:ascii="Ecofont Vera Sans" w:eastAsia="ArialMT" w:hAnsi="Ecofont Vera Sans" w:cs="Ecofont Vera Sans"/>
          <w:b/>
          <w:sz w:val="20"/>
          <w:szCs w:val="20"/>
        </w:rPr>
      </w:pPr>
      <w:r w:rsidRPr="007D55B0">
        <w:rPr>
          <w:rFonts w:ascii="Ecofont Vera Sans" w:eastAsia="ArialMT" w:hAnsi="Ecofont Vera Sans" w:cs="Ecofont Vera Sans"/>
          <w:b/>
          <w:sz w:val="20"/>
          <w:szCs w:val="20"/>
        </w:rPr>
        <w:t>NOME (RESPONSÁVEL TÉCNICO OU REPRESENTANTE LEGAL)</w:t>
      </w:r>
    </w:p>
    <w:p w:rsidR="005343B9" w:rsidRPr="007D55B0" w:rsidRDefault="00B86C3F" w:rsidP="005E11E7">
      <w:pPr>
        <w:autoSpaceDE w:val="0"/>
        <w:jc w:val="center"/>
        <w:rPr>
          <w:rFonts w:ascii="Ecofont Vera Sans" w:eastAsia="ArialMT" w:hAnsi="Ecofont Vera Sans" w:cs="Ecofont Vera Sans"/>
          <w:b/>
          <w:sz w:val="20"/>
          <w:szCs w:val="20"/>
        </w:rPr>
      </w:pPr>
      <w:r w:rsidRPr="007D55B0">
        <w:rPr>
          <w:rFonts w:ascii="Ecofont Vera Sans" w:eastAsia="ArialMT" w:hAnsi="Ecofont Vera Sans" w:cs="Ecofont Vera Sans"/>
          <w:b/>
          <w:sz w:val="20"/>
          <w:szCs w:val="20"/>
        </w:rPr>
        <w:t xml:space="preserve">CPF nº: </w:t>
      </w:r>
    </w:p>
    <w:p w:rsidR="005343B9" w:rsidRPr="007D55B0" w:rsidRDefault="00B86C3F" w:rsidP="005E11E7">
      <w:pPr>
        <w:autoSpaceDE w:val="0"/>
        <w:jc w:val="center"/>
        <w:rPr>
          <w:rFonts w:ascii="Ecofont Vera Sans" w:eastAsia="ArialMT" w:hAnsi="Ecofont Vera Sans" w:cs="Ecofont Vera Sans"/>
          <w:sz w:val="20"/>
          <w:szCs w:val="20"/>
        </w:rPr>
      </w:pPr>
      <w:r w:rsidRPr="007D55B0">
        <w:rPr>
          <w:rFonts w:ascii="Ecofont Vera Sans" w:eastAsia="ArialMT" w:hAnsi="Ecofont Vera Sans" w:cs="Ecofont Vera Sans"/>
          <w:b/>
          <w:sz w:val="20"/>
          <w:szCs w:val="20"/>
        </w:rPr>
        <w:t>RG nº:</w:t>
      </w:r>
    </w:p>
    <w:p w:rsidR="005343B9" w:rsidRPr="007D55B0" w:rsidRDefault="00B86C3F" w:rsidP="005E11E7">
      <w:pPr>
        <w:autoSpaceDE w:val="0"/>
        <w:jc w:val="center"/>
        <w:rPr>
          <w:rFonts w:ascii="Ecofont Vera Sans" w:eastAsia="ArialMT" w:hAnsi="Ecofont Vera Sans" w:cs="Ecofont Vera Sans"/>
          <w:b/>
          <w:bCs/>
          <w:sz w:val="20"/>
          <w:szCs w:val="20"/>
        </w:rPr>
      </w:pPr>
      <w:r w:rsidRPr="007D55B0">
        <w:rPr>
          <w:rFonts w:ascii="Ecofont Vera Sans" w:eastAsia="ArialMT" w:hAnsi="Ecofont Vera Sans" w:cs="Ecofont Vera Sans"/>
          <w:sz w:val="20"/>
          <w:szCs w:val="20"/>
        </w:rPr>
        <w:t>(assinatura e carimbo constando RG ou CPF)</w:t>
      </w:r>
    </w:p>
    <w:p w:rsidR="005343B9" w:rsidRPr="007D55B0" w:rsidRDefault="005343B9" w:rsidP="005E11E7">
      <w:pPr>
        <w:autoSpaceDE w:val="0"/>
        <w:jc w:val="center"/>
        <w:rPr>
          <w:rFonts w:ascii="Ecofont Vera Sans" w:eastAsia="ArialMT" w:hAnsi="Ecofont Vera Sans" w:cs="Ecofont Vera Sans"/>
          <w:b/>
          <w:bCs/>
          <w:sz w:val="20"/>
          <w:szCs w:val="20"/>
        </w:rPr>
      </w:pPr>
    </w:p>
    <w:p w:rsidR="005343B9" w:rsidRPr="007D55B0" w:rsidRDefault="005343B9" w:rsidP="005E11E7">
      <w:pPr>
        <w:autoSpaceDE w:val="0"/>
        <w:jc w:val="center"/>
        <w:rPr>
          <w:rFonts w:ascii="Ecofont Vera Sans" w:eastAsia="ArialMT" w:hAnsi="Ecofont Vera Sans" w:cs="Ecofont Vera Sans"/>
          <w:b/>
          <w:bCs/>
          <w:sz w:val="20"/>
          <w:szCs w:val="20"/>
        </w:rPr>
      </w:pPr>
    </w:p>
    <w:p w:rsidR="005343B9" w:rsidRPr="007D55B0" w:rsidRDefault="00B86C3F" w:rsidP="005E11E7">
      <w:pPr>
        <w:autoSpaceDE w:val="0"/>
        <w:jc w:val="center"/>
        <w:rPr>
          <w:rFonts w:ascii="Ecofont Vera Sans" w:hAnsi="Ecofont Vera Sans" w:cs="Ecofont Vera Sans"/>
          <w:b/>
          <w:bCs/>
          <w:color w:val="000000"/>
          <w:sz w:val="20"/>
          <w:szCs w:val="20"/>
        </w:rPr>
      </w:pPr>
      <w:r w:rsidRPr="007D55B0">
        <w:rPr>
          <w:rFonts w:ascii="Ecofont Vera Sans" w:hAnsi="Ecofont Vera Sans" w:cs="Ecofont Vera Sans"/>
          <w:b/>
          <w:bCs/>
          <w:sz w:val="20"/>
          <w:szCs w:val="20"/>
        </w:rPr>
        <w:t>Observação: Esta declaração deverá ser emitida preferencialmente em papel que identifique o licitante.</w:t>
      </w:r>
    </w:p>
    <w:p w:rsidR="005343B9" w:rsidRPr="007D55B0" w:rsidRDefault="00B86C3F" w:rsidP="005E11E7">
      <w:pPr>
        <w:pageBreakBefore/>
        <w:tabs>
          <w:tab w:val="center" w:pos="4819"/>
          <w:tab w:val="left" w:pos="7455"/>
        </w:tabs>
        <w:autoSpaceDE w:val="0"/>
        <w:jc w:val="center"/>
        <w:rPr>
          <w:rFonts w:ascii="Ecofont Vera Sans" w:hAnsi="Ecofont Vera Sans" w:cs="Ecofont Vera Sans"/>
          <w:b/>
          <w:bCs/>
          <w:color w:val="000000"/>
          <w:sz w:val="20"/>
          <w:szCs w:val="20"/>
        </w:rPr>
      </w:pPr>
      <w:r w:rsidRPr="007D55B0">
        <w:rPr>
          <w:rFonts w:ascii="Ecofont Vera Sans" w:hAnsi="Ecofont Vera Sans" w:cs="Ecofont Vera Sans"/>
          <w:b/>
          <w:bCs/>
          <w:color w:val="000000"/>
          <w:sz w:val="20"/>
          <w:szCs w:val="20"/>
        </w:rPr>
        <w:lastRenderedPageBreak/>
        <w:t>ANEXO I – DECLARAÇÃO DE NÃO VISTORIA AO LOCAL DA OBRA</w:t>
      </w:r>
    </w:p>
    <w:p w:rsidR="005343B9" w:rsidRPr="007D55B0" w:rsidRDefault="00B86C3F" w:rsidP="005E11E7">
      <w:pPr>
        <w:tabs>
          <w:tab w:val="center" w:pos="4819"/>
          <w:tab w:val="left" w:pos="7455"/>
        </w:tabs>
        <w:autoSpaceDE w:val="0"/>
        <w:jc w:val="center"/>
        <w:rPr>
          <w:rFonts w:ascii="Ecofont Vera Sans" w:hAnsi="Ecofont Vera Sans" w:cs="Ecofont Vera Sans"/>
          <w:b/>
          <w:bCs/>
          <w:color w:val="000000"/>
          <w:sz w:val="20"/>
          <w:szCs w:val="20"/>
        </w:rPr>
      </w:pPr>
      <w:r w:rsidRPr="007D55B0">
        <w:rPr>
          <w:rFonts w:ascii="Ecofont Vera Sans" w:hAnsi="Ecofont Vera Sans" w:cs="Ecofont Vera Sans"/>
          <w:b/>
          <w:bCs/>
          <w:color w:val="000000"/>
          <w:sz w:val="20"/>
          <w:szCs w:val="20"/>
        </w:rPr>
        <w:t xml:space="preserve">RCD </w:t>
      </w:r>
      <w:r w:rsidR="00A23232" w:rsidRPr="007D55B0">
        <w:rPr>
          <w:rFonts w:ascii="Ecofont Vera Sans" w:hAnsi="Ecofont Vera Sans" w:cs="Ecofont Vera Sans"/>
          <w:b/>
          <w:bCs/>
          <w:color w:val="000000"/>
          <w:sz w:val="20"/>
          <w:szCs w:val="20"/>
        </w:rPr>
        <w:t>ELETRÔNICO</w:t>
      </w:r>
      <w:r w:rsidRPr="007D55B0">
        <w:rPr>
          <w:rFonts w:ascii="Ecofont Vera Sans" w:hAnsi="Ecofont Vera Sans" w:cs="Ecofont Vera Sans"/>
          <w:b/>
          <w:bCs/>
          <w:color w:val="000000"/>
          <w:sz w:val="20"/>
          <w:szCs w:val="20"/>
        </w:rPr>
        <w:t xml:space="preserve"> 00</w:t>
      </w:r>
      <w:r w:rsidR="006F5DF0">
        <w:rPr>
          <w:rFonts w:ascii="Ecofont Vera Sans" w:hAnsi="Ecofont Vera Sans" w:cs="Ecofont Vera Sans"/>
          <w:b/>
          <w:bCs/>
          <w:color w:val="000000"/>
          <w:sz w:val="20"/>
          <w:szCs w:val="20"/>
        </w:rPr>
        <w:t>2</w:t>
      </w:r>
      <w:r w:rsidRPr="007D55B0">
        <w:rPr>
          <w:rFonts w:ascii="Ecofont Vera Sans" w:hAnsi="Ecofont Vera Sans" w:cs="Ecofont Vera Sans"/>
          <w:b/>
          <w:bCs/>
          <w:color w:val="000000"/>
          <w:sz w:val="20"/>
          <w:szCs w:val="20"/>
        </w:rPr>
        <w:t>/201</w:t>
      </w:r>
      <w:r w:rsidR="00097A97">
        <w:rPr>
          <w:rFonts w:ascii="Ecofont Vera Sans" w:hAnsi="Ecofont Vera Sans" w:cs="Ecofont Vera Sans"/>
          <w:b/>
          <w:bCs/>
          <w:color w:val="000000"/>
          <w:sz w:val="20"/>
          <w:szCs w:val="20"/>
        </w:rPr>
        <w:t>8</w:t>
      </w:r>
    </w:p>
    <w:p w:rsidR="00097A97" w:rsidRPr="007D55B0" w:rsidRDefault="00097A97" w:rsidP="00097A97">
      <w:pPr>
        <w:jc w:val="center"/>
        <w:rPr>
          <w:rFonts w:ascii="Ecofont Vera Sans" w:hAnsi="Ecofont Vera Sans" w:cs="Ecofont Vera Sans"/>
          <w:b/>
          <w:bCs/>
          <w:color w:val="000000"/>
          <w:sz w:val="20"/>
          <w:szCs w:val="20"/>
        </w:rPr>
      </w:pPr>
      <w:r w:rsidRPr="007D55B0">
        <w:rPr>
          <w:rFonts w:ascii="Ecofont Vera Sans" w:hAnsi="Ecofont Vera Sans" w:cs="Ecofont Vera Sans"/>
          <w:b/>
          <w:bCs/>
          <w:sz w:val="20"/>
          <w:szCs w:val="20"/>
          <w:lang w:eastAsia="he-IL" w:bidi="he-IL"/>
        </w:rPr>
        <w:t>PROCESSO Nº 23350.00</w:t>
      </w:r>
      <w:r>
        <w:rPr>
          <w:rFonts w:ascii="Ecofont Vera Sans" w:hAnsi="Ecofont Vera Sans" w:cs="Ecofont Vera Sans"/>
          <w:b/>
          <w:bCs/>
          <w:sz w:val="20"/>
          <w:szCs w:val="20"/>
          <w:lang w:eastAsia="he-IL" w:bidi="he-IL"/>
        </w:rPr>
        <w:t>1212</w:t>
      </w:r>
      <w:r w:rsidRPr="007D55B0">
        <w:rPr>
          <w:rFonts w:ascii="Ecofont Vera Sans" w:hAnsi="Ecofont Vera Sans" w:cs="Ecofont Vera Sans"/>
          <w:b/>
          <w:bCs/>
          <w:sz w:val="20"/>
          <w:szCs w:val="20"/>
          <w:lang w:eastAsia="he-IL" w:bidi="he-IL"/>
        </w:rPr>
        <w:t>/201</w:t>
      </w:r>
      <w:r>
        <w:rPr>
          <w:rFonts w:ascii="Ecofont Vera Sans" w:hAnsi="Ecofont Vera Sans" w:cs="Ecofont Vera Sans"/>
          <w:b/>
          <w:bCs/>
          <w:sz w:val="20"/>
          <w:szCs w:val="20"/>
          <w:lang w:eastAsia="he-IL" w:bidi="he-IL"/>
        </w:rPr>
        <w:t>8</w:t>
      </w:r>
      <w:r w:rsidRPr="007D55B0">
        <w:rPr>
          <w:rFonts w:ascii="Ecofont Vera Sans" w:hAnsi="Ecofont Vera Sans" w:cs="Ecofont Vera Sans"/>
          <w:b/>
          <w:bCs/>
          <w:sz w:val="20"/>
          <w:szCs w:val="20"/>
          <w:lang w:eastAsia="he-IL" w:bidi="he-IL"/>
        </w:rPr>
        <w:t>-</w:t>
      </w:r>
      <w:r>
        <w:rPr>
          <w:rFonts w:ascii="Ecofont Vera Sans" w:hAnsi="Ecofont Vera Sans" w:cs="Ecofont Vera Sans"/>
          <w:b/>
          <w:bCs/>
          <w:sz w:val="20"/>
          <w:szCs w:val="20"/>
          <w:lang w:eastAsia="he-IL" w:bidi="he-IL"/>
        </w:rPr>
        <w:t>77</w:t>
      </w:r>
      <w:r w:rsidRPr="007D55B0">
        <w:rPr>
          <w:rFonts w:ascii="Ecofont Vera Sans" w:hAnsi="Ecofont Vera Sans" w:cs="Ecofont Vera Sans"/>
          <w:b/>
          <w:bCs/>
          <w:sz w:val="20"/>
          <w:szCs w:val="20"/>
          <w:lang w:eastAsia="he-IL" w:bidi="he-IL"/>
        </w:rPr>
        <w:t xml:space="preserve"> </w:t>
      </w:r>
    </w:p>
    <w:p w:rsidR="005343B9" w:rsidRPr="007D55B0" w:rsidRDefault="005343B9" w:rsidP="005E11E7">
      <w:pPr>
        <w:autoSpaceDE w:val="0"/>
        <w:jc w:val="center"/>
        <w:rPr>
          <w:rFonts w:ascii="Ecofont Vera Sans" w:hAnsi="Ecofont Vera Sans" w:cs="Ecofont Vera Sans"/>
          <w:b/>
          <w:bCs/>
          <w:sz w:val="20"/>
          <w:szCs w:val="20"/>
          <w:shd w:val="clear" w:color="auto" w:fill="66FF99"/>
          <w:lang w:eastAsia="he-IL" w:bidi="he-IL"/>
        </w:rPr>
      </w:pPr>
    </w:p>
    <w:p w:rsidR="005343B9" w:rsidRPr="007D55B0" w:rsidRDefault="005343B9" w:rsidP="005E11E7">
      <w:pPr>
        <w:autoSpaceDE w:val="0"/>
        <w:jc w:val="center"/>
        <w:rPr>
          <w:rFonts w:ascii="Ecofont Vera Sans" w:hAnsi="Ecofont Vera Sans" w:cs="Ecofont Vera Sans"/>
          <w:b/>
          <w:bCs/>
          <w:sz w:val="20"/>
          <w:szCs w:val="20"/>
          <w:shd w:val="clear" w:color="auto" w:fill="66FF99"/>
          <w:lang w:eastAsia="he-IL" w:bidi="he-IL"/>
        </w:rPr>
      </w:pPr>
    </w:p>
    <w:p w:rsidR="005343B9" w:rsidRPr="007D55B0" w:rsidRDefault="00B86C3F" w:rsidP="005E11E7">
      <w:pPr>
        <w:autoSpaceDE w:val="0"/>
        <w:jc w:val="center"/>
        <w:rPr>
          <w:rFonts w:ascii="Ecofont Vera Sans" w:hAnsi="Ecofont Vera Sans" w:cs="Ecofont Vera Sans"/>
          <w:b/>
          <w:bCs/>
          <w:iCs/>
          <w:color w:val="FF0000"/>
          <w:sz w:val="20"/>
          <w:szCs w:val="20"/>
        </w:rPr>
      </w:pPr>
      <w:r w:rsidRPr="007D55B0">
        <w:rPr>
          <w:rFonts w:ascii="Ecofont Vera Sans" w:hAnsi="Ecofont Vera Sans" w:cs="Ecofont Vera Sans"/>
          <w:b/>
          <w:bCs/>
          <w:iCs/>
          <w:color w:val="FF0000"/>
          <w:sz w:val="20"/>
          <w:szCs w:val="20"/>
        </w:rPr>
        <w:t xml:space="preserve">Opção </w:t>
      </w:r>
      <w:proofErr w:type="gramStart"/>
      <w:r w:rsidRPr="007D55B0">
        <w:rPr>
          <w:rFonts w:ascii="Ecofont Vera Sans" w:hAnsi="Ecofont Vera Sans" w:cs="Ecofont Vera Sans"/>
          <w:b/>
          <w:bCs/>
          <w:iCs/>
          <w:color w:val="FF0000"/>
          <w:sz w:val="20"/>
          <w:szCs w:val="20"/>
        </w:rPr>
        <w:t>2</w:t>
      </w:r>
      <w:proofErr w:type="gramEnd"/>
      <w:r w:rsidRPr="007D55B0">
        <w:rPr>
          <w:rFonts w:ascii="Ecofont Vera Sans" w:hAnsi="Ecofont Vera Sans" w:cs="Ecofont Vera Sans"/>
          <w:b/>
          <w:bCs/>
          <w:iCs/>
          <w:color w:val="FF0000"/>
          <w:sz w:val="20"/>
          <w:szCs w:val="20"/>
        </w:rPr>
        <w:t xml:space="preserve"> (Obrigatória se não realizar a vistoria)</w:t>
      </w:r>
    </w:p>
    <w:p w:rsidR="005343B9" w:rsidRPr="007D55B0" w:rsidRDefault="005343B9" w:rsidP="005E11E7">
      <w:pPr>
        <w:autoSpaceDE w:val="0"/>
        <w:jc w:val="center"/>
        <w:rPr>
          <w:rFonts w:ascii="Ecofont Vera Sans" w:hAnsi="Ecofont Vera Sans" w:cs="Ecofont Vera Sans"/>
          <w:b/>
          <w:bCs/>
          <w:iCs/>
          <w:color w:val="FF0000"/>
          <w:sz w:val="20"/>
          <w:szCs w:val="20"/>
        </w:rPr>
      </w:pPr>
    </w:p>
    <w:p w:rsidR="005343B9" w:rsidRPr="007D55B0" w:rsidRDefault="00B86C3F" w:rsidP="005E11E7">
      <w:pPr>
        <w:autoSpaceDE w:val="0"/>
        <w:ind w:firstLine="709"/>
        <w:jc w:val="both"/>
        <w:rPr>
          <w:rFonts w:ascii="Ecofont Vera Sans" w:eastAsia="ArialMT" w:hAnsi="Ecofont Vera Sans" w:cs="Ecofont Vera Sans"/>
          <w:sz w:val="20"/>
          <w:szCs w:val="20"/>
        </w:rPr>
      </w:pPr>
      <w:r w:rsidRPr="007D55B0">
        <w:rPr>
          <w:rFonts w:ascii="Ecofont Vera Sans" w:eastAsia="ArialMT" w:hAnsi="Ecofont Vera Sans" w:cs="Ecofont Vera Sans"/>
          <w:sz w:val="20"/>
          <w:szCs w:val="20"/>
        </w:rPr>
        <w:t xml:space="preserve">Eu, XXXXXXXXXXXXXXXXXXXXX (Representante Legal devidamente qualificado) da empresa XXXXXXXXXXXXXXXXX, DECLARO, para os devidos fins, que </w:t>
      </w:r>
      <w:r w:rsidRPr="007D55B0">
        <w:rPr>
          <w:rFonts w:ascii="Ecofont Vera Sans" w:eastAsia="ArialMT" w:hAnsi="Ecofont Vera Sans" w:cs="Ecofont Vera Sans"/>
          <w:b/>
          <w:sz w:val="20"/>
          <w:szCs w:val="20"/>
        </w:rPr>
        <w:t>NÃO</w:t>
      </w:r>
      <w:r w:rsidRPr="007D55B0">
        <w:rPr>
          <w:rFonts w:ascii="Ecofont Vera Sans" w:eastAsia="ArialMT" w:hAnsi="Ecofont Vera Sans" w:cs="Ecofont Vera Sans"/>
          <w:sz w:val="20"/>
          <w:szCs w:val="20"/>
        </w:rPr>
        <w:t xml:space="preserve"> visitei o local onde será executado o/a XXXXXXXXXX (descrever o objeto da licitação) do Instituto Federal Catarinense, por opção própria, assumindo, assim, </w:t>
      </w:r>
      <w:r w:rsidRPr="007D55B0">
        <w:rPr>
          <w:rFonts w:ascii="Ecofont Vera Sans" w:eastAsia="ArialMT" w:hAnsi="Ecofont Vera Sans" w:cs="Ecofont Vera Sans"/>
          <w:b/>
          <w:sz w:val="20"/>
          <w:szCs w:val="20"/>
        </w:rPr>
        <w:t xml:space="preserve">CONCORDÂNCIA </w:t>
      </w:r>
      <w:r w:rsidRPr="007D55B0">
        <w:rPr>
          <w:rFonts w:ascii="Ecofont Vera Sans" w:eastAsia="ArialMT" w:hAnsi="Ecofont Vera Sans" w:cs="Ecofont Vera Sans"/>
          <w:sz w:val="20"/>
          <w:szCs w:val="20"/>
        </w:rPr>
        <w:t>com todas as condições estabelecidas no Edital e seus Anexos, e que ainda, assumo toda e qualquer responsabilidade pela ocorrência de eventuais prejuízos em virtude de sua omissão na verificação das condições do local de execução do objeto do certame.</w:t>
      </w:r>
    </w:p>
    <w:p w:rsidR="005343B9" w:rsidRPr="007D55B0" w:rsidRDefault="00B86C3F" w:rsidP="005E11E7">
      <w:pPr>
        <w:autoSpaceDE w:val="0"/>
        <w:ind w:firstLine="709"/>
        <w:jc w:val="both"/>
        <w:rPr>
          <w:rFonts w:ascii="Ecofont Vera Sans" w:eastAsia="ArialMT" w:hAnsi="Ecofont Vera Sans" w:cs="Ecofont Vera Sans"/>
          <w:sz w:val="20"/>
          <w:szCs w:val="20"/>
        </w:rPr>
      </w:pPr>
      <w:r w:rsidRPr="007D55B0">
        <w:rPr>
          <w:rFonts w:ascii="Ecofont Vera Sans" w:eastAsia="ArialMT" w:hAnsi="Ecofont Vera Sans" w:cs="Ecofont Vera Sans"/>
          <w:sz w:val="20"/>
          <w:szCs w:val="20"/>
        </w:rPr>
        <w:t xml:space="preserve">Assim, declaro que estou ciente de que o preço proposto pela empresa está de acordo com as exigências do Edital e seus Anexos, e assim, dentro desta proposta, assumimos o compromisso de honrar plenamente todas as exigências do instrumento convocatório nº XXXX (citar o número do edital), sem quaisquer direitos a reclamações futuras, sob a alegação de quaisquer desconhecimentos quanto </w:t>
      </w:r>
      <w:proofErr w:type="gramStart"/>
      <w:r w:rsidRPr="007D55B0">
        <w:rPr>
          <w:rFonts w:ascii="Ecofont Vera Sans" w:eastAsia="ArialMT" w:hAnsi="Ecofont Vera Sans" w:cs="Ecofont Vera Sans"/>
          <w:sz w:val="20"/>
          <w:szCs w:val="20"/>
        </w:rPr>
        <w:t>as</w:t>
      </w:r>
      <w:proofErr w:type="gramEnd"/>
      <w:r w:rsidRPr="007D55B0">
        <w:rPr>
          <w:rFonts w:ascii="Ecofont Vera Sans" w:eastAsia="ArialMT" w:hAnsi="Ecofont Vera Sans" w:cs="Ecofont Vera Sans"/>
          <w:sz w:val="20"/>
          <w:szCs w:val="20"/>
        </w:rPr>
        <w:t xml:space="preserve"> particularidades do objeto.</w:t>
      </w:r>
    </w:p>
    <w:p w:rsidR="005343B9" w:rsidRPr="007D55B0" w:rsidRDefault="00B86C3F" w:rsidP="005E11E7">
      <w:pPr>
        <w:autoSpaceDE w:val="0"/>
        <w:ind w:firstLine="709"/>
        <w:jc w:val="both"/>
        <w:rPr>
          <w:rFonts w:ascii="Ecofont Vera Sans" w:eastAsia="ArialMT" w:hAnsi="Ecofont Vera Sans" w:cs="Ecofont Vera Sans"/>
          <w:sz w:val="20"/>
          <w:szCs w:val="20"/>
        </w:rPr>
      </w:pPr>
      <w:r w:rsidRPr="007D55B0">
        <w:rPr>
          <w:rFonts w:ascii="Ecofont Vera Sans" w:hAnsi="Ecofont Vera Sans" w:cs="Ecofont Vera Sans"/>
          <w:sz w:val="20"/>
          <w:szCs w:val="20"/>
        </w:rPr>
        <w:t>E</w:t>
      </w:r>
      <w:r w:rsidRPr="007D55B0">
        <w:rPr>
          <w:rFonts w:ascii="Ecofont Vera Sans" w:eastAsia="FangSong" w:hAnsi="Ecofont Vera Sans" w:cs="Ecofont Vera Sans"/>
          <w:color w:val="000000"/>
          <w:sz w:val="20"/>
          <w:szCs w:val="20"/>
          <w:lang w:bidi="he-IL"/>
        </w:rPr>
        <w:t xml:space="preserve">xpresso, também, concordância quanto à adequação do projeto que integra o Edital de licitação, ciente de que as alterações contratuais </w:t>
      </w:r>
      <w:proofErr w:type="gramStart"/>
      <w:r w:rsidRPr="007D55B0">
        <w:rPr>
          <w:rFonts w:ascii="Ecofont Vera Sans" w:eastAsia="FangSong" w:hAnsi="Ecofont Vera Sans" w:cs="Ecofont Vera Sans"/>
          <w:color w:val="000000"/>
          <w:sz w:val="20"/>
          <w:szCs w:val="20"/>
          <w:lang w:bidi="he-IL"/>
        </w:rPr>
        <w:t>sob alegação</w:t>
      </w:r>
      <w:proofErr w:type="gramEnd"/>
      <w:r w:rsidRPr="007D55B0">
        <w:rPr>
          <w:rFonts w:ascii="Ecofont Vera Sans" w:eastAsia="FangSong" w:hAnsi="Ecofont Vera Sans" w:cs="Ecofont Vera Sans"/>
          <w:color w:val="000000"/>
          <w:sz w:val="20"/>
          <w:szCs w:val="20"/>
          <w:lang w:bidi="he-IL"/>
        </w:rPr>
        <w:t xml:space="preserve"> de falhas ou omissões em qualquer das peças, orçamentos, plantas, especificações, memoriais e estudos técnicos preliminares do projeto </w:t>
      </w:r>
      <w:r w:rsidRPr="007D55B0">
        <w:rPr>
          <w:rFonts w:ascii="Ecofont Vera Sans" w:eastAsia="FangSong" w:hAnsi="Ecofont Vera Sans" w:cs="Ecofont Vera Sans"/>
          <w:b/>
          <w:color w:val="000000"/>
          <w:sz w:val="20"/>
          <w:szCs w:val="20"/>
          <w:lang w:bidi="he-IL"/>
        </w:rPr>
        <w:t>não poderão ultrapassar, no seu conjunto, 10% (dez por cento) do valor total do contrato</w:t>
      </w:r>
      <w:r w:rsidRPr="007D55B0">
        <w:rPr>
          <w:rFonts w:ascii="Ecofont Vera Sans" w:eastAsia="FangSong" w:hAnsi="Ecofont Vera Sans" w:cs="Ecofont Vera Sans"/>
          <w:color w:val="000000"/>
          <w:sz w:val="20"/>
          <w:szCs w:val="20"/>
          <w:lang w:bidi="he-IL"/>
        </w:rPr>
        <w:t>, computando-se esse percentual para verificação do limite previsto nos termos do art. 65, § 1º da Lei nº 8.666/93, conforme previsto no art. 13, inciso II do Decreto nº 7.983/13.</w:t>
      </w:r>
    </w:p>
    <w:p w:rsidR="005343B9" w:rsidRPr="007D55B0" w:rsidRDefault="00B86C3F" w:rsidP="005E11E7">
      <w:pPr>
        <w:autoSpaceDE w:val="0"/>
        <w:ind w:firstLine="709"/>
        <w:jc w:val="both"/>
        <w:rPr>
          <w:rFonts w:ascii="Ecofont Vera Sans" w:eastAsia="ArialMT" w:hAnsi="Ecofont Vera Sans" w:cs="Ecofont Vera Sans"/>
          <w:sz w:val="20"/>
          <w:szCs w:val="20"/>
        </w:rPr>
      </w:pPr>
      <w:r w:rsidRPr="007D55B0">
        <w:rPr>
          <w:rFonts w:ascii="Ecofont Vera Sans" w:hAnsi="Ecofont Vera Sans" w:cs="Ecofont Vera Sans"/>
          <w:sz w:val="20"/>
          <w:szCs w:val="20"/>
        </w:rPr>
        <w:t>DECLARO, também, estar ciente de que os quantitativos no orçamento apresentado utilizados na elaboração da proposta são de nossa inteira responsabilidade, não cabendo qualquer tipo de reclamação posterior por parte da empresa quanto a estes valores.</w:t>
      </w:r>
    </w:p>
    <w:p w:rsidR="005343B9" w:rsidRPr="007D55B0" w:rsidRDefault="005343B9" w:rsidP="005E11E7">
      <w:pPr>
        <w:autoSpaceDE w:val="0"/>
        <w:jc w:val="center"/>
        <w:rPr>
          <w:rFonts w:ascii="Ecofont Vera Sans" w:eastAsia="ArialMT" w:hAnsi="Ecofont Vera Sans" w:cs="Ecofont Vera Sans"/>
          <w:sz w:val="20"/>
          <w:szCs w:val="20"/>
        </w:rPr>
      </w:pPr>
    </w:p>
    <w:p w:rsidR="005343B9" w:rsidRPr="007D55B0" w:rsidRDefault="005343B9" w:rsidP="005E11E7">
      <w:pPr>
        <w:autoSpaceDE w:val="0"/>
        <w:jc w:val="center"/>
        <w:rPr>
          <w:rFonts w:ascii="Ecofont Vera Sans" w:eastAsia="ArialMT" w:hAnsi="Ecofont Vera Sans" w:cs="Ecofont Vera Sans"/>
          <w:sz w:val="20"/>
          <w:szCs w:val="20"/>
        </w:rPr>
      </w:pPr>
    </w:p>
    <w:p w:rsidR="005343B9" w:rsidRPr="007D55B0" w:rsidRDefault="00B86C3F" w:rsidP="005E11E7">
      <w:pPr>
        <w:autoSpaceDE w:val="0"/>
        <w:jc w:val="center"/>
        <w:rPr>
          <w:rFonts w:ascii="Ecofont Vera Sans" w:eastAsia="ArialMT" w:hAnsi="Ecofont Vera Sans" w:cs="Ecofont Vera Sans"/>
          <w:sz w:val="20"/>
          <w:szCs w:val="20"/>
        </w:rPr>
      </w:pPr>
      <w:r w:rsidRPr="007D55B0">
        <w:rPr>
          <w:rFonts w:ascii="Ecofont Vera Sans" w:eastAsia="ArialMT" w:hAnsi="Ecofont Vera Sans" w:cs="Ecofont Vera Sans"/>
          <w:sz w:val="20"/>
          <w:szCs w:val="20"/>
        </w:rPr>
        <w:t>XXXXXXXXX, XX de XXXXXXX de XXXX.</w:t>
      </w:r>
    </w:p>
    <w:p w:rsidR="005343B9" w:rsidRPr="007D55B0" w:rsidRDefault="005343B9" w:rsidP="005E11E7">
      <w:pPr>
        <w:autoSpaceDE w:val="0"/>
        <w:jc w:val="center"/>
        <w:rPr>
          <w:rFonts w:ascii="Ecofont Vera Sans" w:eastAsia="ArialMT" w:hAnsi="Ecofont Vera Sans" w:cs="Ecofont Vera Sans"/>
          <w:sz w:val="20"/>
          <w:szCs w:val="20"/>
        </w:rPr>
      </w:pPr>
    </w:p>
    <w:p w:rsidR="005343B9" w:rsidRPr="007D55B0" w:rsidRDefault="00B86C3F" w:rsidP="005E11E7">
      <w:pPr>
        <w:autoSpaceDE w:val="0"/>
        <w:jc w:val="center"/>
        <w:rPr>
          <w:rFonts w:ascii="Ecofont Vera Sans" w:eastAsia="ArialMT" w:hAnsi="Ecofont Vera Sans" w:cs="Ecofont Vera Sans"/>
          <w:b/>
          <w:sz w:val="20"/>
          <w:szCs w:val="20"/>
        </w:rPr>
      </w:pPr>
      <w:r w:rsidRPr="007D55B0">
        <w:rPr>
          <w:rFonts w:ascii="Ecofont Vera Sans" w:eastAsia="ArialMT" w:hAnsi="Ecofont Vera Sans" w:cs="Ecofont Vera Sans"/>
          <w:sz w:val="20"/>
          <w:szCs w:val="20"/>
        </w:rPr>
        <w:t>________________________________________</w:t>
      </w:r>
    </w:p>
    <w:p w:rsidR="005343B9" w:rsidRPr="007D55B0" w:rsidRDefault="00B86C3F" w:rsidP="005E11E7">
      <w:pPr>
        <w:autoSpaceDE w:val="0"/>
        <w:jc w:val="center"/>
        <w:rPr>
          <w:rFonts w:ascii="Ecofont Vera Sans" w:eastAsia="ArialMT" w:hAnsi="Ecofont Vera Sans" w:cs="Ecofont Vera Sans"/>
          <w:b/>
          <w:sz w:val="20"/>
          <w:szCs w:val="20"/>
        </w:rPr>
      </w:pPr>
      <w:r w:rsidRPr="007D55B0">
        <w:rPr>
          <w:rFonts w:ascii="Ecofont Vera Sans" w:eastAsia="ArialMT" w:hAnsi="Ecofont Vera Sans" w:cs="Ecofont Vera Sans"/>
          <w:b/>
          <w:sz w:val="20"/>
          <w:szCs w:val="20"/>
        </w:rPr>
        <w:t>NOME (RESPONSÁVEL TÉCNICO OU REPRESENTANTE LEGAL)</w:t>
      </w:r>
    </w:p>
    <w:p w:rsidR="005343B9" w:rsidRPr="007D55B0" w:rsidRDefault="00B86C3F" w:rsidP="005E11E7">
      <w:pPr>
        <w:autoSpaceDE w:val="0"/>
        <w:jc w:val="center"/>
        <w:rPr>
          <w:rFonts w:ascii="Ecofont Vera Sans" w:eastAsia="ArialMT" w:hAnsi="Ecofont Vera Sans" w:cs="Ecofont Vera Sans"/>
          <w:b/>
          <w:sz w:val="20"/>
          <w:szCs w:val="20"/>
        </w:rPr>
      </w:pPr>
      <w:r w:rsidRPr="007D55B0">
        <w:rPr>
          <w:rFonts w:ascii="Ecofont Vera Sans" w:eastAsia="ArialMT" w:hAnsi="Ecofont Vera Sans" w:cs="Ecofont Vera Sans"/>
          <w:b/>
          <w:sz w:val="20"/>
          <w:szCs w:val="20"/>
        </w:rPr>
        <w:t xml:space="preserve">CPF nº: </w:t>
      </w:r>
    </w:p>
    <w:p w:rsidR="005343B9" w:rsidRPr="007D55B0" w:rsidRDefault="00B86C3F" w:rsidP="005E11E7">
      <w:pPr>
        <w:autoSpaceDE w:val="0"/>
        <w:jc w:val="center"/>
        <w:rPr>
          <w:rFonts w:ascii="Ecofont Vera Sans" w:eastAsia="ArialMT" w:hAnsi="Ecofont Vera Sans" w:cs="Ecofont Vera Sans"/>
          <w:sz w:val="20"/>
          <w:szCs w:val="20"/>
        </w:rPr>
      </w:pPr>
      <w:r w:rsidRPr="007D55B0">
        <w:rPr>
          <w:rFonts w:ascii="Ecofont Vera Sans" w:eastAsia="ArialMT" w:hAnsi="Ecofont Vera Sans" w:cs="Ecofont Vera Sans"/>
          <w:b/>
          <w:sz w:val="20"/>
          <w:szCs w:val="20"/>
        </w:rPr>
        <w:t>RG nº:</w:t>
      </w:r>
    </w:p>
    <w:p w:rsidR="005343B9" w:rsidRPr="007D55B0" w:rsidRDefault="00B86C3F" w:rsidP="005E11E7">
      <w:pPr>
        <w:autoSpaceDE w:val="0"/>
        <w:jc w:val="center"/>
        <w:rPr>
          <w:rFonts w:ascii="Ecofont Vera Sans" w:eastAsia="ArialMT" w:hAnsi="Ecofont Vera Sans" w:cs="Ecofont Vera Sans"/>
          <w:bCs/>
          <w:sz w:val="20"/>
          <w:szCs w:val="20"/>
        </w:rPr>
      </w:pPr>
      <w:r w:rsidRPr="007D55B0">
        <w:rPr>
          <w:rFonts w:ascii="Ecofont Vera Sans" w:eastAsia="ArialMT" w:hAnsi="Ecofont Vera Sans" w:cs="Ecofont Vera Sans"/>
          <w:sz w:val="20"/>
          <w:szCs w:val="20"/>
        </w:rPr>
        <w:t>(assinatura e carimbo constando RG ou CPF)</w:t>
      </w:r>
    </w:p>
    <w:p w:rsidR="005343B9" w:rsidRPr="007D55B0" w:rsidRDefault="005343B9" w:rsidP="005E11E7">
      <w:pPr>
        <w:autoSpaceDE w:val="0"/>
        <w:jc w:val="center"/>
        <w:rPr>
          <w:rFonts w:ascii="Ecofont Vera Sans" w:eastAsia="ArialMT" w:hAnsi="Ecofont Vera Sans" w:cs="Ecofont Vera Sans"/>
          <w:bCs/>
          <w:sz w:val="20"/>
          <w:szCs w:val="20"/>
        </w:rPr>
      </w:pPr>
    </w:p>
    <w:p w:rsidR="005343B9" w:rsidRPr="007D55B0" w:rsidRDefault="005343B9" w:rsidP="005E11E7">
      <w:pPr>
        <w:autoSpaceDE w:val="0"/>
        <w:jc w:val="both"/>
        <w:rPr>
          <w:rFonts w:ascii="Ecofont Vera Sans" w:eastAsia="ArialMT" w:hAnsi="Ecofont Vera Sans" w:cs="Ecofont Vera Sans"/>
          <w:bCs/>
          <w:sz w:val="20"/>
          <w:szCs w:val="20"/>
        </w:rPr>
      </w:pPr>
    </w:p>
    <w:p w:rsidR="005343B9" w:rsidRPr="007D55B0" w:rsidRDefault="00B86C3F" w:rsidP="005E11E7">
      <w:pPr>
        <w:autoSpaceDE w:val="0"/>
        <w:jc w:val="center"/>
        <w:rPr>
          <w:rFonts w:ascii="Ecofont Vera Sans" w:hAnsi="Ecofont Vera Sans" w:cs="Ecofont Vera Sans"/>
          <w:b/>
          <w:bCs/>
          <w:color w:val="000000"/>
          <w:sz w:val="20"/>
          <w:szCs w:val="20"/>
        </w:rPr>
      </w:pPr>
      <w:r w:rsidRPr="007D55B0">
        <w:rPr>
          <w:rFonts w:ascii="Ecofont Vera Sans" w:hAnsi="Ecofont Vera Sans" w:cs="Ecofont Vera Sans"/>
          <w:b/>
          <w:bCs/>
          <w:sz w:val="20"/>
          <w:szCs w:val="20"/>
        </w:rPr>
        <w:t>Observação: Esta declaração deverá ser emitida preferencialmente em papel que identifique o licitante.</w:t>
      </w:r>
    </w:p>
    <w:sectPr w:rsidR="005343B9" w:rsidRPr="007D55B0" w:rsidSect="00751CBC">
      <w:headerReference w:type="default" r:id="rId8"/>
      <w:footerReference w:type="default" r:id="rId9"/>
      <w:pgSz w:w="11906" w:h="16838"/>
      <w:pgMar w:top="1235" w:right="850" w:bottom="997" w:left="1417" w:header="737" w:footer="94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101" w:rsidRDefault="001F3101" w:rsidP="00CD10F7">
      <w:r>
        <w:separator/>
      </w:r>
    </w:p>
  </w:endnote>
  <w:endnote w:type="continuationSeparator" w:id="0">
    <w:p w:rsidR="001F3101" w:rsidRDefault="001F3101" w:rsidP="00CD1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pranq eco sans">
    <w:altName w:val="Arial Unicode MS"/>
    <w:charset w:val="80"/>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000" w:usb3="00000000" w:csb0="00000093" w:csb1="00000000"/>
  </w:font>
  <w:font w:name="ArialMT">
    <w:altName w:val="Arial Unicode MS"/>
    <w:charset w:val="80"/>
    <w:family w:val="swiss"/>
    <w:pitch w:val="default"/>
    <w:sig w:usb0="00000000" w:usb1="00000000" w:usb2="00000000" w:usb3="00000000" w:csb0="00000000" w:csb1="00000000"/>
  </w:font>
  <w:font w:name="Ecofont Vera Sans">
    <w:panose1 w:val="020B0603030804020204"/>
    <w:charset w:val="00"/>
    <w:family w:val="swiss"/>
    <w:pitch w:val="variable"/>
    <w:sig w:usb0="800000AF" w:usb1="1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penSymbol">
    <w:altName w:val="Courier"/>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DKNKFM+ArialNarrow">
    <w:altName w:val="Arial Narrow"/>
    <w:charset w:val="00"/>
    <w:family w:val="swiss"/>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Ecofont_Spranq_eco_Sans">
    <w:panose1 w:val="00000000000000000000"/>
    <w:charset w:val="00"/>
    <w:family w:val="roman"/>
    <w:notTrueType/>
    <w:pitch w:val="default"/>
    <w:sig w:usb0="00000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FangSong">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101" w:rsidRDefault="001F3101">
    <w:pPr>
      <w:pStyle w:val="Rodap"/>
      <w:pBdr>
        <w:top w:val="none" w:sz="0" w:space="0" w:color="000000"/>
        <w:left w:val="none" w:sz="0" w:space="0" w:color="000000"/>
        <w:bottom w:val="single" w:sz="8" w:space="0" w:color="000000"/>
        <w:right w:val="none" w:sz="0" w:space="0" w:color="000000"/>
      </w:pBdr>
      <w:jc w:val="center"/>
      <w:rPr>
        <w:rFonts w:ascii="Ecofont Vera Sans" w:hAnsi="Ecofont Vera Sans" w:cs="Ecofont Vera Sans"/>
        <w:sz w:val="4"/>
        <w:szCs w:val="4"/>
        <w:lang w:eastAsia="pt-BR"/>
      </w:rPr>
    </w:pPr>
  </w:p>
  <w:p w:rsidR="001F3101" w:rsidRDefault="001F3101">
    <w:pPr>
      <w:pStyle w:val="Rodap"/>
    </w:pPr>
    <w:r>
      <w:rPr>
        <w:noProof/>
        <w:lang w:eastAsia="pt-BR"/>
      </w:rPr>
      <w:drawing>
        <wp:anchor distT="0" distB="0" distL="0" distR="0" simplePos="0" relativeHeight="251659264" behindDoc="0" locked="0" layoutInCell="1" allowOverlap="1">
          <wp:simplePos x="0" y="0"/>
          <wp:positionH relativeFrom="column">
            <wp:posOffset>-6350</wp:posOffset>
          </wp:positionH>
          <wp:positionV relativeFrom="paragraph">
            <wp:posOffset>35560</wp:posOffset>
          </wp:positionV>
          <wp:extent cx="1507490" cy="500380"/>
          <wp:effectExtent l="19050" t="0" r="0" b="0"/>
          <wp:wrapSquare wrapText="largest"/>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507490" cy="500380"/>
                  </a:xfrm>
                  <a:prstGeom prst="rect">
                    <a:avLst/>
                  </a:prstGeom>
                  <a:solidFill>
                    <a:srgbClr val="FFFFFF"/>
                  </a:solidFill>
                  <a:ln w="9525">
                    <a:noFill/>
                    <a:miter lim="800000"/>
                    <a:headEnd/>
                    <a:tailEnd/>
                  </a:ln>
                </pic:spPr>
              </pic:pic>
            </a:graphicData>
          </a:graphic>
        </wp:anchor>
      </w:drawing>
    </w:r>
    <w:r w:rsidR="00594072">
      <w:pict>
        <v:shapetype id="_x0000_t202" coordsize="21600,21600" o:spt="202" path="m,l,21600r21600,l21600,xe">
          <v:stroke joinstyle="miter"/>
          <v:path gradientshapeok="t" o:connecttype="rect"/>
        </v:shapetype>
        <v:shape id="_x0000_s1030" type="#_x0000_t202" style="position:absolute;margin-left:296.95pt;margin-top:2.9pt;width:184.2pt;height:43.95pt;z-index:251658240;mso-wrap-distance-left:0;mso-wrap-distance-right:0;mso-position-horizontal-relative:text;mso-position-vertical-relative:text" stroked="f" strokecolor="gray" strokeweight=".05pt">
          <v:fill color2="black"/>
          <v:stroke color2="#7f7f7f"/>
          <v:textbox style="mso-next-textbox:#_x0000_s1030" inset="4.25pt,4.25pt,4.25pt,4.25pt">
            <w:txbxContent>
              <w:p w:rsidR="001F3101" w:rsidRDefault="001F3101" w:rsidP="0018390A">
                <w:pPr>
                  <w:pStyle w:val="Rodap"/>
                  <w:jc w:val="right"/>
                  <w:rPr>
                    <w:rFonts w:ascii="Spranq eco sans" w:hAnsi="Spranq eco sans" w:cs="Spranq eco sans"/>
                    <w:color w:val="808080"/>
                    <w:sz w:val="20"/>
                    <w:szCs w:val="20"/>
                  </w:rPr>
                </w:pPr>
                <w:r>
                  <w:rPr>
                    <w:rFonts w:ascii="Spranq eco sans" w:hAnsi="Spranq eco sans" w:cs="Spranq eco sans"/>
                    <w:color w:val="808080"/>
                    <w:sz w:val="20"/>
                    <w:szCs w:val="20"/>
                  </w:rPr>
                  <w:t>Rua Joaquim Garcia, s/n</w:t>
                </w:r>
                <w:proofErr w:type="gramStart"/>
                <w:r>
                  <w:rPr>
                    <w:rFonts w:ascii="Spranq eco sans" w:hAnsi="Spranq eco sans" w:cs="Spranq eco sans"/>
                    <w:color w:val="808080"/>
                    <w:sz w:val="20"/>
                    <w:szCs w:val="20"/>
                  </w:rPr>
                  <w:t>°</w:t>
                </w:r>
                <w:proofErr w:type="gramEnd"/>
              </w:p>
              <w:p w:rsidR="001F3101" w:rsidRDefault="001F3101" w:rsidP="0018390A">
                <w:pPr>
                  <w:pStyle w:val="Rodap"/>
                  <w:jc w:val="right"/>
                  <w:rPr>
                    <w:rFonts w:ascii="Spranq eco sans" w:hAnsi="Spranq eco sans" w:cs="Spranq eco sans"/>
                    <w:color w:val="808080"/>
                    <w:sz w:val="20"/>
                    <w:szCs w:val="20"/>
                  </w:rPr>
                </w:pPr>
                <w:r>
                  <w:rPr>
                    <w:rFonts w:ascii="Spranq eco sans" w:hAnsi="Spranq eco sans" w:cs="Spranq eco sans"/>
                    <w:color w:val="808080"/>
                    <w:sz w:val="20"/>
                    <w:szCs w:val="20"/>
                  </w:rPr>
                  <w:t xml:space="preserve">Camboriú/SC- </w:t>
                </w:r>
                <w:proofErr w:type="gramStart"/>
                <w:r>
                  <w:rPr>
                    <w:rFonts w:ascii="Spranq eco sans" w:hAnsi="Spranq eco sans" w:cs="Spranq eco sans"/>
                    <w:color w:val="808080"/>
                    <w:sz w:val="20"/>
                    <w:szCs w:val="20"/>
                  </w:rPr>
                  <w:t>CEP:</w:t>
                </w:r>
                <w:proofErr w:type="gramEnd"/>
                <w:r>
                  <w:rPr>
                    <w:rFonts w:ascii="Spranq eco sans" w:hAnsi="Spranq eco sans" w:cs="Spranq eco sans"/>
                    <w:color w:val="808080"/>
                    <w:sz w:val="20"/>
                    <w:szCs w:val="20"/>
                  </w:rPr>
                  <w:t>88.340-055</w:t>
                </w:r>
              </w:p>
              <w:p w:rsidR="001F3101" w:rsidRDefault="001F3101" w:rsidP="0018390A">
                <w:pPr>
                  <w:pStyle w:val="Rodap"/>
                  <w:jc w:val="right"/>
                </w:pPr>
                <w:r>
                  <w:rPr>
                    <w:rFonts w:ascii="Spranq eco sans" w:hAnsi="Spranq eco sans" w:cs="Spranq eco sans"/>
                    <w:color w:val="808080"/>
                    <w:sz w:val="20"/>
                    <w:szCs w:val="20"/>
                  </w:rPr>
                  <w:t>(47)21040800</w: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101" w:rsidRDefault="001F3101" w:rsidP="00CD10F7">
      <w:r>
        <w:separator/>
      </w:r>
    </w:p>
  </w:footnote>
  <w:footnote w:type="continuationSeparator" w:id="0">
    <w:p w:rsidR="001F3101" w:rsidRDefault="001F3101" w:rsidP="00CD10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101" w:rsidRDefault="001F3101">
    <w:pPr>
      <w:pStyle w:val="Corpodetexto"/>
      <w:spacing w:after="0" w:line="100" w:lineRule="atLeast"/>
      <w:jc w:val="center"/>
      <w:rPr>
        <w:rFonts w:ascii="Arial" w:hAnsi="Arial" w:cs="Arial"/>
        <w:noProof/>
        <w:lang w:eastAsia="pt-BR"/>
      </w:rPr>
    </w:pPr>
    <w:r w:rsidRPr="0018390A">
      <w:rPr>
        <w:rFonts w:ascii="Arial" w:hAnsi="Arial" w:cs="Arial"/>
        <w:noProof/>
        <w:lang w:eastAsia="pt-BR"/>
      </w:rPr>
      <w:drawing>
        <wp:inline distT="0" distB="0" distL="0" distR="0">
          <wp:extent cx="742950" cy="790575"/>
          <wp:effectExtent l="19050" t="0" r="0" b="0"/>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l="-43" t="-67" r="-43" b="-67"/>
                  <a:stretch>
                    <a:fillRect/>
                  </a:stretch>
                </pic:blipFill>
                <pic:spPr bwMode="auto">
                  <a:xfrm>
                    <a:off x="0" y="0"/>
                    <a:ext cx="742950" cy="790575"/>
                  </a:xfrm>
                  <a:prstGeom prst="rect">
                    <a:avLst/>
                  </a:prstGeom>
                  <a:solidFill>
                    <a:srgbClr val="FFFFFF">
                      <a:alpha val="0"/>
                    </a:srgbClr>
                  </a:solidFill>
                  <a:ln w="9525">
                    <a:noFill/>
                    <a:miter lim="800000"/>
                    <a:headEnd/>
                    <a:tailEnd/>
                  </a:ln>
                </pic:spPr>
              </pic:pic>
            </a:graphicData>
          </a:graphic>
        </wp:inline>
      </w:drawing>
    </w:r>
  </w:p>
  <w:p w:rsidR="001F3101" w:rsidRDefault="001F3101">
    <w:pPr>
      <w:pStyle w:val="Corpodetexto"/>
      <w:spacing w:after="0" w:line="100" w:lineRule="atLeast"/>
      <w:jc w:val="center"/>
      <w:rPr>
        <w:rFonts w:ascii="Arial" w:hAnsi="Arial" w:cs="Arial"/>
        <w:noProof/>
        <w:lang w:eastAsia="pt-BR"/>
      </w:rPr>
    </w:pPr>
  </w:p>
  <w:p w:rsidR="001F3101" w:rsidRDefault="001F3101" w:rsidP="00751CBC">
    <w:pPr>
      <w:pStyle w:val="Corpodetexto"/>
      <w:spacing w:after="0" w:line="100" w:lineRule="atLeast"/>
      <w:jc w:val="center"/>
      <w:rPr>
        <w:rFonts w:ascii="Spranq eco sans" w:hAnsi="Spranq eco sans" w:cs="Spranq eco sans"/>
        <w:b/>
        <w:bCs/>
        <w:sz w:val="21"/>
        <w:szCs w:val="21"/>
        <w:lang w:eastAsia="he-IL" w:bidi="he-IL"/>
      </w:rPr>
    </w:pPr>
    <w:r>
      <w:rPr>
        <w:rFonts w:ascii="Spranq eco sans" w:hAnsi="Spranq eco sans" w:cs="Spranq eco sans"/>
        <w:b/>
        <w:bCs/>
        <w:lang w:eastAsia="he-IL" w:bidi="he-IL"/>
      </w:rPr>
      <w:t>Ministério da Educação</w:t>
    </w:r>
  </w:p>
  <w:p w:rsidR="001F3101" w:rsidRDefault="001F3101" w:rsidP="00751CBC">
    <w:pPr>
      <w:pStyle w:val="Corpodetexto"/>
      <w:spacing w:after="0" w:line="100" w:lineRule="atLeast"/>
      <w:jc w:val="center"/>
      <w:rPr>
        <w:rFonts w:ascii="Spranq eco sans" w:hAnsi="Spranq eco sans" w:cs="Spranq eco sans"/>
        <w:i/>
        <w:iCs/>
        <w:sz w:val="21"/>
        <w:szCs w:val="21"/>
        <w:lang w:eastAsia="he-IL" w:bidi="he-IL"/>
      </w:rPr>
    </w:pPr>
    <w:r>
      <w:rPr>
        <w:rFonts w:ascii="Spranq eco sans" w:hAnsi="Spranq eco sans" w:cs="Spranq eco sans"/>
        <w:b/>
        <w:bCs/>
        <w:sz w:val="21"/>
        <w:szCs w:val="21"/>
        <w:lang w:eastAsia="he-IL" w:bidi="he-IL"/>
      </w:rPr>
      <w:t>Secretaria de Educação Profissional e Tecnológica</w:t>
    </w:r>
  </w:p>
  <w:p w:rsidR="001F3101" w:rsidRPr="001931AD" w:rsidRDefault="001F3101" w:rsidP="00751CBC">
    <w:pPr>
      <w:pStyle w:val="Corpodetexto"/>
      <w:pBdr>
        <w:top w:val="none" w:sz="0" w:space="0" w:color="000000"/>
        <w:left w:val="none" w:sz="0" w:space="0" w:color="000000"/>
        <w:bottom w:val="single" w:sz="8" w:space="2" w:color="000000"/>
        <w:right w:val="none" w:sz="0" w:space="0" w:color="000000"/>
      </w:pBdr>
      <w:spacing w:after="0" w:line="100" w:lineRule="atLeast"/>
      <w:jc w:val="center"/>
    </w:pPr>
    <w:r w:rsidRPr="001931AD">
      <w:rPr>
        <w:rFonts w:ascii="Spranq eco sans" w:hAnsi="Spranq eco sans" w:cs="Spranq eco sans"/>
        <w:iCs/>
        <w:sz w:val="21"/>
        <w:szCs w:val="21"/>
        <w:lang w:eastAsia="he-IL" w:bidi="he-IL"/>
      </w:rPr>
      <w:t>Instituto Federal de Educação, Ciência e Tecnologia Catarinense</w:t>
    </w:r>
    <w:r>
      <w:rPr>
        <w:rFonts w:ascii="Spranq eco sans" w:hAnsi="Spranq eco sans" w:cs="Spranq eco sans"/>
        <w:i/>
        <w:iCs/>
        <w:sz w:val="21"/>
        <w:szCs w:val="21"/>
        <w:lang w:eastAsia="he-IL" w:bidi="he-IL"/>
      </w:rPr>
      <w:t xml:space="preserve"> – Campus </w:t>
    </w:r>
    <w:proofErr w:type="gramStart"/>
    <w:r>
      <w:rPr>
        <w:rFonts w:ascii="Spranq eco sans" w:hAnsi="Spranq eco sans" w:cs="Spranq eco sans"/>
        <w:iCs/>
        <w:sz w:val="21"/>
        <w:szCs w:val="21"/>
        <w:lang w:eastAsia="he-IL" w:bidi="he-IL"/>
      </w:rPr>
      <w:t>Camboriú</w:t>
    </w:r>
    <w:proofErr w:type="gramEnd"/>
  </w:p>
  <w:p w:rsidR="001F3101" w:rsidRDefault="001F310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cs="Spranq eco sans"/>
        <w:b/>
        <w:bCs/>
        <w:i/>
        <w:iC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upperRoman"/>
      <w:pStyle w:val="Item"/>
      <w:lvlText w:val="%1 - "/>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5"/>
    <w:lvl w:ilvl="0">
      <w:start w:val="1"/>
      <w:numFmt w:val="lowerLetter"/>
      <w:lvlText w:val="%1)"/>
      <w:lvlJc w:val="left"/>
      <w:pPr>
        <w:tabs>
          <w:tab w:val="num" w:pos="720"/>
        </w:tabs>
        <w:ind w:left="720" w:hanging="360"/>
      </w:pPr>
      <w:rPr>
        <w:rFonts w:cs="Times New Roman" w:hint="default"/>
        <w:b/>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Wingdings" w:hAnsi="Wingdings" w:cs="Wingdings" w:hint="default"/>
        <w:color w:val="000000"/>
        <w:sz w:val="20"/>
        <w:szCs w:val="20"/>
      </w:rPr>
    </w:lvl>
  </w:abstractNum>
  <w:abstractNum w:abstractNumId="6">
    <w:nsid w:val="00000007"/>
    <w:multiLevelType w:val="multilevel"/>
    <w:tmpl w:val="00000007"/>
    <w:name w:val="WW8Num7"/>
    <w:lvl w:ilvl="0">
      <w:start w:val="1"/>
      <w:numFmt w:val="lowerLetter"/>
      <w:lvlText w:val="%1)"/>
      <w:lvlJc w:val="left"/>
      <w:pPr>
        <w:tabs>
          <w:tab w:val="num" w:pos="720"/>
        </w:tabs>
        <w:ind w:left="720" w:hanging="360"/>
      </w:pPr>
      <w:rPr>
        <w:rFonts w:ascii="Ebrima" w:eastAsia="ArialMT" w:hAnsi="Ebrima" w:cs="Times New Roman" w:hint="default"/>
        <w:b/>
        <w:sz w:val="20"/>
        <w:szCs w:val="20"/>
      </w:rPr>
    </w:lvl>
    <w:lvl w:ilvl="1">
      <w:start w:val="1"/>
      <w:numFmt w:val="lowerLetter"/>
      <w:lvlText w:val="%2)"/>
      <w:lvlJc w:val="left"/>
      <w:pPr>
        <w:tabs>
          <w:tab w:val="num" w:pos="0"/>
        </w:tabs>
        <w:ind w:left="1440" w:hanging="360"/>
      </w:pPr>
      <w:rPr>
        <w:rFonts w:ascii="Ebrima" w:hAnsi="Ebrima" w:cs="Ebrima" w:hint="default"/>
        <w:b/>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0"/>
        </w:tabs>
        <w:ind w:left="360" w:hanging="360"/>
      </w:pPr>
      <w:rPr>
        <w:rFonts w:ascii="Ecofont Vera Sans" w:hAnsi="Ecofont Vera Sans" w:cs="Spranq eco sans" w:hint="default"/>
        <w:b/>
        <w:bCs/>
        <w:sz w:val="20"/>
        <w:szCs w:val="20"/>
      </w:rPr>
    </w:lvl>
    <w:lvl w:ilvl="1">
      <w:start w:val="1"/>
      <w:numFmt w:val="decimal"/>
      <w:lvlText w:val="%1.%2"/>
      <w:lvlJc w:val="left"/>
      <w:pPr>
        <w:tabs>
          <w:tab w:val="num" w:pos="0"/>
        </w:tabs>
        <w:ind w:left="360" w:hanging="360"/>
      </w:pPr>
      <w:rPr>
        <w:rFonts w:ascii="Ecofont Vera Sans" w:hAnsi="Ecofont Vera Sans" w:cs="Spranq eco sans" w:hint="default"/>
        <w:b/>
        <w:bCs/>
        <w:sz w:val="20"/>
        <w:szCs w:val="20"/>
      </w:rPr>
    </w:lvl>
    <w:lvl w:ilvl="2">
      <w:start w:val="1"/>
      <w:numFmt w:val="decimal"/>
      <w:lvlText w:val="%1.%2.%3"/>
      <w:lvlJc w:val="left"/>
      <w:pPr>
        <w:tabs>
          <w:tab w:val="num" w:pos="0"/>
        </w:tabs>
        <w:ind w:left="720" w:hanging="720"/>
      </w:pPr>
      <w:rPr>
        <w:rFonts w:ascii="Ecofont Vera Sans" w:hAnsi="Ecofont Vera Sans" w:cs="Spranq eco sans" w:hint="default"/>
        <w:b/>
        <w:bCs/>
        <w:sz w:val="20"/>
        <w:szCs w:val="20"/>
      </w:rPr>
    </w:lvl>
    <w:lvl w:ilvl="3">
      <w:start w:val="1"/>
      <w:numFmt w:val="decimal"/>
      <w:lvlText w:val="%1.%2.%3.%4"/>
      <w:lvlJc w:val="left"/>
      <w:pPr>
        <w:tabs>
          <w:tab w:val="num" w:pos="0"/>
        </w:tabs>
        <w:ind w:left="720" w:hanging="720"/>
      </w:pPr>
      <w:rPr>
        <w:rFonts w:ascii="Ecofont Vera Sans" w:hAnsi="Ecofont Vera Sans" w:cs="Spranq eco sans" w:hint="default"/>
        <w:b/>
        <w:bCs/>
        <w:sz w:val="20"/>
        <w:szCs w:val="20"/>
      </w:rPr>
    </w:lvl>
    <w:lvl w:ilvl="4">
      <w:start w:val="1"/>
      <w:numFmt w:val="decimal"/>
      <w:lvlText w:val="%1.%2.%3.%4.%5"/>
      <w:lvlJc w:val="left"/>
      <w:pPr>
        <w:tabs>
          <w:tab w:val="num" w:pos="0"/>
        </w:tabs>
        <w:ind w:left="720" w:hanging="720"/>
      </w:pPr>
      <w:rPr>
        <w:rFonts w:ascii="Ecofont Vera Sans" w:hAnsi="Ecofont Vera Sans" w:cs="Spranq eco sans" w:hint="default"/>
        <w:b/>
        <w:bCs/>
        <w:sz w:val="20"/>
        <w:szCs w:val="20"/>
      </w:rPr>
    </w:lvl>
    <w:lvl w:ilvl="5">
      <w:start w:val="1"/>
      <w:numFmt w:val="decimal"/>
      <w:lvlText w:val="%1.%2.%3.%4.%5.%6"/>
      <w:lvlJc w:val="left"/>
      <w:pPr>
        <w:tabs>
          <w:tab w:val="num" w:pos="0"/>
        </w:tabs>
        <w:ind w:left="1080" w:hanging="1080"/>
      </w:pPr>
      <w:rPr>
        <w:rFonts w:ascii="Ecofont Vera Sans" w:hAnsi="Ecofont Vera Sans" w:cs="Spranq eco sans" w:hint="default"/>
        <w:b/>
        <w:bCs/>
        <w:sz w:val="20"/>
        <w:szCs w:val="20"/>
      </w:rPr>
    </w:lvl>
    <w:lvl w:ilvl="6">
      <w:start w:val="1"/>
      <w:numFmt w:val="decimal"/>
      <w:lvlText w:val="%1.%2.%3.%4.%5.%6.%7"/>
      <w:lvlJc w:val="left"/>
      <w:pPr>
        <w:tabs>
          <w:tab w:val="num" w:pos="0"/>
        </w:tabs>
        <w:ind w:left="1080" w:hanging="1080"/>
      </w:pPr>
      <w:rPr>
        <w:rFonts w:ascii="Ecofont Vera Sans" w:hAnsi="Ecofont Vera Sans" w:cs="Spranq eco sans" w:hint="default"/>
        <w:b/>
        <w:bCs/>
        <w:sz w:val="20"/>
        <w:szCs w:val="20"/>
      </w:rPr>
    </w:lvl>
    <w:lvl w:ilvl="7">
      <w:start w:val="1"/>
      <w:numFmt w:val="decimal"/>
      <w:lvlText w:val="%1.%2.%3.%4.%5.%6.%7.%8"/>
      <w:lvlJc w:val="left"/>
      <w:pPr>
        <w:tabs>
          <w:tab w:val="num" w:pos="0"/>
        </w:tabs>
        <w:ind w:left="1080" w:hanging="1080"/>
      </w:pPr>
      <w:rPr>
        <w:rFonts w:ascii="Ecofont Vera Sans" w:hAnsi="Ecofont Vera Sans" w:cs="Spranq eco sans" w:hint="default"/>
        <w:b/>
        <w:bCs/>
        <w:sz w:val="20"/>
        <w:szCs w:val="20"/>
      </w:rPr>
    </w:lvl>
    <w:lvl w:ilvl="8">
      <w:start w:val="1"/>
      <w:numFmt w:val="decimal"/>
      <w:lvlText w:val="%1.%2.%3.%4.%5.%6.%7.%8.%9"/>
      <w:lvlJc w:val="left"/>
      <w:pPr>
        <w:tabs>
          <w:tab w:val="num" w:pos="0"/>
        </w:tabs>
        <w:ind w:left="1440" w:hanging="1440"/>
      </w:pPr>
      <w:rPr>
        <w:rFonts w:ascii="Ecofont Vera Sans" w:hAnsi="Ecofont Vera Sans" w:cs="Spranq eco sans" w:hint="default"/>
        <w:b/>
        <w:bCs/>
        <w:sz w:val="20"/>
        <w:szCs w:val="20"/>
      </w:rPr>
    </w:lvl>
  </w:abstractNum>
  <w:abstractNum w:abstractNumId="8">
    <w:nsid w:val="00000009"/>
    <w:multiLevelType w:val="singleLevel"/>
    <w:tmpl w:val="00000009"/>
    <w:name w:val="WW8Num10"/>
    <w:lvl w:ilvl="0">
      <w:start w:val="1"/>
      <w:numFmt w:val="lowerLetter"/>
      <w:lvlText w:val="%1)"/>
      <w:lvlJc w:val="left"/>
      <w:pPr>
        <w:tabs>
          <w:tab w:val="num" w:pos="720"/>
        </w:tabs>
        <w:ind w:left="720" w:hanging="360"/>
      </w:pPr>
      <w:rPr>
        <w:rFonts w:cs="Times New Roman" w:hint="default"/>
        <w:b/>
      </w:rPr>
    </w:lvl>
  </w:abstractNum>
  <w:abstractNum w:abstractNumId="9">
    <w:nsid w:val="0000000A"/>
    <w:multiLevelType w:val="singleLevel"/>
    <w:tmpl w:val="0000000A"/>
    <w:name w:val="WW8Num11"/>
    <w:lvl w:ilvl="0">
      <w:start w:val="1"/>
      <w:numFmt w:val="lowerLetter"/>
      <w:lvlText w:val="%1)"/>
      <w:lvlJc w:val="left"/>
      <w:pPr>
        <w:tabs>
          <w:tab w:val="num" w:pos="720"/>
        </w:tabs>
        <w:ind w:left="720" w:hanging="360"/>
      </w:pPr>
      <w:rPr>
        <w:rFonts w:ascii="Ebrima" w:eastAsia="ArialMT" w:hAnsi="Ebrima" w:cs="Times New Roman" w:hint="default"/>
        <w:b/>
        <w:sz w:val="20"/>
        <w:szCs w:val="20"/>
      </w:rPr>
    </w:lvl>
  </w:abstractNum>
  <w:abstractNum w:abstractNumId="10">
    <w:nsid w:val="0000000B"/>
    <w:multiLevelType w:val="singleLevel"/>
    <w:tmpl w:val="0000000B"/>
    <w:name w:val="WW8Num13"/>
    <w:lvl w:ilvl="0">
      <w:start w:val="1"/>
      <w:numFmt w:val="lowerLetter"/>
      <w:lvlText w:val="%1)"/>
      <w:lvlJc w:val="left"/>
      <w:pPr>
        <w:tabs>
          <w:tab w:val="num" w:pos="0"/>
        </w:tabs>
        <w:ind w:left="1069" w:hanging="360"/>
      </w:pPr>
      <w:rPr>
        <w:rFonts w:ascii="Ebrima" w:eastAsia="ArialMT" w:hAnsi="Ebrima" w:cs="Arial" w:hint="default"/>
        <w:b/>
        <w:sz w:val="22"/>
      </w:rPr>
    </w:lvl>
  </w:abstractNum>
  <w:abstractNum w:abstractNumId="11">
    <w:nsid w:val="0000000C"/>
    <w:multiLevelType w:val="singleLevel"/>
    <w:tmpl w:val="0000000C"/>
    <w:name w:val="WW8Num14"/>
    <w:lvl w:ilvl="0">
      <w:start w:val="1"/>
      <w:numFmt w:val="lowerLetter"/>
      <w:lvlText w:val="%1)"/>
      <w:lvlJc w:val="left"/>
      <w:pPr>
        <w:tabs>
          <w:tab w:val="num" w:pos="720"/>
        </w:tabs>
        <w:ind w:left="720" w:hanging="360"/>
      </w:pPr>
      <w:rPr>
        <w:rFonts w:ascii="Ecofont Vera Sans" w:eastAsia="ArialMT" w:hAnsi="Ecofont Vera Sans" w:cs="Times New Roman" w:hint="default"/>
        <w:b/>
        <w:sz w:val="20"/>
        <w:szCs w:val="20"/>
      </w:rPr>
    </w:lvl>
  </w:abstractNum>
  <w:abstractNum w:abstractNumId="12">
    <w:nsid w:val="0000000D"/>
    <w:multiLevelType w:val="singleLevel"/>
    <w:tmpl w:val="0000000D"/>
    <w:name w:val="WW8Num15"/>
    <w:lvl w:ilvl="0">
      <w:start w:val="1"/>
      <w:numFmt w:val="lowerLetter"/>
      <w:lvlText w:val="%1)"/>
      <w:lvlJc w:val="left"/>
      <w:pPr>
        <w:tabs>
          <w:tab w:val="num" w:pos="0"/>
        </w:tabs>
        <w:ind w:left="720" w:hanging="360"/>
      </w:pPr>
      <w:rPr>
        <w:rFonts w:hint="default"/>
      </w:rPr>
    </w:lvl>
  </w:abstractNum>
  <w:abstractNum w:abstractNumId="13">
    <w:nsid w:val="0000000E"/>
    <w:multiLevelType w:val="singleLevel"/>
    <w:tmpl w:val="0000000E"/>
    <w:name w:val="WW8Num16"/>
    <w:lvl w:ilvl="0">
      <w:start w:val="1"/>
      <w:numFmt w:val="lowerLetter"/>
      <w:lvlText w:val="%1)"/>
      <w:lvlJc w:val="left"/>
      <w:pPr>
        <w:tabs>
          <w:tab w:val="num" w:pos="0"/>
        </w:tabs>
        <w:ind w:left="786" w:hanging="360"/>
      </w:pPr>
      <w:rPr>
        <w:rFonts w:ascii="Ecofont Vera Sans" w:eastAsia="Times New Roman" w:hAnsi="Ecofont Vera Sans" w:cs="Ecofont Vera Sans" w:hint="default"/>
        <w:b/>
        <w:sz w:val="20"/>
        <w:szCs w:val="20"/>
        <w:lang w:eastAsia="en-US"/>
      </w:rPr>
    </w:lvl>
  </w:abstractNum>
  <w:abstractNum w:abstractNumId="14">
    <w:nsid w:val="0000000F"/>
    <w:multiLevelType w:val="singleLevel"/>
    <w:tmpl w:val="0000000F"/>
    <w:name w:val="WW8Num17"/>
    <w:lvl w:ilvl="0">
      <w:start w:val="1"/>
      <w:numFmt w:val="bullet"/>
      <w:lvlText w:val=""/>
      <w:lvlJc w:val="left"/>
      <w:pPr>
        <w:tabs>
          <w:tab w:val="num" w:pos="0"/>
        </w:tabs>
        <w:ind w:left="735" w:hanging="360"/>
      </w:pPr>
      <w:rPr>
        <w:rFonts w:ascii="Symbol" w:hAnsi="Symbol" w:cs="Symbol" w:hint="default"/>
      </w:rPr>
    </w:lvl>
  </w:abstractNum>
  <w:abstractNum w:abstractNumId="15">
    <w:nsid w:val="00000010"/>
    <w:multiLevelType w:val="singleLevel"/>
    <w:tmpl w:val="00000010"/>
    <w:name w:val="WW8Num18"/>
    <w:lvl w:ilvl="0">
      <w:start w:val="1"/>
      <w:numFmt w:val="lowerLetter"/>
      <w:lvlText w:val="%1)"/>
      <w:lvlJc w:val="left"/>
      <w:pPr>
        <w:tabs>
          <w:tab w:val="num" w:pos="0"/>
        </w:tabs>
        <w:ind w:left="720" w:hanging="360"/>
      </w:pPr>
      <w:rPr>
        <w:rFonts w:hint="default"/>
      </w:rPr>
    </w:lvl>
  </w:abstractNum>
  <w:abstractNum w:abstractNumId="16">
    <w:nsid w:val="00000011"/>
    <w:multiLevelType w:val="singleLevel"/>
    <w:tmpl w:val="00000011"/>
    <w:name w:val="WW8Num19"/>
    <w:lvl w:ilvl="0">
      <w:start w:val="1"/>
      <w:numFmt w:val="lowerRoman"/>
      <w:lvlText w:val="%1)"/>
      <w:lvlJc w:val="left"/>
      <w:pPr>
        <w:tabs>
          <w:tab w:val="num" w:pos="0"/>
        </w:tabs>
        <w:ind w:left="736" w:hanging="720"/>
      </w:pPr>
      <w:rPr>
        <w:rFonts w:hint="default"/>
      </w:rPr>
    </w:lvl>
  </w:abstractNum>
  <w:abstractNum w:abstractNumId="17">
    <w:nsid w:val="00000012"/>
    <w:multiLevelType w:val="singleLevel"/>
    <w:tmpl w:val="00000012"/>
    <w:name w:val="WW8Num20"/>
    <w:lvl w:ilvl="0">
      <w:start w:val="1"/>
      <w:numFmt w:val="lowerLetter"/>
      <w:lvlText w:val="%1)"/>
      <w:lvlJc w:val="left"/>
      <w:pPr>
        <w:tabs>
          <w:tab w:val="num" w:pos="720"/>
        </w:tabs>
        <w:ind w:left="720" w:hanging="360"/>
      </w:pPr>
      <w:rPr>
        <w:rFonts w:cs="Times New Roman" w:hint="default"/>
        <w:b/>
      </w:rPr>
    </w:lvl>
  </w:abstractNum>
  <w:abstractNum w:abstractNumId="18">
    <w:nsid w:val="00000013"/>
    <w:multiLevelType w:val="singleLevel"/>
    <w:tmpl w:val="00000013"/>
    <w:name w:val="WW8Num21"/>
    <w:lvl w:ilvl="0">
      <w:start w:val="1"/>
      <w:numFmt w:val="lowerLetter"/>
      <w:lvlText w:val="%1)"/>
      <w:lvlJc w:val="left"/>
      <w:pPr>
        <w:tabs>
          <w:tab w:val="num" w:pos="0"/>
        </w:tabs>
        <w:ind w:left="720" w:hanging="360"/>
      </w:pPr>
      <w:rPr>
        <w:rFonts w:hint="default"/>
      </w:rPr>
    </w:lvl>
  </w:abstractNum>
  <w:abstractNum w:abstractNumId="19">
    <w:nsid w:val="00000014"/>
    <w:multiLevelType w:val="multilevel"/>
    <w:tmpl w:val="00000014"/>
    <w:name w:val="WW8Num22"/>
    <w:lvl w:ilvl="0">
      <w:start w:val="1"/>
      <w:numFmt w:val="bullet"/>
      <w:lvlText w:val=""/>
      <w:lvlJc w:val="left"/>
      <w:pPr>
        <w:tabs>
          <w:tab w:val="num" w:pos="1004"/>
        </w:tabs>
        <w:ind w:left="1004" w:hanging="360"/>
      </w:pPr>
      <w:rPr>
        <w:rFonts w:ascii="Wingdings" w:hAnsi="Wingdings" w:cs="Wingdings"/>
      </w:rPr>
    </w:lvl>
    <w:lvl w:ilvl="1">
      <w:start w:val="1"/>
      <w:numFmt w:val="bullet"/>
      <w:lvlText w:val="o"/>
      <w:lvlJc w:val="left"/>
      <w:pPr>
        <w:tabs>
          <w:tab w:val="num" w:pos="1724"/>
        </w:tabs>
        <w:ind w:left="1724" w:hanging="360"/>
      </w:pPr>
      <w:rPr>
        <w:rFonts w:ascii="Courier New" w:hAnsi="Courier New" w:cs="Courier New"/>
      </w:rPr>
    </w:lvl>
    <w:lvl w:ilvl="2">
      <w:start w:val="1"/>
      <w:numFmt w:val="bullet"/>
      <w:lvlText w:val=""/>
      <w:lvlJc w:val="left"/>
      <w:pPr>
        <w:tabs>
          <w:tab w:val="num" w:pos="2444"/>
        </w:tabs>
        <w:ind w:left="2444" w:hanging="360"/>
      </w:pPr>
      <w:rPr>
        <w:rFonts w:ascii="Wingdings" w:hAnsi="Wingdings" w:cs="Wingdings"/>
      </w:rPr>
    </w:lvl>
    <w:lvl w:ilvl="3">
      <w:start w:val="1"/>
      <w:numFmt w:val="bullet"/>
      <w:lvlText w:val=""/>
      <w:lvlJc w:val="left"/>
      <w:pPr>
        <w:tabs>
          <w:tab w:val="num" w:pos="3164"/>
        </w:tabs>
        <w:ind w:left="3164" w:hanging="360"/>
      </w:pPr>
      <w:rPr>
        <w:rFonts w:ascii="Symbol" w:hAnsi="Symbol" w:cs="Symbol"/>
      </w:rPr>
    </w:lvl>
    <w:lvl w:ilvl="4">
      <w:start w:val="1"/>
      <w:numFmt w:val="bullet"/>
      <w:lvlText w:val="o"/>
      <w:lvlJc w:val="left"/>
      <w:pPr>
        <w:tabs>
          <w:tab w:val="num" w:pos="3884"/>
        </w:tabs>
        <w:ind w:left="3884" w:hanging="360"/>
      </w:pPr>
      <w:rPr>
        <w:rFonts w:ascii="Courier New" w:hAnsi="Courier New" w:cs="Courier New"/>
      </w:rPr>
    </w:lvl>
    <w:lvl w:ilvl="5">
      <w:start w:val="1"/>
      <w:numFmt w:val="bullet"/>
      <w:lvlText w:val=""/>
      <w:lvlJc w:val="left"/>
      <w:pPr>
        <w:tabs>
          <w:tab w:val="num" w:pos="4604"/>
        </w:tabs>
        <w:ind w:left="4604" w:hanging="360"/>
      </w:pPr>
      <w:rPr>
        <w:rFonts w:ascii="Wingdings" w:hAnsi="Wingdings" w:cs="Wingdings"/>
      </w:rPr>
    </w:lvl>
    <w:lvl w:ilvl="6">
      <w:start w:val="1"/>
      <w:numFmt w:val="bullet"/>
      <w:lvlText w:val=""/>
      <w:lvlJc w:val="left"/>
      <w:pPr>
        <w:tabs>
          <w:tab w:val="num" w:pos="5324"/>
        </w:tabs>
        <w:ind w:left="5324" w:hanging="360"/>
      </w:pPr>
      <w:rPr>
        <w:rFonts w:ascii="Symbol" w:hAnsi="Symbol" w:cs="Symbol"/>
      </w:rPr>
    </w:lvl>
    <w:lvl w:ilvl="7">
      <w:start w:val="1"/>
      <w:numFmt w:val="bullet"/>
      <w:lvlText w:val="o"/>
      <w:lvlJc w:val="left"/>
      <w:pPr>
        <w:tabs>
          <w:tab w:val="num" w:pos="6044"/>
        </w:tabs>
        <w:ind w:left="6044" w:hanging="360"/>
      </w:pPr>
      <w:rPr>
        <w:rFonts w:ascii="Courier New" w:hAnsi="Courier New" w:cs="Courier New"/>
      </w:rPr>
    </w:lvl>
    <w:lvl w:ilvl="8">
      <w:start w:val="1"/>
      <w:numFmt w:val="bullet"/>
      <w:lvlText w:val=""/>
      <w:lvlJc w:val="left"/>
      <w:pPr>
        <w:tabs>
          <w:tab w:val="num" w:pos="6764"/>
        </w:tabs>
        <w:ind w:left="6764"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1C69F2"/>
    <w:rsid w:val="00011CD4"/>
    <w:rsid w:val="00013B1C"/>
    <w:rsid w:val="00031AFD"/>
    <w:rsid w:val="00037CFE"/>
    <w:rsid w:val="0004684E"/>
    <w:rsid w:val="00046B4E"/>
    <w:rsid w:val="0006155F"/>
    <w:rsid w:val="00065E00"/>
    <w:rsid w:val="00081B18"/>
    <w:rsid w:val="00083D85"/>
    <w:rsid w:val="00095270"/>
    <w:rsid w:val="00097A97"/>
    <w:rsid w:val="000A106B"/>
    <w:rsid w:val="000B3BE4"/>
    <w:rsid w:val="000D5A19"/>
    <w:rsid w:val="000E30D8"/>
    <w:rsid w:val="000F3978"/>
    <w:rsid w:val="001058B9"/>
    <w:rsid w:val="00126225"/>
    <w:rsid w:val="001675CD"/>
    <w:rsid w:val="001716E7"/>
    <w:rsid w:val="001807C1"/>
    <w:rsid w:val="00180F09"/>
    <w:rsid w:val="0018390A"/>
    <w:rsid w:val="001870D8"/>
    <w:rsid w:val="001931AD"/>
    <w:rsid w:val="001A25A6"/>
    <w:rsid w:val="001C244B"/>
    <w:rsid w:val="001C5182"/>
    <w:rsid w:val="001C69F2"/>
    <w:rsid w:val="001D0910"/>
    <w:rsid w:val="001D35D6"/>
    <w:rsid w:val="001D63D2"/>
    <w:rsid w:val="001E1107"/>
    <w:rsid w:val="001E6AE7"/>
    <w:rsid w:val="001F00C9"/>
    <w:rsid w:val="001F3101"/>
    <w:rsid w:val="001F6D18"/>
    <w:rsid w:val="001F729D"/>
    <w:rsid w:val="00226001"/>
    <w:rsid w:val="00245896"/>
    <w:rsid w:val="00270F2C"/>
    <w:rsid w:val="002815DB"/>
    <w:rsid w:val="002912F9"/>
    <w:rsid w:val="002A748C"/>
    <w:rsid w:val="002B70CE"/>
    <w:rsid w:val="002C54D1"/>
    <w:rsid w:val="002D13C6"/>
    <w:rsid w:val="002D5907"/>
    <w:rsid w:val="00305491"/>
    <w:rsid w:val="003274A9"/>
    <w:rsid w:val="003359E6"/>
    <w:rsid w:val="0034183F"/>
    <w:rsid w:val="00396501"/>
    <w:rsid w:val="003A03E7"/>
    <w:rsid w:val="003A63CA"/>
    <w:rsid w:val="003E31CD"/>
    <w:rsid w:val="003F2381"/>
    <w:rsid w:val="003F6D13"/>
    <w:rsid w:val="00407888"/>
    <w:rsid w:val="0048193B"/>
    <w:rsid w:val="00483106"/>
    <w:rsid w:val="004842BD"/>
    <w:rsid w:val="00486339"/>
    <w:rsid w:val="00491BEE"/>
    <w:rsid w:val="004974D5"/>
    <w:rsid w:val="004A30D5"/>
    <w:rsid w:val="004B7E86"/>
    <w:rsid w:val="004C1321"/>
    <w:rsid w:val="004D56D1"/>
    <w:rsid w:val="004F356C"/>
    <w:rsid w:val="00503E53"/>
    <w:rsid w:val="00515974"/>
    <w:rsid w:val="005343B9"/>
    <w:rsid w:val="00550FD8"/>
    <w:rsid w:val="00594072"/>
    <w:rsid w:val="00596C57"/>
    <w:rsid w:val="00597BFD"/>
    <w:rsid w:val="005B2BA7"/>
    <w:rsid w:val="005E11E7"/>
    <w:rsid w:val="006215FF"/>
    <w:rsid w:val="00631B41"/>
    <w:rsid w:val="00657FFD"/>
    <w:rsid w:val="006802C3"/>
    <w:rsid w:val="006A4D9B"/>
    <w:rsid w:val="006B1035"/>
    <w:rsid w:val="006B54B8"/>
    <w:rsid w:val="006C3159"/>
    <w:rsid w:val="006D3444"/>
    <w:rsid w:val="006E4758"/>
    <w:rsid w:val="006F1669"/>
    <w:rsid w:val="006F5DF0"/>
    <w:rsid w:val="006F6BE3"/>
    <w:rsid w:val="00707829"/>
    <w:rsid w:val="007138DD"/>
    <w:rsid w:val="00721F4A"/>
    <w:rsid w:val="0072248E"/>
    <w:rsid w:val="00726255"/>
    <w:rsid w:val="00726E96"/>
    <w:rsid w:val="00751CBC"/>
    <w:rsid w:val="00761D26"/>
    <w:rsid w:val="0076274C"/>
    <w:rsid w:val="00766E39"/>
    <w:rsid w:val="00771D66"/>
    <w:rsid w:val="0078161B"/>
    <w:rsid w:val="00784B77"/>
    <w:rsid w:val="007926FB"/>
    <w:rsid w:val="007D55B0"/>
    <w:rsid w:val="007D5AA6"/>
    <w:rsid w:val="007D695A"/>
    <w:rsid w:val="00811D82"/>
    <w:rsid w:val="00845508"/>
    <w:rsid w:val="008618A1"/>
    <w:rsid w:val="00861C77"/>
    <w:rsid w:val="008632B6"/>
    <w:rsid w:val="0087702D"/>
    <w:rsid w:val="00880871"/>
    <w:rsid w:val="00887CDB"/>
    <w:rsid w:val="0089166C"/>
    <w:rsid w:val="008A0D5C"/>
    <w:rsid w:val="008A4772"/>
    <w:rsid w:val="008A649D"/>
    <w:rsid w:val="008D256B"/>
    <w:rsid w:val="008E1025"/>
    <w:rsid w:val="00940492"/>
    <w:rsid w:val="00941E8D"/>
    <w:rsid w:val="00943A63"/>
    <w:rsid w:val="00952810"/>
    <w:rsid w:val="0097621A"/>
    <w:rsid w:val="009C2F8B"/>
    <w:rsid w:val="009D0994"/>
    <w:rsid w:val="009D3ADF"/>
    <w:rsid w:val="009D6675"/>
    <w:rsid w:val="00A0283D"/>
    <w:rsid w:val="00A20569"/>
    <w:rsid w:val="00A23232"/>
    <w:rsid w:val="00A731F8"/>
    <w:rsid w:val="00A75CB3"/>
    <w:rsid w:val="00A92C98"/>
    <w:rsid w:val="00A9478B"/>
    <w:rsid w:val="00AB3CDF"/>
    <w:rsid w:val="00AB76FB"/>
    <w:rsid w:val="00AC1D82"/>
    <w:rsid w:val="00AE60B7"/>
    <w:rsid w:val="00B3519E"/>
    <w:rsid w:val="00B468D2"/>
    <w:rsid w:val="00B83536"/>
    <w:rsid w:val="00B86C3F"/>
    <w:rsid w:val="00BB4B71"/>
    <w:rsid w:val="00BC05F8"/>
    <w:rsid w:val="00BE0F42"/>
    <w:rsid w:val="00BF2903"/>
    <w:rsid w:val="00BF7BDC"/>
    <w:rsid w:val="00C14D4D"/>
    <w:rsid w:val="00C24F18"/>
    <w:rsid w:val="00C371BD"/>
    <w:rsid w:val="00C50AF7"/>
    <w:rsid w:val="00C80806"/>
    <w:rsid w:val="00C94BC5"/>
    <w:rsid w:val="00CB6AED"/>
    <w:rsid w:val="00CB6E9C"/>
    <w:rsid w:val="00CC18B7"/>
    <w:rsid w:val="00CC4ED8"/>
    <w:rsid w:val="00CD0054"/>
    <w:rsid w:val="00CD10F7"/>
    <w:rsid w:val="00CD2776"/>
    <w:rsid w:val="00CD28B4"/>
    <w:rsid w:val="00CD4249"/>
    <w:rsid w:val="00CD7168"/>
    <w:rsid w:val="00D5273C"/>
    <w:rsid w:val="00D56117"/>
    <w:rsid w:val="00D83F94"/>
    <w:rsid w:val="00D94ECD"/>
    <w:rsid w:val="00DD0F02"/>
    <w:rsid w:val="00DD360D"/>
    <w:rsid w:val="00DE157E"/>
    <w:rsid w:val="00DE18AE"/>
    <w:rsid w:val="00DF7D28"/>
    <w:rsid w:val="00E21428"/>
    <w:rsid w:val="00E30A73"/>
    <w:rsid w:val="00E34DCA"/>
    <w:rsid w:val="00E718DB"/>
    <w:rsid w:val="00E82FE9"/>
    <w:rsid w:val="00E9093F"/>
    <w:rsid w:val="00E92FEA"/>
    <w:rsid w:val="00EA2435"/>
    <w:rsid w:val="00EA4552"/>
    <w:rsid w:val="00EB040E"/>
    <w:rsid w:val="00EC64E5"/>
    <w:rsid w:val="00ED68D7"/>
    <w:rsid w:val="00EF40C9"/>
    <w:rsid w:val="00F00FB1"/>
    <w:rsid w:val="00F25B24"/>
    <w:rsid w:val="00F61636"/>
    <w:rsid w:val="00F925E7"/>
    <w:rsid w:val="00F943C0"/>
    <w:rsid w:val="00FB30DE"/>
    <w:rsid w:val="00FE608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B9"/>
    <w:pPr>
      <w:widowControl w:val="0"/>
      <w:suppressAutoHyphens/>
    </w:pPr>
    <w:rPr>
      <w:rFonts w:eastAsia="Lucida Sans Unicode"/>
      <w:kern w:val="1"/>
      <w:sz w:val="24"/>
      <w:szCs w:val="24"/>
      <w:lang w:eastAsia="zh-CN"/>
    </w:rPr>
  </w:style>
  <w:style w:type="paragraph" w:styleId="Ttulo1">
    <w:name w:val="heading 1"/>
    <w:basedOn w:val="Normal"/>
    <w:next w:val="Corpodetexto"/>
    <w:qFormat/>
    <w:rsid w:val="005343B9"/>
    <w:pPr>
      <w:keepNext/>
      <w:spacing w:line="100" w:lineRule="atLeast"/>
      <w:jc w:val="center"/>
      <w:outlineLvl w:val="0"/>
    </w:pPr>
    <w:rPr>
      <w:rFonts w:eastAsia="Times New Roman"/>
      <w:b/>
      <w:bCs/>
      <w:sz w:val="28"/>
    </w:rPr>
  </w:style>
  <w:style w:type="paragraph" w:styleId="Ttulo2">
    <w:name w:val="heading 2"/>
    <w:basedOn w:val="Normal"/>
    <w:next w:val="Normal"/>
    <w:qFormat/>
    <w:rsid w:val="005343B9"/>
    <w:pPr>
      <w:keepNext/>
      <w:spacing w:before="240" w:after="60"/>
      <w:outlineLvl w:val="1"/>
    </w:pPr>
    <w:rPr>
      <w:rFonts w:ascii="Cambria" w:eastAsia="Times New Roman" w:hAnsi="Cambria"/>
      <w:b/>
      <w:bCs/>
      <w:i/>
      <w:iCs/>
      <w:sz w:val="28"/>
      <w:szCs w:val="28"/>
    </w:rPr>
  </w:style>
  <w:style w:type="paragraph" w:styleId="Ttulo3">
    <w:name w:val="heading 3"/>
    <w:basedOn w:val="Ttulo60"/>
    <w:next w:val="Corpodetexto"/>
    <w:qFormat/>
    <w:rsid w:val="005343B9"/>
    <w:pPr>
      <w:outlineLvl w:val="2"/>
    </w:pPr>
    <w:rPr>
      <w:rFonts w:ascii="Times New Roman" w:eastAsia="SimSun" w:hAnsi="Times New Roman"/>
      <w:b/>
      <w:bCs/>
    </w:rPr>
  </w:style>
  <w:style w:type="paragraph" w:styleId="Ttulo4">
    <w:name w:val="heading 4"/>
    <w:basedOn w:val="Normal"/>
    <w:next w:val="Normal"/>
    <w:qFormat/>
    <w:rsid w:val="005343B9"/>
    <w:pPr>
      <w:keepNext/>
      <w:spacing w:before="240" w:after="60"/>
      <w:outlineLvl w:val="3"/>
    </w:pPr>
    <w:rPr>
      <w:b/>
      <w:bCs/>
      <w:sz w:val="28"/>
      <w:szCs w:val="28"/>
    </w:rPr>
  </w:style>
  <w:style w:type="paragraph" w:styleId="Ttulo5">
    <w:name w:val="heading 5"/>
    <w:basedOn w:val="Normal"/>
    <w:next w:val="Normal"/>
    <w:qFormat/>
    <w:rsid w:val="005343B9"/>
    <w:pPr>
      <w:spacing w:before="240" w:after="60"/>
      <w:outlineLvl w:val="4"/>
    </w:pPr>
    <w:rPr>
      <w:b/>
      <w:bCs/>
      <w:i/>
      <w:iCs/>
      <w:sz w:val="26"/>
      <w:szCs w:val="26"/>
    </w:rPr>
  </w:style>
  <w:style w:type="paragraph" w:styleId="Ttulo6">
    <w:name w:val="heading 6"/>
    <w:basedOn w:val="Normal"/>
    <w:next w:val="Normal"/>
    <w:qFormat/>
    <w:rsid w:val="005343B9"/>
    <w:pPr>
      <w:numPr>
        <w:ilvl w:val="5"/>
        <w:numId w:val="2"/>
      </w:numPr>
      <w:spacing w:before="240" w:after="60"/>
      <w:outlineLvl w:val="5"/>
    </w:pPr>
    <w:rPr>
      <w:rFonts w:ascii="Calibri" w:eastAsia="Times New Roman" w:hAnsi="Calibri" w:cs="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5343B9"/>
  </w:style>
  <w:style w:type="character" w:customStyle="1" w:styleId="WW8Num1z1">
    <w:name w:val="WW8Num1z1"/>
    <w:rsid w:val="005343B9"/>
  </w:style>
  <w:style w:type="character" w:customStyle="1" w:styleId="WW8Num1z2">
    <w:name w:val="WW8Num1z2"/>
    <w:rsid w:val="005343B9"/>
  </w:style>
  <w:style w:type="character" w:customStyle="1" w:styleId="WW8Num1z3">
    <w:name w:val="WW8Num1z3"/>
    <w:rsid w:val="005343B9"/>
  </w:style>
  <w:style w:type="character" w:customStyle="1" w:styleId="WW8Num1z4">
    <w:name w:val="WW8Num1z4"/>
    <w:rsid w:val="005343B9"/>
  </w:style>
  <w:style w:type="character" w:customStyle="1" w:styleId="WW8Num1z5">
    <w:name w:val="WW8Num1z5"/>
    <w:rsid w:val="005343B9"/>
  </w:style>
  <w:style w:type="character" w:customStyle="1" w:styleId="WW8Num1z6">
    <w:name w:val="WW8Num1z6"/>
    <w:rsid w:val="005343B9"/>
  </w:style>
  <w:style w:type="character" w:customStyle="1" w:styleId="WW8Num1z7">
    <w:name w:val="WW8Num1z7"/>
    <w:rsid w:val="005343B9"/>
  </w:style>
  <w:style w:type="character" w:customStyle="1" w:styleId="WW8Num1z8">
    <w:name w:val="WW8Num1z8"/>
    <w:rsid w:val="005343B9"/>
  </w:style>
  <w:style w:type="character" w:customStyle="1" w:styleId="WW8Num2z0">
    <w:name w:val="WW8Num2z0"/>
    <w:rsid w:val="005343B9"/>
  </w:style>
  <w:style w:type="character" w:customStyle="1" w:styleId="WW8Num2z1">
    <w:name w:val="WW8Num2z1"/>
    <w:rsid w:val="005343B9"/>
  </w:style>
  <w:style w:type="character" w:customStyle="1" w:styleId="WW8Num2z2">
    <w:name w:val="WW8Num2z2"/>
    <w:rsid w:val="005343B9"/>
  </w:style>
  <w:style w:type="character" w:customStyle="1" w:styleId="WW8Num2z3">
    <w:name w:val="WW8Num2z3"/>
    <w:rsid w:val="005343B9"/>
  </w:style>
  <w:style w:type="character" w:customStyle="1" w:styleId="WW8Num2z4">
    <w:name w:val="WW8Num2z4"/>
    <w:rsid w:val="005343B9"/>
  </w:style>
  <w:style w:type="character" w:customStyle="1" w:styleId="WW8Num2z5">
    <w:name w:val="WW8Num2z5"/>
    <w:rsid w:val="005343B9"/>
  </w:style>
  <w:style w:type="character" w:customStyle="1" w:styleId="WW8Num2z6">
    <w:name w:val="WW8Num2z6"/>
    <w:rsid w:val="005343B9"/>
  </w:style>
  <w:style w:type="character" w:customStyle="1" w:styleId="WW8Num2z7">
    <w:name w:val="WW8Num2z7"/>
    <w:rsid w:val="005343B9"/>
  </w:style>
  <w:style w:type="character" w:customStyle="1" w:styleId="WW8Num2z8">
    <w:name w:val="WW8Num2z8"/>
    <w:rsid w:val="005343B9"/>
  </w:style>
  <w:style w:type="character" w:customStyle="1" w:styleId="WW8Num3z0">
    <w:name w:val="WW8Num3z0"/>
    <w:rsid w:val="005343B9"/>
    <w:rPr>
      <w:rFonts w:cs="Spranq eco sans"/>
      <w:b/>
      <w:bCs/>
      <w:i/>
      <w:iCs/>
    </w:rPr>
  </w:style>
  <w:style w:type="character" w:customStyle="1" w:styleId="WW8Num3z1">
    <w:name w:val="WW8Num3z1"/>
    <w:rsid w:val="005343B9"/>
  </w:style>
  <w:style w:type="character" w:customStyle="1" w:styleId="WW8Num3z2">
    <w:name w:val="WW8Num3z2"/>
    <w:rsid w:val="005343B9"/>
  </w:style>
  <w:style w:type="character" w:customStyle="1" w:styleId="WW8Num3z3">
    <w:name w:val="WW8Num3z3"/>
    <w:rsid w:val="005343B9"/>
  </w:style>
  <w:style w:type="character" w:customStyle="1" w:styleId="WW8Num3z4">
    <w:name w:val="WW8Num3z4"/>
    <w:rsid w:val="005343B9"/>
  </w:style>
  <w:style w:type="character" w:customStyle="1" w:styleId="WW8Num3z5">
    <w:name w:val="WW8Num3z5"/>
    <w:rsid w:val="005343B9"/>
  </w:style>
  <w:style w:type="character" w:customStyle="1" w:styleId="WW8Num3z6">
    <w:name w:val="WW8Num3z6"/>
    <w:rsid w:val="005343B9"/>
  </w:style>
  <w:style w:type="character" w:customStyle="1" w:styleId="WW8Num3z7">
    <w:name w:val="WW8Num3z7"/>
    <w:rsid w:val="005343B9"/>
  </w:style>
  <w:style w:type="character" w:customStyle="1" w:styleId="WW8Num3z8">
    <w:name w:val="WW8Num3z8"/>
    <w:rsid w:val="005343B9"/>
  </w:style>
  <w:style w:type="character" w:customStyle="1" w:styleId="WW8Num4z0">
    <w:name w:val="WW8Num4z0"/>
    <w:rsid w:val="005343B9"/>
  </w:style>
  <w:style w:type="character" w:customStyle="1" w:styleId="WW8Num4z1">
    <w:name w:val="WW8Num4z1"/>
    <w:rsid w:val="005343B9"/>
  </w:style>
  <w:style w:type="character" w:customStyle="1" w:styleId="WW8Num4z2">
    <w:name w:val="WW8Num4z2"/>
    <w:rsid w:val="005343B9"/>
  </w:style>
  <w:style w:type="character" w:customStyle="1" w:styleId="WW8Num4z3">
    <w:name w:val="WW8Num4z3"/>
    <w:rsid w:val="005343B9"/>
  </w:style>
  <w:style w:type="character" w:customStyle="1" w:styleId="WW8Num4z4">
    <w:name w:val="WW8Num4z4"/>
    <w:rsid w:val="005343B9"/>
  </w:style>
  <w:style w:type="character" w:customStyle="1" w:styleId="WW8Num4z5">
    <w:name w:val="WW8Num4z5"/>
    <w:rsid w:val="005343B9"/>
  </w:style>
  <w:style w:type="character" w:customStyle="1" w:styleId="WW8Num4z6">
    <w:name w:val="WW8Num4z6"/>
    <w:rsid w:val="005343B9"/>
  </w:style>
  <w:style w:type="character" w:customStyle="1" w:styleId="WW8Num4z7">
    <w:name w:val="WW8Num4z7"/>
    <w:rsid w:val="005343B9"/>
  </w:style>
  <w:style w:type="character" w:customStyle="1" w:styleId="WW8Num4z8">
    <w:name w:val="WW8Num4z8"/>
    <w:rsid w:val="005343B9"/>
  </w:style>
  <w:style w:type="character" w:customStyle="1" w:styleId="WW8Num5z0">
    <w:name w:val="WW8Num5z0"/>
    <w:rsid w:val="005343B9"/>
    <w:rPr>
      <w:rFonts w:cs="Times New Roman" w:hint="default"/>
      <w:b/>
    </w:rPr>
  </w:style>
  <w:style w:type="character" w:customStyle="1" w:styleId="WW8Num6z0">
    <w:name w:val="WW8Num6z0"/>
    <w:rsid w:val="005343B9"/>
    <w:rPr>
      <w:rFonts w:ascii="Wingdings" w:hAnsi="Wingdings" w:cs="Wingdings" w:hint="default"/>
      <w:color w:val="000000"/>
      <w:sz w:val="20"/>
      <w:szCs w:val="20"/>
    </w:rPr>
  </w:style>
  <w:style w:type="character" w:customStyle="1" w:styleId="WW8Num7z0">
    <w:name w:val="WW8Num7z0"/>
    <w:rsid w:val="005343B9"/>
    <w:rPr>
      <w:rFonts w:ascii="Ebrima" w:eastAsia="ArialMT" w:hAnsi="Ebrima" w:cs="Times New Roman" w:hint="default"/>
      <w:b/>
      <w:sz w:val="20"/>
      <w:szCs w:val="20"/>
    </w:rPr>
  </w:style>
  <w:style w:type="character" w:customStyle="1" w:styleId="WW8Num7z1">
    <w:name w:val="WW8Num7z1"/>
    <w:rsid w:val="005343B9"/>
    <w:rPr>
      <w:rFonts w:ascii="Ebrima" w:hAnsi="Ebrima" w:cs="Ebrima" w:hint="default"/>
      <w:b/>
      <w:sz w:val="22"/>
      <w:szCs w:val="22"/>
    </w:rPr>
  </w:style>
  <w:style w:type="character" w:customStyle="1" w:styleId="WW8Num7z2">
    <w:name w:val="WW8Num7z2"/>
    <w:rsid w:val="005343B9"/>
    <w:rPr>
      <w:rFonts w:cs="Times New Roman"/>
    </w:rPr>
  </w:style>
  <w:style w:type="character" w:customStyle="1" w:styleId="WW8Num8z0">
    <w:name w:val="WW8Num8z0"/>
    <w:rsid w:val="005343B9"/>
    <w:rPr>
      <w:rFonts w:ascii="Ecofont Vera Sans" w:hAnsi="Ecofont Vera Sans" w:cs="Spranq eco sans" w:hint="default"/>
      <w:b/>
      <w:bCs/>
      <w:sz w:val="20"/>
      <w:szCs w:val="20"/>
    </w:rPr>
  </w:style>
  <w:style w:type="character" w:customStyle="1" w:styleId="WW8Num9z0">
    <w:name w:val="WW8Num9z0"/>
    <w:rsid w:val="005343B9"/>
    <w:rPr>
      <w:rFonts w:ascii="Ebrima" w:hAnsi="Ebrima" w:cs="Times New Roman" w:hint="default"/>
      <w:b/>
      <w:bCs/>
      <w:sz w:val="20"/>
      <w:szCs w:val="20"/>
    </w:rPr>
  </w:style>
  <w:style w:type="character" w:customStyle="1" w:styleId="WW8Num10z0">
    <w:name w:val="WW8Num10z0"/>
    <w:rsid w:val="005343B9"/>
    <w:rPr>
      <w:rFonts w:cs="Times New Roman" w:hint="default"/>
      <w:b/>
    </w:rPr>
  </w:style>
  <w:style w:type="character" w:customStyle="1" w:styleId="WW8Num11z0">
    <w:name w:val="WW8Num11z0"/>
    <w:rsid w:val="005343B9"/>
    <w:rPr>
      <w:rFonts w:ascii="Ebrima" w:eastAsia="ArialMT" w:hAnsi="Ebrima" w:cs="Times New Roman" w:hint="default"/>
      <w:b/>
      <w:sz w:val="20"/>
      <w:szCs w:val="20"/>
    </w:rPr>
  </w:style>
  <w:style w:type="character" w:customStyle="1" w:styleId="WW8Num12z0">
    <w:name w:val="WW8Num12z0"/>
    <w:rsid w:val="005343B9"/>
    <w:rPr>
      <w:rFonts w:ascii="Ecofont Vera Sans" w:hAnsi="Ecofont Vera Sans" w:cs="Times New Roman" w:hint="default"/>
      <w:b/>
      <w:color w:val="auto"/>
      <w:sz w:val="20"/>
      <w:szCs w:val="20"/>
    </w:rPr>
  </w:style>
  <w:style w:type="character" w:customStyle="1" w:styleId="WW8Num13z0">
    <w:name w:val="WW8Num13z0"/>
    <w:rsid w:val="005343B9"/>
    <w:rPr>
      <w:rFonts w:ascii="Ebrima" w:eastAsia="ArialMT" w:hAnsi="Ebrima" w:cs="Arial" w:hint="default"/>
      <w:b/>
      <w:sz w:val="22"/>
    </w:rPr>
  </w:style>
  <w:style w:type="character" w:customStyle="1" w:styleId="WW8Num14z0">
    <w:name w:val="WW8Num14z0"/>
    <w:rsid w:val="005343B9"/>
    <w:rPr>
      <w:rFonts w:ascii="Ecofont Vera Sans" w:eastAsia="ArialMT" w:hAnsi="Ecofont Vera Sans" w:cs="Times New Roman" w:hint="default"/>
      <w:b/>
      <w:sz w:val="20"/>
      <w:szCs w:val="20"/>
    </w:rPr>
  </w:style>
  <w:style w:type="character" w:customStyle="1" w:styleId="WW8Num15z0">
    <w:name w:val="WW8Num15z0"/>
    <w:rsid w:val="005343B9"/>
    <w:rPr>
      <w:rFonts w:hint="default"/>
    </w:rPr>
  </w:style>
  <w:style w:type="character" w:customStyle="1" w:styleId="WW8Num16z0">
    <w:name w:val="WW8Num16z0"/>
    <w:rsid w:val="005343B9"/>
    <w:rPr>
      <w:rFonts w:ascii="Ecofont Vera Sans" w:eastAsia="Times New Roman" w:hAnsi="Ecofont Vera Sans" w:cs="Ecofont Vera Sans" w:hint="default"/>
      <w:b/>
      <w:sz w:val="20"/>
      <w:szCs w:val="20"/>
      <w:lang w:eastAsia="en-US"/>
    </w:rPr>
  </w:style>
  <w:style w:type="character" w:customStyle="1" w:styleId="WW8Num17z0">
    <w:name w:val="WW8Num17z0"/>
    <w:rsid w:val="005343B9"/>
    <w:rPr>
      <w:rFonts w:ascii="Symbol" w:hAnsi="Symbol" w:cs="Symbol" w:hint="default"/>
    </w:rPr>
  </w:style>
  <w:style w:type="character" w:customStyle="1" w:styleId="WW8Num18z0">
    <w:name w:val="WW8Num18z0"/>
    <w:rsid w:val="005343B9"/>
    <w:rPr>
      <w:rFonts w:hint="default"/>
    </w:rPr>
  </w:style>
  <w:style w:type="character" w:customStyle="1" w:styleId="WW8Num19z0">
    <w:name w:val="WW8Num19z0"/>
    <w:rsid w:val="005343B9"/>
    <w:rPr>
      <w:rFonts w:hint="default"/>
    </w:rPr>
  </w:style>
  <w:style w:type="character" w:customStyle="1" w:styleId="WW8Num20z0">
    <w:name w:val="WW8Num20z0"/>
    <w:rsid w:val="005343B9"/>
    <w:rPr>
      <w:rFonts w:cs="Times New Roman" w:hint="default"/>
      <w:b/>
    </w:rPr>
  </w:style>
  <w:style w:type="character" w:customStyle="1" w:styleId="WW8Num21z0">
    <w:name w:val="WW8Num21z0"/>
    <w:rsid w:val="005343B9"/>
    <w:rPr>
      <w:rFonts w:hint="default"/>
    </w:rPr>
  </w:style>
  <w:style w:type="character" w:customStyle="1" w:styleId="WW8Num22z0">
    <w:name w:val="WW8Num22z0"/>
    <w:rsid w:val="005343B9"/>
    <w:rPr>
      <w:rFonts w:ascii="Wingdings" w:hAnsi="Wingdings" w:cs="Wingdings"/>
    </w:rPr>
  </w:style>
  <w:style w:type="character" w:customStyle="1" w:styleId="WW8Num22z1">
    <w:name w:val="WW8Num22z1"/>
    <w:rsid w:val="005343B9"/>
    <w:rPr>
      <w:rFonts w:ascii="Courier New" w:hAnsi="Courier New" w:cs="Courier New"/>
    </w:rPr>
  </w:style>
  <w:style w:type="character" w:customStyle="1" w:styleId="WW8Num22z3">
    <w:name w:val="WW8Num22z3"/>
    <w:rsid w:val="005343B9"/>
    <w:rPr>
      <w:rFonts w:ascii="Symbol" w:hAnsi="Symbol" w:cs="Symbol"/>
    </w:rPr>
  </w:style>
  <w:style w:type="character" w:customStyle="1" w:styleId="WW8Num6z1">
    <w:name w:val="WW8Num6z1"/>
    <w:rsid w:val="005343B9"/>
    <w:rPr>
      <w:rFonts w:ascii="Ebrima" w:hAnsi="Ebrima" w:cs="Ebrima" w:hint="default"/>
      <w:b/>
      <w:sz w:val="22"/>
      <w:szCs w:val="22"/>
    </w:rPr>
  </w:style>
  <w:style w:type="character" w:customStyle="1" w:styleId="WW8Num6z2">
    <w:name w:val="WW8Num6z2"/>
    <w:rsid w:val="005343B9"/>
    <w:rPr>
      <w:rFonts w:cs="Times New Roman"/>
    </w:rPr>
  </w:style>
  <w:style w:type="character" w:customStyle="1" w:styleId="WW8Num21z1">
    <w:name w:val="WW8Num21z1"/>
    <w:rsid w:val="005343B9"/>
    <w:rPr>
      <w:rFonts w:ascii="Courier New" w:hAnsi="Courier New" w:cs="Courier New"/>
    </w:rPr>
  </w:style>
  <w:style w:type="character" w:customStyle="1" w:styleId="WW8Num21z3">
    <w:name w:val="WW8Num21z3"/>
    <w:rsid w:val="005343B9"/>
    <w:rPr>
      <w:rFonts w:ascii="Symbol" w:hAnsi="Symbol" w:cs="Symbol"/>
    </w:rPr>
  </w:style>
  <w:style w:type="character" w:customStyle="1" w:styleId="WW8Num16z1">
    <w:name w:val="WW8Num16z1"/>
    <w:rsid w:val="005343B9"/>
  </w:style>
  <w:style w:type="character" w:customStyle="1" w:styleId="WW8Num16z2">
    <w:name w:val="WW8Num16z2"/>
    <w:rsid w:val="005343B9"/>
  </w:style>
  <w:style w:type="character" w:customStyle="1" w:styleId="WW8Num16z3">
    <w:name w:val="WW8Num16z3"/>
    <w:rsid w:val="005343B9"/>
  </w:style>
  <w:style w:type="character" w:customStyle="1" w:styleId="WW8Num16z4">
    <w:name w:val="WW8Num16z4"/>
    <w:rsid w:val="005343B9"/>
  </w:style>
  <w:style w:type="character" w:customStyle="1" w:styleId="WW8Num16z5">
    <w:name w:val="WW8Num16z5"/>
    <w:rsid w:val="005343B9"/>
  </w:style>
  <w:style w:type="character" w:customStyle="1" w:styleId="WW8Num16z6">
    <w:name w:val="WW8Num16z6"/>
    <w:rsid w:val="005343B9"/>
  </w:style>
  <w:style w:type="character" w:customStyle="1" w:styleId="WW8Num16z7">
    <w:name w:val="WW8Num16z7"/>
    <w:rsid w:val="005343B9"/>
  </w:style>
  <w:style w:type="character" w:customStyle="1" w:styleId="WW8Num16z8">
    <w:name w:val="WW8Num16z8"/>
    <w:rsid w:val="005343B9"/>
  </w:style>
  <w:style w:type="character" w:customStyle="1" w:styleId="WW8Num17z1">
    <w:name w:val="WW8Num17z1"/>
    <w:rsid w:val="005343B9"/>
  </w:style>
  <w:style w:type="character" w:customStyle="1" w:styleId="WW8Num17z2">
    <w:name w:val="WW8Num17z2"/>
    <w:rsid w:val="005343B9"/>
  </w:style>
  <w:style w:type="character" w:customStyle="1" w:styleId="WW8Num17z3">
    <w:name w:val="WW8Num17z3"/>
    <w:rsid w:val="005343B9"/>
  </w:style>
  <w:style w:type="character" w:customStyle="1" w:styleId="WW8Num17z4">
    <w:name w:val="WW8Num17z4"/>
    <w:rsid w:val="005343B9"/>
  </w:style>
  <w:style w:type="character" w:customStyle="1" w:styleId="WW8Num17z5">
    <w:name w:val="WW8Num17z5"/>
    <w:rsid w:val="005343B9"/>
  </w:style>
  <w:style w:type="character" w:customStyle="1" w:styleId="WW8Num17z6">
    <w:name w:val="WW8Num17z6"/>
    <w:rsid w:val="005343B9"/>
  </w:style>
  <w:style w:type="character" w:customStyle="1" w:styleId="WW8Num17z7">
    <w:name w:val="WW8Num17z7"/>
    <w:rsid w:val="005343B9"/>
  </w:style>
  <w:style w:type="character" w:customStyle="1" w:styleId="WW8Num17z8">
    <w:name w:val="WW8Num17z8"/>
    <w:rsid w:val="005343B9"/>
  </w:style>
  <w:style w:type="character" w:customStyle="1" w:styleId="WW8Num18z1">
    <w:name w:val="WW8Num18z1"/>
    <w:rsid w:val="005343B9"/>
    <w:rPr>
      <w:rFonts w:ascii="Courier New" w:hAnsi="Courier New" w:cs="Courier New" w:hint="default"/>
    </w:rPr>
  </w:style>
  <w:style w:type="character" w:customStyle="1" w:styleId="WW8Num18z2">
    <w:name w:val="WW8Num18z2"/>
    <w:rsid w:val="005343B9"/>
    <w:rPr>
      <w:rFonts w:ascii="Wingdings" w:hAnsi="Wingdings" w:cs="Wingdings" w:hint="default"/>
    </w:rPr>
  </w:style>
  <w:style w:type="character" w:customStyle="1" w:styleId="WW8Num19z1">
    <w:name w:val="WW8Num19z1"/>
    <w:rsid w:val="005343B9"/>
  </w:style>
  <w:style w:type="character" w:customStyle="1" w:styleId="WW8Num19z2">
    <w:name w:val="WW8Num19z2"/>
    <w:rsid w:val="005343B9"/>
  </w:style>
  <w:style w:type="character" w:customStyle="1" w:styleId="WW8Num19z3">
    <w:name w:val="WW8Num19z3"/>
    <w:rsid w:val="005343B9"/>
  </w:style>
  <w:style w:type="character" w:customStyle="1" w:styleId="WW8Num19z4">
    <w:name w:val="WW8Num19z4"/>
    <w:rsid w:val="005343B9"/>
  </w:style>
  <w:style w:type="character" w:customStyle="1" w:styleId="WW8Num19z5">
    <w:name w:val="WW8Num19z5"/>
    <w:rsid w:val="005343B9"/>
  </w:style>
  <w:style w:type="character" w:customStyle="1" w:styleId="WW8Num19z6">
    <w:name w:val="WW8Num19z6"/>
    <w:rsid w:val="005343B9"/>
  </w:style>
  <w:style w:type="character" w:customStyle="1" w:styleId="WW8Num19z7">
    <w:name w:val="WW8Num19z7"/>
    <w:rsid w:val="005343B9"/>
  </w:style>
  <w:style w:type="character" w:customStyle="1" w:styleId="WW8Num19z8">
    <w:name w:val="WW8Num19z8"/>
    <w:rsid w:val="005343B9"/>
  </w:style>
  <w:style w:type="character" w:customStyle="1" w:styleId="WW8Num20z1">
    <w:name w:val="WW8Num20z1"/>
    <w:rsid w:val="005343B9"/>
  </w:style>
  <w:style w:type="character" w:customStyle="1" w:styleId="WW8Num20z2">
    <w:name w:val="WW8Num20z2"/>
    <w:rsid w:val="005343B9"/>
  </w:style>
  <w:style w:type="character" w:customStyle="1" w:styleId="WW8Num20z3">
    <w:name w:val="WW8Num20z3"/>
    <w:rsid w:val="005343B9"/>
  </w:style>
  <w:style w:type="character" w:customStyle="1" w:styleId="WW8Num20z4">
    <w:name w:val="WW8Num20z4"/>
    <w:rsid w:val="005343B9"/>
  </w:style>
  <w:style w:type="character" w:customStyle="1" w:styleId="WW8Num20z5">
    <w:name w:val="WW8Num20z5"/>
    <w:rsid w:val="005343B9"/>
  </w:style>
  <w:style w:type="character" w:customStyle="1" w:styleId="WW8Num20z6">
    <w:name w:val="WW8Num20z6"/>
    <w:rsid w:val="005343B9"/>
  </w:style>
  <w:style w:type="character" w:customStyle="1" w:styleId="WW8Num20z7">
    <w:name w:val="WW8Num20z7"/>
    <w:rsid w:val="005343B9"/>
  </w:style>
  <w:style w:type="character" w:customStyle="1" w:styleId="WW8Num20z8">
    <w:name w:val="WW8Num20z8"/>
    <w:rsid w:val="005343B9"/>
  </w:style>
  <w:style w:type="character" w:customStyle="1" w:styleId="WW8Num22z2">
    <w:name w:val="WW8Num22z2"/>
    <w:rsid w:val="005343B9"/>
  </w:style>
  <w:style w:type="character" w:customStyle="1" w:styleId="WW8Num22z4">
    <w:name w:val="WW8Num22z4"/>
    <w:rsid w:val="005343B9"/>
  </w:style>
  <w:style w:type="character" w:customStyle="1" w:styleId="WW8Num22z5">
    <w:name w:val="WW8Num22z5"/>
    <w:rsid w:val="005343B9"/>
  </w:style>
  <w:style w:type="character" w:customStyle="1" w:styleId="WW8Num22z6">
    <w:name w:val="WW8Num22z6"/>
    <w:rsid w:val="005343B9"/>
  </w:style>
  <w:style w:type="character" w:customStyle="1" w:styleId="WW8Num22z7">
    <w:name w:val="WW8Num22z7"/>
    <w:rsid w:val="005343B9"/>
  </w:style>
  <w:style w:type="character" w:customStyle="1" w:styleId="WW8Num22z8">
    <w:name w:val="WW8Num22z8"/>
    <w:rsid w:val="005343B9"/>
  </w:style>
  <w:style w:type="character" w:customStyle="1" w:styleId="Fontepargpadro9">
    <w:name w:val="Fonte parág. padrão9"/>
    <w:rsid w:val="005343B9"/>
  </w:style>
  <w:style w:type="character" w:customStyle="1" w:styleId="WW8Num5z1">
    <w:name w:val="WW8Num5z1"/>
    <w:rsid w:val="005343B9"/>
    <w:rPr>
      <w:rFonts w:cs="Times New Roman"/>
    </w:rPr>
  </w:style>
  <w:style w:type="character" w:customStyle="1" w:styleId="WW8Num6z3">
    <w:name w:val="WW8Num6z3"/>
    <w:rsid w:val="005343B9"/>
    <w:rPr>
      <w:rFonts w:ascii="Symbol" w:hAnsi="Symbol" w:cs="Symbol" w:hint="default"/>
    </w:rPr>
  </w:style>
  <w:style w:type="character" w:customStyle="1" w:styleId="WW8Num10z1">
    <w:name w:val="WW8Num10z1"/>
    <w:rsid w:val="005343B9"/>
    <w:rPr>
      <w:rFonts w:cs="Times New Roman"/>
    </w:rPr>
  </w:style>
  <w:style w:type="character" w:customStyle="1" w:styleId="WW8Num11z1">
    <w:name w:val="WW8Num11z1"/>
    <w:rsid w:val="005343B9"/>
    <w:rPr>
      <w:rFonts w:cs="Times New Roman"/>
    </w:rPr>
  </w:style>
  <w:style w:type="character" w:customStyle="1" w:styleId="WW8Num12z1">
    <w:name w:val="WW8Num12z1"/>
    <w:rsid w:val="005343B9"/>
    <w:rPr>
      <w:rFonts w:cs="Times New Roman"/>
    </w:rPr>
  </w:style>
  <w:style w:type="character" w:customStyle="1" w:styleId="WW8Num13z1">
    <w:name w:val="WW8Num13z1"/>
    <w:rsid w:val="005343B9"/>
    <w:rPr>
      <w:rFonts w:cs="Times New Roman"/>
    </w:rPr>
  </w:style>
  <w:style w:type="character" w:customStyle="1" w:styleId="WW8Num14z1">
    <w:name w:val="WW8Num14z1"/>
    <w:rsid w:val="005343B9"/>
  </w:style>
  <w:style w:type="character" w:customStyle="1" w:styleId="WW8Num14z2">
    <w:name w:val="WW8Num14z2"/>
    <w:rsid w:val="005343B9"/>
  </w:style>
  <w:style w:type="character" w:customStyle="1" w:styleId="WW8Num14z3">
    <w:name w:val="WW8Num14z3"/>
    <w:rsid w:val="005343B9"/>
  </w:style>
  <w:style w:type="character" w:customStyle="1" w:styleId="WW8Num14z4">
    <w:name w:val="WW8Num14z4"/>
    <w:rsid w:val="005343B9"/>
  </w:style>
  <w:style w:type="character" w:customStyle="1" w:styleId="WW8Num14z5">
    <w:name w:val="WW8Num14z5"/>
    <w:rsid w:val="005343B9"/>
  </w:style>
  <w:style w:type="character" w:customStyle="1" w:styleId="WW8Num14z6">
    <w:name w:val="WW8Num14z6"/>
    <w:rsid w:val="005343B9"/>
  </w:style>
  <w:style w:type="character" w:customStyle="1" w:styleId="WW8Num14z7">
    <w:name w:val="WW8Num14z7"/>
    <w:rsid w:val="005343B9"/>
  </w:style>
  <w:style w:type="character" w:customStyle="1" w:styleId="WW8Num14z8">
    <w:name w:val="WW8Num14z8"/>
    <w:rsid w:val="005343B9"/>
  </w:style>
  <w:style w:type="character" w:customStyle="1" w:styleId="WW8Num15z1">
    <w:name w:val="WW8Num15z1"/>
    <w:rsid w:val="005343B9"/>
    <w:rPr>
      <w:rFonts w:cs="Times New Roman"/>
    </w:rPr>
  </w:style>
  <w:style w:type="character" w:customStyle="1" w:styleId="Fontepargpadro8">
    <w:name w:val="Fonte parág. padrão8"/>
    <w:rsid w:val="005343B9"/>
  </w:style>
  <w:style w:type="character" w:customStyle="1" w:styleId="WW8Num5z5">
    <w:name w:val="WW8Num5z5"/>
    <w:rsid w:val="005343B9"/>
  </w:style>
  <w:style w:type="character" w:customStyle="1" w:styleId="WW8Num5z6">
    <w:name w:val="WW8Num5z6"/>
    <w:rsid w:val="005343B9"/>
  </w:style>
  <w:style w:type="character" w:customStyle="1" w:styleId="WW8Num5z7">
    <w:name w:val="WW8Num5z7"/>
    <w:rsid w:val="005343B9"/>
  </w:style>
  <w:style w:type="character" w:customStyle="1" w:styleId="WW8Num5z8">
    <w:name w:val="WW8Num5z8"/>
    <w:rsid w:val="005343B9"/>
  </w:style>
  <w:style w:type="character" w:customStyle="1" w:styleId="WW8Num6z4">
    <w:name w:val="WW8Num6z4"/>
    <w:rsid w:val="005343B9"/>
  </w:style>
  <w:style w:type="character" w:customStyle="1" w:styleId="WW8Num6z5">
    <w:name w:val="WW8Num6z5"/>
    <w:rsid w:val="005343B9"/>
  </w:style>
  <w:style w:type="character" w:customStyle="1" w:styleId="WW8Num6z6">
    <w:name w:val="WW8Num6z6"/>
    <w:rsid w:val="005343B9"/>
  </w:style>
  <w:style w:type="character" w:customStyle="1" w:styleId="WW8Num6z7">
    <w:name w:val="WW8Num6z7"/>
    <w:rsid w:val="005343B9"/>
  </w:style>
  <w:style w:type="character" w:customStyle="1" w:styleId="WW8Num6z8">
    <w:name w:val="WW8Num6z8"/>
    <w:rsid w:val="005343B9"/>
  </w:style>
  <w:style w:type="character" w:customStyle="1" w:styleId="WW8Num7z3">
    <w:name w:val="WW8Num7z3"/>
    <w:rsid w:val="005343B9"/>
  </w:style>
  <w:style w:type="character" w:customStyle="1" w:styleId="WW8Num7z4">
    <w:name w:val="WW8Num7z4"/>
    <w:rsid w:val="005343B9"/>
  </w:style>
  <w:style w:type="character" w:customStyle="1" w:styleId="WW8Num7z5">
    <w:name w:val="WW8Num7z5"/>
    <w:rsid w:val="005343B9"/>
  </w:style>
  <w:style w:type="character" w:customStyle="1" w:styleId="WW8Num7z6">
    <w:name w:val="WW8Num7z6"/>
    <w:rsid w:val="005343B9"/>
  </w:style>
  <w:style w:type="character" w:customStyle="1" w:styleId="WW8Num7z7">
    <w:name w:val="WW8Num7z7"/>
    <w:rsid w:val="005343B9"/>
  </w:style>
  <w:style w:type="character" w:customStyle="1" w:styleId="WW8Num7z8">
    <w:name w:val="WW8Num7z8"/>
    <w:rsid w:val="005343B9"/>
  </w:style>
  <w:style w:type="character" w:customStyle="1" w:styleId="WW8Num8z1">
    <w:name w:val="WW8Num8z1"/>
    <w:rsid w:val="005343B9"/>
    <w:rPr>
      <w:rFonts w:ascii="Spranq eco sans" w:hAnsi="Spranq eco sans" w:cs="Spranq eco sans"/>
      <w:b/>
      <w:bCs/>
      <w:sz w:val="20"/>
      <w:szCs w:val="20"/>
    </w:rPr>
  </w:style>
  <w:style w:type="character" w:customStyle="1" w:styleId="WW8Num8z2">
    <w:name w:val="WW8Num8z2"/>
    <w:rsid w:val="005343B9"/>
    <w:rPr>
      <w:rFonts w:cs="Arial"/>
    </w:rPr>
  </w:style>
  <w:style w:type="character" w:customStyle="1" w:styleId="WW8Num8z3">
    <w:name w:val="WW8Num8z3"/>
    <w:rsid w:val="005343B9"/>
  </w:style>
  <w:style w:type="character" w:customStyle="1" w:styleId="WW8Num8z4">
    <w:name w:val="WW8Num8z4"/>
    <w:rsid w:val="005343B9"/>
  </w:style>
  <w:style w:type="character" w:customStyle="1" w:styleId="WW8Num8z5">
    <w:name w:val="WW8Num8z5"/>
    <w:rsid w:val="005343B9"/>
  </w:style>
  <w:style w:type="character" w:customStyle="1" w:styleId="WW8Num8z6">
    <w:name w:val="WW8Num8z6"/>
    <w:rsid w:val="005343B9"/>
  </w:style>
  <w:style w:type="character" w:customStyle="1" w:styleId="WW8Num8z7">
    <w:name w:val="WW8Num8z7"/>
    <w:rsid w:val="005343B9"/>
  </w:style>
  <w:style w:type="character" w:customStyle="1" w:styleId="WW8Num8z8">
    <w:name w:val="WW8Num8z8"/>
    <w:rsid w:val="005343B9"/>
  </w:style>
  <w:style w:type="character" w:customStyle="1" w:styleId="WW8Num5z2">
    <w:name w:val="WW8Num5z2"/>
    <w:rsid w:val="005343B9"/>
  </w:style>
  <w:style w:type="character" w:customStyle="1" w:styleId="WW8Num5z3">
    <w:name w:val="WW8Num5z3"/>
    <w:rsid w:val="005343B9"/>
  </w:style>
  <w:style w:type="character" w:customStyle="1" w:styleId="WW8Num5z4">
    <w:name w:val="WW8Num5z4"/>
    <w:rsid w:val="005343B9"/>
  </w:style>
  <w:style w:type="character" w:customStyle="1" w:styleId="WW8Num10z2">
    <w:name w:val="WW8Num10z2"/>
    <w:rsid w:val="005343B9"/>
  </w:style>
  <w:style w:type="character" w:customStyle="1" w:styleId="WW8Num10z3">
    <w:name w:val="WW8Num10z3"/>
    <w:rsid w:val="005343B9"/>
  </w:style>
  <w:style w:type="character" w:customStyle="1" w:styleId="WW8Num10z4">
    <w:name w:val="WW8Num10z4"/>
    <w:rsid w:val="005343B9"/>
  </w:style>
  <w:style w:type="character" w:customStyle="1" w:styleId="WW8Num10z5">
    <w:name w:val="WW8Num10z5"/>
    <w:rsid w:val="005343B9"/>
  </w:style>
  <w:style w:type="character" w:customStyle="1" w:styleId="WW8Num10z6">
    <w:name w:val="WW8Num10z6"/>
    <w:rsid w:val="005343B9"/>
  </w:style>
  <w:style w:type="character" w:customStyle="1" w:styleId="WW8Num10z7">
    <w:name w:val="WW8Num10z7"/>
    <w:rsid w:val="005343B9"/>
  </w:style>
  <w:style w:type="character" w:customStyle="1" w:styleId="WW8Num10z8">
    <w:name w:val="WW8Num10z8"/>
    <w:rsid w:val="005343B9"/>
  </w:style>
  <w:style w:type="character" w:customStyle="1" w:styleId="WW8Num11z2">
    <w:name w:val="WW8Num11z2"/>
    <w:rsid w:val="005343B9"/>
  </w:style>
  <w:style w:type="character" w:customStyle="1" w:styleId="WW8Num11z3">
    <w:name w:val="WW8Num11z3"/>
    <w:rsid w:val="005343B9"/>
  </w:style>
  <w:style w:type="character" w:customStyle="1" w:styleId="WW8Num11z4">
    <w:name w:val="WW8Num11z4"/>
    <w:rsid w:val="005343B9"/>
  </w:style>
  <w:style w:type="character" w:customStyle="1" w:styleId="WW8Num11z5">
    <w:name w:val="WW8Num11z5"/>
    <w:rsid w:val="005343B9"/>
  </w:style>
  <w:style w:type="character" w:customStyle="1" w:styleId="WW8Num11z6">
    <w:name w:val="WW8Num11z6"/>
    <w:rsid w:val="005343B9"/>
  </w:style>
  <w:style w:type="character" w:customStyle="1" w:styleId="WW8Num11z7">
    <w:name w:val="WW8Num11z7"/>
    <w:rsid w:val="005343B9"/>
  </w:style>
  <w:style w:type="character" w:customStyle="1" w:styleId="WW8Num11z8">
    <w:name w:val="WW8Num11z8"/>
    <w:rsid w:val="005343B9"/>
  </w:style>
  <w:style w:type="character" w:customStyle="1" w:styleId="WW8Num12z5">
    <w:name w:val="WW8Num12z5"/>
    <w:rsid w:val="005343B9"/>
  </w:style>
  <w:style w:type="character" w:customStyle="1" w:styleId="WW8Num12z6">
    <w:name w:val="WW8Num12z6"/>
    <w:rsid w:val="005343B9"/>
  </w:style>
  <w:style w:type="character" w:customStyle="1" w:styleId="WW8Num12z7">
    <w:name w:val="WW8Num12z7"/>
    <w:rsid w:val="005343B9"/>
  </w:style>
  <w:style w:type="character" w:customStyle="1" w:styleId="WW8Num12z8">
    <w:name w:val="WW8Num12z8"/>
    <w:rsid w:val="005343B9"/>
  </w:style>
  <w:style w:type="character" w:customStyle="1" w:styleId="WW8Num13z2">
    <w:name w:val="WW8Num13z2"/>
    <w:rsid w:val="005343B9"/>
  </w:style>
  <w:style w:type="character" w:customStyle="1" w:styleId="WW8Num13z3">
    <w:name w:val="WW8Num13z3"/>
    <w:rsid w:val="005343B9"/>
  </w:style>
  <w:style w:type="character" w:customStyle="1" w:styleId="WW8Num13z4">
    <w:name w:val="WW8Num13z4"/>
    <w:rsid w:val="005343B9"/>
  </w:style>
  <w:style w:type="character" w:customStyle="1" w:styleId="WW8Num13z5">
    <w:name w:val="WW8Num13z5"/>
    <w:rsid w:val="005343B9"/>
  </w:style>
  <w:style w:type="character" w:customStyle="1" w:styleId="WW8Num13z6">
    <w:name w:val="WW8Num13z6"/>
    <w:rsid w:val="005343B9"/>
  </w:style>
  <w:style w:type="character" w:customStyle="1" w:styleId="WW8Num13z7">
    <w:name w:val="WW8Num13z7"/>
    <w:rsid w:val="005343B9"/>
  </w:style>
  <w:style w:type="character" w:customStyle="1" w:styleId="WW8Num13z8">
    <w:name w:val="WW8Num13z8"/>
    <w:rsid w:val="005343B9"/>
  </w:style>
  <w:style w:type="character" w:customStyle="1" w:styleId="WW8Num15z2">
    <w:name w:val="WW8Num15z2"/>
    <w:rsid w:val="005343B9"/>
  </w:style>
  <w:style w:type="character" w:customStyle="1" w:styleId="WW8Num15z3">
    <w:name w:val="WW8Num15z3"/>
    <w:rsid w:val="005343B9"/>
  </w:style>
  <w:style w:type="character" w:customStyle="1" w:styleId="WW8Num15z4">
    <w:name w:val="WW8Num15z4"/>
    <w:rsid w:val="005343B9"/>
  </w:style>
  <w:style w:type="character" w:customStyle="1" w:styleId="WW8Num15z5">
    <w:name w:val="WW8Num15z5"/>
    <w:rsid w:val="005343B9"/>
  </w:style>
  <w:style w:type="character" w:customStyle="1" w:styleId="WW8Num15z6">
    <w:name w:val="WW8Num15z6"/>
    <w:rsid w:val="005343B9"/>
  </w:style>
  <w:style w:type="character" w:customStyle="1" w:styleId="WW8Num15z7">
    <w:name w:val="WW8Num15z7"/>
    <w:rsid w:val="005343B9"/>
  </w:style>
  <w:style w:type="character" w:customStyle="1" w:styleId="WW8Num15z8">
    <w:name w:val="WW8Num15z8"/>
    <w:rsid w:val="005343B9"/>
  </w:style>
  <w:style w:type="character" w:customStyle="1" w:styleId="WW8Num12z2">
    <w:name w:val="WW8Num12z2"/>
    <w:rsid w:val="005343B9"/>
  </w:style>
  <w:style w:type="character" w:customStyle="1" w:styleId="WW8Num12z3">
    <w:name w:val="WW8Num12z3"/>
    <w:rsid w:val="005343B9"/>
  </w:style>
  <w:style w:type="character" w:customStyle="1" w:styleId="WW8Num12z4">
    <w:name w:val="WW8Num12z4"/>
    <w:rsid w:val="005343B9"/>
  </w:style>
  <w:style w:type="character" w:customStyle="1" w:styleId="WW8Num9z1">
    <w:name w:val="WW8Num9z1"/>
    <w:rsid w:val="005343B9"/>
    <w:rPr>
      <w:rFonts w:ascii="Times New Roman" w:hAnsi="Times New Roman" w:cs="Times New Roman"/>
      <w:b/>
      <w:i w:val="0"/>
      <w:sz w:val="22"/>
      <w:szCs w:val="22"/>
    </w:rPr>
  </w:style>
  <w:style w:type="character" w:customStyle="1" w:styleId="WW8Num9z2">
    <w:name w:val="WW8Num9z2"/>
    <w:rsid w:val="005343B9"/>
  </w:style>
  <w:style w:type="character" w:customStyle="1" w:styleId="WW8Num9z3">
    <w:name w:val="WW8Num9z3"/>
    <w:rsid w:val="005343B9"/>
  </w:style>
  <w:style w:type="character" w:customStyle="1" w:styleId="WW8Num9z4">
    <w:name w:val="WW8Num9z4"/>
    <w:rsid w:val="005343B9"/>
  </w:style>
  <w:style w:type="character" w:customStyle="1" w:styleId="WW8Num9z5">
    <w:name w:val="WW8Num9z5"/>
    <w:rsid w:val="005343B9"/>
  </w:style>
  <w:style w:type="character" w:customStyle="1" w:styleId="WW8Num9z6">
    <w:name w:val="WW8Num9z6"/>
    <w:rsid w:val="005343B9"/>
  </w:style>
  <w:style w:type="character" w:customStyle="1" w:styleId="WW8Num9z7">
    <w:name w:val="WW8Num9z7"/>
    <w:rsid w:val="005343B9"/>
  </w:style>
  <w:style w:type="character" w:customStyle="1" w:styleId="WW8Num9z8">
    <w:name w:val="WW8Num9z8"/>
    <w:rsid w:val="005343B9"/>
  </w:style>
  <w:style w:type="character" w:customStyle="1" w:styleId="WW8Num18z3">
    <w:name w:val="WW8Num18z3"/>
    <w:rsid w:val="005343B9"/>
  </w:style>
  <w:style w:type="character" w:customStyle="1" w:styleId="WW8Num18z4">
    <w:name w:val="WW8Num18z4"/>
    <w:rsid w:val="005343B9"/>
  </w:style>
  <w:style w:type="character" w:customStyle="1" w:styleId="WW8Num18z5">
    <w:name w:val="WW8Num18z5"/>
    <w:rsid w:val="005343B9"/>
  </w:style>
  <w:style w:type="character" w:customStyle="1" w:styleId="WW8Num18z6">
    <w:name w:val="WW8Num18z6"/>
    <w:rsid w:val="005343B9"/>
  </w:style>
  <w:style w:type="character" w:customStyle="1" w:styleId="WW8Num18z7">
    <w:name w:val="WW8Num18z7"/>
    <w:rsid w:val="005343B9"/>
  </w:style>
  <w:style w:type="character" w:customStyle="1" w:styleId="WW8Num18z8">
    <w:name w:val="WW8Num18z8"/>
    <w:rsid w:val="005343B9"/>
  </w:style>
  <w:style w:type="character" w:customStyle="1" w:styleId="WW8Num21z2">
    <w:name w:val="WW8Num21z2"/>
    <w:rsid w:val="005343B9"/>
  </w:style>
  <w:style w:type="character" w:customStyle="1" w:styleId="WW8Num21z4">
    <w:name w:val="WW8Num21z4"/>
    <w:rsid w:val="005343B9"/>
  </w:style>
  <w:style w:type="character" w:customStyle="1" w:styleId="WW8Num21z5">
    <w:name w:val="WW8Num21z5"/>
    <w:rsid w:val="005343B9"/>
  </w:style>
  <w:style w:type="character" w:customStyle="1" w:styleId="WW8Num21z6">
    <w:name w:val="WW8Num21z6"/>
    <w:rsid w:val="005343B9"/>
  </w:style>
  <w:style w:type="character" w:customStyle="1" w:styleId="WW8Num21z7">
    <w:name w:val="WW8Num21z7"/>
    <w:rsid w:val="005343B9"/>
  </w:style>
  <w:style w:type="character" w:customStyle="1" w:styleId="WW8Num21z8">
    <w:name w:val="WW8Num21z8"/>
    <w:rsid w:val="005343B9"/>
  </w:style>
  <w:style w:type="character" w:customStyle="1" w:styleId="WW8Num23z0">
    <w:name w:val="WW8Num23z0"/>
    <w:rsid w:val="005343B9"/>
  </w:style>
  <w:style w:type="character" w:customStyle="1" w:styleId="WW8Num23z1">
    <w:name w:val="WW8Num23z1"/>
    <w:rsid w:val="005343B9"/>
  </w:style>
  <w:style w:type="character" w:customStyle="1" w:styleId="WW8Num23z2">
    <w:name w:val="WW8Num23z2"/>
    <w:rsid w:val="005343B9"/>
  </w:style>
  <w:style w:type="character" w:customStyle="1" w:styleId="WW8Num23z3">
    <w:name w:val="WW8Num23z3"/>
    <w:rsid w:val="005343B9"/>
  </w:style>
  <w:style w:type="character" w:customStyle="1" w:styleId="WW8Num23z4">
    <w:name w:val="WW8Num23z4"/>
    <w:rsid w:val="005343B9"/>
  </w:style>
  <w:style w:type="character" w:customStyle="1" w:styleId="WW8Num23z5">
    <w:name w:val="WW8Num23z5"/>
    <w:rsid w:val="005343B9"/>
  </w:style>
  <w:style w:type="character" w:customStyle="1" w:styleId="WW8Num23z6">
    <w:name w:val="WW8Num23z6"/>
    <w:rsid w:val="005343B9"/>
  </w:style>
  <w:style w:type="character" w:customStyle="1" w:styleId="WW8Num23z7">
    <w:name w:val="WW8Num23z7"/>
    <w:rsid w:val="005343B9"/>
  </w:style>
  <w:style w:type="character" w:customStyle="1" w:styleId="WW8Num23z8">
    <w:name w:val="WW8Num23z8"/>
    <w:rsid w:val="005343B9"/>
  </w:style>
  <w:style w:type="character" w:customStyle="1" w:styleId="WW8Num24z0">
    <w:name w:val="WW8Num24z0"/>
    <w:rsid w:val="005343B9"/>
  </w:style>
  <w:style w:type="character" w:customStyle="1" w:styleId="WW8Num24z1">
    <w:name w:val="WW8Num24z1"/>
    <w:rsid w:val="005343B9"/>
  </w:style>
  <w:style w:type="character" w:customStyle="1" w:styleId="WW8Num24z2">
    <w:name w:val="WW8Num24z2"/>
    <w:rsid w:val="005343B9"/>
  </w:style>
  <w:style w:type="character" w:customStyle="1" w:styleId="WW8Num24z3">
    <w:name w:val="WW8Num24z3"/>
    <w:rsid w:val="005343B9"/>
  </w:style>
  <w:style w:type="character" w:customStyle="1" w:styleId="WW8Num24z4">
    <w:name w:val="WW8Num24z4"/>
    <w:rsid w:val="005343B9"/>
  </w:style>
  <w:style w:type="character" w:customStyle="1" w:styleId="WW8Num24z5">
    <w:name w:val="WW8Num24z5"/>
    <w:rsid w:val="005343B9"/>
  </w:style>
  <w:style w:type="character" w:customStyle="1" w:styleId="WW8Num24z6">
    <w:name w:val="WW8Num24z6"/>
    <w:rsid w:val="005343B9"/>
  </w:style>
  <w:style w:type="character" w:customStyle="1" w:styleId="WW8Num24z7">
    <w:name w:val="WW8Num24z7"/>
    <w:rsid w:val="005343B9"/>
  </w:style>
  <w:style w:type="character" w:customStyle="1" w:styleId="WW8Num24z8">
    <w:name w:val="WW8Num24z8"/>
    <w:rsid w:val="005343B9"/>
  </w:style>
  <w:style w:type="character" w:customStyle="1" w:styleId="WW8Num25z0">
    <w:name w:val="WW8Num25z0"/>
    <w:rsid w:val="005343B9"/>
  </w:style>
  <w:style w:type="character" w:customStyle="1" w:styleId="WW8Num25z1">
    <w:name w:val="WW8Num25z1"/>
    <w:rsid w:val="005343B9"/>
  </w:style>
  <w:style w:type="character" w:customStyle="1" w:styleId="WW8Num25z2">
    <w:name w:val="WW8Num25z2"/>
    <w:rsid w:val="005343B9"/>
    <w:rPr>
      <w:b w:val="0"/>
    </w:rPr>
  </w:style>
  <w:style w:type="character" w:customStyle="1" w:styleId="WW8Num25z3">
    <w:name w:val="WW8Num25z3"/>
    <w:rsid w:val="005343B9"/>
  </w:style>
  <w:style w:type="character" w:customStyle="1" w:styleId="WW8Num25z4">
    <w:name w:val="WW8Num25z4"/>
    <w:rsid w:val="005343B9"/>
  </w:style>
  <w:style w:type="character" w:customStyle="1" w:styleId="WW8Num25z5">
    <w:name w:val="WW8Num25z5"/>
    <w:rsid w:val="005343B9"/>
  </w:style>
  <w:style w:type="character" w:customStyle="1" w:styleId="WW8Num25z6">
    <w:name w:val="WW8Num25z6"/>
    <w:rsid w:val="005343B9"/>
  </w:style>
  <w:style w:type="character" w:customStyle="1" w:styleId="WW8Num25z7">
    <w:name w:val="WW8Num25z7"/>
    <w:rsid w:val="005343B9"/>
  </w:style>
  <w:style w:type="character" w:customStyle="1" w:styleId="WW8Num25z8">
    <w:name w:val="WW8Num25z8"/>
    <w:rsid w:val="005343B9"/>
  </w:style>
  <w:style w:type="character" w:customStyle="1" w:styleId="WW8Num1zfalse">
    <w:name w:val="WW8Num1zfalse"/>
    <w:rsid w:val="005343B9"/>
  </w:style>
  <w:style w:type="character" w:customStyle="1" w:styleId="WW8Num1ztrue">
    <w:name w:val="WW8Num1ztrue"/>
    <w:rsid w:val="005343B9"/>
  </w:style>
  <w:style w:type="character" w:customStyle="1" w:styleId="WW-WW8Num1ztrue">
    <w:name w:val="WW-WW8Num1ztrue"/>
    <w:rsid w:val="005343B9"/>
  </w:style>
  <w:style w:type="character" w:customStyle="1" w:styleId="WW-WW8Num1ztrue1">
    <w:name w:val="WW-WW8Num1ztrue1"/>
    <w:rsid w:val="005343B9"/>
  </w:style>
  <w:style w:type="character" w:customStyle="1" w:styleId="WW-WW8Num1ztrue2">
    <w:name w:val="WW-WW8Num1ztrue2"/>
    <w:rsid w:val="005343B9"/>
  </w:style>
  <w:style w:type="character" w:customStyle="1" w:styleId="WW-WW8Num1ztrue3">
    <w:name w:val="WW-WW8Num1ztrue3"/>
    <w:rsid w:val="005343B9"/>
  </w:style>
  <w:style w:type="character" w:customStyle="1" w:styleId="WW-WW8Num1ztrue4">
    <w:name w:val="WW-WW8Num1ztrue4"/>
    <w:rsid w:val="005343B9"/>
  </w:style>
  <w:style w:type="character" w:customStyle="1" w:styleId="WW-WW8Num1ztrue5">
    <w:name w:val="WW-WW8Num1ztrue5"/>
    <w:rsid w:val="005343B9"/>
  </w:style>
  <w:style w:type="character" w:customStyle="1" w:styleId="WW-WW8Num1ztrue6">
    <w:name w:val="WW-WW8Num1ztrue6"/>
    <w:rsid w:val="005343B9"/>
  </w:style>
  <w:style w:type="character" w:customStyle="1" w:styleId="WW8Num2ztrue">
    <w:name w:val="WW8Num2ztrue"/>
    <w:rsid w:val="005343B9"/>
  </w:style>
  <w:style w:type="character" w:customStyle="1" w:styleId="WW-WW8Num2ztrue">
    <w:name w:val="WW-WW8Num2ztrue"/>
    <w:rsid w:val="005343B9"/>
  </w:style>
  <w:style w:type="character" w:customStyle="1" w:styleId="WW-WW8Num2ztrue1">
    <w:name w:val="WW-WW8Num2ztrue1"/>
    <w:rsid w:val="005343B9"/>
  </w:style>
  <w:style w:type="character" w:customStyle="1" w:styleId="WW-WW8Num2ztrue2">
    <w:name w:val="WW-WW8Num2ztrue2"/>
    <w:rsid w:val="005343B9"/>
  </w:style>
  <w:style w:type="character" w:customStyle="1" w:styleId="WW-WW8Num2ztrue3">
    <w:name w:val="WW-WW8Num2ztrue3"/>
    <w:rsid w:val="005343B9"/>
  </w:style>
  <w:style w:type="character" w:customStyle="1" w:styleId="WW-WW8Num2ztrue4">
    <w:name w:val="WW-WW8Num2ztrue4"/>
    <w:rsid w:val="005343B9"/>
  </w:style>
  <w:style w:type="character" w:customStyle="1" w:styleId="WW-WW8Num2ztrue5">
    <w:name w:val="WW-WW8Num2ztrue5"/>
    <w:rsid w:val="005343B9"/>
  </w:style>
  <w:style w:type="character" w:customStyle="1" w:styleId="WW8Num3zfalse">
    <w:name w:val="WW8Num3zfalse"/>
    <w:rsid w:val="005343B9"/>
  </w:style>
  <w:style w:type="character" w:customStyle="1" w:styleId="WW8Num3ztrue">
    <w:name w:val="WW8Num3ztrue"/>
    <w:rsid w:val="005343B9"/>
  </w:style>
  <w:style w:type="character" w:customStyle="1" w:styleId="WW-WW8Num3ztrue">
    <w:name w:val="WW-WW8Num3ztrue"/>
    <w:rsid w:val="005343B9"/>
  </w:style>
  <w:style w:type="character" w:customStyle="1" w:styleId="WW-WW8Num3ztrue1">
    <w:name w:val="WW-WW8Num3ztrue1"/>
    <w:rsid w:val="005343B9"/>
  </w:style>
  <w:style w:type="character" w:customStyle="1" w:styleId="WW-WW8Num3ztrue2">
    <w:name w:val="WW-WW8Num3ztrue2"/>
    <w:rsid w:val="005343B9"/>
  </w:style>
  <w:style w:type="character" w:customStyle="1" w:styleId="WW-WW8Num3ztrue3">
    <w:name w:val="WW-WW8Num3ztrue3"/>
    <w:rsid w:val="005343B9"/>
  </w:style>
  <w:style w:type="character" w:customStyle="1" w:styleId="WW-WW8Num3ztrue4">
    <w:name w:val="WW-WW8Num3ztrue4"/>
    <w:rsid w:val="005343B9"/>
  </w:style>
  <w:style w:type="character" w:customStyle="1" w:styleId="WW8Num4zfalse">
    <w:name w:val="WW8Num4zfalse"/>
    <w:rsid w:val="005343B9"/>
  </w:style>
  <w:style w:type="character" w:customStyle="1" w:styleId="WW8Num4ztrue">
    <w:name w:val="WW8Num4ztrue"/>
    <w:rsid w:val="005343B9"/>
  </w:style>
  <w:style w:type="character" w:customStyle="1" w:styleId="WW-WW8Num4ztrue">
    <w:name w:val="WW-WW8Num4ztrue"/>
    <w:rsid w:val="005343B9"/>
  </w:style>
  <w:style w:type="character" w:customStyle="1" w:styleId="WW-WW8Num4ztrue1">
    <w:name w:val="WW-WW8Num4ztrue1"/>
    <w:rsid w:val="005343B9"/>
  </w:style>
  <w:style w:type="character" w:customStyle="1" w:styleId="WW-WW8Num4ztrue2">
    <w:name w:val="WW-WW8Num4ztrue2"/>
    <w:rsid w:val="005343B9"/>
  </w:style>
  <w:style w:type="character" w:customStyle="1" w:styleId="WW-WW8Num4ztrue3">
    <w:name w:val="WW-WW8Num4ztrue3"/>
    <w:rsid w:val="005343B9"/>
  </w:style>
  <w:style w:type="character" w:customStyle="1" w:styleId="WW-WW8Num4ztrue4">
    <w:name w:val="WW-WW8Num4ztrue4"/>
    <w:rsid w:val="005343B9"/>
  </w:style>
  <w:style w:type="character" w:customStyle="1" w:styleId="WW-WW8Num4ztrue5">
    <w:name w:val="WW-WW8Num4ztrue5"/>
    <w:rsid w:val="005343B9"/>
  </w:style>
  <w:style w:type="character" w:customStyle="1" w:styleId="WW8Num5zfalse">
    <w:name w:val="WW8Num5zfalse"/>
    <w:rsid w:val="005343B9"/>
  </w:style>
  <w:style w:type="character" w:customStyle="1" w:styleId="WW8Num5ztrue">
    <w:name w:val="WW8Num5ztrue"/>
    <w:rsid w:val="005343B9"/>
  </w:style>
  <w:style w:type="character" w:customStyle="1" w:styleId="WW-WW8Num5ztrue">
    <w:name w:val="WW-WW8Num5ztrue"/>
    <w:rsid w:val="005343B9"/>
  </w:style>
  <w:style w:type="character" w:customStyle="1" w:styleId="WW-WW8Num5ztrue1">
    <w:name w:val="WW-WW8Num5ztrue1"/>
    <w:rsid w:val="005343B9"/>
  </w:style>
  <w:style w:type="character" w:customStyle="1" w:styleId="WW-WW8Num5ztrue2">
    <w:name w:val="WW-WW8Num5ztrue2"/>
    <w:rsid w:val="005343B9"/>
  </w:style>
  <w:style w:type="character" w:customStyle="1" w:styleId="WW-WW8Num5ztrue3">
    <w:name w:val="WW-WW8Num5ztrue3"/>
    <w:rsid w:val="005343B9"/>
  </w:style>
  <w:style w:type="character" w:customStyle="1" w:styleId="WW-WW8Num5ztrue4">
    <w:name w:val="WW-WW8Num5ztrue4"/>
    <w:rsid w:val="005343B9"/>
  </w:style>
  <w:style w:type="character" w:customStyle="1" w:styleId="WW-WW8Num5ztrue5">
    <w:name w:val="WW-WW8Num5ztrue5"/>
    <w:rsid w:val="005343B9"/>
  </w:style>
  <w:style w:type="character" w:customStyle="1" w:styleId="WW8Num6zfalse">
    <w:name w:val="WW8Num6zfalse"/>
    <w:rsid w:val="005343B9"/>
  </w:style>
  <w:style w:type="character" w:customStyle="1" w:styleId="WW8Num6ztrue">
    <w:name w:val="WW8Num6ztrue"/>
    <w:rsid w:val="005343B9"/>
    <w:rPr>
      <w:rFonts w:cs="Spranq eco sans"/>
    </w:rPr>
  </w:style>
  <w:style w:type="character" w:customStyle="1" w:styleId="WW-WW8Num6ztrue">
    <w:name w:val="WW-WW8Num6ztrue"/>
    <w:rsid w:val="005343B9"/>
  </w:style>
  <w:style w:type="character" w:customStyle="1" w:styleId="WW-WW8Num6ztrue1">
    <w:name w:val="WW-WW8Num6ztrue1"/>
    <w:rsid w:val="005343B9"/>
  </w:style>
  <w:style w:type="character" w:customStyle="1" w:styleId="WW-WW8Num6ztrue2">
    <w:name w:val="WW-WW8Num6ztrue2"/>
    <w:rsid w:val="005343B9"/>
  </w:style>
  <w:style w:type="character" w:customStyle="1" w:styleId="WW8Num7zfalse">
    <w:name w:val="WW8Num7zfalse"/>
    <w:rsid w:val="005343B9"/>
  </w:style>
  <w:style w:type="character" w:customStyle="1" w:styleId="WW8Num7ztrue">
    <w:name w:val="WW8Num7ztrue"/>
    <w:rsid w:val="005343B9"/>
  </w:style>
  <w:style w:type="character" w:customStyle="1" w:styleId="WW-WW8Num7ztrue">
    <w:name w:val="WW-WW8Num7ztrue"/>
    <w:rsid w:val="005343B9"/>
  </w:style>
  <w:style w:type="character" w:customStyle="1" w:styleId="WW-WW8Num7ztrue1">
    <w:name w:val="WW-WW8Num7ztrue1"/>
    <w:rsid w:val="005343B9"/>
  </w:style>
  <w:style w:type="character" w:customStyle="1" w:styleId="WW-WW8Num7ztrue2">
    <w:name w:val="WW-WW8Num7ztrue2"/>
    <w:rsid w:val="005343B9"/>
  </w:style>
  <w:style w:type="character" w:customStyle="1" w:styleId="WW-WW8Num7ztrue3">
    <w:name w:val="WW-WW8Num7ztrue3"/>
    <w:rsid w:val="005343B9"/>
  </w:style>
  <w:style w:type="character" w:customStyle="1" w:styleId="WW8Num8zfalse">
    <w:name w:val="WW8Num8zfalse"/>
    <w:rsid w:val="005343B9"/>
  </w:style>
  <w:style w:type="character" w:customStyle="1" w:styleId="WW8Num8ztrue">
    <w:name w:val="WW8Num8ztrue"/>
    <w:rsid w:val="005343B9"/>
  </w:style>
  <w:style w:type="character" w:customStyle="1" w:styleId="WW-WW8Num8ztrue">
    <w:name w:val="WW-WW8Num8ztrue"/>
    <w:rsid w:val="005343B9"/>
  </w:style>
  <w:style w:type="character" w:customStyle="1" w:styleId="WW-WW8Num8ztrue1">
    <w:name w:val="WW-WW8Num8ztrue1"/>
    <w:rsid w:val="005343B9"/>
  </w:style>
  <w:style w:type="character" w:customStyle="1" w:styleId="WW-WW8Num8ztrue2">
    <w:name w:val="WW-WW8Num8ztrue2"/>
    <w:rsid w:val="005343B9"/>
  </w:style>
  <w:style w:type="character" w:customStyle="1" w:styleId="WW-WW8Num8ztrue3">
    <w:name w:val="WW-WW8Num8ztrue3"/>
    <w:rsid w:val="005343B9"/>
  </w:style>
  <w:style w:type="character" w:customStyle="1" w:styleId="WW-WW8Num8ztrue4">
    <w:name w:val="WW-WW8Num8ztrue4"/>
    <w:rsid w:val="005343B9"/>
  </w:style>
  <w:style w:type="character" w:customStyle="1" w:styleId="WW-WW8Num8ztrue5">
    <w:name w:val="WW-WW8Num8ztrue5"/>
    <w:rsid w:val="005343B9"/>
  </w:style>
  <w:style w:type="character" w:customStyle="1" w:styleId="WW8Num9zfalse">
    <w:name w:val="WW8Num9zfalse"/>
    <w:rsid w:val="005343B9"/>
  </w:style>
  <w:style w:type="character" w:customStyle="1" w:styleId="WW8Num9ztrue">
    <w:name w:val="WW8Num9ztrue"/>
    <w:rsid w:val="005343B9"/>
  </w:style>
  <w:style w:type="character" w:customStyle="1" w:styleId="WW-WW8Num9ztrue">
    <w:name w:val="WW-WW8Num9ztrue"/>
    <w:rsid w:val="005343B9"/>
  </w:style>
  <w:style w:type="character" w:customStyle="1" w:styleId="WW-WW8Num9ztrue1">
    <w:name w:val="WW-WW8Num9ztrue1"/>
    <w:rsid w:val="005343B9"/>
  </w:style>
  <w:style w:type="character" w:customStyle="1" w:styleId="WW-WW8Num9ztrue2">
    <w:name w:val="WW-WW8Num9ztrue2"/>
    <w:rsid w:val="005343B9"/>
  </w:style>
  <w:style w:type="character" w:customStyle="1" w:styleId="WW-WW8Num9ztrue3">
    <w:name w:val="WW-WW8Num9ztrue3"/>
    <w:rsid w:val="005343B9"/>
  </w:style>
  <w:style w:type="character" w:customStyle="1" w:styleId="WW-WW8Num9ztrue4">
    <w:name w:val="WW-WW8Num9ztrue4"/>
    <w:rsid w:val="005343B9"/>
  </w:style>
  <w:style w:type="character" w:customStyle="1" w:styleId="WW-WW8Num9ztrue5">
    <w:name w:val="WW-WW8Num9ztrue5"/>
    <w:rsid w:val="005343B9"/>
  </w:style>
  <w:style w:type="character" w:customStyle="1" w:styleId="WW8Num10zfalse">
    <w:name w:val="WW8Num10zfalse"/>
    <w:rsid w:val="005343B9"/>
  </w:style>
  <w:style w:type="character" w:customStyle="1" w:styleId="WW8Num10ztrue">
    <w:name w:val="WW8Num10ztrue"/>
    <w:rsid w:val="005343B9"/>
  </w:style>
  <w:style w:type="character" w:customStyle="1" w:styleId="WW-WW8Num10ztrue">
    <w:name w:val="WW-WW8Num10ztrue"/>
    <w:rsid w:val="005343B9"/>
  </w:style>
  <w:style w:type="character" w:customStyle="1" w:styleId="WW-WW8Num10ztrue1">
    <w:name w:val="WW-WW8Num10ztrue1"/>
    <w:rsid w:val="005343B9"/>
  </w:style>
  <w:style w:type="character" w:customStyle="1" w:styleId="WW-WW8Num10ztrue2">
    <w:name w:val="WW-WW8Num10ztrue2"/>
    <w:rsid w:val="005343B9"/>
  </w:style>
  <w:style w:type="character" w:customStyle="1" w:styleId="WW-WW8Num10ztrue3">
    <w:name w:val="WW-WW8Num10ztrue3"/>
    <w:rsid w:val="005343B9"/>
  </w:style>
  <w:style w:type="character" w:customStyle="1" w:styleId="WW-WW8Num10ztrue4">
    <w:name w:val="WW-WW8Num10ztrue4"/>
    <w:rsid w:val="005343B9"/>
  </w:style>
  <w:style w:type="character" w:customStyle="1" w:styleId="WW-WW8Num10ztrue5">
    <w:name w:val="WW-WW8Num10ztrue5"/>
    <w:rsid w:val="005343B9"/>
  </w:style>
  <w:style w:type="character" w:customStyle="1" w:styleId="WW8Num11zfalse">
    <w:name w:val="WW8Num11zfalse"/>
    <w:rsid w:val="005343B9"/>
  </w:style>
  <w:style w:type="character" w:customStyle="1" w:styleId="WW8Num11ztrue">
    <w:name w:val="WW8Num11ztrue"/>
    <w:rsid w:val="005343B9"/>
  </w:style>
  <w:style w:type="character" w:customStyle="1" w:styleId="WW-WW8Num11ztrue">
    <w:name w:val="WW-WW8Num11ztrue"/>
    <w:rsid w:val="005343B9"/>
  </w:style>
  <w:style w:type="character" w:customStyle="1" w:styleId="WW-WW8Num11ztrue1">
    <w:name w:val="WW-WW8Num11ztrue1"/>
    <w:rsid w:val="005343B9"/>
  </w:style>
  <w:style w:type="character" w:customStyle="1" w:styleId="WW-WW8Num11ztrue2">
    <w:name w:val="WW-WW8Num11ztrue2"/>
    <w:rsid w:val="005343B9"/>
  </w:style>
  <w:style w:type="character" w:customStyle="1" w:styleId="WW-WW8Num11ztrue3">
    <w:name w:val="WW-WW8Num11ztrue3"/>
    <w:rsid w:val="005343B9"/>
  </w:style>
  <w:style w:type="character" w:customStyle="1" w:styleId="WW-WW8Num11ztrue4">
    <w:name w:val="WW-WW8Num11ztrue4"/>
    <w:rsid w:val="005343B9"/>
  </w:style>
  <w:style w:type="character" w:customStyle="1" w:styleId="WW-WW8Num11ztrue5">
    <w:name w:val="WW-WW8Num11ztrue5"/>
    <w:rsid w:val="005343B9"/>
  </w:style>
  <w:style w:type="character" w:customStyle="1" w:styleId="WW8Num13zfalse">
    <w:name w:val="WW8Num13zfalse"/>
    <w:rsid w:val="005343B9"/>
  </w:style>
  <w:style w:type="character" w:customStyle="1" w:styleId="WW8Num13ztrue">
    <w:name w:val="WW8Num13ztrue"/>
    <w:rsid w:val="005343B9"/>
  </w:style>
  <w:style w:type="character" w:customStyle="1" w:styleId="WW-WW8Num13ztrue">
    <w:name w:val="WW-WW8Num13ztrue"/>
    <w:rsid w:val="005343B9"/>
  </w:style>
  <w:style w:type="character" w:customStyle="1" w:styleId="WW-WW8Num13ztrue1">
    <w:name w:val="WW-WW8Num13ztrue1"/>
    <w:rsid w:val="005343B9"/>
  </w:style>
  <w:style w:type="character" w:customStyle="1" w:styleId="WW-WW8Num13ztrue2">
    <w:name w:val="WW-WW8Num13ztrue2"/>
    <w:rsid w:val="005343B9"/>
  </w:style>
  <w:style w:type="character" w:customStyle="1" w:styleId="WW-WW8Num13ztrue3">
    <w:name w:val="WW-WW8Num13ztrue3"/>
    <w:rsid w:val="005343B9"/>
  </w:style>
  <w:style w:type="character" w:customStyle="1" w:styleId="WW-WW8Num13ztrue4">
    <w:name w:val="WW-WW8Num13ztrue4"/>
    <w:rsid w:val="005343B9"/>
  </w:style>
  <w:style w:type="character" w:customStyle="1" w:styleId="WW-WW8Num13ztrue5">
    <w:name w:val="WW-WW8Num13ztrue5"/>
    <w:rsid w:val="005343B9"/>
  </w:style>
  <w:style w:type="character" w:customStyle="1" w:styleId="WW8Num15zfalse">
    <w:name w:val="WW8Num15zfalse"/>
    <w:rsid w:val="005343B9"/>
  </w:style>
  <w:style w:type="character" w:customStyle="1" w:styleId="WW8Num16zfalse">
    <w:name w:val="WW8Num16zfalse"/>
    <w:rsid w:val="005343B9"/>
  </w:style>
  <w:style w:type="character" w:customStyle="1" w:styleId="WW8Num16ztrue">
    <w:name w:val="WW8Num16ztrue"/>
    <w:rsid w:val="005343B9"/>
  </w:style>
  <w:style w:type="character" w:customStyle="1" w:styleId="WW-WW8Num16ztrue">
    <w:name w:val="WW-WW8Num16ztrue"/>
    <w:rsid w:val="005343B9"/>
  </w:style>
  <w:style w:type="character" w:customStyle="1" w:styleId="WW-WW8Num16ztrue1">
    <w:name w:val="WW-WW8Num16ztrue1"/>
    <w:rsid w:val="005343B9"/>
  </w:style>
  <w:style w:type="character" w:customStyle="1" w:styleId="WW-WW8Num16ztrue2">
    <w:name w:val="WW-WW8Num16ztrue2"/>
    <w:rsid w:val="005343B9"/>
  </w:style>
  <w:style w:type="character" w:customStyle="1" w:styleId="WW-WW8Num16ztrue3">
    <w:name w:val="WW-WW8Num16ztrue3"/>
    <w:rsid w:val="005343B9"/>
  </w:style>
  <w:style w:type="character" w:customStyle="1" w:styleId="WW-WW8Num16ztrue4">
    <w:name w:val="WW-WW8Num16ztrue4"/>
    <w:rsid w:val="005343B9"/>
  </w:style>
  <w:style w:type="character" w:customStyle="1" w:styleId="WW-WW8Num16ztrue5">
    <w:name w:val="WW-WW8Num16ztrue5"/>
    <w:rsid w:val="005343B9"/>
  </w:style>
  <w:style w:type="character" w:customStyle="1" w:styleId="WW-WW8Num16ztrue6">
    <w:name w:val="WW-WW8Num16ztrue6"/>
    <w:rsid w:val="005343B9"/>
  </w:style>
  <w:style w:type="character" w:customStyle="1" w:styleId="WW8Num17zfalse">
    <w:name w:val="WW8Num17zfalse"/>
    <w:rsid w:val="005343B9"/>
  </w:style>
  <w:style w:type="character" w:customStyle="1" w:styleId="WW8Num17ztrue">
    <w:name w:val="WW8Num17ztrue"/>
    <w:rsid w:val="005343B9"/>
  </w:style>
  <w:style w:type="character" w:customStyle="1" w:styleId="WW-WW8Num17ztrue">
    <w:name w:val="WW-WW8Num17ztrue"/>
    <w:rsid w:val="005343B9"/>
  </w:style>
  <w:style w:type="character" w:customStyle="1" w:styleId="WW-WW8Num17ztrue1">
    <w:name w:val="WW-WW8Num17ztrue1"/>
    <w:rsid w:val="005343B9"/>
  </w:style>
  <w:style w:type="character" w:customStyle="1" w:styleId="WW-WW8Num17ztrue2">
    <w:name w:val="WW-WW8Num17ztrue2"/>
    <w:rsid w:val="005343B9"/>
  </w:style>
  <w:style w:type="character" w:customStyle="1" w:styleId="WW-WW8Num17ztrue3">
    <w:name w:val="WW-WW8Num17ztrue3"/>
    <w:rsid w:val="005343B9"/>
  </w:style>
  <w:style w:type="character" w:customStyle="1" w:styleId="WW-WW8Num17ztrue4">
    <w:name w:val="WW-WW8Num17ztrue4"/>
    <w:rsid w:val="005343B9"/>
  </w:style>
  <w:style w:type="character" w:customStyle="1" w:styleId="WW-WW8Num17ztrue5">
    <w:name w:val="WW-WW8Num17ztrue5"/>
    <w:rsid w:val="005343B9"/>
  </w:style>
  <w:style w:type="character" w:customStyle="1" w:styleId="WW8Num18zfalse">
    <w:name w:val="WW8Num18zfalse"/>
    <w:rsid w:val="005343B9"/>
  </w:style>
  <w:style w:type="character" w:customStyle="1" w:styleId="WW8Num18ztrue">
    <w:name w:val="WW8Num18ztrue"/>
    <w:rsid w:val="005343B9"/>
  </w:style>
  <w:style w:type="character" w:customStyle="1" w:styleId="WW-WW8Num18ztrue">
    <w:name w:val="WW-WW8Num18ztrue"/>
    <w:rsid w:val="005343B9"/>
  </w:style>
  <w:style w:type="character" w:customStyle="1" w:styleId="WW-WW8Num18ztrue1">
    <w:name w:val="WW-WW8Num18ztrue1"/>
    <w:rsid w:val="005343B9"/>
  </w:style>
  <w:style w:type="character" w:customStyle="1" w:styleId="WW-WW8Num18ztrue2">
    <w:name w:val="WW-WW8Num18ztrue2"/>
    <w:rsid w:val="005343B9"/>
  </w:style>
  <w:style w:type="character" w:customStyle="1" w:styleId="WW8Num19zfalse">
    <w:name w:val="WW8Num19zfalse"/>
    <w:rsid w:val="005343B9"/>
  </w:style>
  <w:style w:type="character" w:customStyle="1" w:styleId="WW8Num19ztrue">
    <w:name w:val="WW8Num19ztrue"/>
    <w:rsid w:val="005343B9"/>
  </w:style>
  <w:style w:type="character" w:customStyle="1" w:styleId="WW-WW8Num19ztrue">
    <w:name w:val="WW-WW8Num19ztrue"/>
    <w:rsid w:val="005343B9"/>
  </w:style>
  <w:style w:type="character" w:customStyle="1" w:styleId="WW-WW8Num19ztrue1">
    <w:name w:val="WW-WW8Num19ztrue1"/>
    <w:rsid w:val="005343B9"/>
  </w:style>
  <w:style w:type="character" w:customStyle="1" w:styleId="WW-WW8Num19ztrue2">
    <w:name w:val="WW-WW8Num19ztrue2"/>
    <w:rsid w:val="005343B9"/>
  </w:style>
  <w:style w:type="character" w:customStyle="1" w:styleId="WW-WW8Num19ztrue3">
    <w:name w:val="WW-WW8Num19ztrue3"/>
    <w:rsid w:val="005343B9"/>
  </w:style>
  <w:style w:type="character" w:customStyle="1" w:styleId="WW-WW8Num19ztrue4">
    <w:name w:val="WW-WW8Num19ztrue4"/>
    <w:rsid w:val="005343B9"/>
  </w:style>
  <w:style w:type="character" w:customStyle="1" w:styleId="WW-WW8Num19ztrue5">
    <w:name w:val="WW-WW8Num19ztrue5"/>
    <w:rsid w:val="005343B9"/>
  </w:style>
  <w:style w:type="character" w:customStyle="1" w:styleId="WW8Num20zfalse">
    <w:name w:val="WW8Num20zfalse"/>
    <w:rsid w:val="005343B9"/>
  </w:style>
  <w:style w:type="character" w:customStyle="1" w:styleId="WW8Num20ztrue">
    <w:name w:val="WW8Num20ztrue"/>
    <w:rsid w:val="005343B9"/>
  </w:style>
  <w:style w:type="character" w:customStyle="1" w:styleId="WW-WW8Num20ztrue">
    <w:name w:val="WW-WW8Num20ztrue"/>
    <w:rsid w:val="005343B9"/>
  </w:style>
  <w:style w:type="character" w:customStyle="1" w:styleId="WW-WW8Num20ztrue1">
    <w:name w:val="WW-WW8Num20ztrue1"/>
    <w:rsid w:val="005343B9"/>
  </w:style>
  <w:style w:type="character" w:customStyle="1" w:styleId="WW-WW8Num20ztrue2">
    <w:name w:val="WW-WW8Num20ztrue2"/>
    <w:rsid w:val="005343B9"/>
  </w:style>
  <w:style w:type="character" w:customStyle="1" w:styleId="WW-WW8Num20ztrue3">
    <w:name w:val="WW-WW8Num20ztrue3"/>
    <w:rsid w:val="005343B9"/>
  </w:style>
  <w:style w:type="character" w:customStyle="1" w:styleId="WW-WW8Num20ztrue4">
    <w:name w:val="WW-WW8Num20ztrue4"/>
    <w:rsid w:val="005343B9"/>
  </w:style>
  <w:style w:type="character" w:customStyle="1" w:styleId="WW8Num21zfalse">
    <w:name w:val="WW8Num21zfalse"/>
    <w:rsid w:val="005343B9"/>
  </w:style>
  <w:style w:type="character" w:customStyle="1" w:styleId="WW8Num21ztrue">
    <w:name w:val="WW8Num21ztrue"/>
    <w:rsid w:val="005343B9"/>
  </w:style>
  <w:style w:type="character" w:customStyle="1" w:styleId="WW-WW8Num21ztrue">
    <w:name w:val="WW-WW8Num21ztrue"/>
    <w:rsid w:val="005343B9"/>
  </w:style>
  <w:style w:type="character" w:customStyle="1" w:styleId="WW-WW8Num21ztrue1">
    <w:name w:val="WW-WW8Num21ztrue1"/>
    <w:rsid w:val="005343B9"/>
  </w:style>
  <w:style w:type="character" w:customStyle="1" w:styleId="WW-WW8Num21ztrue2">
    <w:name w:val="WW-WW8Num21ztrue2"/>
    <w:rsid w:val="005343B9"/>
  </w:style>
  <w:style w:type="character" w:customStyle="1" w:styleId="WW-WW8Num21ztrue3">
    <w:name w:val="WW-WW8Num21ztrue3"/>
    <w:rsid w:val="005343B9"/>
  </w:style>
  <w:style w:type="character" w:customStyle="1" w:styleId="WW-WW8Num21ztrue4">
    <w:name w:val="WW-WW8Num21ztrue4"/>
    <w:rsid w:val="005343B9"/>
  </w:style>
  <w:style w:type="character" w:customStyle="1" w:styleId="WW-WW8Num21ztrue5">
    <w:name w:val="WW-WW8Num21ztrue5"/>
    <w:rsid w:val="005343B9"/>
  </w:style>
  <w:style w:type="character" w:customStyle="1" w:styleId="WW8Num22zfalse">
    <w:name w:val="WW8Num22zfalse"/>
    <w:rsid w:val="005343B9"/>
  </w:style>
  <w:style w:type="character" w:customStyle="1" w:styleId="WW8Num22ztrue">
    <w:name w:val="WW8Num22ztrue"/>
    <w:rsid w:val="005343B9"/>
  </w:style>
  <w:style w:type="character" w:customStyle="1" w:styleId="WW-WW8Num22ztrue">
    <w:name w:val="WW-WW8Num22ztrue"/>
    <w:rsid w:val="005343B9"/>
  </w:style>
  <w:style w:type="character" w:customStyle="1" w:styleId="WW-WW8Num22ztrue1">
    <w:name w:val="WW-WW8Num22ztrue1"/>
    <w:rsid w:val="005343B9"/>
  </w:style>
  <w:style w:type="character" w:customStyle="1" w:styleId="WW-WW8Num22ztrue2">
    <w:name w:val="WW-WW8Num22ztrue2"/>
    <w:rsid w:val="005343B9"/>
  </w:style>
  <w:style w:type="character" w:customStyle="1" w:styleId="WW-WW8Num22ztrue3">
    <w:name w:val="WW-WW8Num22ztrue3"/>
    <w:rsid w:val="005343B9"/>
  </w:style>
  <w:style w:type="character" w:customStyle="1" w:styleId="WW-WW8Num22ztrue4">
    <w:name w:val="WW-WW8Num22ztrue4"/>
    <w:rsid w:val="005343B9"/>
  </w:style>
  <w:style w:type="character" w:customStyle="1" w:styleId="WW-WW8Num22ztrue5">
    <w:name w:val="WW-WW8Num22ztrue5"/>
    <w:rsid w:val="005343B9"/>
  </w:style>
  <w:style w:type="character" w:customStyle="1" w:styleId="WW8Num23zfalse">
    <w:name w:val="WW8Num23zfalse"/>
    <w:rsid w:val="005343B9"/>
  </w:style>
  <w:style w:type="character" w:customStyle="1" w:styleId="WW8Num23ztrue">
    <w:name w:val="WW8Num23ztrue"/>
    <w:rsid w:val="005343B9"/>
  </w:style>
  <w:style w:type="character" w:customStyle="1" w:styleId="WW-WW8Num23ztrue">
    <w:name w:val="WW-WW8Num23ztrue"/>
    <w:rsid w:val="005343B9"/>
  </w:style>
  <w:style w:type="character" w:customStyle="1" w:styleId="WW-WW8Num23ztrue1">
    <w:name w:val="WW-WW8Num23ztrue1"/>
    <w:rsid w:val="005343B9"/>
  </w:style>
  <w:style w:type="character" w:customStyle="1" w:styleId="WW-WW8Num23ztrue2">
    <w:name w:val="WW-WW8Num23ztrue2"/>
    <w:rsid w:val="005343B9"/>
  </w:style>
  <w:style w:type="character" w:customStyle="1" w:styleId="WW-WW8Num23ztrue3">
    <w:name w:val="WW-WW8Num23ztrue3"/>
    <w:rsid w:val="005343B9"/>
  </w:style>
  <w:style w:type="character" w:customStyle="1" w:styleId="WW-WW8Num23ztrue4">
    <w:name w:val="WW-WW8Num23ztrue4"/>
    <w:rsid w:val="005343B9"/>
  </w:style>
  <w:style w:type="character" w:customStyle="1" w:styleId="WW-WW8Num23ztrue5">
    <w:name w:val="WW-WW8Num23ztrue5"/>
    <w:rsid w:val="005343B9"/>
  </w:style>
  <w:style w:type="character" w:customStyle="1" w:styleId="WW8Num24zfalse">
    <w:name w:val="WW8Num24zfalse"/>
    <w:rsid w:val="005343B9"/>
  </w:style>
  <w:style w:type="character" w:customStyle="1" w:styleId="WW8Num24ztrue">
    <w:name w:val="WW8Num24ztrue"/>
    <w:rsid w:val="005343B9"/>
  </w:style>
  <w:style w:type="character" w:customStyle="1" w:styleId="WW-WW8Num24ztrue">
    <w:name w:val="WW-WW8Num24ztrue"/>
    <w:rsid w:val="005343B9"/>
  </w:style>
  <w:style w:type="character" w:customStyle="1" w:styleId="WW-WW8Num24ztrue1">
    <w:name w:val="WW-WW8Num24ztrue1"/>
    <w:rsid w:val="005343B9"/>
  </w:style>
  <w:style w:type="character" w:customStyle="1" w:styleId="WW-WW8Num24ztrue2">
    <w:name w:val="WW-WW8Num24ztrue2"/>
    <w:rsid w:val="005343B9"/>
  </w:style>
  <w:style w:type="character" w:customStyle="1" w:styleId="WW-WW8Num24ztrue3">
    <w:name w:val="WW-WW8Num24ztrue3"/>
    <w:rsid w:val="005343B9"/>
  </w:style>
  <w:style w:type="character" w:customStyle="1" w:styleId="WW-WW8Num24ztrue4">
    <w:name w:val="WW-WW8Num24ztrue4"/>
    <w:rsid w:val="005343B9"/>
  </w:style>
  <w:style w:type="character" w:customStyle="1" w:styleId="WW-WW8Num24ztrue5">
    <w:name w:val="WW-WW8Num24ztrue5"/>
    <w:rsid w:val="005343B9"/>
  </w:style>
  <w:style w:type="character" w:customStyle="1" w:styleId="WW-WW8Num24ztrue6">
    <w:name w:val="WW-WW8Num24ztrue6"/>
    <w:rsid w:val="005343B9"/>
  </w:style>
  <w:style w:type="character" w:customStyle="1" w:styleId="WW-WW8Num1ztrue7">
    <w:name w:val="WW-WW8Num1ztrue7"/>
    <w:rsid w:val="005343B9"/>
  </w:style>
  <w:style w:type="character" w:customStyle="1" w:styleId="WW-WW8Num1ztrue11">
    <w:name w:val="WW-WW8Num1ztrue11"/>
    <w:rsid w:val="005343B9"/>
  </w:style>
  <w:style w:type="character" w:customStyle="1" w:styleId="WW-WW8Num1ztrue21">
    <w:name w:val="WW-WW8Num1ztrue21"/>
    <w:rsid w:val="005343B9"/>
  </w:style>
  <w:style w:type="character" w:customStyle="1" w:styleId="WW-WW8Num1ztrue31">
    <w:name w:val="WW-WW8Num1ztrue31"/>
    <w:rsid w:val="005343B9"/>
  </w:style>
  <w:style w:type="character" w:customStyle="1" w:styleId="WW-WW8Num1ztrue41">
    <w:name w:val="WW-WW8Num1ztrue41"/>
    <w:rsid w:val="005343B9"/>
  </w:style>
  <w:style w:type="character" w:customStyle="1" w:styleId="WW-WW8Num1ztrue51">
    <w:name w:val="WW-WW8Num1ztrue51"/>
    <w:rsid w:val="005343B9"/>
  </w:style>
  <w:style w:type="character" w:customStyle="1" w:styleId="WW-WW8Num1ztrue61">
    <w:name w:val="WW-WW8Num1ztrue61"/>
    <w:rsid w:val="005343B9"/>
  </w:style>
  <w:style w:type="character" w:customStyle="1" w:styleId="WW-WW8Num2ztrue6">
    <w:name w:val="WW-WW8Num2ztrue6"/>
    <w:rsid w:val="005343B9"/>
  </w:style>
  <w:style w:type="character" w:customStyle="1" w:styleId="WW-WW8Num2ztrue11">
    <w:name w:val="WW-WW8Num2ztrue11"/>
    <w:rsid w:val="005343B9"/>
  </w:style>
  <w:style w:type="character" w:customStyle="1" w:styleId="WW-WW8Num2ztrue21">
    <w:name w:val="WW-WW8Num2ztrue21"/>
    <w:rsid w:val="005343B9"/>
  </w:style>
  <w:style w:type="character" w:customStyle="1" w:styleId="WW-WW8Num2ztrue31">
    <w:name w:val="WW-WW8Num2ztrue31"/>
    <w:rsid w:val="005343B9"/>
  </w:style>
  <w:style w:type="character" w:customStyle="1" w:styleId="WW-WW8Num2ztrue41">
    <w:name w:val="WW-WW8Num2ztrue41"/>
    <w:rsid w:val="005343B9"/>
  </w:style>
  <w:style w:type="character" w:customStyle="1" w:styleId="WW-WW8Num2ztrue51">
    <w:name w:val="WW-WW8Num2ztrue51"/>
    <w:rsid w:val="005343B9"/>
  </w:style>
  <w:style w:type="character" w:customStyle="1" w:styleId="WW-WW8Num3ztrue5">
    <w:name w:val="WW-WW8Num3ztrue5"/>
    <w:rsid w:val="005343B9"/>
  </w:style>
  <w:style w:type="character" w:customStyle="1" w:styleId="WW-WW8Num3ztrue11">
    <w:name w:val="WW-WW8Num3ztrue11"/>
    <w:rsid w:val="005343B9"/>
  </w:style>
  <w:style w:type="character" w:customStyle="1" w:styleId="WW-WW8Num3ztrue21">
    <w:name w:val="WW-WW8Num3ztrue21"/>
    <w:rsid w:val="005343B9"/>
  </w:style>
  <w:style w:type="character" w:customStyle="1" w:styleId="WW-WW8Num3ztrue31">
    <w:name w:val="WW-WW8Num3ztrue31"/>
    <w:rsid w:val="005343B9"/>
  </w:style>
  <w:style w:type="character" w:customStyle="1" w:styleId="WW-WW8Num3ztrue41">
    <w:name w:val="WW-WW8Num3ztrue41"/>
    <w:rsid w:val="005343B9"/>
  </w:style>
  <w:style w:type="character" w:customStyle="1" w:styleId="WW-WW8Num4ztrue6">
    <w:name w:val="WW-WW8Num4ztrue6"/>
    <w:rsid w:val="005343B9"/>
  </w:style>
  <w:style w:type="character" w:customStyle="1" w:styleId="WW-WW8Num4ztrue11">
    <w:name w:val="WW-WW8Num4ztrue11"/>
    <w:rsid w:val="005343B9"/>
  </w:style>
  <w:style w:type="character" w:customStyle="1" w:styleId="WW-WW8Num4ztrue21">
    <w:name w:val="WW-WW8Num4ztrue21"/>
    <w:rsid w:val="005343B9"/>
  </w:style>
  <w:style w:type="character" w:customStyle="1" w:styleId="WW-WW8Num4ztrue31">
    <w:name w:val="WW-WW8Num4ztrue31"/>
    <w:rsid w:val="005343B9"/>
  </w:style>
  <w:style w:type="character" w:customStyle="1" w:styleId="WW-WW8Num4ztrue41">
    <w:name w:val="WW-WW8Num4ztrue41"/>
    <w:rsid w:val="005343B9"/>
  </w:style>
  <w:style w:type="character" w:customStyle="1" w:styleId="WW-WW8Num4ztrue51">
    <w:name w:val="WW-WW8Num4ztrue51"/>
    <w:rsid w:val="005343B9"/>
  </w:style>
  <w:style w:type="character" w:customStyle="1" w:styleId="WW-WW8Num5ztrue6">
    <w:name w:val="WW-WW8Num5ztrue6"/>
    <w:rsid w:val="005343B9"/>
  </w:style>
  <w:style w:type="character" w:customStyle="1" w:styleId="WW-WW8Num5ztrue11">
    <w:name w:val="WW-WW8Num5ztrue11"/>
    <w:rsid w:val="005343B9"/>
  </w:style>
  <w:style w:type="character" w:customStyle="1" w:styleId="WW-WW8Num5ztrue21">
    <w:name w:val="WW-WW8Num5ztrue21"/>
    <w:rsid w:val="005343B9"/>
  </w:style>
  <w:style w:type="character" w:customStyle="1" w:styleId="WW-WW8Num5ztrue31">
    <w:name w:val="WW-WW8Num5ztrue31"/>
    <w:rsid w:val="005343B9"/>
  </w:style>
  <w:style w:type="character" w:customStyle="1" w:styleId="WW-WW8Num5ztrue41">
    <w:name w:val="WW-WW8Num5ztrue41"/>
    <w:rsid w:val="005343B9"/>
  </w:style>
  <w:style w:type="character" w:customStyle="1" w:styleId="WW-WW8Num5ztrue51">
    <w:name w:val="WW-WW8Num5ztrue51"/>
    <w:rsid w:val="005343B9"/>
  </w:style>
  <w:style w:type="character" w:customStyle="1" w:styleId="WW-WW8Num6ztrue3">
    <w:name w:val="WW-WW8Num6ztrue3"/>
    <w:rsid w:val="005343B9"/>
  </w:style>
  <w:style w:type="character" w:customStyle="1" w:styleId="WW-WW8Num6ztrue11">
    <w:name w:val="WW-WW8Num6ztrue11"/>
    <w:rsid w:val="005343B9"/>
  </w:style>
  <w:style w:type="character" w:customStyle="1" w:styleId="WW-WW8Num6ztrue21">
    <w:name w:val="WW-WW8Num6ztrue21"/>
    <w:rsid w:val="005343B9"/>
  </w:style>
  <w:style w:type="character" w:customStyle="1" w:styleId="WW-WW8Num6ztrue31">
    <w:name w:val="WW-WW8Num6ztrue31"/>
    <w:rsid w:val="005343B9"/>
  </w:style>
  <w:style w:type="character" w:customStyle="1" w:styleId="WW-WW8Num7ztrue4">
    <w:name w:val="WW-WW8Num7ztrue4"/>
    <w:rsid w:val="005343B9"/>
  </w:style>
  <w:style w:type="character" w:customStyle="1" w:styleId="WW-WW8Num7ztrue11">
    <w:name w:val="WW-WW8Num7ztrue11"/>
    <w:rsid w:val="005343B9"/>
  </w:style>
  <w:style w:type="character" w:customStyle="1" w:styleId="WW-WW8Num7ztrue21">
    <w:name w:val="WW-WW8Num7ztrue21"/>
    <w:rsid w:val="005343B9"/>
  </w:style>
  <w:style w:type="character" w:customStyle="1" w:styleId="WW-WW8Num7ztrue31">
    <w:name w:val="WW-WW8Num7ztrue31"/>
    <w:rsid w:val="005343B9"/>
  </w:style>
  <w:style w:type="character" w:customStyle="1" w:styleId="WW-WW8Num8ztrue6">
    <w:name w:val="WW-WW8Num8ztrue6"/>
    <w:rsid w:val="005343B9"/>
  </w:style>
  <w:style w:type="character" w:customStyle="1" w:styleId="WW-WW8Num8ztrue11">
    <w:name w:val="WW-WW8Num8ztrue11"/>
    <w:rsid w:val="005343B9"/>
  </w:style>
  <w:style w:type="character" w:customStyle="1" w:styleId="WW-WW8Num8ztrue21">
    <w:name w:val="WW-WW8Num8ztrue21"/>
    <w:rsid w:val="005343B9"/>
  </w:style>
  <w:style w:type="character" w:customStyle="1" w:styleId="WW-WW8Num8ztrue31">
    <w:name w:val="WW-WW8Num8ztrue31"/>
    <w:rsid w:val="005343B9"/>
  </w:style>
  <w:style w:type="character" w:customStyle="1" w:styleId="WW-WW8Num8ztrue41">
    <w:name w:val="WW-WW8Num8ztrue41"/>
    <w:rsid w:val="005343B9"/>
  </w:style>
  <w:style w:type="character" w:customStyle="1" w:styleId="WW-WW8Num8ztrue51">
    <w:name w:val="WW-WW8Num8ztrue51"/>
    <w:rsid w:val="005343B9"/>
  </w:style>
  <w:style w:type="character" w:customStyle="1" w:styleId="WW-WW8Num9ztrue6">
    <w:name w:val="WW-WW8Num9ztrue6"/>
    <w:rsid w:val="005343B9"/>
  </w:style>
  <w:style w:type="character" w:customStyle="1" w:styleId="WW-WW8Num9ztrue11">
    <w:name w:val="WW-WW8Num9ztrue11"/>
    <w:rsid w:val="005343B9"/>
  </w:style>
  <w:style w:type="character" w:customStyle="1" w:styleId="WW-WW8Num9ztrue21">
    <w:name w:val="WW-WW8Num9ztrue21"/>
    <w:rsid w:val="005343B9"/>
  </w:style>
  <w:style w:type="character" w:customStyle="1" w:styleId="WW-WW8Num9ztrue31">
    <w:name w:val="WW-WW8Num9ztrue31"/>
    <w:rsid w:val="005343B9"/>
  </w:style>
  <w:style w:type="character" w:customStyle="1" w:styleId="WW-WW8Num9ztrue41">
    <w:name w:val="WW-WW8Num9ztrue41"/>
    <w:rsid w:val="005343B9"/>
  </w:style>
  <w:style w:type="character" w:customStyle="1" w:styleId="WW-WW8Num9ztrue51">
    <w:name w:val="WW-WW8Num9ztrue51"/>
    <w:rsid w:val="005343B9"/>
  </w:style>
  <w:style w:type="character" w:customStyle="1" w:styleId="WW-WW8Num10ztrue6">
    <w:name w:val="WW-WW8Num10ztrue6"/>
    <w:rsid w:val="005343B9"/>
  </w:style>
  <w:style w:type="character" w:customStyle="1" w:styleId="WW-WW8Num10ztrue11">
    <w:name w:val="WW-WW8Num10ztrue11"/>
    <w:rsid w:val="005343B9"/>
  </w:style>
  <w:style w:type="character" w:customStyle="1" w:styleId="WW-WW8Num10ztrue21">
    <w:name w:val="WW-WW8Num10ztrue21"/>
    <w:rsid w:val="005343B9"/>
  </w:style>
  <w:style w:type="character" w:customStyle="1" w:styleId="WW-WW8Num10ztrue31">
    <w:name w:val="WW-WW8Num10ztrue31"/>
    <w:rsid w:val="005343B9"/>
  </w:style>
  <w:style w:type="character" w:customStyle="1" w:styleId="WW-WW8Num10ztrue41">
    <w:name w:val="WW-WW8Num10ztrue41"/>
    <w:rsid w:val="005343B9"/>
  </w:style>
  <w:style w:type="character" w:customStyle="1" w:styleId="WW-WW8Num10ztrue51">
    <w:name w:val="WW-WW8Num10ztrue51"/>
    <w:rsid w:val="005343B9"/>
  </w:style>
  <w:style w:type="character" w:customStyle="1" w:styleId="WW-WW8Num11ztrue6">
    <w:name w:val="WW-WW8Num11ztrue6"/>
    <w:rsid w:val="005343B9"/>
  </w:style>
  <w:style w:type="character" w:customStyle="1" w:styleId="WW-WW8Num11ztrue11">
    <w:name w:val="WW-WW8Num11ztrue11"/>
    <w:rsid w:val="005343B9"/>
  </w:style>
  <w:style w:type="character" w:customStyle="1" w:styleId="WW-WW8Num11ztrue21">
    <w:name w:val="WW-WW8Num11ztrue21"/>
    <w:rsid w:val="005343B9"/>
  </w:style>
  <w:style w:type="character" w:customStyle="1" w:styleId="WW-WW8Num11ztrue31">
    <w:name w:val="WW-WW8Num11ztrue31"/>
    <w:rsid w:val="005343B9"/>
  </w:style>
  <w:style w:type="character" w:customStyle="1" w:styleId="WW-WW8Num11ztrue41">
    <w:name w:val="WW-WW8Num11ztrue41"/>
    <w:rsid w:val="005343B9"/>
  </w:style>
  <w:style w:type="character" w:customStyle="1" w:styleId="WW-WW8Num11ztrue51">
    <w:name w:val="WW-WW8Num11ztrue51"/>
    <w:rsid w:val="005343B9"/>
  </w:style>
  <w:style w:type="character" w:customStyle="1" w:styleId="WW-WW8Num13ztrue6">
    <w:name w:val="WW-WW8Num13ztrue6"/>
    <w:rsid w:val="005343B9"/>
  </w:style>
  <w:style w:type="character" w:customStyle="1" w:styleId="WW-WW8Num13ztrue11">
    <w:name w:val="WW-WW8Num13ztrue11"/>
    <w:rsid w:val="005343B9"/>
  </w:style>
  <w:style w:type="character" w:customStyle="1" w:styleId="WW-WW8Num13ztrue21">
    <w:name w:val="WW-WW8Num13ztrue21"/>
    <w:rsid w:val="005343B9"/>
  </w:style>
  <w:style w:type="character" w:customStyle="1" w:styleId="WW-WW8Num13ztrue31">
    <w:name w:val="WW-WW8Num13ztrue31"/>
    <w:rsid w:val="005343B9"/>
  </w:style>
  <w:style w:type="character" w:customStyle="1" w:styleId="WW-WW8Num13ztrue41">
    <w:name w:val="WW-WW8Num13ztrue41"/>
    <w:rsid w:val="005343B9"/>
  </w:style>
  <w:style w:type="character" w:customStyle="1" w:styleId="WW-WW8Num13ztrue51">
    <w:name w:val="WW-WW8Num13ztrue51"/>
    <w:rsid w:val="005343B9"/>
  </w:style>
  <w:style w:type="character" w:customStyle="1" w:styleId="WW-WW8Num16ztrue7">
    <w:name w:val="WW-WW8Num16ztrue7"/>
    <w:rsid w:val="005343B9"/>
  </w:style>
  <w:style w:type="character" w:customStyle="1" w:styleId="WW-WW8Num16ztrue11">
    <w:name w:val="WW-WW8Num16ztrue11"/>
    <w:rsid w:val="005343B9"/>
  </w:style>
  <w:style w:type="character" w:customStyle="1" w:styleId="WW-WW8Num16ztrue21">
    <w:name w:val="WW-WW8Num16ztrue21"/>
    <w:rsid w:val="005343B9"/>
  </w:style>
  <w:style w:type="character" w:customStyle="1" w:styleId="WW-WW8Num16ztrue31">
    <w:name w:val="WW-WW8Num16ztrue31"/>
    <w:rsid w:val="005343B9"/>
  </w:style>
  <w:style w:type="character" w:customStyle="1" w:styleId="WW-WW8Num17ztrue6">
    <w:name w:val="WW-WW8Num17ztrue6"/>
    <w:rsid w:val="005343B9"/>
  </w:style>
  <w:style w:type="character" w:customStyle="1" w:styleId="WW-WW8Num17ztrue11">
    <w:name w:val="WW-WW8Num17ztrue11"/>
    <w:rsid w:val="005343B9"/>
  </w:style>
  <w:style w:type="character" w:customStyle="1" w:styleId="WW-WW8Num17ztrue21">
    <w:name w:val="WW-WW8Num17ztrue21"/>
    <w:rsid w:val="005343B9"/>
  </w:style>
  <w:style w:type="character" w:customStyle="1" w:styleId="WW-WW8Num17ztrue31">
    <w:name w:val="WW-WW8Num17ztrue31"/>
    <w:rsid w:val="005343B9"/>
  </w:style>
  <w:style w:type="character" w:customStyle="1" w:styleId="WW-WW8Num17ztrue41">
    <w:name w:val="WW-WW8Num17ztrue41"/>
    <w:rsid w:val="005343B9"/>
  </w:style>
  <w:style w:type="character" w:customStyle="1" w:styleId="WW-WW8Num17ztrue51">
    <w:name w:val="WW-WW8Num17ztrue51"/>
    <w:rsid w:val="005343B9"/>
  </w:style>
  <w:style w:type="character" w:customStyle="1" w:styleId="WW-WW8Num18ztrue3">
    <w:name w:val="WW-WW8Num18ztrue3"/>
    <w:rsid w:val="005343B9"/>
  </w:style>
  <w:style w:type="character" w:customStyle="1" w:styleId="WW-WW8Num18ztrue11">
    <w:name w:val="WW-WW8Num18ztrue11"/>
    <w:rsid w:val="005343B9"/>
  </w:style>
  <w:style w:type="character" w:customStyle="1" w:styleId="WW-WW8Num18ztrue21">
    <w:name w:val="WW-WW8Num18ztrue21"/>
    <w:rsid w:val="005343B9"/>
  </w:style>
  <w:style w:type="character" w:customStyle="1" w:styleId="WW-WW8Num19ztrue6">
    <w:name w:val="WW-WW8Num19ztrue6"/>
    <w:rsid w:val="005343B9"/>
  </w:style>
  <w:style w:type="character" w:customStyle="1" w:styleId="WW-WW8Num19ztrue11">
    <w:name w:val="WW-WW8Num19ztrue11"/>
    <w:rsid w:val="005343B9"/>
  </w:style>
  <w:style w:type="character" w:customStyle="1" w:styleId="WW-WW8Num19ztrue21">
    <w:name w:val="WW-WW8Num19ztrue21"/>
    <w:rsid w:val="005343B9"/>
  </w:style>
  <w:style w:type="character" w:customStyle="1" w:styleId="WW-WW8Num19ztrue31">
    <w:name w:val="WW-WW8Num19ztrue31"/>
    <w:rsid w:val="005343B9"/>
  </w:style>
  <w:style w:type="character" w:customStyle="1" w:styleId="WW-WW8Num19ztrue41">
    <w:name w:val="WW-WW8Num19ztrue41"/>
    <w:rsid w:val="005343B9"/>
  </w:style>
  <w:style w:type="character" w:customStyle="1" w:styleId="WW-WW8Num19ztrue51">
    <w:name w:val="WW-WW8Num19ztrue51"/>
    <w:rsid w:val="005343B9"/>
  </w:style>
  <w:style w:type="character" w:customStyle="1" w:styleId="WW-WW8Num20ztrue5">
    <w:name w:val="WW-WW8Num20ztrue5"/>
    <w:rsid w:val="005343B9"/>
  </w:style>
  <w:style w:type="character" w:customStyle="1" w:styleId="WW-WW8Num20ztrue11">
    <w:name w:val="WW-WW8Num20ztrue11"/>
    <w:rsid w:val="005343B9"/>
  </w:style>
  <w:style w:type="character" w:customStyle="1" w:styleId="WW-WW8Num20ztrue21">
    <w:name w:val="WW-WW8Num20ztrue21"/>
    <w:rsid w:val="005343B9"/>
  </w:style>
  <w:style w:type="character" w:customStyle="1" w:styleId="WW-WW8Num20ztrue31">
    <w:name w:val="WW-WW8Num20ztrue31"/>
    <w:rsid w:val="005343B9"/>
  </w:style>
  <w:style w:type="character" w:customStyle="1" w:styleId="WW-WW8Num20ztrue41">
    <w:name w:val="WW-WW8Num20ztrue41"/>
    <w:rsid w:val="005343B9"/>
  </w:style>
  <w:style w:type="character" w:customStyle="1" w:styleId="WW-WW8Num22ztrue6">
    <w:name w:val="WW-WW8Num22ztrue6"/>
    <w:rsid w:val="005343B9"/>
  </w:style>
  <w:style w:type="character" w:customStyle="1" w:styleId="WW-WW8Num22ztrue11">
    <w:name w:val="WW-WW8Num22ztrue11"/>
    <w:rsid w:val="005343B9"/>
  </w:style>
  <w:style w:type="character" w:customStyle="1" w:styleId="WW-WW8Num22ztrue21">
    <w:name w:val="WW-WW8Num22ztrue21"/>
    <w:rsid w:val="005343B9"/>
  </w:style>
  <w:style w:type="character" w:customStyle="1" w:styleId="WW-WW8Num22ztrue31">
    <w:name w:val="WW-WW8Num22ztrue31"/>
    <w:rsid w:val="005343B9"/>
  </w:style>
  <w:style w:type="character" w:customStyle="1" w:styleId="WW-WW8Num22ztrue41">
    <w:name w:val="WW-WW8Num22ztrue41"/>
    <w:rsid w:val="005343B9"/>
  </w:style>
  <w:style w:type="character" w:customStyle="1" w:styleId="WW-WW8Num22ztrue51">
    <w:name w:val="WW-WW8Num22ztrue51"/>
    <w:rsid w:val="005343B9"/>
  </w:style>
  <w:style w:type="character" w:customStyle="1" w:styleId="WW-WW8Num24ztrue7">
    <w:name w:val="WW-WW8Num24ztrue7"/>
    <w:rsid w:val="005343B9"/>
  </w:style>
  <w:style w:type="character" w:customStyle="1" w:styleId="WW-WW8Num24ztrue11">
    <w:name w:val="WW-WW8Num24ztrue11"/>
    <w:rsid w:val="005343B9"/>
  </w:style>
  <w:style w:type="character" w:customStyle="1" w:styleId="WW-WW8Num24ztrue21">
    <w:name w:val="WW-WW8Num24ztrue21"/>
    <w:rsid w:val="005343B9"/>
  </w:style>
  <w:style w:type="character" w:customStyle="1" w:styleId="WW-WW8Num24ztrue31">
    <w:name w:val="WW-WW8Num24ztrue31"/>
    <w:rsid w:val="005343B9"/>
  </w:style>
  <w:style w:type="character" w:customStyle="1" w:styleId="WW-WW8Num24ztrue41">
    <w:name w:val="WW-WW8Num24ztrue41"/>
    <w:rsid w:val="005343B9"/>
  </w:style>
  <w:style w:type="character" w:customStyle="1" w:styleId="WW-WW8Num24ztrue51">
    <w:name w:val="WW-WW8Num24ztrue51"/>
    <w:rsid w:val="005343B9"/>
  </w:style>
  <w:style w:type="character" w:customStyle="1" w:styleId="WW-WW8Num24ztrue61">
    <w:name w:val="WW-WW8Num24ztrue61"/>
    <w:rsid w:val="005343B9"/>
  </w:style>
  <w:style w:type="character" w:customStyle="1" w:styleId="Fontepargpadro7">
    <w:name w:val="Fonte parág. padrão7"/>
    <w:rsid w:val="005343B9"/>
  </w:style>
  <w:style w:type="character" w:customStyle="1" w:styleId="WW-WW8Num1ztrue71">
    <w:name w:val="WW-WW8Num1ztrue71"/>
    <w:rsid w:val="005343B9"/>
  </w:style>
  <w:style w:type="character" w:customStyle="1" w:styleId="WW-WW8Num1ztrue111">
    <w:name w:val="WW-WW8Num1ztrue111"/>
    <w:rsid w:val="005343B9"/>
  </w:style>
  <w:style w:type="character" w:customStyle="1" w:styleId="WW-WW8Num1ztrue211">
    <w:name w:val="WW-WW8Num1ztrue211"/>
    <w:rsid w:val="005343B9"/>
  </w:style>
  <w:style w:type="character" w:customStyle="1" w:styleId="WW-WW8Num1ztrue311">
    <w:name w:val="WW-WW8Num1ztrue311"/>
    <w:rsid w:val="005343B9"/>
  </w:style>
  <w:style w:type="character" w:customStyle="1" w:styleId="WW-WW8Num1ztrue411">
    <w:name w:val="WW-WW8Num1ztrue411"/>
    <w:rsid w:val="005343B9"/>
  </w:style>
  <w:style w:type="character" w:customStyle="1" w:styleId="WW-WW8Num1ztrue511">
    <w:name w:val="WW-WW8Num1ztrue511"/>
    <w:rsid w:val="005343B9"/>
  </w:style>
  <w:style w:type="character" w:customStyle="1" w:styleId="WW-WW8Num1ztrue611">
    <w:name w:val="WW-WW8Num1ztrue611"/>
    <w:rsid w:val="005343B9"/>
  </w:style>
  <w:style w:type="character" w:customStyle="1" w:styleId="WW-WW8Num2ztrue61">
    <w:name w:val="WW-WW8Num2ztrue61"/>
    <w:rsid w:val="005343B9"/>
  </w:style>
  <w:style w:type="character" w:customStyle="1" w:styleId="WW-WW8Num2ztrue111">
    <w:name w:val="WW-WW8Num2ztrue111"/>
    <w:rsid w:val="005343B9"/>
  </w:style>
  <w:style w:type="character" w:customStyle="1" w:styleId="WW-WW8Num2ztrue211">
    <w:name w:val="WW-WW8Num2ztrue211"/>
    <w:rsid w:val="005343B9"/>
  </w:style>
  <w:style w:type="character" w:customStyle="1" w:styleId="WW-WW8Num2ztrue311">
    <w:name w:val="WW-WW8Num2ztrue311"/>
    <w:rsid w:val="005343B9"/>
  </w:style>
  <w:style w:type="character" w:customStyle="1" w:styleId="WW-WW8Num2ztrue411">
    <w:name w:val="WW-WW8Num2ztrue411"/>
    <w:rsid w:val="005343B9"/>
  </w:style>
  <w:style w:type="character" w:customStyle="1" w:styleId="WW-WW8Num2ztrue511">
    <w:name w:val="WW-WW8Num2ztrue511"/>
    <w:rsid w:val="005343B9"/>
  </w:style>
  <w:style w:type="character" w:customStyle="1" w:styleId="WW-WW8Num3ztrue51">
    <w:name w:val="WW-WW8Num3ztrue51"/>
    <w:rsid w:val="005343B9"/>
  </w:style>
  <w:style w:type="character" w:customStyle="1" w:styleId="WW-WW8Num3ztrue111">
    <w:name w:val="WW-WW8Num3ztrue111"/>
    <w:rsid w:val="005343B9"/>
  </w:style>
  <w:style w:type="character" w:customStyle="1" w:styleId="WW-WW8Num3ztrue211">
    <w:name w:val="WW-WW8Num3ztrue211"/>
    <w:rsid w:val="005343B9"/>
  </w:style>
  <w:style w:type="character" w:customStyle="1" w:styleId="WW-WW8Num3ztrue311">
    <w:name w:val="WW-WW8Num3ztrue311"/>
    <w:rsid w:val="005343B9"/>
  </w:style>
  <w:style w:type="character" w:customStyle="1" w:styleId="WW-WW8Num3ztrue411">
    <w:name w:val="WW-WW8Num3ztrue411"/>
    <w:rsid w:val="005343B9"/>
  </w:style>
  <w:style w:type="character" w:customStyle="1" w:styleId="WW-WW8Num1ztrue711">
    <w:name w:val="WW-WW8Num1ztrue711"/>
    <w:rsid w:val="005343B9"/>
  </w:style>
  <w:style w:type="character" w:customStyle="1" w:styleId="WW-WW8Num1ztrue1111">
    <w:name w:val="WW-WW8Num1ztrue1111"/>
    <w:rsid w:val="005343B9"/>
  </w:style>
  <w:style w:type="character" w:customStyle="1" w:styleId="WW-WW8Num1ztrue2111">
    <w:name w:val="WW-WW8Num1ztrue2111"/>
    <w:rsid w:val="005343B9"/>
  </w:style>
  <w:style w:type="character" w:customStyle="1" w:styleId="WW-WW8Num1ztrue3111">
    <w:name w:val="WW-WW8Num1ztrue3111"/>
    <w:rsid w:val="005343B9"/>
  </w:style>
  <w:style w:type="character" w:customStyle="1" w:styleId="WW-WW8Num1ztrue4111">
    <w:name w:val="WW-WW8Num1ztrue4111"/>
    <w:rsid w:val="005343B9"/>
  </w:style>
  <w:style w:type="character" w:customStyle="1" w:styleId="WW-WW8Num1ztrue5111">
    <w:name w:val="WW-WW8Num1ztrue5111"/>
    <w:rsid w:val="005343B9"/>
  </w:style>
  <w:style w:type="character" w:customStyle="1" w:styleId="WW-WW8Num1ztrue6111">
    <w:name w:val="WW-WW8Num1ztrue6111"/>
    <w:rsid w:val="005343B9"/>
  </w:style>
  <w:style w:type="character" w:customStyle="1" w:styleId="WW-WW8Num2ztrue611">
    <w:name w:val="WW-WW8Num2ztrue611"/>
    <w:rsid w:val="005343B9"/>
  </w:style>
  <w:style w:type="character" w:customStyle="1" w:styleId="WW-WW8Num2ztrue1111">
    <w:name w:val="WW-WW8Num2ztrue1111"/>
    <w:rsid w:val="005343B9"/>
  </w:style>
  <w:style w:type="character" w:customStyle="1" w:styleId="WW-WW8Num2ztrue2111">
    <w:name w:val="WW-WW8Num2ztrue2111"/>
    <w:rsid w:val="005343B9"/>
  </w:style>
  <w:style w:type="character" w:customStyle="1" w:styleId="WW-WW8Num2ztrue3111">
    <w:name w:val="WW-WW8Num2ztrue3111"/>
    <w:rsid w:val="005343B9"/>
  </w:style>
  <w:style w:type="character" w:customStyle="1" w:styleId="WW-WW8Num2ztrue4111">
    <w:name w:val="WW-WW8Num2ztrue4111"/>
    <w:rsid w:val="005343B9"/>
  </w:style>
  <w:style w:type="character" w:customStyle="1" w:styleId="WW-WW8Num2ztrue5111">
    <w:name w:val="WW-WW8Num2ztrue5111"/>
    <w:rsid w:val="005343B9"/>
  </w:style>
  <w:style w:type="character" w:customStyle="1" w:styleId="WW-WW8Num3ztrue511">
    <w:name w:val="WW-WW8Num3ztrue511"/>
    <w:rsid w:val="005343B9"/>
  </w:style>
  <w:style w:type="character" w:customStyle="1" w:styleId="WW-WW8Num3ztrue1111">
    <w:name w:val="WW-WW8Num3ztrue1111"/>
    <w:rsid w:val="005343B9"/>
  </w:style>
  <w:style w:type="character" w:customStyle="1" w:styleId="WW-WW8Num3ztrue2111">
    <w:name w:val="WW-WW8Num3ztrue2111"/>
    <w:rsid w:val="005343B9"/>
  </w:style>
  <w:style w:type="character" w:customStyle="1" w:styleId="WW-WW8Num3ztrue3111">
    <w:name w:val="WW-WW8Num3ztrue3111"/>
    <w:rsid w:val="005343B9"/>
  </w:style>
  <w:style w:type="character" w:customStyle="1" w:styleId="WW-WW8Num3ztrue4111">
    <w:name w:val="WW-WW8Num3ztrue4111"/>
    <w:rsid w:val="005343B9"/>
  </w:style>
  <w:style w:type="character" w:customStyle="1" w:styleId="WW-WW8Num1ztrue7111">
    <w:name w:val="WW-WW8Num1ztrue7111"/>
    <w:rsid w:val="005343B9"/>
  </w:style>
  <w:style w:type="character" w:customStyle="1" w:styleId="WW-WW8Num1ztrue11111">
    <w:name w:val="WW-WW8Num1ztrue11111"/>
    <w:rsid w:val="005343B9"/>
  </w:style>
  <w:style w:type="character" w:customStyle="1" w:styleId="WW-WW8Num1ztrue21111">
    <w:name w:val="WW-WW8Num1ztrue21111"/>
    <w:rsid w:val="005343B9"/>
  </w:style>
  <w:style w:type="character" w:customStyle="1" w:styleId="WW-WW8Num1ztrue31111">
    <w:name w:val="WW-WW8Num1ztrue31111"/>
    <w:rsid w:val="005343B9"/>
  </w:style>
  <w:style w:type="character" w:customStyle="1" w:styleId="WW-WW8Num1ztrue41111">
    <w:name w:val="WW-WW8Num1ztrue41111"/>
    <w:rsid w:val="005343B9"/>
  </w:style>
  <w:style w:type="character" w:customStyle="1" w:styleId="WW-WW8Num1ztrue51111">
    <w:name w:val="WW-WW8Num1ztrue51111"/>
    <w:rsid w:val="005343B9"/>
  </w:style>
  <w:style w:type="character" w:customStyle="1" w:styleId="WW-WW8Num1ztrue61111">
    <w:name w:val="WW-WW8Num1ztrue61111"/>
    <w:rsid w:val="005343B9"/>
  </w:style>
  <w:style w:type="character" w:customStyle="1" w:styleId="WW-WW8Num2ztrue6111">
    <w:name w:val="WW-WW8Num2ztrue6111"/>
    <w:rsid w:val="005343B9"/>
  </w:style>
  <w:style w:type="character" w:customStyle="1" w:styleId="WW-WW8Num2ztrue11111">
    <w:name w:val="WW-WW8Num2ztrue11111"/>
    <w:rsid w:val="005343B9"/>
  </w:style>
  <w:style w:type="character" w:customStyle="1" w:styleId="WW-WW8Num2ztrue21111">
    <w:name w:val="WW-WW8Num2ztrue21111"/>
    <w:rsid w:val="005343B9"/>
  </w:style>
  <w:style w:type="character" w:customStyle="1" w:styleId="WW-WW8Num2ztrue31111">
    <w:name w:val="WW-WW8Num2ztrue31111"/>
    <w:rsid w:val="005343B9"/>
  </w:style>
  <w:style w:type="character" w:customStyle="1" w:styleId="WW-WW8Num2ztrue41111">
    <w:name w:val="WW-WW8Num2ztrue41111"/>
    <w:rsid w:val="005343B9"/>
  </w:style>
  <w:style w:type="character" w:customStyle="1" w:styleId="WW-WW8Num2ztrue51111">
    <w:name w:val="WW-WW8Num2ztrue51111"/>
    <w:rsid w:val="005343B9"/>
  </w:style>
  <w:style w:type="character" w:customStyle="1" w:styleId="WW-WW8Num3ztrue5111">
    <w:name w:val="WW-WW8Num3ztrue5111"/>
    <w:rsid w:val="005343B9"/>
  </w:style>
  <w:style w:type="character" w:customStyle="1" w:styleId="WW-WW8Num3ztrue11111">
    <w:name w:val="WW-WW8Num3ztrue11111"/>
    <w:rsid w:val="005343B9"/>
  </w:style>
  <w:style w:type="character" w:customStyle="1" w:styleId="WW-WW8Num3ztrue21111">
    <w:name w:val="WW-WW8Num3ztrue21111"/>
    <w:rsid w:val="005343B9"/>
  </w:style>
  <w:style w:type="character" w:customStyle="1" w:styleId="WW-WW8Num3ztrue31111">
    <w:name w:val="WW-WW8Num3ztrue31111"/>
    <w:rsid w:val="005343B9"/>
  </w:style>
  <w:style w:type="character" w:customStyle="1" w:styleId="WW-WW8Num3ztrue41111">
    <w:name w:val="WW-WW8Num3ztrue41111"/>
    <w:rsid w:val="005343B9"/>
  </w:style>
  <w:style w:type="character" w:customStyle="1" w:styleId="WW-WW8Num1ztrue71111">
    <w:name w:val="WW-WW8Num1ztrue71111"/>
    <w:rsid w:val="005343B9"/>
  </w:style>
  <w:style w:type="character" w:customStyle="1" w:styleId="WW-WW8Num1ztrue111111">
    <w:name w:val="WW-WW8Num1ztrue111111"/>
    <w:rsid w:val="005343B9"/>
  </w:style>
  <w:style w:type="character" w:customStyle="1" w:styleId="WW-WW8Num1ztrue211111">
    <w:name w:val="WW-WW8Num1ztrue211111"/>
    <w:rsid w:val="005343B9"/>
  </w:style>
  <w:style w:type="character" w:customStyle="1" w:styleId="WW-WW8Num1ztrue311111">
    <w:name w:val="WW-WW8Num1ztrue311111"/>
    <w:rsid w:val="005343B9"/>
  </w:style>
  <w:style w:type="character" w:customStyle="1" w:styleId="WW-WW8Num1ztrue411111">
    <w:name w:val="WW-WW8Num1ztrue411111"/>
    <w:rsid w:val="005343B9"/>
  </w:style>
  <w:style w:type="character" w:customStyle="1" w:styleId="WW-WW8Num1ztrue511111">
    <w:name w:val="WW-WW8Num1ztrue511111"/>
    <w:rsid w:val="005343B9"/>
  </w:style>
  <w:style w:type="character" w:customStyle="1" w:styleId="WW-WW8Num1ztrue611111">
    <w:name w:val="WW-WW8Num1ztrue611111"/>
    <w:rsid w:val="005343B9"/>
  </w:style>
  <w:style w:type="character" w:customStyle="1" w:styleId="WW-WW8Num2ztrue61111">
    <w:name w:val="WW-WW8Num2ztrue61111"/>
    <w:rsid w:val="005343B9"/>
  </w:style>
  <w:style w:type="character" w:customStyle="1" w:styleId="WW-WW8Num2ztrue111111">
    <w:name w:val="WW-WW8Num2ztrue111111"/>
    <w:rsid w:val="005343B9"/>
  </w:style>
  <w:style w:type="character" w:customStyle="1" w:styleId="WW-WW8Num2ztrue211111">
    <w:name w:val="WW-WW8Num2ztrue211111"/>
    <w:rsid w:val="005343B9"/>
  </w:style>
  <w:style w:type="character" w:customStyle="1" w:styleId="WW-WW8Num2ztrue311111">
    <w:name w:val="WW-WW8Num2ztrue311111"/>
    <w:rsid w:val="005343B9"/>
  </w:style>
  <w:style w:type="character" w:customStyle="1" w:styleId="WW-WW8Num2ztrue411111">
    <w:name w:val="WW-WW8Num2ztrue411111"/>
    <w:rsid w:val="005343B9"/>
  </w:style>
  <w:style w:type="character" w:customStyle="1" w:styleId="WW-WW8Num2ztrue511111">
    <w:name w:val="WW-WW8Num2ztrue511111"/>
    <w:rsid w:val="005343B9"/>
  </w:style>
  <w:style w:type="character" w:customStyle="1" w:styleId="WW-WW8Num3ztrue51111">
    <w:name w:val="WW-WW8Num3ztrue51111"/>
    <w:rsid w:val="005343B9"/>
  </w:style>
  <w:style w:type="character" w:customStyle="1" w:styleId="WW-WW8Num3ztrue111111">
    <w:name w:val="WW-WW8Num3ztrue111111"/>
    <w:rsid w:val="005343B9"/>
  </w:style>
  <w:style w:type="character" w:customStyle="1" w:styleId="WW-WW8Num3ztrue211111">
    <w:name w:val="WW-WW8Num3ztrue211111"/>
    <w:rsid w:val="005343B9"/>
  </w:style>
  <w:style w:type="character" w:customStyle="1" w:styleId="WW-WW8Num3ztrue311111">
    <w:name w:val="WW-WW8Num3ztrue311111"/>
    <w:rsid w:val="005343B9"/>
  </w:style>
  <w:style w:type="character" w:customStyle="1" w:styleId="WW-WW8Num3ztrue411111">
    <w:name w:val="WW-WW8Num3ztrue411111"/>
    <w:rsid w:val="005343B9"/>
  </w:style>
  <w:style w:type="character" w:customStyle="1" w:styleId="WW-WW8Num1ztrue711111">
    <w:name w:val="WW-WW8Num1ztrue711111"/>
    <w:rsid w:val="005343B9"/>
  </w:style>
  <w:style w:type="character" w:customStyle="1" w:styleId="WW-WW8Num1ztrue1111111">
    <w:name w:val="WW-WW8Num1ztrue1111111"/>
    <w:rsid w:val="005343B9"/>
  </w:style>
  <w:style w:type="character" w:customStyle="1" w:styleId="WW-WW8Num1ztrue2111111">
    <w:name w:val="WW-WW8Num1ztrue2111111"/>
    <w:rsid w:val="005343B9"/>
  </w:style>
  <w:style w:type="character" w:customStyle="1" w:styleId="WW-WW8Num1ztrue3111111">
    <w:name w:val="WW-WW8Num1ztrue3111111"/>
    <w:rsid w:val="005343B9"/>
  </w:style>
  <w:style w:type="character" w:customStyle="1" w:styleId="WW-WW8Num1ztrue4111111">
    <w:name w:val="WW-WW8Num1ztrue4111111"/>
    <w:rsid w:val="005343B9"/>
  </w:style>
  <w:style w:type="character" w:customStyle="1" w:styleId="WW-WW8Num1ztrue5111111">
    <w:name w:val="WW-WW8Num1ztrue5111111"/>
    <w:rsid w:val="005343B9"/>
  </w:style>
  <w:style w:type="character" w:customStyle="1" w:styleId="WW-WW8Num1ztrue6111111">
    <w:name w:val="WW-WW8Num1ztrue6111111"/>
    <w:rsid w:val="005343B9"/>
  </w:style>
  <w:style w:type="character" w:customStyle="1" w:styleId="WW-WW8Num2ztrue611111">
    <w:name w:val="WW-WW8Num2ztrue611111"/>
    <w:rsid w:val="005343B9"/>
  </w:style>
  <w:style w:type="character" w:customStyle="1" w:styleId="WW-WW8Num2ztrue1111111">
    <w:name w:val="WW-WW8Num2ztrue1111111"/>
    <w:rsid w:val="005343B9"/>
  </w:style>
  <w:style w:type="character" w:customStyle="1" w:styleId="WW-WW8Num2ztrue2111111">
    <w:name w:val="WW-WW8Num2ztrue2111111"/>
    <w:rsid w:val="005343B9"/>
  </w:style>
  <w:style w:type="character" w:customStyle="1" w:styleId="WW-WW8Num2ztrue3111111">
    <w:name w:val="WW-WW8Num2ztrue3111111"/>
    <w:rsid w:val="005343B9"/>
  </w:style>
  <w:style w:type="character" w:customStyle="1" w:styleId="WW-WW8Num2ztrue4111111">
    <w:name w:val="WW-WW8Num2ztrue4111111"/>
    <w:rsid w:val="005343B9"/>
  </w:style>
  <w:style w:type="character" w:customStyle="1" w:styleId="WW-WW8Num2ztrue5111111">
    <w:name w:val="WW-WW8Num2ztrue5111111"/>
    <w:rsid w:val="005343B9"/>
  </w:style>
  <w:style w:type="character" w:customStyle="1" w:styleId="WW-WW8Num3ztrue511111">
    <w:name w:val="WW-WW8Num3ztrue511111"/>
    <w:rsid w:val="005343B9"/>
  </w:style>
  <w:style w:type="character" w:customStyle="1" w:styleId="WW-WW8Num3ztrue1111111">
    <w:name w:val="WW-WW8Num3ztrue1111111"/>
    <w:rsid w:val="005343B9"/>
  </w:style>
  <w:style w:type="character" w:customStyle="1" w:styleId="WW-WW8Num3ztrue2111111">
    <w:name w:val="WW-WW8Num3ztrue2111111"/>
    <w:rsid w:val="005343B9"/>
  </w:style>
  <w:style w:type="character" w:customStyle="1" w:styleId="WW-WW8Num3ztrue3111111">
    <w:name w:val="WW-WW8Num3ztrue3111111"/>
    <w:rsid w:val="005343B9"/>
  </w:style>
  <w:style w:type="character" w:customStyle="1" w:styleId="WW-WW8Num3ztrue4111111">
    <w:name w:val="WW-WW8Num3ztrue4111111"/>
    <w:rsid w:val="005343B9"/>
  </w:style>
  <w:style w:type="character" w:customStyle="1" w:styleId="Fontepargpadro6">
    <w:name w:val="Fonte parág. padrão6"/>
    <w:rsid w:val="005343B9"/>
  </w:style>
  <w:style w:type="character" w:customStyle="1" w:styleId="Absatz-Standardschriftart">
    <w:name w:val="Absatz-Standardschriftart"/>
    <w:rsid w:val="005343B9"/>
  </w:style>
  <w:style w:type="character" w:customStyle="1" w:styleId="WW-Absatz-Standardschriftart">
    <w:name w:val="WW-Absatz-Standardschriftart"/>
    <w:rsid w:val="005343B9"/>
  </w:style>
  <w:style w:type="character" w:customStyle="1" w:styleId="WW-Absatz-Standardschriftart1">
    <w:name w:val="WW-Absatz-Standardschriftart1"/>
    <w:rsid w:val="005343B9"/>
  </w:style>
  <w:style w:type="character" w:customStyle="1" w:styleId="WW-Absatz-Standardschriftart11">
    <w:name w:val="WW-Absatz-Standardschriftart11"/>
    <w:rsid w:val="005343B9"/>
  </w:style>
  <w:style w:type="character" w:customStyle="1" w:styleId="WW-Absatz-Standardschriftart111">
    <w:name w:val="WW-Absatz-Standardschriftart111"/>
    <w:rsid w:val="005343B9"/>
  </w:style>
  <w:style w:type="character" w:customStyle="1" w:styleId="WW-Absatz-Standardschriftart1111">
    <w:name w:val="WW-Absatz-Standardschriftart1111"/>
    <w:rsid w:val="005343B9"/>
  </w:style>
  <w:style w:type="character" w:customStyle="1" w:styleId="WW-Absatz-Standardschriftart11111">
    <w:name w:val="WW-Absatz-Standardschriftart11111"/>
    <w:rsid w:val="005343B9"/>
  </w:style>
  <w:style w:type="character" w:customStyle="1" w:styleId="WW-Absatz-Standardschriftart111111">
    <w:name w:val="WW-Absatz-Standardschriftart111111"/>
    <w:rsid w:val="005343B9"/>
  </w:style>
  <w:style w:type="character" w:customStyle="1" w:styleId="WW-Absatz-Standardschriftart1111111">
    <w:name w:val="WW-Absatz-Standardschriftart1111111"/>
    <w:rsid w:val="005343B9"/>
  </w:style>
  <w:style w:type="character" w:customStyle="1" w:styleId="WW-Absatz-Standardschriftart11111111">
    <w:name w:val="WW-Absatz-Standardschriftart11111111"/>
    <w:rsid w:val="005343B9"/>
  </w:style>
  <w:style w:type="character" w:customStyle="1" w:styleId="WW-Absatz-Standardschriftart111111111">
    <w:name w:val="WW-Absatz-Standardschriftart111111111"/>
    <w:rsid w:val="005343B9"/>
  </w:style>
  <w:style w:type="character" w:customStyle="1" w:styleId="WW-Absatz-Standardschriftart1111111111">
    <w:name w:val="WW-Absatz-Standardschriftart1111111111"/>
    <w:rsid w:val="005343B9"/>
  </w:style>
  <w:style w:type="character" w:customStyle="1" w:styleId="WW-Absatz-Standardschriftart11111111111">
    <w:name w:val="WW-Absatz-Standardschriftart11111111111"/>
    <w:rsid w:val="005343B9"/>
  </w:style>
  <w:style w:type="character" w:customStyle="1" w:styleId="WW-Absatz-Standardschriftart111111111111">
    <w:name w:val="WW-Absatz-Standardschriftart111111111111"/>
    <w:rsid w:val="005343B9"/>
  </w:style>
  <w:style w:type="character" w:customStyle="1" w:styleId="WW-Absatz-Standardschriftart1111111111111">
    <w:name w:val="WW-Absatz-Standardschriftart1111111111111"/>
    <w:rsid w:val="005343B9"/>
  </w:style>
  <w:style w:type="character" w:customStyle="1" w:styleId="WW-Absatz-Standardschriftart11111111111111">
    <w:name w:val="WW-Absatz-Standardschriftart11111111111111"/>
    <w:rsid w:val="005343B9"/>
  </w:style>
  <w:style w:type="character" w:customStyle="1" w:styleId="WW-Absatz-Standardschriftart111111111111111">
    <w:name w:val="WW-Absatz-Standardschriftart111111111111111"/>
    <w:rsid w:val="005343B9"/>
  </w:style>
  <w:style w:type="character" w:customStyle="1" w:styleId="WW-Absatz-Standardschriftart1111111111111111">
    <w:name w:val="WW-Absatz-Standardschriftart1111111111111111"/>
    <w:rsid w:val="005343B9"/>
  </w:style>
  <w:style w:type="character" w:customStyle="1" w:styleId="WW-Absatz-Standardschriftart11111111111111111">
    <w:name w:val="WW-Absatz-Standardschriftart11111111111111111"/>
    <w:rsid w:val="005343B9"/>
  </w:style>
  <w:style w:type="character" w:customStyle="1" w:styleId="WW-Absatz-Standardschriftart111111111111111111">
    <w:name w:val="WW-Absatz-Standardschriftart111111111111111111"/>
    <w:rsid w:val="005343B9"/>
  </w:style>
  <w:style w:type="character" w:customStyle="1" w:styleId="WW-Absatz-Standardschriftart1111111111111111111">
    <w:name w:val="WW-Absatz-Standardschriftart1111111111111111111"/>
    <w:rsid w:val="005343B9"/>
  </w:style>
  <w:style w:type="character" w:customStyle="1" w:styleId="WW-Absatz-Standardschriftart11111111111111111111">
    <w:name w:val="WW-Absatz-Standardschriftart11111111111111111111"/>
    <w:rsid w:val="005343B9"/>
  </w:style>
  <w:style w:type="character" w:customStyle="1" w:styleId="WW-Absatz-Standardschriftart111111111111111111111">
    <w:name w:val="WW-Absatz-Standardschriftart111111111111111111111"/>
    <w:rsid w:val="005343B9"/>
  </w:style>
  <w:style w:type="character" w:customStyle="1" w:styleId="WW-Absatz-Standardschriftart1111111111111111111111">
    <w:name w:val="WW-Absatz-Standardschriftart1111111111111111111111"/>
    <w:rsid w:val="005343B9"/>
  </w:style>
  <w:style w:type="character" w:customStyle="1" w:styleId="WW-Absatz-Standardschriftart11111111111111111111111">
    <w:name w:val="WW-Absatz-Standardschriftart11111111111111111111111"/>
    <w:rsid w:val="005343B9"/>
  </w:style>
  <w:style w:type="character" w:customStyle="1" w:styleId="WW-Absatz-Standardschriftart111111111111111111111111">
    <w:name w:val="WW-Absatz-Standardschriftart111111111111111111111111"/>
    <w:rsid w:val="005343B9"/>
  </w:style>
  <w:style w:type="character" w:customStyle="1" w:styleId="WW-Absatz-Standardschriftart1111111111111111111111111">
    <w:name w:val="WW-Absatz-Standardschriftart1111111111111111111111111"/>
    <w:rsid w:val="005343B9"/>
  </w:style>
  <w:style w:type="character" w:customStyle="1" w:styleId="WW-Absatz-Standardschriftart11111111111111111111111111">
    <w:name w:val="WW-Absatz-Standardschriftart11111111111111111111111111"/>
    <w:rsid w:val="005343B9"/>
  </w:style>
  <w:style w:type="character" w:customStyle="1" w:styleId="WW-Absatz-Standardschriftart111111111111111111111111111">
    <w:name w:val="WW-Absatz-Standardschriftart111111111111111111111111111"/>
    <w:rsid w:val="005343B9"/>
  </w:style>
  <w:style w:type="character" w:customStyle="1" w:styleId="Fontepargpadro5">
    <w:name w:val="Fonte parág. padrão5"/>
    <w:rsid w:val="005343B9"/>
  </w:style>
  <w:style w:type="character" w:customStyle="1" w:styleId="WW-Absatz-Standardschriftart1111111111111111111111111111">
    <w:name w:val="WW-Absatz-Standardschriftart1111111111111111111111111111"/>
    <w:rsid w:val="005343B9"/>
  </w:style>
  <w:style w:type="character" w:customStyle="1" w:styleId="WW-Absatz-Standardschriftart11111111111111111111111111111">
    <w:name w:val="WW-Absatz-Standardschriftart11111111111111111111111111111"/>
    <w:rsid w:val="005343B9"/>
  </w:style>
  <w:style w:type="character" w:customStyle="1" w:styleId="WW-Absatz-Standardschriftart111111111111111111111111111111">
    <w:name w:val="WW-Absatz-Standardschriftart111111111111111111111111111111"/>
    <w:rsid w:val="005343B9"/>
  </w:style>
  <w:style w:type="character" w:customStyle="1" w:styleId="WW-Absatz-Standardschriftart1111111111111111111111111111111">
    <w:name w:val="WW-Absatz-Standardschriftart1111111111111111111111111111111"/>
    <w:rsid w:val="005343B9"/>
  </w:style>
  <w:style w:type="character" w:customStyle="1" w:styleId="WW-Absatz-Standardschriftart11111111111111111111111111111111">
    <w:name w:val="WW-Absatz-Standardschriftart11111111111111111111111111111111"/>
    <w:rsid w:val="005343B9"/>
  </w:style>
  <w:style w:type="character" w:customStyle="1" w:styleId="WW-Absatz-Standardschriftart111111111111111111111111111111111">
    <w:name w:val="WW-Absatz-Standardschriftart111111111111111111111111111111111"/>
    <w:rsid w:val="005343B9"/>
  </w:style>
  <w:style w:type="character" w:customStyle="1" w:styleId="WW-Absatz-Standardschriftart1111111111111111111111111111111111">
    <w:name w:val="WW-Absatz-Standardschriftart1111111111111111111111111111111111"/>
    <w:rsid w:val="005343B9"/>
  </w:style>
  <w:style w:type="character" w:customStyle="1" w:styleId="WW-Absatz-Standardschriftart11111111111111111111111111111111111">
    <w:name w:val="WW-Absatz-Standardschriftart11111111111111111111111111111111111"/>
    <w:rsid w:val="005343B9"/>
  </w:style>
  <w:style w:type="character" w:customStyle="1" w:styleId="WW-Absatz-Standardschriftart111111111111111111111111111111111111">
    <w:name w:val="WW-Absatz-Standardschriftart111111111111111111111111111111111111"/>
    <w:rsid w:val="005343B9"/>
  </w:style>
  <w:style w:type="character" w:customStyle="1" w:styleId="WW-Absatz-Standardschriftart1111111111111111111111111111111111111">
    <w:name w:val="WW-Absatz-Standardschriftart1111111111111111111111111111111111111"/>
    <w:rsid w:val="005343B9"/>
  </w:style>
  <w:style w:type="character" w:customStyle="1" w:styleId="WW-Absatz-Standardschriftart11111111111111111111111111111111111111">
    <w:name w:val="WW-Absatz-Standardschriftart11111111111111111111111111111111111111"/>
    <w:rsid w:val="005343B9"/>
  </w:style>
  <w:style w:type="character" w:customStyle="1" w:styleId="WW-Absatz-Standardschriftart111111111111111111111111111111111111111">
    <w:name w:val="WW-Absatz-Standardschriftart111111111111111111111111111111111111111"/>
    <w:rsid w:val="005343B9"/>
  </w:style>
  <w:style w:type="character" w:customStyle="1" w:styleId="WW-Absatz-Standardschriftart1111111111111111111111111111111111111111">
    <w:name w:val="WW-Absatz-Standardschriftart1111111111111111111111111111111111111111"/>
    <w:rsid w:val="005343B9"/>
  </w:style>
  <w:style w:type="character" w:customStyle="1" w:styleId="WW-Absatz-Standardschriftart11111111111111111111111111111111111111111">
    <w:name w:val="WW-Absatz-Standardschriftart11111111111111111111111111111111111111111"/>
    <w:rsid w:val="005343B9"/>
  </w:style>
  <w:style w:type="character" w:customStyle="1" w:styleId="WW-Absatz-Standardschriftart111111111111111111111111111111111111111111">
    <w:name w:val="WW-Absatz-Standardschriftart111111111111111111111111111111111111111111"/>
    <w:rsid w:val="005343B9"/>
  </w:style>
  <w:style w:type="character" w:customStyle="1" w:styleId="WW-Absatz-Standardschriftart1111111111111111111111111111111111111111111">
    <w:name w:val="WW-Absatz-Standardschriftart1111111111111111111111111111111111111111111"/>
    <w:rsid w:val="005343B9"/>
  </w:style>
  <w:style w:type="character" w:customStyle="1" w:styleId="WW-Absatz-Standardschriftart11111111111111111111111111111111111111111111">
    <w:name w:val="WW-Absatz-Standardschriftart11111111111111111111111111111111111111111111"/>
    <w:rsid w:val="005343B9"/>
  </w:style>
  <w:style w:type="character" w:customStyle="1" w:styleId="WW-Absatz-Standardschriftart111111111111111111111111111111111111111111111">
    <w:name w:val="WW-Absatz-Standardschriftart111111111111111111111111111111111111111111111"/>
    <w:rsid w:val="005343B9"/>
  </w:style>
  <w:style w:type="character" w:customStyle="1" w:styleId="WW-Absatz-Standardschriftart1111111111111111111111111111111111111111111111">
    <w:name w:val="WW-Absatz-Standardschriftart1111111111111111111111111111111111111111111111"/>
    <w:rsid w:val="005343B9"/>
  </w:style>
  <w:style w:type="character" w:customStyle="1" w:styleId="WW-Absatz-Standardschriftart11111111111111111111111111111111111111111111111">
    <w:name w:val="WW-Absatz-Standardschriftart11111111111111111111111111111111111111111111111"/>
    <w:rsid w:val="005343B9"/>
  </w:style>
  <w:style w:type="character" w:customStyle="1" w:styleId="WW-Absatz-Standardschriftart111111111111111111111111111111111111111111111111">
    <w:name w:val="WW-Absatz-Standardschriftart111111111111111111111111111111111111111111111111"/>
    <w:rsid w:val="005343B9"/>
  </w:style>
  <w:style w:type="character" w:customStyle="1" w:styleId="WW-Absatz-Standardschriftart1111111111111111111111111111111111111111111111111">
    <w:name w:val="WW-Absatz-Standardschriftart1111111111111111111111111111111111111111111111111"/>
    <w:rsid w:val="005343B9"/>
  </w:style>
  <w:style w:type="character" w:customStyle="1" w:styleId="WW-Absatz-Standardschriftart11111111111111111111111111111111111111111111111111">
    <w:name w:val="WW-Absatz-Standardschriftart11111111111111111111111111111111111111111111111111"/>
    <w:rsid w:val="005343B9"/>
  </w:style>
  <w:style w:type="character" w:customStyle="1" w:styleId="WW-Absatz-Standardschriftart111111111111111111111111111111111111111111111111111">
    <w:name w:val="WW-Absatz-Standardschriftart111111111111111111111111111111111111111111111111111"/>
    <w:rsid w:val="005343B9"/>
  </w:style>
  <w:style w:type="character" w:customStyle="1" w:styleId="WW-Absatz-Standardschriftart1111111111111111111111111111111111111111111111111111">
    <w:name w:val="WW-Absatz-Standardschriftart1111111111111111111111111111111111111111111111111111"/>
    <w:rsid w:val="005343B9"/>
  </w:style>
  <w:style w:type="character" w:customStyle="1" w:styleId="Fontepargpadro4">
    <w:name w:val="Fonte parág. padrão4"/>
    <w:rsid w:val="005343B9"/>
  </w:style>
  <w:style w:type="character" w:customStyle="1" w:styleId="WW-Absatz-Standardschriftart11111111111111111111111111111111111111111111111111111">
    <w:name w:val="WW-Absatz-Standardschriftart11111111111111111111111111111111111111111111111111111"/>
    <w:rsid w:val="005343B9"/>
  </w:style>
  <w:style w:type="character" w:customStyle="1" w:styleId="WW-Absatz-Standardschriftart111111111111111111111111111111111111111111111111111111">
    <w:name w:val="WW-Absatz-Standardschriftart111111111111111111111111111111111111111111111111111111"/>
    <w:rsid w:val="005343B9"/>
  </w:style>
  <w:style w:type="character" w:customStyle="1" w:styleId="WW-Absatz-Standardschriftart1111111111111111111111111111111111111111111111111111111">
    <w:name w:val="WW-Absatz-Standardschriftart1111111111111111111111111111111111111111111111111111111"/>
    <w:rsid w:val="005343B9"/>
  </w:style>
  <w:style w:type="character" w:customStyle="1" w:styleId="WW-Absatz-Standardschriftart11111111111111111111111111111111111111111111111111111111">
    <w:name w:val="WW-Absatz-Standardschriftart11111111111111111111111111111111111111111111111111111111"/>
    <w:rsid w:val="005343B9"/>
  </w:style>
  <w:style w:type="character" w:customStyle="1" w:styleId="WW-Absatz-Standardschriftart111111111111111111111111111111111111111111111111111111111">
    <w:name w:val="WW-Absatz-Standardschriftart111111111111111111111111111111111111111111111111111111111"/>
    <w:rsid w:val="005343B9"/>
  </w:style>
  <w:style w:type="character" w:customStyle="1" w:styleId="Fontepargpadro3">
    <w:name w:val="Fonte parág. padrão3"/>
    <w:rsid w:val="005343B9"/>
  </w:style>
  <w:style w:type="character" w:customStyle="1" w:styleId="WW-Absatz-Standardschriftart1111111111111111111111111111111111111111111111111111111111">
    <w:name w:val="WW-Absatz-Standardschriftart1111111111111111111111111111111111111111111111111111111111"/>
    <w:rsid w:val="005343B9"/>
  </w:style>
  <w:style w:type="character" w:customStyle="1" w:styleId="WW-Absatz-Standardschriftart11111111111111111111111111111111111111111111111111111111111">
    <w:name w:val="WW-Absatz-Standardschriftart11111111111111111111111111111111111111111111111111111111111"/>
    <w:rsid w:val="005343B9"/>
  </w:style>
  <w:style w:type="character" w:customStyle="1" w:styleId="WW-Absatz-Standardschriftart111111111111111111111111111111111111111111111111111111111111">
    <w:name w:val="WW-Absatz-Standardschriftart111111111111111111111111111111111111111111111111111111111111"/>
    <w:rsid w:val="005343B9"/>
  </w:style>
  <w:style w:type="character" w:customStyle="1" w:styleId="WW-Absatz-Standardschriftart1111111111111111111111111111111111111111111111111111111111111">
    <w:name w:val="WW-Absatz-Standardschriftart1111111111111111111111111111111111111111111111111111111111111"/>
    <w:rsid w:val="005343B9"/>
  </w:style>
  <w:style w:type="character" w:customStyle="1" w:styleId="WW-Absatz-Standardschriftart11111111111111111111111111111111111111111111111111111111111111">
    <w:name w:val="WW-Absatz-Standardschriftart11111111111111111111111111111111111111111111111111111111111111"/>
    <w:rsid w:val="005343B9"/>
  </w:style>
  <w:style w:type="character" w:customStyle="1" w:styleId="WW-Absatz-Standardschriftart111111111111111111111111111111111111111111111111111111111111111">
    <w:name w:val="WW-Absatz-Standardschriftart111111111111111111111111111111111111111111111111111111111111111"/>
    <w:rsid w:val="005343B9"/>
  </w:style>
  <w:style w:type="character" w:customStyle="1" w:styleId="WW-Absatz-Standardschriftart1111111111111111111111111111111111111111111111111111111111111111">
    <w:name w:val="WW-Absatz-Standardschriftart1111111111111111111111111111111111111111111111111111111111111111"/>
    <w:rsid w:val="005343B9"/>
  </w:style>
  <w:style w:type="character" w:customStyle="1" w:styleId="WW-Absatz-Standardschriftart11111111111111111111111111111111111111111111111111111111111111111">
    <w:name w:val="WW-Absatz-Standardschriftart11111111111111111111111111111111111111111111111111111111111111111"/>
    <w:rsid w:val="005343B9"/>
  </w:style>
  <w:style w:type="character" w:customStyle="1" w:styleId="Fontepargpadro2">
    <w:name w:val="Fonte parág. padrão2"/>
    <w:rsid w:val="005343B9"/>
  </w:style>
  <w:style w:type="character" w:customStyle="1" w:styleId="WW-Absatz-Standardschriftart111111111111111111111111111111111111111111111111111111111111111111">
    <w:name w:val="WW-Absatz-Standardschriftart111111111111111111111111111111111111111111111111111111111111111111"/>
    <w:rsid w:val="005343B9"/>
  </w:style>
  <w:style w:type="character" w:customStyle="1" w:styleId="WW-Absatz-Standardschriftart1111111111111111111111111111111111111111111111111111111111111111111">
    <w:name w:val="WW-Absatz-Standardschriftart1111111111111111111111111111111111111111111111111111111111111111111"/>
    <w:rsid w:val="005343B9"/>
  </w:style>
  <w:style w:type="character" w:customStyle="1" w:styleId="WW-Absatz-Standardschriftart11111111111111111111111111111111111111111111111111111111111111111111">
    <w:name w:val="WW-Absatz-Standardschriftart11111111111111111111111111111111111111111111111111111111111111111111"/>
    <w:rsid w:val="005343B9"/>
  </w:style>
  <w:style w:type="character" w:customStyle="1" w:styleId="WW-Absatz-Standardschriftart111111111111111111111111111111111111111111111111111111111111111111111">
    <w:name w:val="WW-Absatz-Standardschriftart111111111111111111111111111111111111111111111111111111111111111111111"/>
    <w:rsid w:val="005343B9"/>
  </w:style>
  <w:style w:type="character" w:customStyle="1" w:styleId="WW-Absatz-Standardschriftart1111111111111111111111111111111111111111111111111111111111111111111111">
    <w:name w:val="WW-Absatz-Standardschriftart1111111111111111111111111111111111111111111111111111111111111111111111"/>
    <w:rsid w:val="005343B9"/>
  </w:style>
  <w:style w:type="character" w:customStyle="1" w:styleId="WW-Absatz-Standardschriftart11111111111111111111111111111111111111111111111111111111111111111111111">
    <w:name w:val="WW-Absatz-Standardschriftart11111111111111111111111111111111111111111111111111111111111111111111111"/>
    <w:rsid w:val="005343B9"/>
  </w:style>
  <w:style w:type="character" w:customStyle="1" w:styleId="WW-Absatz-Standardschriftart111111111111111111111111111111111111111111111111111111111111111111111111">
    <w:name w:val="WW-Absatz-Standardschriftart111111111111111111111111111111111111111111111111111111111111111111111111"/>
    <w:rsid w:val="005343B9"/>
  </w:style>
  <w:style w:type="character" w:customStyle="1" w:styleId="WW-Absatz-Standardschriftart1111111111111111111111111111111111111111111111111111111111111111111111111">
    <w:name w:val="WW-Absatz-Standardschriftart1111111111111111111111111111111111111111111111111111111111111111111111111"/>
    <w:rsid w:val="005343B9"/>
  </w:style>
  <w:style w:type="character" w:customStyle="1" w:styleId="WW-Absatz-Standardschriftart11111111111111111111111111111111111111111111111111111111111111111111111111">
    <w:name w:val="WW-Absatz-Standardschriftart11111111111111111111111111111111111111111111111111111111111111111111111111"/>
    <w:rsid w:val="005343B9"/>
  </w:style>
  <w:style w:type="character" w:customStyle="1" w:styleId="WW-Absatz-Standardschriftart111111111111111111111111111111111111111111111111111111111111111111111111111">
    <w:name w:val="WW-Absatz-Standardschriftart111111111111111111111111111111111111111111111111111111111111111111111111111"/>
    <w:rsid w:val="005343B9"/>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5343B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5343B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5343B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5343B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5343B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5343B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5343B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5343B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5343B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5343B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5343B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5343B9"/>
  </w:style>
  <w:style w:type="character" w:customStyle="1" w:styleId="Fontepargpadro1">
    <w:name w:val="Fonte parág. padrão1"/>
    <w:rsid w:val="005343B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5343B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5343B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5343B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5343B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5343B9"/>
  </w:style>
  <w:style w:type="character" w:customStyle="1" w:styleId="Marcas">
    <w:name w:val="Marcas"/>
    <w:rsid w:val="005343B9"/>
    <w:rPr>
      <w:rFonts w:ascii="OpenSymbol" w:eastAsia="OpenSymbol" w:hAnsi="OpenSymbol" w:cs="OpenSymbol"/>
    </w:rPr>
  </w:style>
  <w:style w:type="character" w:styleId="Hyperlink">
    <w:name w:val="Hyperlink"/>
    <w:rsid w:val="005343B9"/>
    <w:rPr>
      <w:color w:val="000080"/>
      <w:u w:val="single"/>
    </w:rPr>
  </w:style>
  <w:style w:type="character" w:customStyle="1" w:styleId="Smbolosdenumerao">
    <w:name w:val="Símbolos de numeração"/>
    <w:rsid w:val="005343B9"/>
    <w:rPr>
      <w:rFonts w:ascii="Spranq eco sans" w:hAnsi="Spranq eco sans" w:cs="Spranq eco sans"/>
      <w:b/>
      <w:bCs/>
      <w:sz w:val="20"/>
      <w:szCs w:val="20"/>
    </w:rPr>
  </w:style>
  <w:style w:type="character" w:styleId="nfase">
    <w:name w:val="Emphasis"/>
    <w:qFormat/>
    <w:rsid w:val="005343B9"/>
    <w:rPr>
      <w:i/>
      <w:iCs/>
    </w:rPr>
  </w:style>
  <w:style w:type="character" w:customStyle="1" w:styleId="RodapChar">
    <w:name w:val="Rodapé Char"/>
    <w:uiPriority w:val="99"/>
    <w:rsid w:val="005343B9"/>
    <w:rPr>
      <w:rFonts w:eastAsia="Lucida Sans Unicode"/>
      <w:kern w:val="1"/>
      <w:sz w:val="24"/>
      <w:szCs w:val="24"/>
    </w:rPr>
  </w:style>
  <w:style w:type="character" w:customStyle="1" w:styleId="TextodebaloChar">
    <w:name w:val="Texto de balão Char"/>
    <w:rsid w:val="005343B9"/>
    <w:rPr>
      <w:rFonts w:ascii="Tahoma" w:eastAsia="Lucida Sans Unicode" w:hAnsi="Tahoma" w:cs="Tahoma"/>
      <w:kern w:val="1"/>
      <w:sz w:val="16"/>
      <w:szCs w:val="16"/>
    </w:rPr>
  </w:style>
  <w:style w:type="character" w:customStyle="1" w:styleId="CabealhoChar">
    <w:name w:val="Cabeçalho Char"/>
    <w:uiPriority w:val="99"/>
    <w:rsid w:val="005343B9"/>
    <w:rPr>
      <w:rFonts w:eastAsia="Lucida Sans Unicode"/>
      <w:kern w:val="1"/>
      <w:sz w:val="24"/>
      <w:szCs w:val="24"/>
    </w:rPr>
  </w:style>
  <w:style w:type="character" w:styleId="Forte">
    <w:name w:val="Strong"/>
    <w:qFormat/>
    <w:rsid w:val="005343B9"/>
    <w:rPr>
      <w:b/>
      <w:bCs/>
    </w:rPr>
  </w:style>
  <w:style w:type="character" w:customStyle="1" w:styleId="ftx21">
    <w:name w:val="ftx21"/>
    <w:rsid w:val="005343B9"/>
    <w:rPr>
      <w:b w:val="0"/>
      <w:bCs w:val="0"/>
      <w:color w:val="000000"/>
      <w:sz w:val="26"/>
      <w:szCs w:val="26"/>
    </w:rPr>
  </w:style>
  <w:style w:type="character" w:customStyle="1" w:styleId="textonormal">
    <w:name w:val="texto_normal"/>
    <w:rsid w:val="005343B9"/>
  </w:style>
  <w:style w:type="character" w:customStyle="1" w:styleId="tex3">
    <w:name w:val="tex3"/>
    <w:basedOn w:val="Fontepargpadro5"/>
    <w:rsid w:val="005343B9"/>
  </w:style>
  <w:style w:type="character" w:customStyle="1" w:styleId="Refdecomentrio1">
    <w:name w:val="Ref. de comentário1"/>
    <w:rsid w:val="005343B9"/>
    <w:rPr>
      <w:sz w:val="16"/>
      <w:szCs w:val="16"/>
    </w:rPr>
  </w:style>
  <w:style w:type="character" w:customStyle="1" w:styleId="TextodecomentrioChar">
    <w:name w:val="Texto de comentário Char"/>
    <w:rsid w:val="005343B9"/>
    <w:rPr>
      <w:rFonts w:eastAsia="Lucida Sans Unicode"/>
      <w:kern w:val="1"/>
    </w:rPr>
  </w:style>
  <w:style w:type="character" w:customStyle="1" w:styleId="AssuntodocomentrioChar">
    <w:name w:val="Assunto do comentário Char"/>
    <w:rsid w:val="005343B9"/>
    <w:rPr>
      <w:rFonts w:eastAsia="Lucida Sans Unicode"/>
      <w:b/>
      <w:bCs/>
      <w:kern w:val="1"/>
    </w:rPr>
  </w:style>
  <w:style w:type="character" w:styleId="HiperlinkVisitado">
    <w:name w:val="FollowedHyperlink"/>
    <w:rsid w:val="005343B9"/>
    <w:rPr>
      <w:color w:val="800080"/>
      <w:u w:val="single"/>
    </w:rPr>
  </w:style>
  <w:style w:type="character" w:customStyle="1" w:styleId="Ttulo2Char">
    <w:name w:val="Título 2 Char"/>
    <w:rsid w:val="005343B9"/>
    <w:rPr>
      <w:rFonts w:ascii="Cambria" w:eastAsia="Times New Roman" w:hAnsi="Cambria" w:cs="Times New Roman"/>
      <w:b/>
      <w:bCs/>
      <w:i/>
      <w:iCs/>
      <w:kern w:val="1"/>
      <w:sz w:val="28"/>
      <w:szCs w:val="28"/>
    </w:rPr>
  </w:style>
  <w:style w:type="character" w:customStyle="1" w:styleId="ListLabel11">
    <w:name w:val="ListLabel 11"/>
    <w:rsid w:val="005343B9"/>
    <w:rPr>
      <w:b/>
    </w:rPr>
  </w:style>
  <w:style w:type="character" w:customStyle="1" w:styleId="ListLabel12">
    <w:name w:val="ListLabel 12"/>
    <w:rsid w:val="005343B9"/>
    <w:rPr>
      <w:b w:val="0"/>
      <w:color w:val="00000A"/>
      <w:sz w:val="20"/>
      <w:szCs w:val="20"/>
    </w:rPr>
  </w:style>
  <w:style w:type="character" w:customStyle="1" w:styleId="ListLabel13">
    <w:name w:val="ListLabel 13"/>
    <w:rsid w:val="005343B9"/>
    <w:rPr>
      <w:b w:val="0"/>
      <w:i w:val="0"/>
      <w:color w:val="00000A"/>
      <w:sz w:val="20"/>
      <w:szCs w:val="20"/>
    </w:rPr>
  </w:style>
  <w:style w:type="character" w:customStyle="1" w:styleId="ListLabel15">
    <w:name w:val="ListLabel 15"/>
    <w:rsid w:val="005343B9"/>
    <w:rPr>
      <w:sz w:val="20"/>
      <w:szCs w:val="20"/>
    </w:rPr>
  </w:style>
  <w:style w:type="character" w:customStyle="1" w:styleId="ListLabel1">
    <w:name w:val="ListLabel 1"/>
    <w:rsid w:val="005343B9"/>
    <w:rPr>
      <w:b/>
    </w:rPr>
  </w:style>
  <w:style w:type="character" w:customStyle="1" w:styleId="ListLabel2">
    <w:name w:val="ListLabel 2"/>
    <w:rsid w:val="005343B9"/>
    <w:rPr>
      <w:b w:val="0"/>
    </w:rPr>
  </w:style>
  <w:style w:type="character" w:customStyle="1" w:styleId="RecuodecorpodetextoChar">
    <w:name w:val="Recuo de corpo de texto Char"/>
    <w:rsid w:val="005343B9"/>
    <w:rPr>
      <w:rFonts w:eastAsia="Lucida Sans Unicode"/>
      <w:kern w:val="1"/>
      <w:sz w:val="24"/>
      <w:szCs w:val="24"/>
      <w:lang w:eastAsia="zh-CN"/>
    </w:rPr>
  </w:style>
  <w:style w:type="character" w:customStyle="1" w:styleId="Corpodetexto2Char">
    <w:name w:val="Corpo de texto 2 Char"/>
    <w:rsid w:val="005343B9"/>
    <w:rPr>
      <w:rFonts w:eastAsia="Lucida Sans Unicode"/>
      <w:kern w:val="1"/>
      <w:sz w:val="24"/>
      <w:szCs w:val="24"/>
      <w:lang w:eastAsia="zh-CN"/>
    </w:rPr>
  </w:style>
  <w:style w:type="character" w:customStyle="1" w:styleId="Corpodetexto3Char">
    <w:name w:val="Corpo de texto 3 Char"/>
    <w:rsid w:val="005343B9"/>
    <w:rPr>
      <w:rFonts w:eastAsia="Lucida Sans Unicode"/>
      <w:kern w:val="1"/>
      <w:sz w:val="16"/>
      <w:szCs w:val="16"/>
      <w:lang w:eastAsia="zh-CN"/>
    </w:rPr>
  </w:style>
  <w:style w:type="character" w:customStyle="1" w:styleId="Recuodecorpodetexto2Char">
    <w:name w:val="Recuo de corpo de texto 2 Char"/>
    <w:rsid w:val="005343B9"/>
    <w:rPr>
      <w:rFonts w:eastAsia="Lucida Sans Unicode"/>
      <w:kern w:val="1"/>
      <w:sz w:val="24"/>
      <w:szCs w:val="24"/>
      <w:lang w:eastAsia="zh-CN"/>
    </w:rPr>
  </w:style>
  <w:style w:type="character" w:customStyle="1" w:styleId="IniciarTcn">
    <w:name w:val="Iniciar TÀ)Àcn"/>
    <w:rsid w:val="005343B9"/>
    <w:rPr>
      <w:rFonts w:ascii="Courier New" w:hAnsi="Courier New" w:cs="Courier New"/>
      <w:sz w:val="24"/>
      <w:lang w:val="en-US"/>
    </w:rPr>
  </w:style>
  <w:style w:type="character" w:customStyle="1" w:styleId="ListLabel14">
    <w:name w:val="ListLabel 14"/>
    <w:rsid w:val="005343B9"/>
    <w:rPr>
      <w:b w:val="0"/>
    </w:rPr>
  </w:style>
  <w:style w:type="character" w:customStyle="1" w:styleId="apple-converted-space">
    <w:name w:val="apple-converted-space"/>
    <w:basedOn w:val="Fontepargpadro7"/>
    <w:rsid w:val="005343B9"/>
  </w:style>
  <w:style w:type="character" w:customStyle="1" w:styleId="CorpodetextoChar">
    <w:name w:val="Corpo de texto Char"/>
    <w:rsid w:val="005343B9"/>
    <w:rPr>
      <w:rFonts w:eastAsia="Lucida Sans Unicode"/>
      <w:kern w:val="1"/>
      <w:sz w:val="24"/>
      <w:szCs w:val="24"/>
    </w:rPr>
  </w:style>
  <w:style w:type="character" w:customStyle="1" w:styleId="CabealhoChar1">
    <w:name w:val="Cabeçalho Char1"/>
    <w:rsid w:val="005343B9"/>
    <w:rPr>
      <w:rFonts w:eastAsia="Lucida Sans Unicode"/>
      <w:kern w:val="1"/>
      <w:sz w:val="24"/>
      <w:szCs w:val="24"/>
    </w:rPr>
  </w:style>
  <w:style w:type="character" w:customStyle="1" w:styleId="Ttulo3Char">
    <w:name w:val="Título 3 Char"/>
    <w:rsid w:val="005343B9"/>
    <w:rPr>
      <w:rFonts w:eastAsia="SimSun" w:cs="Mangal"/>
      <w:b/>
      <w:bCs/>
      <w:kern w:val="1"/>
      <w:sz w:val="28"/>
      <w:szCs w:val="28"/>
    </w:rPr>
  </w:style>
  <w:style w:type="character" w:customStyle="1" w:styleId="Ttulo1Char">
    <w:name w:val="Título 1 Char"/>
    <w:rsid w:val="005343B9"/>
    <w:rPr>
      <w:b/>
      <w:bCs/>
      <w:kern w:val="1"/>
      <w:sz w:val="28"/>
      <w:szCs w:val="24"/>
    </w:rPr>
  </w:style>
  <w:style w:type="character" w:customStyle="1" w:styleId="Refdecomentrio2">
    <w:name w:val="Ref. de comentário2"/>
    <w:rsid w:val="005343B9"/>
    <w:rPr>
      <w:sz w:val="16"/>
      <w:szCs w:val="16"/>
    </w:rPr>
  </w:style>
  <w:style w:type="character" w:customStyle="1" w:styleId="IniciarTcn0">
    <w:name w:val="Iniciar TÀ)Àcn"/>
    <w:rsid w:val="005343B9"/>
    <w:rPr>
      <w:rFonts w:ascii="Courier New" w:hAnsi="Courier New" w:cs="Courier New"/>
      <w:sz w:val="24"/>
      <w:lang w:val="en-US"/>
    </w:rPr>
  </w:style>
  <w:style w:type="character" w:customStyle="1" w:styleId="WW8Num39z1">
    <w:name w:val="WW8Num39z1"/>
    <w:rsid w:val="005343B9"/>
    <w:rPr>
      <w:b/>
    </w:rPr>
  </w:style>
  <w:style w:type="character" w:customStyle="1" w:styleId="WW8Num38z1">
    <w:name w:val="WW8Num38z1"/>
    <w:rsid w:val="005343B9"/>
    <w:rPr>
      <w:b/>
    </w:rPr>
  </w:style>
  <w:style w:type="character" w:customStyle="1" w:styleId="WW8Num38z0">
    <w:name w:val="WW8Num38z0"/>
    <w:rsid w:val="005343B9"/>
    <w:rPr>
      <w:rFonts w:ascii="Arial" w:hAnsi="Arial" w:cs="Arial"/>
      <w:b/>
      <w:sz w:val="22"/>
      <w:szCs w:val="22"/>
    </w:rPr>
  </w:style>
  <w:style w:type="character" w:customStyle="1" w:styleId="WW8Num34z3">
    <w:name w:val="WW8Num34z3"/>
    <w:rsid w:val="005343B9"/>
    <w:rPr>
      <w:b w:val="0"/>
    </w:rPr>
  </w:style>
  <w:style w:type="character" w:customStyle="1" w:styleId="WW8Num34z2">
    <w:name w:val="WW8Num34z2"/>
    <w:rsid w:val="005343B9"/>
    <w:rPr>
      <w:b w:val="0"/>
      <w:sz w:val="24"/>
      <w:szCs w:val="24"/>
    </w:rPr>
  </w:style>
  <w:style w:type="character" w:customStyle="1" w:styleId="WW8Num34z1">
    <w:name w:val="WW8Num34z1"/>
    <w:rsid w:val="005343B9"/>
    <w:rPr>
      <w:b/>
      <w:sz w:val="24"/>
      <w:szCs w:val="24"/>
    </w:rPr>
  </w:style>
  <w:style w:type="character" w:customStyle="1" w:styleId="WW8Num33z5">
    <w:name w:val="WW8Num33z5"/>
    <w:rsid w:val="005343B9"/>
    <w:rPr>
      <w:rFonts w:ascii="Arial" w:hAnsi="Arial" w:cs="Times New Roman"/>
      <w:b/>
      <w:i w:val="0"/>
      <w:sz w:val="24"/>
    </w:rPr>
  </w:style>
  <w:style w:type="character" w:customStyle="1" w:styleId="WW8Num33z4">
    <w:name w:val="WW8Num33z4"/>
    <w:rsid w:val="005343B9"/>
    <w:rPr>
      <w:b/>
      <w:i w:val="0"/>
      <w:sz w:val="22"/>
    </w:rPr>
  </w:style>
  <w:style w:type="character" w:customStyle="1" w:styleId="WW8Num33z1">
    <w:name w:val="WW8Num33z1"/>
    <w:rsid w:val="005343B9"/>
    <w:rPr>
      <w:b/>
      <w:i w:val="0"/>
      <w:sz w:val="22"/>
      <w:szCs w:val="22"/>
    </w:rPr>
  </w:style>
  <w:style w:type="character" w:customStyle="1" w:styleId="WW8Num31z1">
    <w:name w:val="WW8Num31z1"/>
    <w:rsid w:val="005343B9"/>
    <w:rPr>
      <w:b/>
    </w:rPr>
  </w:style>
  <w:style w:type="character" w:customStyle="1" w:styleId="WW-WW8Num53ztrue6">
    <w:name w:val="WW-WW8Num53ztrue6"/>
    <w:rsid w:val="005343B9"/>
  </w:style>
  <w:style w:type="character" w:customStyle="1" w:styleId="WW-WW8Num53ztrue5">
    <w:name w:val="WW-WW8Num53ztrue5"/>
    <w:rsid w:val="005343B9"/>
  </w:style>
  <w:style w:type="character" w:customStyle="1" w:styleId="WW-WW8Num53ztrue4">
    <w:name w:val="WW-WW8Num53ztrue4"/>
    <w:rsid w:val="005343B9"/>
  </w:style>
  <w:style w:type="character" w:customStyle="1" w:styleId="WW-WW8Num53ztrue3">
    <w:name w:val="WW-WW8Num53ztrue3"/>
    <w:rsid w:val="005343B9"/>
  </w:style>
  <w:style w:type="character" w:customStyle="1" w:styleId="WW-WW8Num53ztrue2">
    <w:name w:val="WW-WW8Num53ztrue2"/>
    <w:rsid w:val="005343B9"/>
  </w:style>
  <w:style w:type="character" w:customStyle="1" w:styleId="WW-WW8Num53ztrue1">
    <w:name w:val="WW-WW8Num53ztrue1"/>
    <w:rsid w:val="005343B9"/>
  </w:style>
  <w:style w:type="character" w:customStyle="1" w:styleId="WW-WW8Num53ztrue">
    <w:name w:val="WW-WW8Num53ztrue"/>
    <w:rsid w:val="005343B9"/>
  </w:style>
  <w:style w:type="character" w:customStyle="1" w:styleId="WW8Num53ztrue">
    <w:name w:val="WW8Num53ztrue"/>
    <w:rsid w:val="005343B9"/>
  </w:style>
  <w:style w:type="character" w:customStyle="1" w:styleId="WW8Num53zfalse">
    <w:name w:val="WW8Num53zfalse"/>
    <w:rsid w:val="005343B9"/>
  </w:style>
  <w:style w:type="character" w:customStyle="1" w:styleId="WW-WW8Num52ztrue6">
    <w:name w:val="WW-WW8Num52ztrue6"/>
    <w:rsid w:val="005343B9"/>
  </w:style>
  <w:style w:type="character" w:customStyle="1" w:styleId="WW-WW8Num52ztrue5">
    <w:name w:val="WW-WW8Num52ztrue5"/>
    <w:rsid w:val="005343B9"/>
  </w:style>
  <w:style w:type="character" w:customStyle="1" w:styleId="WW-WW8Num52ztrue4">
    <w:name w:val="WW-WW8Num52ztrue4"/>
    <w:rsid w:val="005343B9"/>
  </w:style>
  <w:style w:type="character" w:customStyle="1" w:styleId="WW-WW8Num52ztrue3">
    <w:name w:val="WW-WW8Num52ztrue3"/>
    <w:rsid w:val="005343B9"/>
  </w:style>
  <w:style w:type="character" w:customStyle="1" w:styleId="WW-WW8Num52ztrue2">
    <w:name w:val="WW-WW8Num52ztrue2"/>
    <w:rsid w:val="005343B9"/>
  </w:style>
  <w:style w:type="character" w:customStyle="1" w:styleId="WW-WW8Num52ztrue1">
    <w:name w:val="WW-WW8Num52ztrue1"/>
    <w:rsid w:val="005343B9"/>
  </w:style>
  <w:style w:type="character" w:customStyle="1" w:styleId="WW-WW8Num52ztrue">
    <w:name w:val="WW-WW8Num52ztrue"/>
    <w:rsid w:val="005343B9"/>
  </w:style>
  <w:style w:type="character" w:customStyle="1" w:styleId="WW8Num52ztrue">
    <w:name w:val="WW8Num52ztrue"/>
    <w:rsid w:val="005343B9"/>
    <w:rPr>
      <w:rFonts w:cs="Arial"/>
    </w:rPr>
  </w:style>
  <w:style w:type="character" w:customStyle="1" w:styleId="WW8Num52zfalse">
    <w:name w:val="WW8Num52zfalse"/>
    <w:rsid w:val="005343B9"/>
  </w:style>
  <w:style w:type="character" w:customStyle="1" w:styleId="WW-WW8Num51ztrue6">
    <w:name w:val="WW-WW8Num51ztrue6"/>
    <w:rsid w:val="005343B9"/>
  </w:style>
  <w:style w:type="character" w:customStyle="1" w:styleId="WW-WW8Num51ztrue5">
    <w:name w:val="WW-WW8Num51ztrue5"/>
    <w:rsid w:val="005343B9"/>
  </w:style>
  <w:style w:type="character" w:customStyle="1" w:styleId="WW-WW8Num51ztrue4">
    <w:name w:val="WW-WW8Num51ztrue4"/>
    <w:rsid w:val="005343B9"/>
  </w:style>
  <w:style w:type="character" w:customStyle="1" w:styleId="WW-WW8Num51ztrue3">
    <w:name w:val="WW-WW8Num51ztrue3"/>
    <w:rsid w:val="005343B9"/>
  </w:style>
  <w:style w:type="character" w:customStyle="1" w:styleId="WW-WW8Num51ztrue2">
    <w:name w:val="WW-WW8Num51ztrue2"/>
    <w:rsid w:val="005343B9"/>
  </w:style>
  <w:style w:type="character" w:customStyle="1" w:styleId="WW-WW8Num51ztrue1">
    <w:name w:val="WW-WW8Num51ztrue1"/>
    <w:rsid w:val="005343B9"/>
  </w:style>
  <w:style w:type="character" w:customStyle="1" w:styleId="WW-WW8Num51ztrue">
    <w:name w:val="WW-WW8Num51ztrue"/>
    <w:rsid w:val="005343B9"/>
    <w:rPr>
      <w:rFonts w:cs="Arial"/>
    </w:rPr>
  </w:style>
  <w:style w:type="character" w:customStyle="1" w:styleId="WW8Num51ztrue">
    <w:name w:val="WW8Num51ztrue"/>
    <w:rsid w:val="005343B9"/>
  </w:style>
  <w:style w:type="character" w:customStyle="1" w:styleId="WW8Num51zfalse">
    <w:name w:val="WW8Num51zfalse"/>
    <w:rsid w:val="005343B9"/>
  </w:style>
  <w:style w:type="character" w:customStyle="1" w:styleId="WW-WW8Num50ztrue6">
    <w:name w:val="WW-WW8Num50ztrue6"/>
    <w:rsid w:val="005343B9"/>
  </w:style>
  <w:style w:type="character" w:customStyle="1" w:styleId="WW-WW8Num50ztrue5">
    <w:name w:val="WW-WW8Num50ztrue5"/>
    <w:rsid w:val="005343B9"/>
  </w:style>
  <w:style w:type="character" w:customStyle="1" w:styleId="WW-WW8Num50ztrue4">
    <w:name w:val="WW-WW8Num50ztrue4"/>
    <w:rsid w:val="005343B9"/>
  </w:style>
  <w:style w:type="character" w:customStyle="1" w:styleId="WW-WW8Num50ztrue3">
    <w:name w:val="WW-WW8Num50ztrue3"/>
    <w:rsid w:val="005343B9"/>
  </w:style>
  <w:style w:type="character" w:customStyle="1" w:styleId="WW-WW8Num50ztrue2">
    <w:name w:val="WW-WW8Num50ztrue2"/>
    <w:rsid w:val="005343B9"/>
  </w:style>
  <w:style w:type="character" w:customStyle="1" w:styleId="WW-WW8Num50ztrue1">
    <w:name w:val="WW-WW8Num50ztrue1"/>
    <w:rsid w:val="005343B9"/>
  </w:style>
  <w:style w:type="character" w:customStyle="1" w:styleId="WW-WW8Num50ztrue">
    <w:name w:val="WW-WW8Num50ztrue"/>
    <w:rsid w:val="005343B9"/>
  </w:style>
  <w:style w:type="character" w:customStyle="1" w:styleId="WW8Num50ztrue">
    <w:name w:val="WW8Num50ztrue"/>
    <w:rsid w:val="005343B9"/>
  </w:style>
  <w:style w:type="character" w:customStyle="1" w:styleId="WW8Num50zfalse">
    <w:name w:val="WW8Num50zfalse"/>
    <w:rsid w:val="005343B9"/>
  </w:style>
  <w:style w:type="character" w:customStyle="1" w:styleId="WW-WW8Num49ztrue6">
    <w:name w:val="WW-WW8Num49ztrue6"/>
    <w:rsid w:val="005343B9"/>
  </w:style>
  <w:style w:type="character" w:customStyle="1" w:styleId="WW-WW8Num49ztrue5">
    <w:name w:val="WW-WW8Num49ztrue5"/>
    <w:rsid w:val="005343B9"/>
  </w:style>
  <w:style w:type="character" w:customStyle="1" w:styleId="WW-WW8Num49ztrue4">
    <w:name w:val="WW-WW8Num49ztrue4"/>
    <w:rsid w:val="005343B9"/>
  </w:style>
  <w:style w:type="character" w:customStyle="1" w:styleId="WW-WW8Num49ztrue3">
    <w:name w:val="WW-WW8Num49ztrue3"/>
    <w:rsid w:val="005343B9"/>
  </w:style>
  <w:style w:type="character" w:customStyle="1" w:styleId="WW-WW8Num49ztrue2">
    <w:name w:val="WW-WW8Num49ztrue2"/>
    <w:rsid w:val="005343B9"/>
  </w:style>
  <w:style w:type="character" w:customStyle="1" w:styleId="WW-WW8Num49ztrue1">
    <w:name w:val="WW-WW8Num49ztrue1"/>
    <w:rsid w:val="005343B9"/>
  </w:style>
  <w:style w:type="character" w:customStyle="1" w:styleId="WW-WW8Num49ztrue">
    <w:name w:val="WW-WW8Num49ztrue"/>
    <w:rsid w:val="005343B9"/>
  </w:style>
  <w:style w:type="character" w:customStyle="1" w:styleId="WW8Num49ztrue">
    <w:name w:val="WW8Num49ztrue"/>
    <w:rsid w:val="005343B9"/>
    <w:rPr>
      <w:rFonts w:cs="Arial"/>
    </w:rPr>
  </w:style>
  <w:style w:type="character" w:customStyle="1" w:styleId="WW8Num49zfalse">
    <w:name w:val="WW8Num49zfalse"/>
    <w:rsid w:val="005343B9"/>
  </w:style>
  <w:style w:type="character" w:customStyle="1" w:styleId="WW-WW8Num48ztrue6">
    <w:name w:val="WW-WW8Num48ztrue6"/>
    <w:rsid w:val="005343B9"/>
  </w:style>
  <w:style w:type="character" w:customStyle="1" w:styleId="WW-WW8Num48ztrue5">
    <w:name w:val="WW-WW8Num48ztrue5"/>
    <w:rsid w:val="005343B9"/>
  </w:style>
  <w:style w:type="character" w:customStyle="1" w:styleId="WW-WW8Num48ztrue4">
    <w:name w:val="WW-WW8Num48ztrue4"/>
    <w:rsid w:val="005343B9"/>
  </w:style>
  <w:style w:type="character" w:customStyle="1" w:styleId="WW-WW8Num48ztrue3">
    <w:name w:val="WW-WW8Num48ztrue3"/>
    <w:rsid w:val="005343B9"/>
  </w:style>
  <w:style w:type="character" w:customStyle="1" w:styleId="WW-WW8Num48ztrue2">
    <w:name w:val="WW-WW8Num48ztrue2"/>
    <w:rsid w:val="005343B9"/>
  </w:style>
  <w:style w:type="character" w:customStyle="1" w:styleId="WW-WW8Num48ztrue1">
    <w:name w:val="WW-WW8Num48ztrue1"/>
    <w:rsid w:val="005343B9"/>
  </w:style>
  <w:style w:type="character" w:customStyle="1" w:styleId="WW-WW8Num48ztrue">
    <w:name w:val="WW-WW8Num48ztrue"/>
    <w:rsid w:val="005343B9"/>
  </w:style>
  <w:style w:type="character" w:customStyle="1" w:styleId="WW8Num48ztrue">
    <w:name w:val="WW8Num48ztrue"/>
    <w:rsid w:val="005343B9"/>
    <w:rPr>
      <w:rFonts w:cs="Arial"/>
    </w:rPr>
  </w:style>
  <w:style w:type="character" w:customStyle="1" w:styleId="WW8Num48zfalse">
    <w:name w:val="WW8Num48zfalse"/>
    <w:rsid w:val="005343B9"/>
  </w:style>
  <w:style w:type="character" w:customStyle="1" w:styleId="WW-WW8Num47ztrue6">
    <w:name w:val="WW-WW8Num47ztrue6"/>
    <w:rsid w:val="005343B9"/>
  </w:style>
  <w:style w:type="character" w:customStyle="1" w:styleId="WW-WW8Num47ztrue5">
    <w:name w:val="WW-WW8Num47ztrue5"/>
    <w:rsid w:val="005343B9"/>
  </w:style>
  <w:style w:type="character" w:customStyle="1" w:styleId="WW-WW8Num47ztrue4">
    <w:name w:val="WW-WW8Num47ztrue4"/>
    <w:rsid w:val="005343B9"/>
  </w:style>
  <w:style w:type="character" w:customStyle="1" w:styleId="WW-WW8Num47ztrue3">
    <w:name w:val="WW-WW8Num47ztrue3"/>
    <w:rsid w:val="005343B9"/>
  </w:style>
  <w:style w:type="character" w:customStyle="1" w:styleId="WW-WW8Num47ztrue2">
    <w:name w:val="WW-WW8Num47ztrue2"/>
    <w:rsid w:val="005343B9"/>
  </w:style>
  <w:style w:type="character" w:customStyle="1" w:styleId="WW-WW8Num47ztrue1">
    <w:name w:val="WW-WW8Num47ztrue1"/>
    <w:rsid w:val="005343B9"/>
  </w:style>
  <w:style w:type="character" w:customStyle="1" w:styleId="WW-WW8Num47ztrue">
    <w:name w:val="WW-WW8Num47ztrue"/>
    <w:rsid w:val="005343B9"/>
  </w:style>
  <w:style w:type="character" w:customStyle="1" w:styleId="WW8Num47ztrue">
    <w:name w:val="WW8Num47ztrue"/>
    <w:rsid w:val="005343B9"/>
    <w:rPr>
      <w:rFonts w:cs="Arial"/>
    </w:rPr>
  </w:style>
  <w:style w:type="character" w:customStyle="1" w:styleId="WW8Num47zfalse">
    <w:name w:val="WW8Num47zfalse"/>
    <w:rsid w:val="005343B9"/>
  </w:style>
  <w:style w:type="character" w:customStyle="1" w:styleId="WW-WW8Num46ztrue1">
    <w:name w:val="WW-WW8Num46ztrue1"/>
    <w:rsid w:val="005343B9"/>
  </w:style>
  <w:style w:type="character" w:customStyle="1" w:styleId="WW-WW8Num46ztrue">
    <w:name w:val="WW-WW8Num46ztrue"/>
    <w:rsid w:val="005343B9"/>
  </w:style>
  <w:style w:type="character" w:customStyle="1" w:styleId="WW8Num46ztrue">
    <w:name w:val="WW8Num46ztrue"/>
    <w:rsid w:val="005343B9"/>
  </w:style>
  <w:style w:type="character" w:customStyle="1" w:styleId="WW8Num46z5">
    <w:name w:val="WW8Num46z5"/>
    <w:rsid w:val="005343B9"/>
    <w:rPr>
      <w:rFonts w:ascii="Arial" w:hAnsi="Arial" w:cs="Arial"/>
      <w:b/>
      <w:i w:val="0"/>
      <w:sz w:val="24"/>
    </w:rPr>
  </w:style>
  <w:style w:type="character" w:customStyle="1" w:styleId="WW8Num46z4">
    <w:name w:val="WW8Num46z4"/>
    <w:rsid w:val="005343B9"/>
    <w:rPr>
      <w:b/>
      <w:i w:val="0"/>
      <w:sz w:val="22"/>
    </w:rPr>
  </w:style>
  <w:style w:type="character" w:customStyle="1" w:styleId="WW8Num46z3">
    <w:name w:val="WW8Num46z3"/>
    <w:rsid w:val="005343B9"/>
    <w:rPr>
      <w:rFonts w:ascii="Arial" w:hAnsi="Arial" w:cs="Arial"/>
      <w:b/>
      <w:i w:val="0"/>
      <w:sz w:val="22"/>
      <w:szCs w:val="22"/>
    </w:rPr>
  </w:style>
  <w:style w:type="character" w:customStyle="1" w:styleId="WW8Num46z1">
    <w:name w:val="WW8Num46z1"/>
    <w:rsid w:val="005343B9"/>
    <w:rPr>
      <w:rFonts w:ascii="Spranq eco sans" w:hAnsi="Spranq eco sans" w:cs="Spranq eco sans"/>
      <w:b w:val="0"/>
      <w:i w:val="0"/>
      <w:sz w:val="20"/>
      <w:szCs w:val="20"/>
    </w:rPr>
  </w:style>
  <w:style w:type="character" w:customStyle="1" w:styleId="WW8Num46z0">
    <w:name w:val="WW8Num46z0"/>
    <w:rsid w:val="005343B9"/>
    <w:rPr>
      <w:rFonts w:ascii="Spranq eco sans" w:hAnsi="Spranq eco sans" w:cs="Spranq eco sans"/>
      <w:b/>
      <w:i w:val="0"/>
      <w:sz w:val="22"/>
      <w:szCs w:val="22"/>
    </w:rPr>
  </w:style>
  <w:style w:type="character" w:customStyle="1" w:styleId="WW-WW8Num45ztrue5">
    <w:name w:val="WW-WW8Num45ztrue5"/>
    <w:rsid w:val="005343B9"/>
  </w:style>
  <w:style w:type="character" w:customStyle="1" w:styleId="WW-WW8Num45ztrue4">
    <w:name w:val="WW-WW8Num45ztrue4"/>
    <w:rsid w:val="005343B9"/>
  </w:style>
  <w:style w:type="character" w:customStyle="1" w:styleId="WW-WW8Num45ztrue3">
    <w:name w:val="WW-WW8Num45ztrue3"/>
    <w:rsid w:val="005343B9"/>
  </w:style>
  <w:style w:type="character" w:customStyle="1" w:styleId="WW-WW8Num45ztrue2">
    <w:name w:val="WW-WW8Num45ztrue2"/>
    <w:rsid w:val="005343B9"/>
  </w:style>
  <w:style w:type="character" w:customStyle="1" w:styleId="WW-WW8Num45ztrue1">
    <w:name w:val="WW-WW8Num45ztrue1"/>
    <w:rsid w:val="005343B9"/>
  </w:style>
  <w:style w:type="character" w:customStyle="1" w:styleId="WW-WW8Num45ztrue">
    <w:name w:val="WW-WW8Num45ztrue"/>
    <w:rsid w:val="005343B9"/>
  </w:style>
  <w:style w:type="character" w:customStyle="1" w:styleId="WW8Num45ztrue">
    <w:name w:val="WW8Num45ztrue"/>
    <w:rsid w:val="005343B9"/>
    <w:rPr>
      <w:rFonts w:cs="Arial"/>
    </w:rPr>
  </w:style>
  <w:style w:type="character" w:customStyle="1" w:styleId="WW8Num45z1">
    <w:name w:val="WW8Num45z1"/>
    <w:rsid w:val="005343B9"/>
    <w:rPr>
      <w:rFonts w:cs="Arial"/>
      <w:b w:val="0"/>
    </w:rPr>
  </w:style>
  <w:style w:type="character" w:customStyle="1" w:styleId="WW8Num45zfalse">
    <w:name w:val="WW8Num45zfalse"/>
    <w:rsid w:val="005343B9"/>
  </w:style>
  <w:style w:type="character" w:customStyle="1" w:styleId="WW-WW8Num44ztrue6">
    <w:name w:val="WW-WW8Num44ztrue6"/>
    <w:rsid w:val="005343B9"/>
  </w:style>
  <w:style w:type="character" w:customStyle="1" w:styleId="WW-WW8Num44ztrue5">
    <w:name w:val="WW-WW8Num44ztrue5"/>
    <w:rsid w:val="005343B9"/>
  </w:style>
  <w:style w:type="character" w:customStyle="1" w:styleId="WW-WW8Num44ztrue4">
    <w:name w:val="WW-WW8Num44ztrue4"/>
    <w:rsid w:val="005343B9"/>
  </w:style>
  <w:style w:type="character" w:customStyle="1" w:styleId="WW-WW8Num44ztrue3">
    <w:name w:val="WW-WW8Num44ztrue3"/>
    <w:rsid w:val="005343B9"/>
  </w:style>
  <w:style w:type="character" w:customStyle="1" w:styleId="WW-WW8Num44ztrue2">
    <w:name w:val="WW-WW8Num44ztrue2"/>
    <w:rsid w:val="005343B9"/>
  </w:style>
  <w:style w:type="character" w:customStyle="1" w:styleId="WW-WW8Num44ztrue1">
    <w:name w:val="WW-WW8Num44ztrue1"/>
    <w:rsid w:val="005343B9"/>
  </w:style>
  <w:style w:type="character" w:customStyle="1" w:styleId="WW-WW8Num44ztrue">
    <w:name w:val="WW-WW8Num44ztrue"/>
    <w:rsid w:val="005343B9"/>
  </w:style>
  <w:style w:type="character" w:customStyle="1" w:styleId="WW8Num44ztrue">
    <w:name w:val="WW8Num44ztrue"/>
    <w:rsid w:val="005343B9"/>
  </w:style>
  <w:style w:type="character" w:customStyle="1" w:styleId="WW8Num44zfalse">
    <w:name w:val="WW8Num44zfalse"/>
    <w:rsid w:val="005343B9"/>
  </w:style>
  <w:style w:type="character" w:customStyle="1" w:styleId="WW-WW8Num43ztrue6">
    <w:name w:val="WW-WW8Num43ztrue6"/>
    <w:rsid w:val="005343B9"/>
  </w:style>
  <w:style w:type="character" w:customStyle="1" w:styleId="WW-WW8Num43ztrue5">
    <w:name w:val="WW-WW8Num43ztrue5"/>
    <w:rsid w:val="005343B9"/>
  </w:style>
  <w:style w:type="character" w:customStyle="1" w:styleId="WW-WW8Num43ztrue4">
    <w:name w:val="WW-WW8Num43ztrue4"/>
    <w:rsid w:val="005343B9"/>
  </w:style>
  <w:style w:type="character" w:customStyle="1" w:styleId="WW-WW8Num43ztrue3">
    <w:name w:val="WW-WW8Num43ztrue3"/>
    <w:rsid w:val="005343B9"/>
  </w:style>
  <w:style w:type="character" w:customStyle="1" w:styleId="WW-WW8Num43ztrue2">
    <w:name w:val="WW-WW8Num43ztrue2"/>
    <w:rsid w:val="005343B9"/>
  </w:style>
  <w:style w:type="character" w:customStyle="1" w:styleId="WW-WW8Num43ztrue1">
    <w:name w:val="WW-WW8Num43ztrue1"/>
    <w:rsid w:val="005343B9"/>
  </w:style>
  <w:style w:type="character" w:customStyle="1" w:styleId="WW-WW8Num43ztrue">
    <w:name w:val="WW-WW8Num43ztrue"/>
    <w:rsid w:val="005343B9"/>
  </w:style>
  <w:style w:type="character" w:customStyle="1" w:styleId="WW8Num43ztrue">
    <w:name w:val="WW8Num43ztrue"/>
    <w:rsid w:val="005343B9"/>
    <w:rPr>
      <w:rFonts w:cs="Arial"/>
    </w:rPr>
  </w:style>
  <w:style w:type="character" w:customStyle="1" w:styleId="WW8Num43zfalse">
    <w:name w:val="WW8Num43zfalse"/>
    <w:rsid w:val="005343B9"/>
  </w:style>
  <w:style w:type="character" w:customStyle="1" w:styleId="WW-WW8Num42ztrue6">
    <w:name w:val="WW-WW8Num42ztrue6"/>
    <w:rsid w:val="005343B9"/>
  </w:style>
  <w:style w:type="character" w:customStyle="1" w:styleId="WW-WW8Num42ztrue5">
    <w:name w:val="WW-WW8Num42ztrue5"/>
    <w:rsid w:val="005343B9"/>
  </w:style>
  <w:style w:type="character" w:customStyle="1" w:styleId="WW-WW8Num42ztrue4">
    <w:name w:val="WW-WW8Num42ztrue4"/>
    <w:rsid w:val="005343B9"/>
  </w:style>
  <w:style w:type="character" w:customStyle="1" w:styleId="WW-WW8Num42ztrue3">
    <w:name w:val="WW-WW8Num42ztrue3"/>
    <w:rsid w:val="005343B9"/>
  </w:style>
  <w:style w:type="character" w:customStyle="1" w:styleId="WW-WW8Num42ztrue2">
    <w:name w:val="WW-WW8Num42ztrue2"/>
    <w:rsid w:val="005343B9"/>
  </w:style>
  <w:style w:type="character" w:customStyle="1" w:styleId="WW-WW8Num42ztrue1">
    <w:name w:val="WW-WW8Num42ztrue1"/>
    <w:rsid w:val="005343B9"/>
  </w:style>
  <w:style w:type="character" w:customStyle="1" w:styleId="WW-WW8Num42ztrue">
    <w:name w:val="WW-WW8Num42ztrue"/>
    <w:rsid w:val="005343B9"/>
  </w:style>
  <w:style w:type="character" w:customStyle="1" w:styleId="WW8Num42ztrue">
    <w:name w:val="WW8Num42ztrue"/>
    <w:rsid w:val="005343B9"/>
    <w:rPr>
      <w:rFonts w:cs="Arial"/>
    </w:rPr>
  </w:style>
  <w:style w:type="character" w:customStyle="1" w:styleId="WW8Num42zfalse">
    <w:name w:val="WW8Num42zfalse"/>
    <w:rsid w:val="005343B9"/>
  </w:style>
  <w:style w:type="character" w:customStyle="1" w:styleId="WW-WW8Num41ztrue6">
    <w:name w:val="WW-WW8Num41ztrue6"/>
    <w:rsid w:val="005343B9"/>
  </w:style>
  <w:style w:type="character" w:customStyle="1" w:styleId="WW-WW8Num41ztrue5">
    <w:name w:val="WW-WW8Num41ztrue5"/>
    <w:rsid w:val="005343B9"/>
  </w:style>
  <w:style w:type="character" w:customStyle="1" w:styleId="WW-WW8Num41ztrue4">
    <w:name w:val="WW-WW8Num41ztrue4"/>
    <w:rsid w:val="005343B9"/>
  </w:style>
  <w:style w:type="character" w:customStyle="1" w:styleId="WW-WW8Num41ztrue3">
    <w:name w:val="WW-WW8Num41ztrue3"/>
    <w:rsid w:val="005343B9"/>
  </w:style>
  <w:style w:type="character" w:customStyle="1" w:styleId="WW-WW8Num41ztrue2">
    <w:name w:val="WW-WW8Num41ztrue2"/>
    <w:rsid w:val="005343B9"/>
  </w:style>
  <w:style w:type="character" w:customStyle="1" w:styleId="WW-WW8Num41ztrue1">
    <w:name w:val="WW-WW8Num41ztrue1"/>
    <w:rsid w:val="005343B9"/>
  </w:style>
  <w:style w:type="character" w:customStyle="1" w:styleId="WW-WW8Num41ztrue">
    <w:name w:val="WW-WW8Num41ztrue"/>
    <w:rsid w:val="005343B9"/>
  </w:style>
  <w:style w:type="character" w:customStyle="1" w:styleId="WW8Num41ztrue">
    <w:name w:val="WW8Num41ztrue"/>
    <w:rsid w:val="005343B9"/>
  </w:style>
  <w:style w:type="character" w:customStyle="1" w:styleId="WW8Num41z0">
    <w:name w:val="WW8Num41z0"/>
    <w:rsid w:val="005343B9"/>
    <w:rPr>
      <w:rFonts w:cs="Arial"/>
      <w:b/>
    </w:rPr>
  </w:style>
  <w:style w:type="character" w:customStyle="1" w:styleId="WW-WW8Num40ztrue6">
    <w:name w:val="WW-WW8Num40ztrue6"/>
    <w:rsid w:val="005343B9"/>
  </w:style>
  <w:style w:type="character" w:customStyle="1" w:styleId="WW-WW8Num40ztrue5">
    <w:name w:val="WW-WW8Num40ztrue5"/>
    <w:rsid w:val="005343B9"/>
  </w:style>
  <w:style w:type="character" w:customStyle="1" w:styleId="WW-WW8Num40ztrue4">
    <w:name w:val="WW-WW8Num40ztrue4"/>
    <w:rsid w:val="005343B9"/>
  </w:style>
  <w:style w:type="character" w:customStyle="1" w:styleId="WW-WW8Num40ztrue3">
    <w:name w:val="WW-WW8Num40ztrue3"/>
    <w:rsid w:val="005343B9"/>
  </w:style>
  <w:style w:type="character" w:customStyle="1" w:styleId="WW-WW8Num40ztrue2">
    <w:name w:val="WW-WW8Num40ztrue2"/>
    <w:rsid w:val="005343B9"/>
  </w:style>
  <w:style w:type="character" w:customStyle="1" w:styleId="WW-WW8Num40ztrue1">
    <w:name w:val="WW-WW8Num40ztrue1"/>
    <w:rsid w:val="005343B9"/>
  </w:style>
  <w:style w:type="character" w:customStyle="1" w:styleId="WW-WW8Num40ztrue">
    <w:name w:val="WW-WW8Num40ztrue"/>
    <w:rsid w:val="005343B9"/>
  </w:style>
  <w:style w:type="character" w:customStyle="1" w:styleId="WW8Num40ztrue">
    <w:name w:val="WW8Num40ztrue"/>
    <w:rsid w:val="005343B9"/>
    <w:rPr>
      <w:rFonts w:cs="Arial"/>
    </w:rPr>
  </w:style>
  <w:style w:type="character" w:customStyle="1" w:styleId="WW8Num40zfalse">
    <w:name w:val="WW8Num40zfalse"/>
    <w:rsid w:val="005343B9"/>
  </w:style>
  <w:style w:type="character" w:customStyle="1" w:styleId="WW-WW8Num39ztrue6">
    <w:name w:val="WW-WW8Num39ztrue6"/>
    <w:rsid w:val="005343B9"/>
  </w:style>
  <w:style w:type="character" w:customStyle="1" w:styleId="WW-WW8Num39ztrue5">
    <w:name w:val="WW-WW8Num39ztrue5"/>
    <w:rsid w:val="005343B9"/>
  </w:style>
  <w:style w:type="character" w:customStyle="1" w:styleId="WW-WW8Num39ztrue4">
    <w:name w:val="WW-WW8Num39ztrue4"/>
    <w:rsid w:val="005343B9"/>
  </w:style>
  <w:style w:type="character" w:customStyle="1" w:styleId="WW-WW8Num39ztrue3">
    <w:name w:val="WW-WW8Num39ztrue3"/>
    <w:rsid w:val="005343B9"/>
  </w:style>
  <w:style w:type="character" w:customStyle="1" w:styleId="WW-WW8Num39ztrue2">
    <w:name w:val="WW-WW8Num39ztrue2"/>
    <w:rsid w:val="005343B9"/>
  </w:style>
  <w:style w:type="character" w:customStyle="1" w:styleId="WW-WW8Num39ztrue1">
    <w:name w:val="WW-WW8Num39ztrue1"/>
    <w:rsid w:val="005343B9"/>
  </w:style>
  <w:style w:type="character" w:customStyle="1" w:styleId="WW-WW8Num39ztrue">
    <w:name w:val="WW-WW8Num39ztrue"/>
    <w:rsid w:val="005343B9"/>
    <w:rPr>
      <w:rFonts w:cs="Arial"/>
    </w:rPr>
  </w:style>
  <w:style w:type="character" w:customStyle="1" w:styleId="WW8Num39ztrue">
    <w:name w:val="WW8Num39ztrue"/>
    <w:rsid w:val="005343B9"/>
    <w:rPr>
      <w:rFonts w:cs="Arial"/>
    </w:rPr>
  </w:style>
  <w:style w:type="character" w:customStyle="1" w:styleId="WW8Num39zfalse">
    <w:name w:val="WW8Num39zfalse"/>
    <w:rsid w:val="005343B9"/>
  </w:style>
  <w:style w:type="character" w:customStyle="1" w:styleId="WW-WW8Num38ztrue6">
    <w:name w:val="WW-WW8Num38ztrue6"/>
    <w:rsid w:val="005343B9"/>
  </w:style>
  <w:style w:type="character" w:customStyle="1" w:styleId="WW-WW8Num38ztrue5">
    <w:name w:val="WW-WW8Num38ztrue5"/>
    <w:rsid w:val="005343B9"/>
  </w:style>
  <w:style w:type="character" w:customStyle="1" w:styleId="WW-WW8Num38ztrue4">
    <w:name w:val="WW-WW8Num38ztrue4"/>
    <w:rsid w:val="005343B9"/>
  </w:style>
  <w:style w:type="character" w:customStyle="1" w:styleId="WW-WW8Num38ztrue3">
    <w:name w:val="WW-WW8Num38ztrue3"/>
    <w:rsid w:val="005343B9"/>
  </w:style>
  <w:style w:type="character" w:customStyle="1" w:styleId="WW-WW8Num38ztrue2">
    <w:name w:val="WW-WW8Num38ztrue2"/>
    <w:rsid w:val="005343B9"/>
  </w:style>
  <w:style w:type="character" w:customStyle="1" w:styleId="WW-WW8Num38ztrue1">
    <w:name w:val="WW-WW8Num38ztrue1"/>
    <w:rsid w:val="005343B9"/>
  </w:style>
  <w:style w:type="character" w:customStyle="1" w:styleId="WW-WW8Num38ztrue">
    <w:name w:val="WW-WW8Num38ztrue"/>
    <w:rsid w:val="005343B9"/>
  </w:style>
  <w:style w:type="character" w:customStyle="1" w:styleId="WW8Num38ztrue">
    <w:name w:val="WW8Num38ztrue"/>
    <w:rsid w:val="005343B9"/>
    <w:rPr>
      <w:rFonts w:cs="Arial"/>
    </w:rPr>
  </w:style>
  <w:style w:type="character" w:customStyle="1" w:styleId="WW8Num38zfalse">
    <w:name w:val="WW8Num38zfalse"/>
    <w:rsid w:val="005343B9"/>
  </w:style>
  <w:style w:type="character" w:customStyle="1" w:styleId="WW-WW8Num37ztrue6">
    <w:name w:val="WW-WW8Num37ztrue6"/>
    <w:rsid w:val="005343B9"/>
  </w:style>
  <w:style w:type="character" w:customStyle="1" w:styleId="WW-WW8Num37ztrue5">
    <w:name w:val="WW-WW8Num37ztrue5"/>
    <w:rsid w:val="005343B9"/>
  </w:style>
  <w:style w:type="character" w:customStyle="1" w:styleId="WW-WW8Num37ztrue4">
    <w:name w:val="WW-WW8Num37ztrue4"/>
    <w:rsid w:val="005343B9"/>
  </w:style>
  <w:style w:type="character" w:customStyle="1" w:styleId="WW-WW8Num37ztrue3">
    <w:name w:val="WW-WW8Num37ztrue3"/>
    <w:rsid w:val="005343B9"/>
  </w:style>
  <w:style w:type="character" w:customStyle="1" w:styleId="WW-WW8Num37ztrue2">
    <w:name w:val="WW-WW8Num37ztrue2"/>
    <w:rsid w:val="005343B9"/>
  </w:style>
  <w:style w:type="character" w:customStyle="1" w:styleId="WW-WW8Num37ztrue1">
    <w:name w:val="WW-WW8Num37ztrue1"/>
    <w:rsid w:val="005343B9"/>
  </w:style>
  <w:style w:type="character" w:customStyle="1" w:styleId="WW-WW8Num37ztrue">
    <w:name w:val="WW-WW8Num37ztrue"/>
    <w:rsid w:val="005343B9"/>
  </w:style>
  <w:style w:type="character" w:customStyle="1" w:styleId="WW8Num37ztrue">
    <w:name w:val="WW8Num37ztrue"/>
    <w:rsid w:val="005343B9"/>
    <w:rPr>
      <w:rFonts w:cs="Arial"/>
    </w:rPr>
  </w:style>
  <w:style w:type="character" w:customStyle="1" w:styleId="WW8Num37zfalse">
    <w:name w:val="WW8Num37zfalse"/>
    <w:rsid w:val="005343B9"/>
  </w:style>
  <w:style w:type="character" w:customStyle="1" w:styleId="WW-WW8Num36ztrue6">
    <w:name w:val="WW-WW8Num36ztrue6"/>
    <w:rsid w:val="005343B9"/>
  </w:style>
  <w:style w:type="character" w:customStyle="1" w:styleId="WW-WW8Num36ztrue5">
    <w:name w:val="WW-WW8Num36ztrue5"/>
    <w:rsid w:val="005343B9"/>
  </w:style>
  <w:style w:type="character" w:customStyle="1" w:styleId="WW-WW8Num36ztrue4">
    <w:name w:val="WW-WW8Num36ztrue4"/>
    <w:rsid w:val="005343B9"/>
  </w:style>
  <w:style w:type="character" w:customStyle="1" w:styleId="WW-WW8Num36ztrue3">
    <w:name w:val="WW-WW8Num36ztrue3"/>
    <w:rsid w:val="005343B9"/>
  </w:style>
  <w:style w:type="character" w:customStyle="1" w:styleId="WW-WW8Num36ztrue2">
    <w:name w:val="WW-WW8Num36ztrue2"/>
    <w:rsid w:val="005343B9"/>
  </w:style>
  <w:style w:type="character" w:customStyle="1" w:styleId="WW-WW8Num36ztrue1">
    <w:name w:val="WW-WW8Num36ztrue1"/>
    <w:rsid w:val="005343B9"/>
  </w:style>
  <w:style w:type="character" w:customStyle="1" w:styleId="WW-WW8Num36ztrue">
    <w:name w:val="WW-WW8Num36ztrue"/>
    <w:rsid w:val="005343B9"/>
  </w:style>
  <w:style w:type="character" w:customStyle="1" w:styleId="WW8Num36ztrue">
    <w:name w:val="WW8Num36ztrue"/>
    <w:rsid w:val="005343B9"/>
  </w:style>
  <w:style w:type="character" w:customStyle="1" w:styleId="WW8Num36z0">
    <w:name w:val="WW8Num36z0"/>
    <w:rsid w:val="005343B9"/>
    <w:rPr>
      <w:b/>
    </w:rPr>
  </w:style>
  <w:style w:type="character" w:customStyle="1" w:styleId="WW-WW8Num35ztrue3">
    <w:name w:val="WW-WW8Num35ztrue3"/>
    <w:rsid w:val="005343B9"/>
  </w:style>
  <w:style w:type="character" w:customStyle="1" w:styleId="WW-WW8Num35ztrue2">
    <w:name w:val="WW-WW8Num35ztrue2"/>
    <w:rsid w:val="005343B9"/>
  </w:style>
  <w:style w:type="character" w:customStyle="1" w:styleId="WW-WW8Num35ztrue1">
    <w:name w:val="WW-WW8Num35ztrue1"/>
    <w:rsid w:val="005343B9"/>
  </w:style>
  <w:style w:type="character" w:customStyle="1" w:styleId="WW-WW8Num35ztrue">
    <w:name w:val="WW-WW8Num35ztrue"/>
    <w:rsid w:val="005343B9"/>
  </w:style>
  <w:style w:type="character" w:customStyle="1" w:styleId="WW8Num35z2">
    <w:name w:val="WW8Num35z2"/>
    <w:rsid w:val="005343B9"/>
    <w:rPr>
      <w:b/>
    </w:rPr>
  </w:style>
  <w:style w:type="character" w:customStyle="1" w:styleId="WW8Num35ztrue">
    <w:name w:val="WW8Num35ztrue"/>
    <w:rsid w:val="005343B9"/>
  </w:style>
  <w:style w:type="character" w:customStyle="1" w:styleId="WW8Num35zfalse">
    <w:name w:val="WW8Num35zfalse"/>
    <w:rsid w:val="005343B9"/>
  </w:style>
  <w:style w:type="character" w:customStyle="1" w:styleId="WW-WW8Num34ztrue6">
    <w:name w:val="WW-WW8Num34ztrue6"/>
    <w:rsid w:val="005343B9"/>
  </w:style>
  <w:style w:type="character" w:customStyle="1" w:styleId="WW-WW8Num34ztrue5">
    <w:name w:val="WW-WW8Num34ztrue5"/>
    <w:rsid w:val="005343B9"/>
  </w:style>
  <w:style w:type="character" w:customStyle="1" w:styleId="WW-WW8Num34ztrue4">
    <w:name w:val="WW-WW8Num34ztrue4"/>
    <w:rsid w:val="005343B9"/>
  </w:style>
  <w:style w:type="character" w:customStyle="1" w:styleId="WW-WW8Num34ztrue3">
    <w:name w:val="WW-WW8Num34ztrue3"/>
    <w:rsid w:val="005343B9"/>
  </w:style>
  <w:style w:type="character" w:customStyle="1" w:styleId="WW-WW8Num34ztrue2">
    <w:name w:val="WW-WW8Num34ztrue2"/>
    <w:rsid w:val="005343B9"/>
  </w:style>
  <w:style w:type="character" w:customStyle="1" w:styleId="WW-WW8Num34ztrue1">
    <w:name w:val="WW-WW8Num34ztrue1"/>
    <w:rsid w:val="005343B9"/>
  </w:style>
  <w:style w:type="character" w:customStyle="1" w:styleId="WW-WW8Num34ztrue">
    <w:name w:val="WW-WW8Num34ztrue"/>
    <w:rsid w:val="005343B9"/>
  </w:style>
  <w:style w:type="character" w:customStyle="1" w:styleId="WW8Num34ztrue">
    <w:name w:val="WW8Num34ztrue"/>
    <w:rsid w:val="005343B9"/>
  </w:style>
  <w:style w:type="character" w:customStyle="1" w:styleId="WW8Num34z0">
    <w:name w:val="WW8Num34z0"/>
    <w:rsid w:val="005343B9"/>
    <w:rPr>
      <w:b/>
    </w:rPr>
  </w:style>
  <w:style w:type="character" w:customStyle="1" w:styleId="WW-WW8Num33ztrue6">
    <w:name w:val="WW-WW8Num33ztrue6"/>
    <w:rsid w:val="005343B9"/>
  </w:style>
  <w:style w:type="character" w:customStyle="1" w:styleId="WW-WW8Num33ztrue5">
    <w:name w:val="WW-WW8Num33ztrue5"/>
    <w:rsid w:val="005343B9"/>
  </w:style>
  <w:style w:type="character" w:customStyle="1" w:styleId="WW-WW8Num33ztrue4">
    <w:name w:val="WW-WW8Num33ztrue4"/>
    <w:rsid w:val="005343B9"/>
  </w:style>
  <w:style w:type="character" w:customStyle="1" w:styleId="WW-WW8Num33ztrue3">
    <w:name w:val="WW-WW8Num33ztrue3"/>
    <w:rsid w:val="005343B9"/>
  </w:style>
  <w:style w:type="character" w:customStyle="1" w:styleId="WW-WW8Num33ztrue2">
    <w:name w:val="WW-WW8Num33ztrue2"/>
    <w:rsid w:val="005343B9"/>
  </w:style>
  <w:style w:type="character" w:customStyle="1" w:styleId="WW-WW8Num33ztrue1">
    <w:name w:val="WW-WW8Num33ztrue1"/>
    <w:rsid w:val="005343B9"/>
  </w:style>
  <w:style w:type="character" w:customStyle="1" w:styleId="WW-WW8Num33ztrue">
    <w:name w:val="WW-WW8Num33ztrue"/>
    <w:rsid w:val="005343B9"/>
  </w:style>
  <w:style w:type="character" w:customStyle="1" w:styleId="WW8Num33ztrue">
    <w:name w:val="WW8Num33ztrue"/>
    <w:rsid w:val="005343B9"/>
  </w:style>
  <w:style w:type="character" w:customStyle="1" w:styleId="WW8Num33z0">
    <w:name w:val="WW8Num33z0"/>
    <w:rsid w:val="005343B9"/>
    <w:rPr>
      <w:rFonts w:ascii="Arial" w:hAnsi="Arial" w:cs="Times New Roman"/>
      <w:b/>
      <w:i w:val="0"/>
      <w:sz w:val="22"/>
      <w:szCs w:val="22"/>
    </w:rPr>
  </w:style>
  <w:style w:type="character" w:customStyle="1" w:styleId="WW-WW8Num32ztrue5">
    <w:name w:val="WW-WW8Num32ztrue5"/>
    <w:rsid w:val="005343B9"/>
  </w:style>
  <w:style w:type="character" w:customStyle="1" w:styleId="WW-WW8Num32ztrue4">
    <w:name w:val="WW-WW8Num32ztrue4"/>
    <w:rsid w:val="005343B9"/>
  </w:style>
  <w:style w:type="character" w:customStyle="1" w:styleId="WW-WW8Num32ztrue3">
    <w:name w:val="WW-WW8Num32ztrue3"/>
    <w:rsid w:val="005343B9"/>
  </w:style>
  <w:style w:type="character" w:customStyle="1" w:styleId="WW-WW8Num32ztrue2">
    <w:name w:val="WW-WW8Num32ztrue2"/>
    <w:rsid w:val="005343B9"/>
  </w:style>
  <w:style w:type="character" w:customStyle="1" w:styleId="WW-WW8Num32ztrue1">
    <w:name w:val="WW-WW8Num32ztrue1"/>
    <w:rsid w:val="005343B9"/>
  </w:style>
  <w:style w:type="character" w:customStyle="1" w:styleId="WW-WW8Num32ztrue">
    <w:name w:val="WW-WW8Num32ztrue"/>
    <w:rsid w:val="005343B9"/>
  </w:style>
  <w:style w:type="character" w:customStyle="1" w:styleId="WW8Num32ztrue">
    <w:name w:val="WW8Num32ztrue"/>
    <w:rsid w:val="005343B9"/>
  </w:style>
  <w:style w:type="character" w:customStyle="1" w:styleId="WW8Num32z1">
    <w:name w:val="WW8Num32z1"/>
    <w:rsid w:val="005343B9"/>
    <w:rPr>
      <w:b/>
    </w:rPr>
  </w:style>
  <w:style w:type="character" w:customStyle="1" w:styleId="WW8Num32z0">
    <w:name w:val="WW8Num32z0"/>
    <w:rsid w:val="005343B9"/>
    <w:rPr>
      <w:rFonts w:ascii="Arial" w:hAnsi="Arial" w:cs="Arial"/>
      <w:b/>
      <w:sz w:val="22"/>
      <w:szCs w:val="22"/>
    </w:rPr>
  </w:style>
  <w:style w:type="character" w:customStyle="1" w:styleId="WW-WW8Num31ztrue61111">
    <w:name w:val="WW-WW8Num31ztrue61111"/>
    <w:rsid w:val="005343B9"/>
  </w:style>
  <w:style w:type="character" w:customStyle="1" w:styleId="WW-WW8Num31ztrue51111">
    <w:name w:val="WW-WW8Num31ztrue51111"/>
    <w:rsid w:val="005343B9"/>
  </w:style>
  <w:style w:type="character" w:customStyle="1" w:styleId="WW-WW8Num31ztrue41111">
    <w:name w:val="WW-WW8Num31ztrue41111"/>
    <w:rsid w:val="005343B9"/>
  </w:style>
  <w:style w:type="character" w:customStyle="1" w:styleId="WW-WW8Num31ztrue31111">
    <w:name w:val="WW-WW8Num31ztrue31111"/>
    <w:rsid w:val="005343B9"/>
  </w:style>
  <w:style w:type="character" w:customStyle="1" w:styleId="WW-WW8Num31ztrue21111">
    <w:name w:val="WW-WW8Num31ztrue21111"/>
    <w:rsid w:val="005343B9"/>
  </w:style>
  <w:style w:type="character" w:customStyle="1" w:styleId="WW-WW8Num31ztrue11111">
    <w:name w:val="WW-WW8Num31ztrue11111"/>
    <w:rsid w:val="005343B9"/>
  </w:style>
  <w:style w:type="character" w:customStyle="1" w:styleId="WW-WW8Num31ztrue7111">
    <w:name w:val="WW-WW8Num31ztrue7111"/>
    <w:rsid w:val="005343B9"/>
  </w:style>
  <w:style w:type="character" w:customStyle="1" w:styleId="WW-WW8Num30ztrue41111">
    <w:name w:val="WW-WW8Num30ztrue41111"/>
    <w:rsid w:val="005343B9"/>
  </w:style>
  <w:style w:type="character" w:customStyle="1" w:styleId="WW-WW8Num30ztrue31111">
    <w:name w:val="WW-WW8Num30ztrue31111"/>
    <w:rsid w:val="005343B9"/>
  </w:style>
  <w:style w:type="character" w:customStyle="1" w:styleId="WW-WW8Num30ztrue21111">
    <w:name w:val="WW-WW8Num30ztrue21111"/>
    <w:rsid w:val="005343B9"/>
  </w:style>
  <w:style w:type="character" w:customStyle="1" w:styleId="WW-WW8Num30ztrue11111">
    <w:name w:val="WW-WW8Num30ztrue11111"/>
    <w:rsid w:val="005343B9"/>
  </w:style>
  <w:style w:type="character" w:customStyle="1" w:styleId="WW-WW8Num30ztrue6111">
    <w:name w:val="WW-WW8Num30ztrue6111"/>
    <w:rsid w:val="005343B9"/>
  </w:style>
  <w:style w:type="character" w:customStyle="1" w:styleId="WW8Num29z0">
    <w:name w:val="WW8Num29z0"/>
    <w:rsid w:val="005343B9"/>
    <w:rPr>
      <w:rFonts w:ascii="Arial" w:hAnsi="Arial" w:cs="Arial"/>
      <w:b/>
      <w:sz w:val="22"/>
      <w:szCs w:val="22"/>
    </w:rPr>
  </w:style>
  <w:style w:type="character" w:customStyle="1" w:styleId="WW-WW8Num28ztrue61111111">
    <w:name w:val="WW-WW8Num28ztrue61111111"/>
    <w:rsid w:val="005343B9"/>
  </w:style>
  <w:style w:type="character" w:customStyle="1" w:styleId="WW-WW8Num28ztrue51111111">
    <w:name w:val="WW-WW8Num28ztrue51111111"/>
    <w:rsid w:val="005343B9"/>
  </w:style>
  <w:style w:type="character" w:customStyle="1" w:styleId="WW-WW8Num28ztrue41111111">
    <w:name w:val="WW-WW8Num28ztrue41111111"/>
    <w:rsid w:val="005343B9"/>
  </w:style>
  <w:style w:type="character" w:customStyle="1" w:styleId="WW-WW8Num28ztrue31111111">
    <w:name w:val="WW-WW8Num28ztrue31111111"/>
    <w:rsid w:val="005343B9"/>
  </w:style>
  <w:style w:type="character" w:customStyle="1" w:styleId="WW-WW8Num28ztrue21111111">
    <w:name w:val="WW-WW8Num28ztrue21111111"/>
    <w:rsid w:val="005343B9"/>
  </w:style>
  <w:style w:type="character" w:customStyle="1" w:styleId="WW-WW8Num28ztrue11111111">
    <w:name w:val="WW-WW8Num28ztrue11111111"/>
    <w:rsid w:val="005343B9"/>
  </w:style>
  <w:style w:type="character" w:customStyle="1" w:styleId="WW-WW8Num28ztrue7111">
    <w:name w:val="WW-WW8Num28ztrue7111"/>
    <w:rsid w:val="005343B9"/>
  </w:style>
  <w:style w:type="character" w:customStyle="1" w:styleId="WW8Num27z0">
    <w:name w:val="WW8Num27z0"/>
    <w:rsid w:val="005343B9"/>
    <w:rPr>
      <w:b/>
    </w:rPr>
  </w:style>
  <w:style w:type="character" w:customStyle="1" w:styleId="WW-WW8Num26ztrue6111111111">
    <w:name w:val="WW-WW8Num26ztrue6111111111"/>
    <w:rsid w:val="005343B9"/>
  </w:style>
  <w:style w:type="character" w:customStyle="1" w:styleId="WW-WW8Num26ztrue5111111111111">
    <w:name w:val="WW-WW8Num26ztrue5111111111111"/>
    <w:rsid w:val="005343B9"/>
  </w:style>
  <w:style w:type="character" w:customStyle="1" w:styleId="WW-WW8Num26ztrue4111111111111">
    <w:name w:val="WW-WW8Num26ztrue4111111111111"/>
    <w:rsid w:val="005343B9"/>
  </w:style>
  <w:style w:type="character" w:customStyle="1" w:styleId="WW-WW8Num26ztrue3111111111111">
    <w:name w:val="WW-WW8Num26ztrue3111111111111"/>
    <w:rsid w:val="005343B9"/>
  </w:style>
  <w:style w:type="character" w:customStyle="1" w:styleId="WW-WW8Num26ztrue2111111111111">
    <w:name w:val="WW-WW8Num26ztrue2111111111111"/>
    <w:rsid w:val="005343B9"/>
  </w:style>
  <w:style w:type="character" w:customStyle="1" w:styleId="WW-WW8Num26ztrue1111111111111">
    <w:name w:val="WW-WW8Num26ztrue1111111111111"/>
    <w:rsid w:val="005343B9"/>
  </w:style>
  <w:style w:type="character" w:customStyle="1" w:styleId="WW-WW8Num26ztrue611111111">
    <w:name w:val="WW-WW8Num26ztrue611111111"/>
    <w:rsid w:val="005343B9"/>
  </w:style>
  <w:style w:type="character" w:customStyle="1" w:styleId="WW-WW8Num25ztrue51111111111">
    <w:name w:val="WW-WW8Num25ztrue51111111111"/>
    <w:rsid w:val="005343B9"/>
  </w:style>
  <w:style w:type="character" w:customStyle="1" w:styleId="WW-WW8Num25ztrue4111111111111">
    <w:name w:val="WW-WW8Num25ztrue4111111111111"/>
    <w:rsid w:val="005343B9"/>
  </w:style>
  <w:style w:type="character" w:customStyle="1" w:styleId="WW-WW8Num25ztrue3111111111111">
    <w:name w:val="WW-WW8Num25ztrue3111111111111"/>
    <w:rsid w:val="005343B9"/>
  </w:style>
  <w:style w:type="character" w:customStyle="1" w:styleId="WW-WW8Num25ztrue2111111111111">
    <w:name w:val="WW-WW8Num25ztrue2111111111111"/>
    <w:rsid w:val="005343B9"/>
  </w:style>
  <w:style w:type="character" w:customStyle="1" w:styleId="WW-WW8Num25ztrue1111111111111">
    <w:name w:val="WW-WW8Num25ztrue1111111111111"/>
    <w:rsid w:val="005343B9"/>
  </w:style>
  <w:style w:type="character" w:customStyle="1" w:styleId="WW-WW8Num25ztrue611111111">
    <w:name w:val="WW-WW8Num25ztrue611111111"/>
    <w:rsid w:val="005343B9"/>
  </w:style>
  <w:style w:type="character" w:customStyle="1" w:styleId="WW-WW8Num24ztrue511111">
    <w:name w:val="WW-WW8Num24ztrue511111"/>
    <w:rsid w:val="005343B9"/>
  </w:style>
  <w:style w:type="character" w:customStyle="1" w:styleId="WW-WW8Num24ztrue411111">
    <w:name w:val="WW-WW8Num24ztrue411111"/>
    <w:rsid w:val="005343B9"/>
  </w:style>
  <w:style w:type="character" w:customStyle="1" w:styleId="WW-WW8Num24ztrue3111111">
    <w:name w:val="WW-WW8Num24ztrue3111111"/>
    <w:rsid w:val="005343B9"/>
  </w:style>
  <w:style w:type="character" w:customStyle="1" w:styleId="WW-WW8Num24ztrue2111111111111">
    <w:name w:val="WW-WW8Num24ztrue2111111111111"/>
    <w:rsid w:val="005343B9"/>
  </w:style>
  <w:style w:type="character" w:customStyle="1" w:styleId="WW-WW8Num24ztrue1111111111111">
    <w:name w:val="WW-WW8Num24ztrue1111111111111"/>
    <w:rsid w:val="005343B9"/>
  </w:style>
  <w:style w:type="character" w:customStyle="1" w:styleId="WW-WW8Num24ztrue211111111111">
    <w:name w:val="WW-WW8Num24ztrue211111111111"/>
    <w:rsid w:val="005343B9"/>
  </w:style>
  <w:style w:type="character" w:customStyle="1" w:styleId="WW-WW8Num23ztrue6111">
    <w:name w:val="WW-WW8Num23ztrue6111"/>
    <w:rsid w:val="005343B9"/>
  </w:style>
  <w:style w:type="character" w:customStyle="1" w:styleId="WW-WW8Num23ztrue5111111">
    <w:name w:val="WW-WW8Num23ztrue5111111"/>
    <w:rsid w:val="005343B9"/>
  </w:style>
  <w:style w:type="character" w:customStyle="1" w:styleId="WW-WW8Num23ztrue4111111111">
    <w:name w:val="WW-WW8Num23ztrue4111111111"/>
    <w:rsid w:val="005343B9"/>
  </w:style>
  <w:style w:type="character" w:customStyle="1" w:styleId="WW-WW8Num23ztrue311111111111">
    <w:name w:val="WW-WW8Num23ztrue311111111111"/>
    <w:rsid w:val="005343B9"/>
  </w:style>
  <w:style w:type="character" w:customStyle="1" w:styleId="WW-WW8Num23ztrue2111111111111">
    <w:name w:val="WW-WW8Num23ztrue2111111111111"/>
    <w:rsid w:val="005343B9"/>
  </w:style>
  <w:style w:type="character" w:customStyle="1" w:styleId="WW-WW8Num23ztrue1111111111111">
    <w:name w:val="WW-WW8Num23ztrue1111111111111"/>
    <w:rsid w:val="005343B9"/>
  </w:style>
  <w:style w:type="character" w:customStyle="1" w:styleId="WW-WW8Num23ztrue511111">
    <w:name w:val="WW-WW8Num23ztrue511111"/>
    <w:rsid w:val="005343B9"/>
  </w:style>
  <w:style w:type="character" w:customStyle="1" w:styleId="WW-WW8Num22ztrue61111">
    <w:name w:val="WW-WW8Num22ztrue61111"/>
    <w:rsid w:val="005343B9"/>
  </w:style>
  <w:style w:type="character" w:customStyle="1" w:styleId="WW-WW8Num22ztrue511111">
    <w:name w:val="WW-WW8Num22ztrue511111"/>
    <w:rsid w:val="005343B9"/>
  </w:style>
  <w:style w:type="character" w:customStyle="1" w:styleId="WW-WW8Num22ztrue411111">
    <w:name w:val="WW-WW8Num22ztrue411111"/>
    <w:rsid w:val="005343B9"/>
  </w:style>
  <w:style w:type="character" w:customStyle="1" w:styleId="WW-WW8Num22ztrue3111111">
    <w:name w:val="WW-WW8Num22ztrue3111111"/>
    <w:rsid w:val="005343B9"/>
  </w:style>
  <w:style w:type="character" w:customStyle="1" w:styleId="WW-WW8Num22ztrue2111111111111">
    <w:name w:val="WW-WW8Num22ztrue2111111111111"/>
    <w:rsid w:val="005343B9"/>
  </w:style>
  <w:style w:type="character" w:customStyle="1" w:styleId="WW-WW8Num22ztrue1111111111111">
    <w:name w:val="WW-WW8Num22ztrue1111111111111"/>
    <w:rsid w:val="005343B9"/>
  </w:style>
  <w:style w:type="character" w:customStyle="1" w:styleId="WW-WW8Num22ztrue7111">
    <w:name w:val="WW-WW8Num22ztrue7111"/>
    <w:rsid w:val="005343B9"/>
  </w:style>
  <w:style w:type="character" w:customStyle="1" w:styleId="WW-WW8Num21ztrue61111">
    <w:name w:val="WW-WW8Num21ztrue61111"/>
    <w:rsid w:val="005343B9"/>
  </w:style>
  <w:style w:type="character" w:customStyle="1" w:styleId="WW-WW8Num21ztrue51111">
    <w:name w:val="WW-WW8Num21ztrue51111"/>
    <w:rsid w:val="005343B9"/>
  </w:style>
  <w:style w:type="character" w:customStyle="1" w:styleId="WW-WW8Num21ztrue41111">
    <w:name w:val="WW-WW8Num21ztrue41111"/>
    <w:rsid w:val="005343B9"/>
  </w:style>
  <w:style w:type="character" w:customStyle="1" w:styleId="WW-WW8Num21ztrue311111">
    <w:name w:val="WW-WW8Num21ztrue311111"/>
    <w:rsid w:val="005343B9"/>
  </w:style>
  <w:style w:type="character" w:customStyle="1" w:styleId="WW-WW8Num21ztrue2111111111">
    <w:name w:val="WW-WW8Num21ztrue2111111111"/>
    <w:rsid w:val="005343B9"/>
  </w:style>
  <w:style w:type="character" w:customStyle="1" w:styleId="WW-WW8Num21ztrue1111111111111">
    <w:name w:val="WW-WW8Num21ztrue1111111111111"/>
    <w:rsid w:val="005343B9"/>
  </w:style>
  <w:style w:type="character" w:customStyle="1" w:styleId="WW-WW8Num21ztrue6111">
    <w:name w:val="WW-WW8Num21ztrue6111"/>
    <w:rsid w:val="005343B9"/>
  </w:style>
  <w:style w:type="character" w:customStyle="1" w:styleId="WW-WW8Num20ztrue51111111">
    <w:name w:val="WW-WW8Num20ztrue51111111"/>
    <w:rsid w:val="005343B9"/>
  </w:style>
  <w:style w:type="character" w:customStyle="1" w:styleId="WW-WW8Num20ztrue41111111">
    <w:name w:val="WW-WW8Num20ztrue41111111"/>
    <w:rsid w:val="005343B9"/>
  </w:style>
  <w:style w:type="character" w:customStyle="1" w:styleId="WW-WW8Num20ztrue31111111">
    <w:name w:val="WW-WW8Num20ztrue31111111"/>
    <w:rsid w:val="005343B9"/>
  </w:style>
  <w:style w:type="character" w:customStyle="1" w:styleId="WW-WW8Num20ztrue21111111">
    <w:name w:val="WW-WW8Num20ztrue21111111"/>
    <w:rsid w:val="005343B9"/>
  </w:style>
  <w:style w:type="character" w:customStyle="1" w:styleId="WW-WW8Num20ztrue1111111111111">
    <w:name w:val="WW-WW8Num20ztrue1111111111111"/>
    <w:rsid w:val="005343B9"/>
  </w:style>
  <w:style w:type="character" w:customStyle="1" w:styleId="WW-WW8Num20ztrue6111111">
    <w:name w:val="WW-WW8Num20ztrue6111111"/>
    <w:rsid w:val="005343B9"/>
  </w:style>
  <w:style w:type="character" w:customStyle="1" w:styleId="WW-WW8Num19ztrue51111111111">
    <w:name w:val="WW-WW8Num19ztrue51111111111"/>
    <w:rsid w:val="005343B9"/>
  </w:style>
  <w:style w:type="character" w:customStyle="1" w:styleId="WW-WW8Num19ztrue4111111111111">
    <w:name w:val="WW-WW8Num19ztrue4111111111111"/>
    <w:rsid w:val="005343B9"/>
  </w:style>
  <w:style w:type="character" w:customStyle="1" w:styleId="WW-WW8Num19ztrue3111111111111">
    <w:name w:val="WW-WW8Num19ztrue3111111111111"/>
    <w:rsid w:val="005343B9"/>
  </w:style>
  <w:style w:type="character" w:customStyle="1" w:styleId="WW-WW8Num19ztrue2111111111111">
    <w:name w:val="WW-WW8Num19ztrue2111111111111"/>
    <w:rsid w:val="005343B9"/>
  </w:style>
  <w:style w:type="character" w:customStyle="1" w:styleId="WW-WW8Num19ztrue1111111111111">
    <w:name w:val="WW-WW8Num19ztrue1111111111111"/>
    <w:rsid w:val="005343B9"/>
  </w:style>
  <w:style w:type="character" w:customStyle="1" w:styleId="WW-WW8Num19ztrue711111">
    <w:name w:val="WW-WW8Num19ztrue711111"/>
    <w:rsid w:val="005343B9"/>
  </w:style>
  <w:style w:type="character" w:customStyle="1" w:styleId="WW-WW8Num17ztrue611111111">
    <w:name w:val="WW-WW8Num17ztrue611111111"/>
    <w:rsid w:val="005343B9"/>
  </w:style>
  <w:style w:type="character" w:customStyle="1" w:styleId="WW-WW8Num17ztrue5111111111111">
    <w:name w:val="WW-WW8Num17ztrue5111111111111"/>
    <w:rsid w:val="005343B9"/>
  </w:style>
  <w:style w:type="character" w:customStyle="1" w:styleId="WW-WW8Num17ztrue4111111111111">
    <w:name w:val="WW-WW8Num17ztrue4111111111111"/>
    <w:rsid w:val="005343B9"/>
  </w:style>
  <w:style w:type="character" w:customStyle="1" w:styleId="WW-WW8Num17ztrue3111111111111">
    <w:name w:val="WW-WW8Num17ztrue3111111111111"/>
    <w:rsid w:val="005343B9"/>
  </w:style>
  <w:style w:type="character" w:customStyle="1" w:styleId="WW-WW8Num17ztrue2111111111111">
    <w:name w:val="WW-WW8Num17ztrue2111111111111"/>
    <w:rsid w:val="005343B9"/>
  </w:style>
  <w:style w:type="character" w:customStyle="1" w:styleId="WW-WW8Num17ztrue1111111111111">
    <w:name w:val="WW-WW8Num17ztrue1111111111111"/>
    <w:rsid w:val="005343B9"/>
  </w:style>
  <w:style w:type="character" w:customStyle="1" w:styleId="WW-WW8Num17ztrue511111111111">
    <w:name w:val="WW-WW8Num17ztrue511111111111"/>
    <w:rsid w:val="005343B9"/>
  </w:style>
  <w:style w:type="character" w:customStyle="1" w:styleId="WW-WW8Num16ztrue6111111111">
    <w:name w:val="WW-WW8Num16ztrue6111111111"/>
    <w:rsid w:val="005343B9"/>
  </w:style>
  <w:style w:type="character" w:customStyle="1" w:styleId="WW-WW8Num16ztrue5111111111111">
    <w:name w:val="WW-WW8Num16ztrue5111111111111"/>
    <w:rsid w:val="005343B9"/>
  </w:style>
  <w:style w:type="character" w:customStyle="1" w:styleId="WW-WW8Num16ztrue4111111111111">
    <w:name w:val="WW-WW8Num16ztrue4111111111111"/>
    <w:rsid w:val="005343B9"/>
  </w:style>
  <w:style w:type="character" w:customStyle="1" w:styleId="WW-WW8Num16ztrue3111111111111">
    <w:name w:val="WW-WW8Num16ztrue3111111111111"/>
    <w:rsid w:val="005343B9"/>
  </w:style>
  <w:style w:type="character" w:customStyle="1" w:styleId="WW-WW8Num16ztrue2111111111111">
    <w:name w:val="WW-WW8Num16ztrue2111111111111"/>
    <w:rsid w:val="005343B9"/>
  </w:style>
  <w:style w:type="character" w:customStyle="1" w:styleId="WW-WW8Num16ztrue1111111111111">
    <w:name w:val="WW-WW8Num16ztrue1111111111111"/>
    <w:rsid w:val="005343B9"/>
  </w:style>
  <w:style w:type="character" w:customStyle="1" w:styleId="WW-WW8Num16ztrue611111111">
    <w:name w:val="WW-WW8Num16ztrue611111111"/>
    <w:rsid w:val="005343B9"/>
  </w:style>
  <w:style w:type="character" w:customStyle="1" w:styleId="WW-WW8Num15ztrue61111">
    <w:name w:val="WW-WW8Num15ztrue61111"/>
    <w:rsid w:val="005343B9"/>
  </w:style>
  <w:style w:type="character" w:customStyle="1" w:styleId="WW-WW8Num15ztrue5111111111111">
    <w:name w:val="WW-WW8Num15ztrue5111111111111"/>
    <w:rsid w:val="005343B9"/>
  </w:style>
  <w:style w:type="character" w:customStyle="1" w:styleId="WW-WW8Num15ztrue4111111111111">
    <w:name w:val="WW-WW8Num15ztrue4111111111111"/>
    <w:rsid w:val="005343B9"/>
  </w:style>
  <w:style w:type="character" w:customStyle="1" w:styleId="WW-WW8Num15ztrue3111111111111">
    <w:name w:val="WW-WW8Num15ztrue3111111111111"/>
    <w:rsid w:val="005343B9"/>
  </w:style>
  <w:style w:type="character" w:customStyle="1" w:styleId="WW-WW8Num15ztrue2111111111111">
    <w:name w:val="WW-WW8Num15ztrue2111111111111"/>
    <w:rsid w:val="005343B9"/>
  </w:style>
  <w:style w:type="character" w:customStyle="1" w:styleId="WW-WW8Num15ztrue1111111111111">
    <w:name w:val="WW-WW8Num15ztrue1111111111111"/>
    <w:rsid w:val="005343B9"/>
  </w:style>
  <w:style w:type="character" w:customStyle="1" w:styleId="WW-WW8Num15ztrue6111">
    <w:name w:val="WW-WW8Num15ztrue6111"/>
    <w:rsid w:val="005343B9"/>
  </w:style>
  <w:style w:type="character" w:customStyle="1" w:styleId="WW-WW8Num14ztrue6111111111111">
    <w:name w:val="WW-WW8Num14ztrue6111111111111"/>
    <w:rsid w:val="005343B9"/>
  </w:style>
  <w:style w:type="character" w:customStyle="1" w:styleId="WW-WW8Num14ztrue5111111111111">
    <w:name w:val="WW-WW8Num14ztrue5111111111111"/>
    <w:rsid w:val="005343B9"/>
  </w:style>
  <w:style w:type="character" w:customStyle="1" w:styleId="WW-WW8Num14ztrue4111111111111">
    <w:name w:val="WW-WW8Num14ztrue4111111111111"/>
    <w:rsid w:val="005343B9"/>
  </w:style>
  <w:style w:type="character" w:customStyle="1" w:styleId="WW-WW8Num14ztrue3111111111111">
    <w:name w:val="WW-WW8Num14ztrue3111111111111"/>
    <w:rsid w:val="005343B9"/>
  </w:style>
  <w:style w:type="character" w:customStyle="1" w:styleId="WW-WW8Num14ztrue2111111111111">
    <w:name w:val="WW-WW8Num14ztrue2111111111111"/>
    <w:rsid w:val="005343B9"/>
  </w:style>
  <w:style w:type="character" w:customStyle="1" w:styleId="WW-WW8Num14ztrue1111111111111">
    <w:name w:val="WW-WW8Num14ztrue1111111111111"/>
    <w:rsid w:val="005343B9"/>
  </w:style>
  <w:style w:type="character" w:customStyle="1" w:styleId="WW-WW8Num14ztrue7111">
    <w:name w:val="WW-WW8Num14ztrue7111"/>
    <w:rsid w:val="005343B9"/>
  </w:style>
  <w:style w:type="character" w:customStyle="1" w:styleId="WW-WW8Num13ztrue3111111111111">
    <w:name w:val="WW-WW8Num13ztrue3111111111111"/>
    <w:rsid w:val="005343B9"/>
  </w:style>
  <w:style w:type="character" w:customStyle="1" w:styleId="WW-WW8Num13ztrue2111111111111">
    <w:name w:val="WW-WW8Num13ztrue2111111111111"/>
    <w:rsid w:val="005343B9"/>
  </w:style>
  <w:style w:type="character" w:customStyle="1" w:styleId="WW-WW8Num13ztrue1111111111111">
    <w:name w:val="WW-WW8Num13ztrue1111111111111"/>
    <w:rsid w:val="005343B9"/>
  </w:style>
  <w:style w:type="character" w:customStyle="1" w:styleId="WW-WW8Num13ztrue411111111111">
    <w:name w:val="WW-WW8Num13ztrue411111111111"/>
    <w:rsid w:val="005343B9"/>
  </w:style>
  <w:style w:type="character" w:customStyle="1" w:styleId="WW-WW8Num12ztrue3111111111111">
    <w:name w:val="WW-WW8Num12ztrue3111111111111"/>
    <w:rsid w:val="005343B9"/>
  </w:style>
  <w:style w:type="character" w:customStyle="1" w:styleId="WW-WW8Num12ztrue2111111111111">
    <w:name w:val="WW-WW8Num12ztrue2111111111111"/>
    <w:rsid w:val="005343B9"/>
  </w:style>
  <w:style w:type="character" w:customStyle="1" w:styleId="WW-WW8Num12ztrue1111111111111">
    <w:name w:val="WW-WW8Num12ztrue1111111111111"/>
    <w:rsid w:val="005343B9"/>
  </w:style>
  <w:style w:type="character" w:customStyle="1" w:styleId="WW-WW8Num12ztrue711111111">
    <w:name w:val="WW-WW8Num12ztrue711111111"/>
    <w:rsid w:val="005343B9"/>
  </w:style>
  <w:style w:type="character" w:customStyle="1" w:styleId="WW8Num12zfalse">
    <w:name w:val="WW8Num12zfalse"/>
    <w:rsid w:val="005343B9"/>
  </w:style>
  <w:style w:type="character" w:customStyle="1" w:styleId="WW-WW8Num11ztrue61111">
    <w:name w:val="WW-WW8Num11ztrue61111"/>
    <w:rsid w:val="005343B9"/>
  </w:style>
  <w:style w:type="character" w:customStyle="1" w:styleId="WW-WW8Num11ztrue51111">
    <w:name w:val="WW-WW8Num11ztrue51111"/>
    <w:rsid w:val="005343B9"/>
  </w:style>
  <w:style w:type="character" w:customStyle="1" w:styleId="WW-WW8Num11ztrue4111111111111">
    <w:name w:val="WW-WW8Num11ztrue4111111111111"/>
    <w:rsid w:val="005343B9"/>
  </w:style>
  <w:style w:type="character" w:customStyle="1" w:styleId="WW-WW8Num11ztrue3111111111111">
    <w:name w:val="WW-WW8Num11ztrue3111111111111"/>
    <w:rsid w:val="005343B9"/>
  </w:style>
  <w:style w:type="character" w:customStyle="1" w:styleId="WW-WW8Num11ztrue2111111111111">
    <w:name w:val="WW-WW8Num11ztrue2111111111111"/>
    <w:rsid w:val="005343B9"/>
  </w:style>
  <w:style w:type="character" w:customStyle="1" w:styleId="WW-WW8Num11ztrue1111111111111">
    <w:name w:val="WW-WW8Num11ztrue1111111111111"/>
    <w:rsid w:val="005343B9"/>
  </w:style>
  <w:style w:type="character" w:customStyle="1" w:styleId="WW-WW8Num11ztrue7111">
    <w:name w:val="WW-WW8Num11ztrue7111"/>
    <w:rsid w:val="005343B9"/>
  </w:style>
  <w:style w:type="character" w:customStyle="1" w:styleId="WW-WW8Num10ztrue6111111111111">
    <w:name w:val="WW-WW8Num10ztrue6111111111111"/>
    <w:rsid w:val="005343B9"/>
  </w:style>
  <w:style w:type="character" w:customStyle="1" w:styleId="WW-WW8Num10ztrue5111111111111">
    <w:name w:val="WW-WW8Num10ztrue5111111111111"/>
    <w:rsid w:val="005343B9"/>
  </w:style>
  <w:style w:type="character" w:customStyle="1" w:styleId="WW-WW8Num10ztrue4111111111111">
    <w:name w:val="WW-WW8Num10ztrue4111111111111"/>
    <w:rsid w:val="005343B9"/>
  </w:style>
  <w:style w:type="character" w:customStyle="1" w:styleId="WW-WW8Num10ztrue3111111111111">
    <w:name w:val="WW-WW8Num10ztrue3111111111111"/>
    <w:rsid w:val="005343B9"/>
  </w:style>
  <w:style w:type="character" w:customStyle="1" w:styleId="WW-WW8Num10ztrue2111111111111">
    <w:name w:val="WW-WW8Num10ztrue2111111111111"/>
    <w:rsid w:val="005343B9"/>
  </w:style>
  <w:style w:type="character" w:customStyle="1" w:styleId="WW-WW8Num10ztrue1111111111111">
    <w:name w:val="WW-WW8Num10ztrue1111111111111"/>
    <w:rsid w:val="005343B9"/>
  </w:style>
  <w:style w:type="character" w:customStyle="1" w:styleId="WW-WW8Num10ztrue611111111111">
    <w:name w:val="WW-WW8Num10ztrue611111111111"/>
    <w:rsid w:val="005343B9"/>
  </w:style>
  <w:style w:type="character" w:customStyle="1" w:styleId="WW-WW8Num9ztrue1111111111111">
    <w:name w:val="WW-WW8Num9ztrue1111111111111"/>
    <w:rsid w:val="005343B9"/>
  </w:style>
  <w:style w:type="character" w:customStyle="1" w:styleId="WW-WW8Num9ztrue711111111">
    <w:name w:val="WW-WW8Num9ztrue711111111"/>
    <w:rsid w:val="005343B9"/>
  </w:style>
  <w:style w:type="character" w:customStyle="1" w:styleId="WW-WW8Num7ztrue61111">
    <w:name w:val="WW-WW8Num7ztrue61111"/>
    <w:rsid w:val="005343B9"/>
  </w:style>
  <w:style w:type="character" w:customStyle="1" w:styleId="WW-WW8Num7ztrue5111111111111">
    <w:name w:val="WW-WW8Num7ztrue5111111111111"/>
    <w:rsid w:val="005343B9"/>
  </w:style>
  <w:style w:type="character" w:customStyle="1" w:styleId="WW-WW8Num7ztrue4111111111111">
    <w:name w:val="WW-WW8Num7ztrue4111111111111"/>
    <w:rsid w:val="005343B9"/>
  </w:style>
  <w:style w:type="character" w:customStyle="1" w:styleId="WW-WW8Num7ztrue3111111111111">
    <w:name w:val="WW-WW8Num7ztrue3111111111111"/>
    <w:rsid w:val="005343B9"/>
  </w:style>
  <w:style w:type="character" w:customStyle="1" w:styleId="WW-WW8Num7ztrue2111111111111">
    <w:name w:val="WW-WW8Num7ztrue2111111111111"/>
    <w:rsid w:val="005343B9"/>
  </w:style>
  <w:style w:type="character" w:customStyle="1" w:styleId="WW-WW8Num7ztrue1111111111111">
    <w:name w:val="WW-WW8Num7ztrue1111111111111"/>
    <w:rsid w:val="005343B9"/>
  </w:style>
  <w:style w:type="character" w:customStyle="1" w:styleId="WW-WW8Num7ztrue6111">
    <w:name w:val="WW-WW8Num7ztrue6111"/>
    <w:rsid w:val="005343B9"/>
  </w:style>
  <w:style w:type="character" w:customStyle="1" w:styleId="WW-WW8Num6ztrue1111111111111">
    <w:name w:val="WW-WW8Num6ztrue1111111111111"/>
    <w:rsid w:val="005343B9"/>
  </w:style>
  <w:style w:type="character" w:customStyle="1" w:styleId="WW-WW8Num6ztrue611111111">
    <w:name w:val="WW-WW8Num6ztrue611111111"/>
    <w:rsid w:val="005343B9"/>
  </w:style>
  <w:style w:type="character" w:customStyle="1" w:styleId="WW-WW8Num4ztrue6111111111111">
    <w:name w:val="WW-WW8Num4ztrue6111111111111"/>
    <w:rsid w:val="005343B9"/>
  </w:style>
  <w:style w:type="character" w:customStyle="1" w:styleId="WW-WW8Num4ztrue5111111111111">
    <w:name w:val="WW-WW8Num4ztrue5111111111111"/>
    <w:rsid w:val="005343B9"/>
  </w:style>
  <w:style w:type="character" w:customStyle="1" w:styleId="WW-WW8Num4ztrue4111111111111">
    <w:name w:val="WW-WW8Num4ztrue4111111111111"/>
    <w:rsid w:val="005343B9"/>
  </w:style>
  <w:style w:type="character" w:customStyle="1" w:styleId="WW-WW8Num4ztrue3111111111111">
    <w:name w:val="WW-WW8Num4ztrue3111111111111"/>
    <w:rsid w:val="005343B9"/>
  </w:style>
  <w:style w:type="character" w:customStyle="1" w:styleId="WW-WW8Num4ztrue2111111111111">
    <w:name w:val="WW-WW8Num4ztrue2111111111111"/>
    <w:rsid w:val="005343B9"/>
  </w:style>
  <w:style w:type="character" w:customStyle="1" w:styleId="WW-WW8Num4ztrue1111111111111">
    <w:name w:val="WW-WW8Num4ztrue1111111111111"/>
    <w:rsid w:val="005343B9"/>
  </w:style>
  <w:style w:type="character" w:customStyle="1" w:styleId="WW-WW8Num4ztrue611111111111">
    <w:name w:val="WW-WW8Num4ztrue611111111111"/>
    <w:rsid w:val="005343B9"/>
  </w:style>
  <w:style w:type="character" w:customStyle="1" w:styleId="WW-WW8Num3ztrue6">
    <w:name w:val="WW-WW8Num3ztrue6"/>
    <w:rsid w:val="005343B9"/>
  </w:style>
  <w:style w:type="character" w:customStyle="1" w:styleId="WW-WW8Num3ztrue4111111111111">
    <w:name w:val="WW-WW8Num3ztrue4111111111111"/>
    <w:rsid w:val="005343B9"/>
  </w:style>
  <w:style w:type="character" w:customStyle="1" w:styleId="WW-WW8Num3ztrue3111111111111">
    <w:name w:val="WW-WW8Num3ztrue3111111111111"/>
    <w:rsid w:val="005343B9"/>
  </w:style>
  <w:style w:type="character" w:customStyle="1" w:styleId="WW-WW8Num3ztrue2111111111111">
    <w:name w:val="WW-WW8Num3ztrue2111111111111"/>
    <w:rsid w:val="005343B9"/>
  </w:style>
  <w:style w:type="character" w:customStyle="1" w:styleId="WW-WW8Num3ztrue1111111111111">
    <w:name w:val="WW-WW8Num3ztrue1111111111111"/>
    <w:rsid w:val="005343B9"/>
  </w:style>
  <w:style w:type="character" w:customStyle="1" w:styleId="WW-WW8Num3ztrue411111111111">
    <w:name w:val="WW-WW8Num3ztrue411111111111"/>
    <w:rsid w:val="005343B9"/>
  </w:style>
  <w:style w:type="character" w:customStyle="1" w:styleId="WW-WW8Num2ztrue2111111111111">
    <w:name w:val="WW-WW8Num2ztrue2111111111111"/>
    <w:rsid w:val="005343B9"/>
  </w:style>
  <w:style w:type="character" w:customStyle="1" w:styleId="WW-WW8Num2ztrue1111111111111">
    <w:name w:val="WW-WW8Num2ztrue1111111111111"/>
    <w:rsid w:val="005343B9"/>
  </w:style>
  <w:style w:type="character" w:customStyle="1" w:styleId="WW-WW8Num2ztrue211111111111">
    <w:name w:val="WW-WW8Num2ztrue211111111111"/>
    <w:rsid w:val="005343B9"/>
  </w:style>
  <w:style w:type="character" w:customStyle="1" w:styleId="WW8Num2zfalse">
    <w:name w:val="WW8Num2zfalse"/>
    <w:rsid w:val="005343B9"/>
  </w:style>
  <w:style w:type="character" w:customStyle="1" w:styleId="WW-WW8Num1ztrue6111111111111">
    <w:name w:val="WW-WW8Num1ztrue6111111111111"/>
    <w:rsid w:val="005343B9"/>
  </w:style>
  <w:style w:type="character" w:customStyle="1" w:styleId="WW-WW8Num1ztrue5111111111111">
    <w:name w:val="WW-WW8Num1ztrue5111111111111"/>
    <w:rsid w:val="005343B9"/>
  </w:style>
  <w:style w:type="character" w:customStyle="1" w:styleId="WW-WW8Num1ztrue4111111111111">
    <w:name w:val="WW-WW8Num1ztrue4111111111111"/>
    <w:rsid w:val="005343B9"/>
  </w:style>
  <w:style w:type="character" w:customStyle="1" w:styleId="WW-WW8Num1ztrue3111111111111">
    <w:name w:val="WW-WW8Num1ztrue3111111111111"/>
    <w:rsid w:val="005343B9"/>
  </w:style>
  <w:style w:type="character" w:customStyle="1" w:styleId="WW-WW8Num1ztrue2111111111111">
    <w:name w:val="WW-WW8Num1ztrue2111111111111"/>
    <w:rsid w:val="005343B9"/>
  </w:style>
  <w:style w:type="character" w:customStyle="1" w:styleId="WW-WW8Num1ztrue1111111111111">
    <w:name w:val="WW-WW8Num1ztrue1111111111111"/>
    <w:rsid w:val="005343B9"/>
  </w:style>
  <w:style w:type="character" w:customStyle="1" w:styleId="WW-WW8Num1ztrue711111111">
    <w:name w:val="WW-WW8Num1ztrue711111111"/>
    <w:rsid w:val="005343B9"/>
  </w:style>
  <w:style w:type="character" w:customStyle="1" w:styleId="WW-WW8Num31ztrue6111">
    <w:name w:val="WW-WW8Num31ztrue6111"/>
    <w:rsid w:val="005343B9"/>
  </w:style>
  <w:style w:type="character" w:customStyle="1" w:styleId="WW-WW8Num31ztrue5111">
    <w:name w:val="WW-WW8Num31ztrue5111"/>
    <w:rsid w:val="005343B9"/>
  </w:style>
  <w:style w:type="character" w:customStyle="1" w:styleId="WW-WW8Num31ztrue4111">
    <w:name w:val="WW-WW8Num31ztrue4111"/>
    <w:rsid w:val="005343B9"/>
  </w:style>
  <w:style w:type="character" w:customStyle="1" w:styleId="WW-WW8Num31ztrue3111">
    <w:name w:val="WW-WW8Num31ztrue3111"/>
    <w:rsid w:val="005343B9"/>
  </w:style>
  <w:style w:type="character" w:customStyle="1" w:styleId="WW-WW8Num31ztrue2111">
    <w:name w:val="WW-WW8Num31ztrue2111"/>
    <w:rsid w:val="005343B9"/>
  </w:style>
  <w:style w:type="character" w:customStyle="1" w:styleId="WW-WW8Num31ztrue1111">
    <w:name w:val="WW-WW8Num31ztrue1111"/>
    <w:rsid w:val="005343B9"/>
  </w:style>
  <w:style w:type="character" w:customStyle="1" w:styleId="WW-WW8Num31ztrue711">
    <w:name w:val="WW-WW8Num31ztrue711"/>
    <w:rsid w:val="005343B9"/>
  </w:style>
  <w:style w:type="character" w:customStyle="1" w:styleId="WW-WW8Num30ztrue5111">
    <w:name w:val="WW-WW8Num30ztrue5111"/>
    <w:rsid w:val="005343B9"/>
  </w:style>
  <w:style w:type="character" w:customStyle="1" w:styleId="WW-WW8Num30ztrue4111">
    <w:name w:val="WW-WW8Num30ztrue4111"/>
    <w:rsid w:val="005343B9"/>
  </w:style>
  <w:style w:type="character" w:customStyle="1" w:styleId="WW-WW8Num30ztrue3111">
    <w:name w:val="WW-WW8Num30ztrue3111"/>
    <w:rsid w:val="005343B9"/>
  </w:style>
  <w:style w:type="character" w:customStyle="1" w:styleId="WW-WW8Num30ztrue2111">
    <w:name w:val="WW-WW8Num30ztrue2111"/>
    <w:rsid w:val="005343B9"/>
  </w:style>
  <w:style w:type="character" w:customStyle="1" w:styleId="WW-WW8Num30ztrue1111">
    <w:name w:val="WW-WW8Num30ztrue1111"/>
    <w:rsid w:val="005343B9"/>
  </w:style>
  <w:style w:type="character" w:customStyle="1" w:styleId="WW-WW8Num30ztrue611">
    <w:name w:val="WW-WW8Num30ztrue611"/>
    <w:rsid w:val="005343B9"/>
  </w:style>
  <w:style w:type="character" w:customStyle="1" w:styleId="WW-WW8Num29ztrue5111111">
    <w:name w:val="WW-WW8Num29ztrue5111111"/>
    <w:rsid w:val="005343B9"/>
  </w:style>
  <w:style w:type="character" w:customStyle="1" w:styleId="WW-WW8Num29ztrue4111111">
    <w:name w:val="WW-WW8Num29ztrue4111111"/>
    <w:rsid w:val="005343B9"/>
  </w:style>
  <w:style w:type="character" w:customStyle="1" w:styleId="WW-WW8Num29ztrue3111111">
    <w:name w:val="WW-WW8Num29ztrue3111111"/>
    <w:rsid w:val="005343B9"/>
  </w:style>
  <w:style w:type="character" w:customStyle="1" w:styleId="WW-WW8Num29ztrue2111111">
    <w:name w:val="WW-WW8Num29ztrue2111111"/>
    <w:rsid w:val="005343B9"/>
  </w:style>
  <w:style w:type="character" w:customStyle="1" w:styleId="WW-WW8Num29ztrue1111111">
    <w:name w:val="WW-WW8Num29ztrue1111111"/>
    <w:rsid w:val="005343B9"/>
  </w:style>
  <w:style w:type="character" w:customStyle="1" w:styleId="WW-WW8Num29ztrue611111">
    <w:name w:val="WW-WW8Num29ztrue611111"/>
    <w:rsid w:val="005343B9"/>
  </w:style>
  <w:style w:type="character" w:customStyle="1" w:styleId="WW-WW8Num28ztrue6111111">
    <w:name w:val="WW-WW8Num28ztrue6111111"/>
    <w:rsid w:val="005343B9"/>
  </w:style>
  <w:style w:type="character" w:customStyle="1" w:styleId="WW-WW8Num28ztrue5111111">
    <w:name w:val="WW-WW8Num28ztrue5111111"/>
    <w:rsid w:val="005343B9"/>
  </w:style>
  <w:style w:type="character" w:customStyle="1" w:styleId="WW-WW8Num28ztrue4111111">
    <w:name w:val="WW-WW8Num28ztrue4111111"/>
    <w:rsid w:val="005343B9"/>
  </w:style>
  <w:style w:type="character" w:customStyle="1" w:styleId="WW-WW8Num28ztrue3111111">
    <w:name w:val="WW-WW8Num28ztrue3111111"/>
    <w:rsid w:val="005343B9"/>
  </w:style>
  <w:style w:type="character" w:customStyle="1" w:styleId="WW-WW8Num28ztrue2111111">
    <w:name w:val="WW-WW8Num28ztrue2111111"/>
    <w:rsid w:val="005343B9"/>
  </w:style>
  <w:style w:type="character" w:customStyle="1" w:styleId="WW-WW8Num28ztrue1111111">
    <w:name w:val="WW-WW8Num28ztrue1111111"/>
    <w:rsid w:val="005343B9"/>
  </w:style>
  <w:style w:type="character" w:customStyle="1" w:styleId="WW-WW8Num28ztrue711">
    <w:name w:val="WW-WW8Num28ztrue711"/>
    <w:rsid w:val="005343B9"/>
  </w:style>
  <w:style w:type="character" w:customStyle="1" w:styleId="WW-WW8Num27ztrue51111111">
    <w:name w:val="WW-WW8Num27ztrue51111111"/>
    <w:rsid w:val="005343B9"/>
  </w:style>
  <w:style w:type="character" w:customStyle="1" w:styleId="WW-WW8Num27ztrue41111111">
    <w:name w:val="WW-WW8Num27ztrue41111111"/>
    <w:rsid w:val="005343B9"/>
  </w:style>
  <w:style w:type="character" w:customStyle="1" w:styleId="WW-WW8Num27ztrue31111111">
    <w:name w:val="WW-WW8Num27ztrue31111111"/>
    <w:rsid w:val="005343B9"/>
  </w:style>
  <w:style w:type="character" w:customStyle="1" w:styleId="WW-WW8Num27ztrue21111111">
    <w:name w:val="WW-WW8Num27ztrue21111111"/>
    <w:rsid w:val="005343B9"/>
  </w:style>
  <w:style w:type="character" w:customStyle="1" w:styleId="WW-WW8Num27ztrue11111111">
    <w:name w:val="WW-WW8Num27ztrue11111111"/>
    <w:rsid w:val="005343B9"/>
  </w:style>
  <w:style w:type="character" w:customStyle="1" w:styleId="WW-WW8Num27ztrue6111111">
    <w:name w:val="WW-WW8Num27ztrue6111111"/>
    <w:rsid w:val="005343B9"/>
  </w:style>
  <w:style w:type="character" w:customStyle="1" w:styleId="WW-WW8Num26ztrue511111111111">
    <w:name w:val="WW-WW8Num26ztrue511111111111"/>
    <w:rsid w:val="005343B9"/>
  </w:style>
  <w:style w:type="character" w:customStyle="1" w:styleId="WW-WW8Num26ztrue411111111111">
    <w:name w:val="WW-WW8Num26ztrue411111111111"/>
    <w:rsid w:val="005343B9"/>
  </w:style>
  <w:style w:type="character" w:customStyle="1" w:styleId="WW-WW8Num26ztrue311111111111">
    <w:name w:val="WW-WW8Num26ztrue311111111111"/>
    <w:rsid w:val="005343B9"/>
  </w:style>
  <w:style w:type="character" w:customStyle="1" w:styleId="WW-WW8Num26ztrue211111111111">
    <w:name w:val="WW-WW8Num26ztrue211111111111"/>
    <w:rsid w:val="005343B9"/>
  </w:style>
  <w:style w:type="character" w:customStyle="1" w:styleId="WW-WW8Num26ztrue111111111111">
    <w:name w:val="WW-WW8Num26ztrue111111111111"/>
    <w:rsid w:val="005343B9"/>
  </w:style>
  <w:style w:type="character" w:customStyle="1" w:styleId="WW-WW8Num26ztrue61111111">
    <w:name w:val="WW-WW8Num26ztrue61111111"/>
    <w:rsid w:val="005343B9"/>
  </w:style>
  <w:style w:type="character" w:customStyle="1" w:styleId="WW-WW8Num25ztrue5111111111">
    <w:name w:val="WW-WW8Num25ztrue5111111111"/>
    <w:rsid w:val="005343B9"/>
  </w:style>
  <w:style w:type="character" w:customStyle="1" w:styleId="WW-WW8Num25ztrue411111111111">
    <w:name w:val="WW-WW8Num25ztrue411111111111"/>
    <w:rsid w:val="005343B9"/>
  </w:style>
  <w:style w:type="character" w:customStyle="1" w:styleId="WW-WW8Num25ztrue311111111111">
    <w:name w:val="WW-WW8Num25ztrue311111111111"/>
    <w:rsid w:val="005343B9"/>
  </w:style>
  <w:style w:type="character" w:customStyle="1" w:styleId="WW-WW8Num25ztrue211111111111">
    <w:name w:val="WW-WW8Num25ztrue211111111111"/>
    <w:rsid w:val="005343B9"/>
  </w:style>
  <w:style w:type="character" w:customStyle="1" w:styleId="WW-WW8Num25ztrue111111111111">
    <w:name w:val="WW-WW8Num25ztrue111111111111"/>
    <w:rsid w:val="005343B9"/>
  </w:style>
  <w:style w:type="character" w:customStyle="1" w:styleId="WW-WW8Num25ztrue61111111">
    <w:name w:val="WW-WW8Num25ztrue61111111"/>
    <w:rsid w:val="005343B9"/>
  </w:style>
  <w:style w:type="character" w:customStyle="1" w:styleId="WW-WW8Num24ztrue111111111111">
    <w:name w:val="WW-WW8Num24ztrue111111111111"/>
    <w:rsid w:val="005343B9"/>
  </w:style>
  <w:style w:type="character" w:customStyle="1" w:styleId="WW-WW8Num24ztrue21111111111">
    <w:name w:val="WW-WW8Num24ztrue21111111111"/>
    <w:rsid w:val="005343B9"/>
  </w:style>
  <w:style w:type="character" w:customStyle="1" w:styleId="WW-WW8Num23ztrue411111111">
    <w:name w:val="WW-WW8Num23ztrue411111111"/>
    <w:rsid w:val="005343B9"/>
  </w:style>
  <w:style w:type="character" w:customStyle="1" w:styleId="WW-WW8Num23ztrue31111111111">
    <w:name w:val="WW-WW8Num23ztrue31111111111"/>
    <w:rsid w:val="005343B9"/>
  </w:style>
  <w:style w:type="character" w:customStyle="1" w:styleId="WW-WW8Num23ztrue211111111111">
    <w:name w:val="WW-WW8Num23ztrue211111111111"/>
    <w:rsid w:val="005343B9"/>
  </w:style>
  <w:style w:type="character" w:customStyle="1" w:styleId="WW-WW8Num23ztrue111111111111">
    <w:name w:val="WW-WW8Num23ztrue111111111111"/>
    <w:rsid w:val="005343B9"/>
  </w:style>
  <w:style w:type="character" w:customStyle="1" w:styleId="WW-WW8Num23ztrue41111111">
    <w:name w:val="WW-WW8Num23ztrue41111111"/>
    <w:rsid w:val="005343B9"/>
  </w:style>
  <w:style w:type="character" w:customStyle="1" w:styleId="WW-WW8Num22ztrue6111">
    <w:name w:val="WW-WW8Num22ztrue6111"/>
    <w:rsid w:val="005343B9"/>
  </w:style>
  <w:style w:type="character" w:customStyle="1" w:styleId="WW-WW8Num22ztrue51111">
    <w:name w:val="WW-WW8Num22ztrue51111"/>
    <w:rsid w:val="005343B9"/>
  </w:style>
  <w:style w:type="character" w:customStyle="1" w:styleId="WW-WW8Num22ztrue41111">
    <w:name w:val="WW-WW8Num22ztrue41111"/>
    <w:rsid w:val="005343B9"/>
  </w:style>
  <w:style w:type="character" w:customStyle="1" w:styleId="WW-WW8Num22ztrue311111">
    <w:name w:val="WW-WW8Num22ztrue311111"/>
    <w:rsid w:val="005343B9"/>
  </w:style>
  <w:style w:type="character" w:customStyle="1" w:styleId="WW-WW8Num22ztrue211111111111">
    <w:name w:val="WW-WW8Num22ztrue211111111111"/>
    <w:rsid w:val="005343B9"/>
  </w:style>
  <w:style w:type="character" w:customStyle="1" w:styleId="WW-WW8Num22ztrue111111111111">
    <w:name w:val="WW-WW8Num22ztrue111111111111"/>
    <w:rsid w:val="005343B9"/>
  </w:style>
  <w:style w:type="character" w:customStyle="1" w:styleId="WW-WW8Num22ztrue711">
    <w:name w:val="WW-WW8Num22ztrue711"/>
    <w:rsid w:val="005343B9"/>
  </w:style>
  <w:style w:type="character" w:customStyle="1" w:styleId="WW-WW8Num21ztrue5111">
    <w:name w:val="WW-WW8Num21ztrue5111"/>
    <w:rsid w:val="005343B9"/>
  </w:style>
  <w:style w:type="character" w:customStyle="1" w:styleId="WW-WW8Num21ztrue4111">
    <w:name w:val="WW-WW8Num21ztrue4111"/>
    <w:rsid w:val="005343B9"/>
  </w:style>
  <w:style w:type="character" w:customStyle="1" w:styleId="WW-WW8Num21ztrue31111">
    <w:name w:val="WW-WW8Num21ztrue31111"/>
    <w:rsid w:val="005343B9"/>
  </w:style>
  <w:style w:type="character" w:customStyle="1" w:styleId="WW-WW8Num21ztrue211111111">
    <w:name w:val="WW-WW8Num21ztrue211111111"/>
    <w:rsid w:val="005343B9"/>
  </w:style>
  <w:style w:type="character" w:customStyle="1" w:styleId="WW-WW8Num21ztrue111111111111">
    <w:name w:val="WW-WW8Num21ztrue111111111111"/>
    <w:rsid w:val="005343B9"/>
  </w:style>
  <w:style w:type="character" w:customStyle="1" w:styleId="WW-WW8Num21ztrue611">
    <w:name w:val="WW-WW8Num21ztrue611"/>
    <w:rsid w:val="005343B9"/>
  </w:style>
  <w:style w:type="character" w:customStyle="1" w:styleId="WW-WW8Num20ztrue5111111">
    <w:name w:val="WW-WW8Num20ztrue5111111"/>
    <w:rsid w:val="005343B9"/>
  </w:style>
  <w:style w:type="character" w:customStyle="1" w:styleId="WW-WW8Num20ztrue4111111">
    <w:name w:val="WW-WW8Num20ztrue4111111"/>
    <w:rsid w:val="005343B9"/>
  </w:style>
  <w:style w:type="character" w:customStyle="1" w:styleId="WW-WW8Num20ztrue3111111">
    <w:name w:val="WW-WW8Num20ztrue3111111"/>
    <w:rsid w:val="005343B9"/>
  </w:style>
  <w:style w:type="character" w:customStyle="1" w:styleId="WW-WW8Num20ztrue2111111">
    <w:name w:val="WW-WW8Num20ztrue2111111"/>
    <w:rsid w:val="005343B9"/>
  </w:style>
  <w:style w:type="character" w:customStyle="1" w:styleId="WW-WW8Num20ztrue111111111111">
    <w:name w:val="WW-WW8Num20ztrue111111111111"/>
    <w:rsid w:val="005343B9"/>
  </w:style>
  <w:style w:type="character" w:customStyle="1" w:styleId="WW-WW8Num20ztrue611111">
    <w:name w:val="WW-WW8Num20ztrue611111"/>
    <w:rsid w:val="005343B9"/>
  </w:style>
  <w:style w:type="character" w:customStyle="1" w:styleId="WW-WW8Num19ztrue611111111">
    <w:name w:val="WW-WW8Num19ztrue611111111"/>
    <w:rsid w:val="005343B9"/>
  </w:style>
  <w:style w:type="character" w:customStyle="1" w:styleId="WW-WW8Num19ztrue5111111111">
    <w:name w:val="WW-WW8Num19ztrue5111111111"/>
    <w:rsid w:val="005343B9"/>
  </w:style>
  <w:style w:type="character" w:customStyle="1" w:styleId="WW-WW8Num19ztrue411111111111">
    <w:name w:val="WW-WW8Num19ztrue411111111111"/>
    <w:rsid w:val="005343B9"/>
  </w:style>
  <w:style w:type="character" w:customStyle="1" w:styleId="WW-WW8Num19ztrue311111111111">
    <w:name w:val="WW-WW8Num19ztrue311111111111"/>
    <w:rsid w:val="005343B9"/>
  </w:style>
  <w:style w:type="character" w:customStyle="1" w:styleId="WW-WW8Num19ztrue211111111111">
    <w:name w:val="WW-WW8Num19ztrue211111111111"/>
    <w:rsid w:val="005343B9"/>
  </w:style>
  <w:style w:type="character" w:customStyle="1" w:styleId="WW-WW8Num19ztrue111111111111">
    <w:name w:val="WW-WW8Num19ztrue111111111111"/>
    <w:rsid w:val="005343B9"/>
  </w:style>
  <w:style w:type="character" w:customStyle="1" w:styleId="WW-WW8Num19ztrue71111">
    <w:name w:val="WW-WW8Num19ztrue71111"/>
    <w:rsid w:val="005343B9"/>
  </w:style>
  <w:style w:type="character" w:customStyle="1" w:styleId="WW-WW8Num18ztrue511111111">
    <w:name w:val="WW-WW8Num18ztrue511111111"/>
    <w:rsid w:val="005343B9"/>
  </w:style>
  <w:style w:type="character" w:customStyle="1" w:styleId="WW-WW8Num18ztrue411111111111">
    <w:name w:val="WW-WW8Num18ztrue411111111111"/>
    <w:rsid w:val="005343B9"/>
  </w:style>
  <w:style w:type="character" w:customStyle="1" w:styleId="WW-WW8Num18ztrue311111111111">
    <w:name w:val="WW-WW8Num18ztrue311111111111"/>
    <w:rsid w:val="005343B9"/>
  </w:style>
  <w:style w:type="character" w:customStyle="1" w:styleId="WW-WW8Num18ztrue211111111111">
    <w:name w:val="WW-WW8Num18ztrue211111111111"/>
    <w:rsid w:val="005343B9"/>
  </w:style>
  <w:style w:type="character" w:customStyle="1" w:styleId="WW-WW8Num18ztrue111111111111">
    <w:name w:val="WW-WW8Num18ztrue111111111111"/>
    <w:rsid w:val="005343B9"/>
  </w:style>
  <w:style w:type="character" w:customStyle="1" w:styleId="WW-WW8Num18ztrue61111111">
    <w:name w:val="WW-WW8Num18ztrue61111111"/>
    <w:rsid w:val="005343B9"/>
  </w:style>
  <w:style w:type="character" w:customStyle="1" w:styleId="WW-WW8Num17ztrue411111111111">
    <w:name w:val="WW-WW8Num17ztrue411111111111"/>
    <w:rsid w:val="005343B9"/>
  </w:style>
  <w:style w:type="character" w:customStyle="1" w:styleId="WW-WW8Num17ztrue311111111111">
    <w:name w:val="WW-WW8Num17ztrue311111111111"/>
    <w:rsid w:val="005343B9"/>
  </w:style>
  <w:style w:type="character" w:customStyle="1" w:styleId="WW-WW8Num17ztrue211111111111">
    <w:name w:val="WW-WW8Num17ztrue211111111111"/>
    <w:rsid w:val="005343B9"/>
  </w:style>
  <w:style w:type="character" w:customStyle="1" w:styleId="WW-WW8Num17ztrue111111111111">
    <w:name w:val="WW-WW8Num17ztrue111111111111"/>
    <w:rsid w:val="005343B9"/>
  </w:style>
  <w:style w:type="character" w:customStyle="1" w:styleId="WW-WW8Num17ztrue51111111111">
    <w:name w:val="WW-WW8Num17ztrue51111111111"/>
    <w:rsid w:val="005343B9"/>
  </w:style>
  <w:style w:type="character" w:customStyle="1" w:styleId="WW-WW8Num16ztrue511111111111">
    <w:name w:val="WW-WW8Num16ztrue511111111111"/>
    <w:rsid w:val="005343B9"/>
  </w:style>
  <w:style w:type="character" w:customStyle="1" w:styleId="WW-WW8Num16ztrue411111111111">
    <w:name w:val="WW-WW8Num16ztrue411111111111"/>
    <w:rsid w:val="005343B9"/>
  </w:style>
  <w:style w:type="character" w:customStyle="1" w:styleId="WW-WW8Num16ztrue311111111111">
    <w:name w:val="WW-WW8Num16ztrue311111111111"/>
    <w:rsid w:val="005343B9"/>
  </w:style>
  <w:style w:type="character" w:customStyle="1" w:styleId="WW-WW8Num16ztrue211111111111">
    <w:name w:val="WW-WW8Num16ztrue211111111111"/>
    <w:rsid w:val="005343B9"/>
  </w:style>
  <w:style w:type="character" w:customStyle="1" w:styleId="WW-WW8Num16ztrue111111111111">
    <w:name w:val="WW-WW8Num16ztrue111111111111"/>
    <w:rsid w:val="005343B9"/>
  </w:style>
  <w:style w:type="character" w:customStyle="1" w:styleId="WW-WW8Num16ztrue61111111">
    <w:name w:val="WW-WW8Num16ztrue61111111"/>
    <w:rsid w:val="005343B9"/>
  </w:style>
  <w:style w:type="character" w:customStyle="1" w:styleId="WW-WW8Num15ztrue511111111111">
    <w:name w:val="WW-WW8Num15ztrue511111111111"/>
    <w:rsid w:val="005343B9"/>
  </w:style>
  <w:style w:type="character" w:customStyle="1" w:styleId="WW-WW8Num15ztrue411111111111">
    <w:name w:val="WW-WW8Num15ztrue411111111111"/>
    <w:rsid w:val="005343B9"/>
  </w:style>
  <w:style w:type="character" w:customStyle="1" w:styleId="WW-WW8Num15ztrue311111111111">
    <w:name w:val="WW-WW8Num15ztrue311111111111"/>
    <w:rsid w:val="005343B9"/>
  </w:style>
  <w:style w:type="character" w:customStyle="1" w:styleId="WW-WW8Num15ztrue211111111111">
    <w:name w:val="WW-WW8Num15ztrue211111111111"/>
    <w:rsid w:val="005343B9"/>
  </w:style>
  <w:style w:type="character" w:customStyle="1" w:styleId="WW-WW8Num15ztrue111111111111">
    <w:name w:val="WW-WW8Num15ztrue111111111111"/>
    <w:rsid w:val="005343B9"/>
  </w:style>
  <w:style w:type="character" w:customStyle="1" w:styleId="WW-WW8Num15ztrue611">
    <w:name w:val="WW-WW8Num15ztrue611"/>
    <w:rsid w:val="005343B9"/>
  </w:style>
  <w:style w:type="character" w:customStyle="1" w:styleId="WW-WW8Num14ztrue611111111111">
    <w:name w:val="WW-WW8Num14ztrue611111111111"/>
    <w:rsid w:val="005343B9"/>
  </w:style>
  <w:style w:type="character" w:customStyle="1" w:styleId="WW-WW8Num14ztrue511111111111">
    <w:name w:val="WW-WW8Num14ztrue511111111111"/>
    <w:rsid w:val="005343B9"/>
  </w:style>
  <w:style w:type="character" w:customStyle="1" w:styleId="WW-WW8Num14ztrue411111111111">
    <w:name w:val="WW-WW8Num14ztrue411111111111"/>
    <w:rsid w:val="005343B9"/>
  </w:style>
  <w:style w:type="character" w:customStyle="1" w:styleId="WW-WW8Num14ztrue311111111111">
    <w:name w:val="WW-WW8Num14ztrue311111111111"/>
    <w:rsid w:val="005343B9"/>
  </w:style>
  <w:style w:type="character" w:customStyle="1" w:styleId="WW-WW8Num14ztrue211111111111">
    <w:name w:val="WW-WW8Num14ztrue211111111111"/>
    <w:rsid w:val="005343B9"/>
  </w:style>
  <w:style w:type="character" w:customStyle="1" w:styleId="WW-WW8Num14ztrue111111111111">
    <w:name w:val="WW-WW8Num14ztrue111111111111"/>
    <w:rsid w:val="005343B9"/>
  </w:style>
  <w:style w:type="character" w:customStyle="1" w:styleId="WW-WW8Num14ztrue711">
    <w:name w:val="WW-WW8Num14ztrue711"/>
    <w:rsid w:val="005343B9"/>
  </w:style>
  <w:style w:type="character" w:customStyle="1" w:styleId="WW-WW8Num13ztrue311111111111">
    <w:name w:val="WW-WW8Num13ztrue311111111111"/>
    <w:rsid w:val="005343B9"/>
  </w:style>
  <w:style w:type="character" w:customStyle="1" w:styleId="WW-WW8Num13ztrue211111111111">
    <w:name w:val="WW-WW8Num13ztrue211111111111"/>
    <w:rsid w:val="005343B9"/>
  </w:style>
  <w:style w:type="character" w:customStyle="1" w:styleId="WW-WW8Num13ztrue111111111111">
    <w:name w:val="WW-WW8Num13ztrue111111111111"/>
    <w:rsid w:val="005343B9"/>
  </w:style>
  <w:style w:type="character" w:customStyle="1" w:styleId="WW-WW8Num13ztrue41111111111">
    <w:name w:val="WW-WW8Num13ztrue41111111111"/>
    <w:rsid w:val="005343B9"/>
  </w:style>
  <w:style w:type="character" w:customStyle="1" w:styleId="WW-WW8Num12ztrue611111111">
    <w:name w:val="WW-WW8Num12ztrue611111111"/>
    <w:rsid w:val="005343B9"/>
  </w:style>
  <w:style w:type="character" w:customStyle="1" w:styleId="WW-WW8Num12ztrue511111111">
    <w:name w:val="WW-WW8Num12ztrue511111111"/>
    <w:rsid w:val="005343B9"/>
  </w:style>
  <w:style w:type="character" w:customStyle="1" w:styleId="WW-WW8Num12ztrue411111111">
    <w:name w:val="WW-WW8Num12ztrue411111111"/>
    <w:rsid w:val="005343B9"/>
  </w:style>
  <w:style w:type="character" w:customStyle="1" w:styleId="WW-WW8Num12ztrue311111111111">
    <w:name w:val="WW-WW8Num12ztrue311111111111"/>
    <w:rsid w:val="005343B9"/>
  </w:style>
  <w:style w:type="character" w:customStyle="1" w:styleId="WW-WW8Num12ztrue211111111111">
    <w:name w:val="WW-WW8Num12ztrue211111111111"/>
    <w:rsid w:val="005343B9"/>
  </w:style>
  <w:style w:type="character" w:customStyle="1" w:styleId="WW-WW8Num12ztrue111111111111">
    <w:name w:val="WW-WW8Num12ztrue111111111111"/>
    <w:rsid w:val="005343B9"/>
  </w:style>
  <w:style w:type="character" w:customStyle="1" w:styleId="WW-WW8Num12ztrue71111111">
    <w:name w:val="WW-WW8Num12ztrue71111111"/>
    <w:rsid w:val="005343B9"/>
  </w:style>
  <w:style w:type="character" w:customStyle="1" w:styleId="WW-WW8Num11ztrue6111">
    <w:name w:val="WW-WW8Num11ztrue6111"/>
    <w:rsid w:val="005343B9"/>
  </w:style>
  <w:style w:type="character" w:customStyle="1" w:styleId="WW-WW8Num11ztrue5111">
    <w:name w:val="WW-WW8Num11ztrue5111"/>
    <w:rsid w:val="005343B9"/>
  </w:style>
  <w:style w:type="character" w:customStyle="1" w:styleId="WW-WW8Num11ztrue411111111111">
    <w:name w:val="WW-WW8Num11ztrue411111111111"/>
    <w:rsid w:val="005343B9"/>
  </w:style>
  <w:style w:type="character" w:customStyle="1" w:styleId="WW-WW8Num11ztrue311111111111">
    <w:name w:val="WW-WW8Num11ztrue311111111111"/>
    <w:rsid w:val="005343B9"/>
  </w:style>
  <w:style w:type="character" w:customStyle="1" w:styleId="WW-WW8Num11ztrue211111111111">
    <w:name w:val="WW-WW8Num11ztrue211111111111"/>
    <w:rsid w:val="005343B9"/>
  </w:style>
  <w:style w:type="character" w:customStyle="1" w:styleId="WW-WW8Num11ztrue111111111111">
    <w:name w:val="WW-WW8Num11ztrue111111111111"/>
    <w:rsid w:val="005343B9"/>
  </w:style>
  <w:style w:type="character" w:customStyle="1" w:styleId="WW-WW8Num11ztrue711">
    <w:name w:val="WW-WW8Num11ztrue711"/>
    <w:rsid w:val="005343B9"/>
  </w:style>
  <w:style w:type="character" w:customStyle="1" w:styleId="WW-WW8Num10ztrue511111111111">
    <w:name w:val="WW-WW8Num10ztrue511111111111"/>
    <w:rsid w:val="005343B9"/>
  </w:style>
  <w:style w:type="character" w:customStyle="1" w:styleId="WW-WW8Num10ztrue411111111111">
    <w:name w:val="WW-WW8Num10ztrue411111111111"/>
    <w:rsid w:val="005343B9"/>
  </w:style>
  <w:style w:type="character" w:customStyle="1" w:styleId="WW-WW8Num10ztrue311111111111">
    <w:name w:val="WW-WW8Num10ztrue311111111111"/>
    <w:rsid w:val="005343B9"/>
  </w:style>
  <w:style w:type="character" w:customStyle="1" w:styleId="WW-WW8Num10ztrue211111111111">
    <w:name w:val="WW-WW8Num10ztrue211111111111"/>
    <w:rsid w:val="005343B9"/>
  </w:style>
  <w:style w:type="character" w:customStyle="1" w:styleId="WW-WW8Num10ztrue111111111111">
    <w:name w:val="WW-WW8Num10ztrue111111111111"/>
    <w:rsid w:val="005343B9"/>
  </w:style>
  <w:style w:type="character" w:customStyle="1" w:styleId="WW-WW8Num10ztrue61111111111">
    <w:name w:val="WW-WW8Num10ztrue61111111111"/>
    <w:rsid w:val="005343B9"/>
  </w:style>
  <w:style w:type="character" w:customStyle="1" w:styleId="WW-WW8Num9ztrue611111111">
    <w:name w:val="WW-WW8Num9ztrue611111111"/>
    <w:rsid w:val="005343B9"/>
  </w:style>
  <w:style w:type="character" w:customStyle="1" w:styleId="WW-WW8Num9ztrue511111111">
    <w:name w:val="WW-WW8Num9ztrue511111111"/>
    <w:rsid w:val="005343B9"/>
  </w:style>
  <w:style w:type="character" w:customStyle="1" w:styleId="WW-WW8Num9ztrue411111111111">
    <w:name w:val="WW-WW8Num9ztrue411111111111"/>
    <w:rsid w:val="005343B9"/>
  </w:style>
  <w:style w:type="character" w:customStyle="1" w:styleId="WW-WW8Num9ztrue311111111111">
    <w:name w:val="WW-WW8Num9ztrue311111111111"/>
    <w:rsid w:val="005343B9"/>
  </w:style>
  <w:style w:type="character" w:customStyle="1" w:styleId="WW-WW8Num9ztrue211111111111">
    <w:name w:val="WW-WW8Num9ztrue211111111111"/>
    <w:rsid w:val="005343B9"/>
  </w:style>
  <w:style w:type="character" w:customStyle="1" w:styleId="WW-WW8Num9ztrue111111111111">
    <w:name w:val="WW-WW8Num9ztrue111111111111"/>
    <w:rsid w:val="005343B9"/>
  </w:style>
  <w:style w:type="character" w:customStyle="1" w:styleId="WW-WW8Num9ztrue71111111">
    <w:name w:val="WW-WW8Num9ztrue71111111"/>
    <w:rsid w:val="005343B9"/>
  </w:style>
  <w:style w:type="character" w:customStyle="1" w:styleId="WW-WW8Num8ztrue411111111">
    <w:name w:val="WW-WW8Num8ztrue411111111"/>
    <w:rsid w:val="005343B9"/>
  </w:style>
  <w:style w:type="character" w:customStyle="1" w:styleId="WW-WW8Num8ztrue311111111111">
    <w:name w:val="WW-WW8Num8ztrue311111111111"/>
    <w:rsid w:val="005343B9"/>
  </w:style>
  <w:style w:type="character" w:customStyle="1" w:styleId="WW-WW8Num8ztrue211111111111">
    <w:name w:val="WW-WW8Num8ztrue211111111111"/>
    <w:rsid w:val="005343B9"/>
  </w:style>
  <w:style w:type="character" w:customStyle="1" w:styleId="WW-WW8Num8ztrue111111111111">
    <w:name w:val="WW-WW8Num8ztrue111111111111"/>
    <w:rsid w:val="005343B9"/>
  </w:style>
  <w:style w:type="character" w:customStyle="1" w:styleId="WW-WW8Num8ztrue51111111">
    <w:name w:val="WW-WW8Num8ztrue51111111"/>
    <w:rsid w:val="005343B9"/>
  </w:style>
  <w:style w:type="character" w:customStyle="1" w:styleId="WW-WW8Num7ztrue511111111111">
    <w:name w:val="WW-WW8Num7ztrue511111111111"/>
    <w:rsid w:val="005343B9"/>
  </w:style>
  <w:style w:type="character" w:customStyle="1" w:styleId="WW-WW8Num7ztrue411111111111">
    <w:name w:val="WW-WW8Num7ztrue411111111111"/>
    <w:rsid w:val="005343B9"/>
  </w:style>
  <w:style w:type="character" w:customStyle="1" w:styleId="WW-WW8Num7ztrue311111111111">
    <w:name w:val="WW-WW8Num7ztrue311111111111"/>
    <w:rsid w:val="005343B9"/>
  </w:style>
  <w:style w:type="character" w:customStyle="1" w:styleId="WW-WW8Num7ztrue211111111111">
    <w:name w:val="WW-WW8Num7ztrue211111111111"/>
    <w:rsid w:val="005343B9"/>
  </w:style>
  <w:style w:type="character" w:customStyle="1" w:styleId="WW-WW8Num7ztrue111111111111">
    <w:name w:val="WW-WW8Num7ztrue111111111111"/>
    <w:rsid w:val="005343B9"/>
  </w:style>
  <w:style w:type="character" w:customStyle="1" w:styleId="WW-WW8Num7ztrue611">
    <w:name w:val="WW-WW8Num7ztrue611"/>
    <w:rsid w:val="005343B9"/>
  </w:style>
  <w:style w:type="character" w:customStyle="1" w:styleId="WW-WW8Num6ztrue511111111">
    <w:name w:val="WW-WW8Num6ztrue511111111"/>
    <w:rsid w:val="005343B9"/>
  </w:style>
  <w:style w:type="character" w:customStyle="1" w:styleId="WW-WW8Num6ztrue411111111">
    <w:name w:val="WW-WW8Num6ztrue411111111"/>
    <w:rsid w:val="005343B9"/>
  </w:style>
  <w:style w:type="character" w:customStyle="1" w:styleId="WW-WW8Num6ztrue311111111">
    <w:name w:val="WW-WW8Num6ztrue311111111"/>
    <w:rsid w:val="005343B9"/>
  </w:style>
  <w:style w:type="character" w:customStyle="1" w:styleId="WW-WW8Num6ztrue211111111111">
    <w:name w:val="WW-WW8Num6ztrue211111111111"/>
    <w:rsid w:val="005343B9"/>
  </w:style>
  <w:style w:type="character" w:customStyle="1" w:styleId="WW-WW8Num6ztrue111111111111">
    <w:name w:val="WW-WW8Num6ztrue111111111111"/>
    <w:rsid w:val="005343B9"/>
  </w:style>
  <w:style w:type="character" w:customStyle="1" w:styleId="WW-WW8Num6ztrue61111111">
    <w:name w:val="WW-WW8Num6ztrue61111111"/>
    <w:rsid w:val="005343B9"/>
  </w:style>
  <w:style w:type="character" w:customStyle="1" w:styleId="WW-WW8Num5ztrue511111111111">
    <w:name w:val="WW-WW8Num5ztrue511111111111"/>
    <w:rsid w:val="005343B9"/>
  </w:style>
  <w:style w:type="character" w:customStyle="1" w:styleId="WW-WW8Num5ztrue411111111111">
    <w:name w:val="WW-WW8Num5ztrue411111111111"/>
    <w:rsid w:val="005343B9"/>
  </w:style>
  <w:style w:type="character" w:customStyle="1" w:styleId="WW-WW8Num5ztrue311111111111">
    <w:name w:val="WW-WW8Num5ztrue311111111111"/>
    <w:rsid w:val="005343B9"/>
  </w:style>
  <w:style w:type="character" w:customStyle="1" w:styleId="WW-WW8Num5ztrue211111111111">
    <w:name w:val="WW-WW8Num5ztrue211111111111"/>
    <w:rsid w:val="005343B9"/>
  </w:style>
  <w:style w:type="character" w:customStyle="1" w:styleId="WW-WW8Num5ztrue111111111111">
    <w:name w:val="WW-WW8Num5ztrue111111111111"/>
    <w:rsid w:val="005343B9"/>
  </w:style>
  <w:style w:type="character" w:customStyle="1" w:styleId="WW-WW8Num5ztrue61111111111">
    <w:name w:val="WW-WW8Num5ztrue61111111111"/>
    <w:rsid w:val="005343B9"/>
  </w:style>
  <w:style w:type="character" w:customStyle="1" w:styleId="WW-WW8Num4ztrue511111111111">
    <w:name w:val="WW-WW8Num4ztrue511111111111"/>
    <w:rsid w:val="005343B9"/>
  </w:style>
  <w:style w:type="character" w:customStyle="1" w:styleId="WW-WW8Num4ztrue411111111111">
    <w:name w:val="WW-WW8Num4ztrue411111111111"/>
    <w:rsid w:val="005343B9"/>
  </w:style>
  <w:style w:type="character" w:customStyle="1" w:styleId="WW-WW8Num4ztrue311111111111">
    <w:name w:val="WW-WW8Num4ztrue311111111111"/>
    <w:rsid w:val="005343B9"/>
  </w:style>
  <w:style w:type="character" w:customStyle="1" w:styleId="WW-WW8Num4ztrue211111111111">
    <w:name w:val="WW-WW8Num4ztrue211111111111"/>
    <w:rsid w:val="005343B9"/>
  </w:style>
  <w:style w:type="character" w:customStyle="1" w:styleId="WW-WW8Num4ztrue111111111111">
    <w:name w:val="WW-WW8Num4ztrue111111111111"/>
    <w:rsid w:val="005343B9"/>
  </w:style>
  <w:style w:type="character" w:customStyle="1" w:styleId="WW-WW8Num4ztrue61111111111">
    <w:name w:val="WW-WW8Num4ztrue61111111111"/>
    <w:rsid w:val="005343B9"/>
  </w:style>
  <w:style w:type="character" w:customStyle="1" w:styleId="WW-WW8Num3ztrue311111111111">
    <w:name w:val="WW-WW8Num3ztrue311111111111"/>
    <w:rsid w:val="005343B9"/>
  </w:style>
  <w:style w:type="character" w:customStyle="1" w:styleId="WW-WW8Num3ztrue211111111111">
    <w:name w:val="WW-WW8Num3ztrue211111111111"/>
    <w:rsid w:val="005343B9"/>
  </w:style>
  <w:style w:type="character" w:customStyle="1" w:styleId="WW-WW8Num3ztrue111111111111">
    <w:name w:val="WW-WW8Num3ztrue111111111111"/>
    <w:rsid w:val="005343B9"/>
  </w:style>
  <w:style w:type="character" w:customStyle="1" w:styleId="WW-WW8Num3ztrue41111111111">
    <w:name w:val="WW-WW8Num3ztrue41111111111"/>
    <w:rsid w:val="005343B9"/>
  </w:style>
  <w:style w:type="character" w:customStyle="1" w:styleId="WW-WW8Num2ztrue111111111111">
    <w:name w:val="WW-WW8Num2ztrue111111111111"/>
    <w:rsid w:val="005343B9"/>
  </w:style>
  <w:style w:type="character" w:customStyle="1" w:styleId="WW-WW8Num2ztrue21111111111">
    <w:name w:val="WW-WW8Num2ztrue21111111111"/>
    <w:rsid w:val="005343B9"/>
  </w:style>
  <w:style w:type="character" w:customStyle="1" w:styleId="WW-WW8Num1ztrue611111111111">
    <w:name w:val="WW-WW8Num1ztrue611111111111"/>
    <w:rsid w:val="005343B9"/>
  </w:style>
  <w:style w:type="character" w:customStyle="1" w:styleId="WW-WW8Num1ztrue511111111111">
    <w:name w:val="WW-WW8Num1ztrue511111111111"/>
    <w:rsid w:val="005343B9"/>
  </w:style>
  <w:style w:type="character" w:customStyle="1" w:styleId="WW-WW8Num1ztrue411111111111">
    <w:name w:val="WW-WW8Num1ztrue411111111111"/>
    <w:rsid w:val="005343B9"/>
  </w:style>
  <w:style w:type="character" w:customStyle="1" w:styleId="WW-WW8Num1ztrue311111111111">
    <w:name w:val="WW-WW8Num1ztrue311111111111"/>
    <w:rsid w:val="005343B9"/>
  </w:style>
  <w:style w:type="character" w:customStyle="1" w:styleId="WW-WW8Num1ztrue211111111111">
    <w:name w:val="WW-WW8Num1ztrue211111111111"/>
    <w:rsid w:val="005343B9"/>
  </w:style>
  <w:style w:type="character" w:customStyle="1" w:styleId="WW-WW8Num1ztrue111111111111">
    <w:name w:val="WW-WW8Num1ztrue111111111111"/>
    <w:rsid w:val="005343B9"/>
  </w:style>
  <w:style w:type="character" w:customStyle="1" w:styleId="WW-WW8Num1ztrue71111111">
    <w:name w:val="WW-WW8Num1ztrue71111111"/>
    <w:rsid w:val="005343B9"/>
  </w:style>
  <w:style w:type="character" w:customStyle="1" w:styleId="WW-WW8Num31ztrue611">
    <w:name w:val="WW-WW8Num31ztrue611"/>
    <w:rsid w:val="005343B9"/>
  </w:style>
  <w:style w:type="character" w:customStyle="1" w:styleId="WW-WW8Num31ztrue511">
    <w:name w:val="WW-WW8Num31ztrue511"/>
    <w:rsid w:val="005343B9"/>
  </w:style>
  <w:style w:type="character" w:customStyle="1" w:styleId="WW-WW8Num31ztrue411">
    <w:name w:val="WW-WW8Num31ztrue411"/>
    <w:rsid w:val="005343B9"/>
  </w:style>
  <w:style w:type="character" w:customStyle="1" w:styleId="WW-WW8Num31ztrue311">
    <w:name w:val="WW-WW8Num31ztrue311"/>
    <w:rsid w:val="005343B9"/>
  </w:style>
  <w:style w:type="character" w:customStyle="1" w:styleId="WW-WW8Num31ztrue211">
    <w:name w:val="WW-WW8Num31ztrue211"/>
    <w:rsid w:val="005343B9"/>
  </w:style>
  <w:style w:type="character" w:customStyle="1" w:styleId="WW-WW8Num31ztrue111">
    <w:name w:val="WW-WW8Num31ztrue111"/>
    <w:rsid w:val="005343B9"/>
  </w:style>
  <w:style w:type="character" w:customStyle="1" w:styleId="WW-WW8Num31ztrue71">
    <w:name w:val="WW-WW8Num31ztrue71"/>
    <w:rsid w:val="005343B9"/>
  </w:style>
  <w:style w:type="character" w:customStyle="1" w:styleId="WW-WW8Num30ztrue511">
    <w:name w:val="WW-WW8Num30ztrue511"/>
    <w:rsid w:val="005343B9"/>
  </w:style>
  <w:style w:type="character" w:customStyle="1" w:styleId="WW-WW8Num30ztrue411">
    <w:name w:val="WW-WW8Num30ztrue411"/>
    <w:rsid w:val="005343B9"/>
  </w:style>
  <w:style w:type="character" w:customStyle="1" w:styleId="WW-WW8Num30ztrue311">
    <w:name w:val="WW-WW8Num30ztrue311"/>
    <w:rsid w:val="005343B9"/>
  </w:style>
  <w:style w:type="character" w:customStyle="1" w:styleId="WW-WW8Num30ztrue211">
    <w:name w:val="WW-WW8Num30ztrue211"/>
    <w:rsid w:val="005343B9"/>
  </w:style>
  <w:style w:type="character" w:customStyle="1" w:styleId="WW-WW8Num30ztrue111">
    <w:name w:val="WW-WW8Num30ztrue111"/>
    <w:rsid w:val="005343B9"/>
  </w:style>
  <w:style w:type="character" w:customStyle="1" w:styleId="WW-WW8Num30ztrue61">
    <w:name w:val="WW-WW8Num30ztrue61"/>
    <w:rsid w:val="005343B9"/>
  </w:style>
  <w:style w:type="character" w:customStyle="1" w:styleId="WW-WW8Num29ztrue511111">
    <w:name w:val="WW-WW8Num29ztrue511111"/>
    <w:rsid w:val="005343B9"/>
  </w:style>
  <w:style w:type="character" w:customStyle="1" w:styleId="WW-WW8Num29ztrue411111">
    <w:name w:val="WW-WW8Num29ztrue411111"/>
    <w:rsid w:val="005343B9"/>
  </w:style>
  <w:style w:type="character" w:customStyle="1" w:styleId="WW-WW8Num29ztrue311111">
    <w:name w:val="WW-WW8Num29ztrue311111"/>
    <w:rsid w:val="005343B9"/>
  </w:style>
  <w:style w:type="character" w:customStyle="1" w:styleId="WW-WW8Num29ztrue211111">
    <w:name w:val="WW-WW8Num29ztrue211111"/>
    <w:rsid w:val="005343B9"/>
  </w:style>
  <w:style w:type="character" w:customStyle="1" w:styleId="WW-WW8Num29ztrue111111">
    <w:name w:val="WW-WW8Num29ztrue111111"/>
    <w:rsid w:val="005343B9"/>
  </w:style>
  <w:style w:type="character" w:customStyle="1" w:styleId="WW-WW8Num29ztrue61111">
    <w:name w:val="WW-WW8Num29ztrue61111"/>
    <w:rsid w:val="005343B9"/>
  </w:style>
  <w:style w:type="character" w:customStyle="1" w:styleId="WW-WW8Num28ztrue611111">
    <w:name w:val="WW-WW8Num28ztrue611111"/>
    <w:rsid w:val="005343B9"/>
  </w:style>
  <w:style w:type="character" w:customStyle="1" w:styleId="WW-WW8Num28ztrue511111">
    <w:name w:val="WW-WW8Num28ztrue511111"/>
    <w:rsid w:val="005343B9"/>
  </w:style>
  <w:style w:type="character" w:customStyle="1" w:styleId="WW-WW8Num28ztrue411111">
    <w:name w:val="WW-WW8Num28ztrue411111"/>
    <w:rsid w:val="005343B9"/>
  </w:style>
  <w:style w:type="character" w:customStyle="1" w:styleId="WW-WW8Num28ztrue311111">
    <w:name w:val="WW-WW8Num28ztrue311111"/>
    <w:rsid w:val="005343B9"/>
  </w:style>
  <w:style w:type="character" w:customStyle="1" w:styleId="WW-WW8Num28ztrue211111">
    <w:name w:val="WW-WW8Num28ztrue211111"/>
    <w:rsid w:val="005343B9"/>
  </w:style>
  <w:style w:type="character" w:customStyle="1" w:styleId="WW-WW8Num28ztrue111111">
    <w:name w:val="WW-WW8Num28ztrue111111"/>
    <w:rsid w:val="005343B9"/>
  </w:style>
  <w:style w:type="character" w:customStyle="1" w:styleId="WW-WW8Num28ztrue71">
    <w:name w:val="WW-WW8Num28ztrue71"/>
    <w:rsid w:val="005343B9"/>
  </w:style>
  <w:style w:type="character" w:customStyle="1" w:styleId="WW-WW8Num27ztrue5111111">
    <w:name w:val="WW-WW8Num27ztrue5111111"/>
    <w:rsid w:val="005343B9"/>
  </w:style>
  <w:style w:type="character" w:customStyle="1" w:styleId="WW-WW8Num27ztrue4111111">
    <w:name w:val="WW-WW8Num27ztrue4111111"/>
    <w:rsid w:val="005343B9"/>
  </w:style>
  <w:style w:type="character" w:customStyle="1" w:styleId="WW-WW8Num27ztrue3111111">
    <w:name w:val="WW-WW8Num27ztrue3111111"/>
    <w:rsid w:val="005343B9"/>
  </w:style>
  <w:style w:type="character" w:customStyle="1" w:styleId="WW-WW8Num27ztrue2111111">
    <w:name w:val="WW-WW8Num27ztrue2111111"/>
    <w:rsid w:val="005343B9"/>
  </w:style>
  <w:style w:type="character" w:customStyle="1" w:styleId="WW-WW8Num27ztrue1111111">
    <w:name w:val="WW-WW8Num27ztrue1111111"/>
    <w:rsid w:val="005343B9"/>
  </w:style>
  <w:style w:type="character" w:customStyle="1" w:styleId="WW-WW8Num27ztrue611111">
    <w:name w:val="WW-WW8Num27ztrue611111"/>
    <w:rsid w:val="005343B9"/>
  </w:style>
  <w:style w:type="character" w:customStyle="1" w:styleId="WW-WW8Num26ztrue51111111111">
    <w:name w:val="WW-WW8Num26ztrue51111111111"/>
    <w:rsid w:val="005343B9"/>
  </w:style>
  <w:style w:type="character" w:customStyle="1" w:styleId="WW-WW8Num26ztrue41111111111">
    <w:name w:val="WW-WW8Num26ztrue41111111111"/>
    <w:rsid w:val="005343B9"/>
  </w:style>
  <w:style w:type="character" w:customStyle="1" w:styleId="WW-WW8Num26ztrue31111111111">
    <w:name w:val="WW-WW8Num26ztrue31111111111"/>
    <w:rsid w:val="005343B9"/>
  </w:style>
  <w:style w:type="character" w:customStyle="1" w:styleId="WW-WW8Num26ztrue21111111111">
    <w:name w:val="WW-WW8Num26ztrue21111111111"/>
    <w:rsid w:val="005343B9"/>
  </w:style>
  <w:style w:type="character" w:customStyle="1" w:styleId="WW-WW8Num26ztrue11111111111">
    <w:name w:val="WW-WW8Num26ztrue11111111111"/>
    <w:rsid w:val="005343B9"/>
  </w:style>
  <w:style w:type="character" w:customStyle="1" w:styleId="WW-WW8Num26ztrue6111111">
    <w:name w:val="WW-WW8Num26ztrue6111111"/>
    <w:rsid w:val="005343B9"/>
  </w:style>
  <w:style w:type="character" w:customStyle="1" w:styleId="WW-WW8Num25ztrue511111111">
    <w:name w:val="WW-WW8Num25ztrue511111111"/>
    <w:rsid w:val="005343B9"/>
  </w:style>
  <w:style w:type="character" w:customStyle="1" w:styleId="WW-WW8Num25ztrue41111111111">
    <w:name w:val="WW-WW8Num25ztrue41111111111"/>
    <w:rsid w:val="005343B9"/>
  </w:style>
  <w:style w:type="character" w:customStyle="1" w:styleId="WW-WW8Num25ztrue31111111111">
    <w:name w:val="WW-WW8Num25ztrue31111111111"/>
    <w:rsid w:val="005343B9"/>
  </w:style>
  <w:style w:type="character" w:customStyle="1" w:styleId="WW-WW8Num25ztrue21111111111">
    <w:name w:val="WW-WW8Num25ztrue21111111111"/>
    <w:rsid w:val="005343B9"/>
  </w:style>
  <w:style w:type="character" w:customStyle="1" w:styleId="WW-WW8Num25ztrue11111111111">
    <w:name w:val="WW-WW8Num25ztrue11111111111"/>
    <w:rsid w:val="005343B9"/>
  </w:style>
  <w:style w:type="character" w:customStyle="1" w:styleId="WW-WW8Num25ztrue6111111">
    <w:name w:val="WW-WW8Num25ztrue6111111"/>
    <w:rsid w:val="005343B9"/>
  </w:style>
  <w:style w:type="character" w:customStyle="1" w:styleId="WW-WW8Num24ztrue11111111111">
    <w:name w:val="WW-WW8Num24ztrue11111111111"/>
    <w:rsid w:val="005343B9"/>
  </w:style>
  <w:style w:type="character" w:customStyle="1" w:styleId="WW-WW8Num24ztrue2111111111">
    <w:name w:val="WW-WW8Num24ztrue2111111111"/>
    <w:rsid w:val="005343B9"/>
  </w:style>
  <w:style w:type="character" w:customStyle="1" w:styleId="WW-WW8Num23ztrue3111111111">
    <w:name w:val="WW-WW8Num23ztrue3111111111"/>
    <w:rsid w:val="005343B9"/>
  </w:style>
  <w:style w:type="character" w:customStyle="1" w:styleId="WW-WW8Num23ztrue21111111111">
    <w:name w:val="WW-WW8Num23ztrue21111111111"/>
    <w:rsid w:val="005343B9"/>
  </w:style>
  <w:style w:type="character" w:customStyle="1" w:styleId="WW-WW8Num23ztrue11111111111">
    <w:name w:val="WW-WW8Num23ztrue11111111111"/>
    <w:rsid w:val="005343B9"/>
  </w:style>
  <w:style w:type="character" w:customStyle="1" w:styleId="WW-WW8Num23ztrue311111111">
    <w:name w:val="WW-WW8Num23ztrue311111111"/>
    <w:rsid w:val="005343B9"/>
  </w:style>
  <w:style w:type="character" w:customStyle="1" w:styleId="WW-WW8Num22ztrue611">
    <w:name w:val="WW-WW8Num22ztrue611"/>
    <w:rsid w:val="005343B9"/>
  </w:style>
  <w:style w:type="character" w:customStyle="1" w:styleId="WW-WW8Num22ztrue5111">
    <w:name w:val="WW-WW8Num22ztrue5111"/>
    <w:rsid w:val="005343B9"/>
  </w:style>
  <w:style w:type="character" w:customStyle="1" w:styleId="WW-WW8Num22ztrue4111">
    <w:name w:val="WW-WW8Num22ztrue4111"/>
    <w:rsid w:val="005343B9"/>
  </w:style>
  <w:style w:type="character" w:customStyle="1" w:styleId="WW-WW8Num22ztrue31111">
    <w:name w:val="WW-WW8Num22ztrue31111"/>
    <w:rsid w:val="005343B9"/>
  </w:style>
  <w:style w:type="character" w:customStyle="1" w:styleId="WW-WW8Num22ztrue21111111111">
    <w:name w:val="WW-WW8Num22ztrue21111111111"/>
    <w:rsid w:val="005343B9"/>
  </w:style>
  <w:style w:type="character" w:customStyle="1" w:styleId="WW-WW8Num22ztrue11111111111">
    <w:name w:val="WW-WW8Num22ztrue11111111111"/>
    <w:rsid w:val="005343B9"/>
  </w:style>
  <w:style w:type="character" w:customStyle="1" w:styleId="WW-WW8Num22ztrue71">
    <w:name w:val="WW-WW8Num22ztrue71"/>
    <w:rsid w:val="005343B9"/>
  </w:style>
  <w:style w:type="character" w:customStyle="1" w:styleId="WW-WW8Num21ztrue511">
    <w:name w:val="WW-WW8Num21ztrue511"/>
    <w:rsid w:val="005343B9"/>
  </w:style>
  <w:style w:type="character" w:customStyle="1" w:styleId="WW-WW8Num21ztrue411">
    <w:name w:val="WW-WW8Num21ztrue411"/>
    <w:rsid w:val="005343B9"/>
  </w:style>
  <w:style w:type="character" w:customStyle="1" w:styleId="WW-WW8Num21ztrue3111">
    <w:name w:val="WW-WW8Num21ztrue3111"/>
    <w:rsid w:val="005343B9"/>
  </w:style>
  <w:style w:type="character" w:customStyle="1" w:styleId="WW-WW8Num21ztrue21111111">
    <w:name w:val="WW-WW8Num21ztrue21111111"/>
    <w:rsid w:val="005343B9"/>
  </w:style>
  <w:style w:type="character" w:customStyle="1" w:styleId="WW-WW8Num21ztrue11111111111">
    <w:name w:val="WW-WW8Num21ztrue11111111111"/>
    <w:rsid w:val="005343B9"/>
  </w:style>
  <w:style w:type="character" w:customStyle="1" w:styleId="WW-WW8Num21ztrue61">
    <w:name w:val="WW-WW8Num21ztrue61"/>
    <w:rsid w:val="005343B9"/>
  </w:style>
  <w:style w:type="character" w:customStyle="1" w:styleId="WW-WW8Num20ztrue511111">
    <w:name w:val="WW-WW8Num20ztrue511111"/>
    <w:rsid w:val="005343B9"/>
  </w:style>
  <w:style w:type="character" w:customStyle="1" w:styleId="WW-WW8Num20ztrue411111">
    <w:name w:val="WW-WW8Num20ztrue411111"/>
    <w:rsid w:val="005343B9"/>
  </w:style>
  <w:style w:type="character" w:customStyle="1" w:styleId="WW-WW8Num20ztrue311111">
    <w:name w:val="WW-WW8Num20ztrue311111"/>
    <w:rsid w:val="005343B9"/>
  </w:style>
  <w:style w:type="character" w:customStyle="1" w:styleId="WW-WW8Num20ztrue211111">
    <w:name w:val="WW-WW8Num20ztrue211111"/>
    <w:rsid w:val="005343B9"/>
  </w:style>
  <w:style w:type="character" w:customStyle="1" w:styleId="WW-WW8Num20ztrue11111111111">
    <w:name w:val="WW-WW8Num20ztrue11111111111"/>
    <w:rsid w:val="005343B9"/>
  </w:style>
  <w:style w:type="character" w:customStyle="1" w:styleId="WW-WW8Num20ztrue61111">
    <w:name w:val="WW-WW8Num20ztrue61111"/>
    <w:rsid w:val="005343B9"/>
  </w:style>
  <w:style w:type="character" w:customStyle="1" w:styleId="WW-WW8Num19ztrue61111111">
    <w:name w:val="WW-WW8Num19ztrue61111111"/>
    <w:rsid w:val="005343B9"/>
  </w:style>
  <w:style w:type="character" w:customStyle="1" w:styleId="WW-WW8Num19ztrue511111111">
    <w:name w:val="WW-WW8Num19ztrue511111111"/>
    <w:rsid w:val="005343B9"/>
  </w:style>
  <w:style w:type="character" w:customStyle="1" w:styleId="WW-WW8Num19ztrue41111111111">
    <w:name w:val="WW-WW8Num19ztrue41111111111"/>
    <w:rsid w:val="005343B9"/>
  </w:style>
  <w:style w:type="character" w:customStyle="1" w:styleId="WW-WW8Num19ztrue31111111111">
    <w:name w:val="WW-WW8Num19ztrue31111111111"/>
    <w:rsid w:val="005343B9"/>
  </w:style>
  <w:style w:type="character" w:customStyle="1" w:styleId="WW-WW8Num19ztrue21111111111">
    <w:name w:val="WW-WW8Num19ztrue21111111111"/>
    <w:rsid w:val="005343B9"/>
  </w:style>
  <w:style w:type="character" w:customStyle="1" w:styleId="WW-WW8Num19ztrue11111111111">
    <w:name w:val="WW-WW8Num19ztrue11111111111"/>
    <w:rsid w:val="005343B9"/>
  </w:style>
  <w:style w:type="character" w:customStyle="1" w:styleId="WW-WW8Num19ztrue7111">
    <w:name w:val="WW-WW8Num19ztrue7111"/>
    <w:rsid w:val="005343B9"/>
  </w:style>
  <w:style w:type="character" w:customStyle="1" w:styleId="WW-WW8Num18ztrue51111111">
    <w:name w:val="WW-WW8Num18ztrue51111111"/>
    <w:rsid w:val="005343B9"/>
  </w:style>
  <w:style w:type="character" w:customStyle="1" w:styleId="WW-WW8Num18ztrue41111111111">
    <w:name w:val="WW-WW8Num18ztrue41111111111"/>
    <w:rsid w:val="005343B9"/>
  </w:style>
  <w:style w:type="character" w:customStyle="1" w:styleId="WW-WW8Num18ztrue31111111111">
    <w:name w:val="WW-WW8Num18ztrue31111111111"/>
    <w:rsid w:val="005343B9"/>
  </w:style>
  <w:style w:type="character" w:customStyle="1" w:styleId="WW-WW8Num18ztrue21111111111">
    <w:name w:val="WW-WW8Num18ztrue21111111111"/>
    <w:rsid w:val="005343B9"/>
  </w:style>
  <w:style w:type="character" w:customStyle="1" w:styleId="WW-WW8Num18ztrue11111111111">
    <w:name w:val="WW-WW8Num18ztrue11111111111"/>
    <w:rsid w:val="005343B9"/>
  </w:style>
  <w:style w:type="character" w:customStyle="1" w:styleId="WW-WW8Num18ztrue6111111">
    <w:name w:val="WW-WW8Num18ztrue6111111"/>
    <w:rsid w:val="005343B9"/>
  </w:style>
  <w:style w:type="character" w:customStyle="1" w:styleId="WW-WW8Num17ztrue41111111111">
    <w:name w:val="WW-WW8Num17ztrue41111111111"/>
    <w:rsid w:val="005343B9"/>
  </w:style>
  <w:style w:type="character" w:customStyle="1" w:styleId="WW-WW8Num17ztrue31111111111">
    <w:name w:val="WW-WW8Num17ztrue31111111111"/>
    <w:rsid w:val="005343B9"/>
  </w:style>
  <w:style w:type="character" w:customStyle="1" w:styleId="WW-WW8Num17ztrue21111111111">
    <w:name w:val="WW-WW8Num17ztrue21111111111"/>
    <w:rsid w:val="005343B9"/>
  </w:style>
  <w:style w:type="character" w:customStyle="1" w:styleId="WW-WW8Num17ztrue11111111111">
    <w:name w:val="WW-WW8Num17ztrue11111111111"/>
    <w:rsid w:val="005343B9"/>
  </w:style>
  <w:style w:type="character" w:customStyle="1" w:styleId="WW-WW8Num17ztrue5111111111">
    <w:name w:val="WW-WW8Num17ztrue5111111111"/>
    <w:rsid w:val="005343B9"/>
  </w:style>
  <w:style w:type="character" w:customStyle="1" w:styleId="WW-WW8Num16ztrue51111111111">
    <w:name w:val="WW-WW8Num16ztrue51111111111"/>
    <w:rsid w:val="005343B9"/>
  </w:style>
  <w:style w:type="character" w:customStyle="1" w:styleId="WW-WW8Num16ztrue41111111111">
    <w:name w:val="WW-WW8Num16ztrue41111111111"/>
    <w:rsid w:val="005343B9"/>
  </w:style>
  <w:style w:type="character" w:customStyle="1" w:styleId="WW-WW8Num16ztrue31111111111">
    <w:name w:val="WW-WW8Num16ztrue31111111111"/>
    <w:rsid w:val="005343B9"/>
  </w:style>
  <w:style w:type="character" w:customStyle="1" w:styleId="WW-WW8Num16ztrue21111111111">
    <w:name w:val="WW-WW8Num16ztrue21111111111"/>
    <w:rsid w:val="005343B9"/>
  </w:style>
  <w:style w:type="character" w:customStyle="1" w:styleId="WW-WW8Num16ztrue11111111111">
    <w:name w:val="WW-WW8Num16ztrue11111111111"/>
    <w:rsid w:val="005343B9"/>
  </w:style>
  <w:style w:type="character" w:customStyle="1" w:styleId="WW-WW8Num16ztrue6111111">
    <w:name w:val="WW-WW8Num16ztrue6111111"/>
    <w:rsid w:val="005343B9"/>
  </w:style>
  <w:style w:type="character" w:customStyle="1" w:styleId="WW-WW8Num15ztrue51111111111">
    <w:name w:val="WW-WW8Num15ztrue51111111111"/>
    <w:rsid w:val="005343B9"/>
  </w:style>
  <w:style w:type="character" w:customStyle="1" w:styleId="WW-WW8Num15ztrue41111111111">
    <w:name w:val="WW-WW8Num15ztrue41111111111"/>
    <w:rsid w:val="005343B9"/>
  </w:style>
  <w:style w:type="character" w:customStyle="1" w:styleId="WW-WW8Num15ztrue31111111111">
    <w:name w:val="WW-WW8Num15ztrue31111111111"/>
    <w:rsid w:val="005343B9"/>
  </w:style>
  <w:style w:type="character" w:customStyle="1" w:styleId="WW-WW8Num15ztrue21111111111">
    <w:name w:val="WW-WW8Num15ztrue21111111111"/>
    <w:rsid w:val="005343B9"/>
  </w:style>
  <w:style w:type="character" w:customStyle="1" w:styleId="WW-WW8Num15ztrue11111111111">
    <w:name w:val="WW-WW8Num15ztrue11111111111"/>
    <w:rsid w:val="005343B9"/>
  </w:style>
  <w:style w:type="character" w:customStyle="1" w:styleId="WW-WW8Num15ztrue61">
    <w:name w:val="WW-WW8Num15ztrue61"/>
    <w:rsid w:val="005343B9"/>
  </w:style>
  <w:style w:type="character" w:customStyle="1" w:styleId="WW-WW8Num14ztrue61111111111">
    <w:name w:val="WW-WW8Num14ztrue61111111111"/>
    <w:rsid w:val="005343B9"/>
  </w:style>
  <w:style w:type="character" w:customStyle="1" w:styleId="WW-WW8Num14ztrue51111111111">
    <w:name w:val="WW-WW8Num14ztrue51111111111"/>
    <w:rsid w:val="005343B9"/>
  </w:style>
  <w:style w:type="character" w:customStyle="1" w:styleId="WW-WW8Num14ztrue41111111111">
    <w:name w:val="WW-WW8Num14ztrue41111111111"/>
    <w:rsid w:val="005343B9"/>
  </w:style>
  <w:style w:type="character" w:customStyle="1" w:styleId="WW-WW8Num14ztrue31111111111">
    <w:name w:val="WW-WW8Num14ztrue31111111111"/>
    <w:rsid w:val="005343B9"/>
  </w:style>
  <w:style w:type="character" w:customStyle="1" w:styleId="WW-WW8Num14ztrue21111111111">
    <w:name w:val="WW-WW8Num14ztrue21111111111"/>
    <w:rsid w:val="005343B9"/>
  </w:style>
  <w:style w:type="character" w:customStyle="1" w:styleId="WW-WW8Num14ztrue11111111111">
    <w:name w:val="WW-WW8Num14ztrue11111111111"/>
    <w:rsid w:val="005343B9"/>
  </w:style>
  <w:style w:type="character" w:customStyle="1" w:styleId="WW-WW8Num14ztrue71">
    <w:name w:val="WW-WW8Num14ztrue71"/>
    <w:rsid w:val="005343B9"/>
  </w:style>
  <w:style w:type="character" w:customStyle="1" w:styleId="WW-WW8Num13ztrue31111111111">
    <w:name w:val="WW-WW8Num13ztrue31111111111"/>
    <w:rsid w:val="005343B9"/>
  </w:style>
  <w:style w:type="character" w:customStyle="1" w:styleId="WW-WW8Num13ztrue21111111111">
    <w:name w:val="WW-WW8Num13ztrue21111111111"/>
    <w:rsid w:val="005343B9"/>
  </w:style>
  <w:style w:type="character" w:customStyle="1" w:styleId="WW-WW8Num13ztrue11111111111">
    <w:name w:val="WW-WW8Num13ztrue11111111111"/>
    <w:rsid w:val="005343B9"/>
  </w:style>
  <w:style w:type="character" w:customStyle="1" w:styleId="WW-WW8Num13ztrue4111111111">
    <w:name w:val="WW-WW8Num13ztrue4111111111"/>
    <w:rsid w:val="005343B9"/>
  </w:style>
  <w:style w:type="character" w:customStyle="1" w:styleId="WW-WW8Num12ztrue61111111">
    <w:name w:val="WW-WW8Num12ztrue61111111"/>
    <w:rsid w:val="005343B9"/>
  </w:style>
  <w:style w:type="character" w:customStyle="1" w:styleId="WW-WW8Num12ztrue51111111">
    <w:name w:val="WW-WW8Num12ztrue51111111"/>
    <w:rsid w:val="005343B9"/>
  </w:style>
  <w:style w:type="character" w:customStyle="1" w:styleId="WW-WW8Num12ztrue41111111">
    <w:name w:val="WW-WW8Num12ztrue41111111"/>
    <w:rsid w:val="005343B9"/>
  </w:style>
  <w:style w:type="character" w:customStyle="1" w:styleId="WW-WW8Num12ztrue31111111111">
    <w:name w:val="WW-WW8Num12ztrue31111111111"/>
    <w:rsid w:val="005343B9"/>
  </w:style>
  <w:style w:type="character" w:customStyle="1" w:styleId="WW-WW8Num12ztrue21111111111">
    <w:name w:val="WW-WW8Num12ztrue21111111111"/>
    <w:rsid w:val="005343B9"/>
  </w:style>
  <w:style w:type="character" w:customStyle="1" w:styleId="WW-WW8Num12ztrue11111111111">
    <w:name w:val="WW-WW8Num12ztrue11111111111"/>
    <w:rsid w:val="005343B9"/>
  </w:style>
  <w:style w:type="character" w:customStyle="1" w:styleId="WW-WW8Num12ztrue7111111">
    <w:name w:val="WW-WW8Num12ztrue7111111"/>
    <w:rsid w:val="005343B9"/>
  </w:style>
  <w:style w:type="character" w:customStyle="1" w:styleId="WW-WW8Num11ztrue611">
    <w:name w:val="WW-WW8Num11ztrue611"/>
    <w:rsid w:val="005343B9"/>
  </w:style>
  <w:style w:type="character" w:customStyle="1" w:styleId="WW-WW8Num11ztrue511">
    <w:name w:val="WW-WW8Num11ztrue511"/>
    <w:rsid w:val="005343B9"/>
  </w:style>
  <w:style w:type="character" w:customStyle="1" w:styleId="WW-WW8Num11ztrue41111111111">
    <w:name w:val="WW-WW8Num11ztrue41111111111"/>
    <w:rsid w:val="005343B9"/>
  </w:style>
  <w:style w:type="character" w:customStyle="1" w:styleId="WW-WW8Num11ztrue31111111111">
    <w:name w:val="WW-WW8Num11ztrue31111111111"/>
    <w:rsid w:val="005343B9"/>
  </w:style>
  <w:style w:type="character" w:customStyle="1" w:styleId="WW-WW8Num11ztrue21111111111">
    <w:name w:val="WW-WW8Num11ztrue21111111111"/>
    <w:rsid w:val="005343B9"/>
  </w:style>
  <w:style w:type="character" w:customStyle="1" w:styleId="WW-WW8Num11ztrue11111111111">
    <w:name w:val="WW-WW8Num11ztrue11111111111"/>
    <w:rsid w:val="005343B9"/>
  </w:style>
  <w:style w:type="character" w:customStyle="1" w:styleId="WW-WW8Num11ztrue71">
    <w:name w:val="WW-WW8Num11ztrue71"/>
    <w:rsid w:val="005343B9"/>
  </w:style>
  <w:style w:type="character" w:customStyle="1" w:styleId="WW-WW8Num10ztrue51111111111">
    <w:name w:val="WW-WW8Num10ztrue51111111111"/>
    <w:rsid w:val="005343B9"/>
  </w:style>
  <w:style w:type="character" w:customStyle="1" w:styleId="WW-WW8Num10ztrue41111111111">
    <w:name w:val="WW-WW8Num10ztrue41111111111"/>
    <w:rsid w:val="005343B9"/>
  </w:style>
  <w:style w:type="character" w:customStyle="1" w:styleId="WW-WW8Num10ztrue31111111111">
    <w:name w:val="WW-WW8Num10ztrue31111111111"/>
    <w:rsid w:val="005343B9"/>
  </w:style>
  <w:style w:type="character" w:customStyle="1" w:styleId="WW-WW8Num10ztrue21111111111">
    <w:name w:val="WW-WW8Num10ztrue21111111111"/>
    <w:rsid w:val="005343B9"/>
  </w:style>
  <w:style w:type="character" w:customStyle="1" w:styleId="WW-WW8Num10ztrue11111111111">
    <w:name w:val="WW-WW8Num10ztrue11111111111"/>
    <w:rsid w:val="005343B9"/>
  </w:style>
  <w:style w:type="character" w:customStyle="1" w:styleId="WW-WW8Num10ztrue6111111111">
    <w:name w:val="WW-WW8Num10ztrue6111111111"/>
    <w:rsid w:val="005343B9"/>
  </w:style>
  <w:style w:type="character" w:customStyle="1" w:styleId="WW-WW8Num9ztrue61111111">
    <w:name w:val="WW-WW8Num9ztrue61111111"/>
    <w:rsid w:val="005343B9"/>
  </w:style>
  <w:style w:type="character" w:customStyle="1" w:styleId="WW-WW8Num9ztrue51111111">
    <w:name w:val="WW-WW8Num9ztrue51111111"/>
    <w:rsid w:val="005343B9"/>
  </w:style>
  <w:style w:type="character" w:customStyle="1" w:styleId="WW-WW8Num9ztrue41111111111">
    <w:name w:val="WW-WW8Num9ztrue41111111111"/>
    <w:rsid w:val="005343B9"/>
  </w:style>
  <w:style w:type="character" w:customStyle="1" w:styleId="WW-WW8Num9ztrue31111111111">
    <w:name w:val="WW-WW8Num9ztrue31111111111"/>
    <w:rsid w:val="005343B9"/>
  </w:style>
  <w:style w:type="character" w:customStyle="1" w:styleId="WW-WW8Num9ztrue21111111111">
    <w:name w:val="WW-WW8Num9ztrue21111111111"/>
    <w:rsid w:val="005343B9"/>
  </w:style>
  <w:style w:type="character" w:customStyle="1" w:styleId="WW-WW8Num9ztrue11111111111">
    <w:name w:val="WW-WW8Num9ztrue11111111111"/>
    <w:rsid w:val="005343B9"/>
  </w:style>
  <w:style w:type="character" w:customStyle="1" w:styleId="WW-WW8Num9ztrue7111111">
    <w:name w:val="WW-WW8Num9ztrue7111111"/>
    <w:rsid w:val="005343B9"/>
  </w:style>
  <w:style w:type="character" w:customStyle="1" w:styleId="WW-WW8Num8ztrue41111111">
    <w:name w:val="WW-WW8Num8ztrue41111111"/>
    <w:rsid w:val="005343B9"/>
  </w:style>
  <w:style w:type="character" w:customStyle="1" w:styleId="WW-WW8Num8ztrue31111111111">
    <w:name w:val="WW-WW8Num8ztrue31111111111"/>
    <w:rsid w:val="005343B9"/>
  </w:style>
  <w:style w:type="character" w:customStyle="1" w:styleId="WW-WW8Num8ztrue21111111111">
    <w:name w:val="WW-WW8Num8ztrue21111111111"/>
    <w:rsid w:val="005343B9"/>
  </w:style>
  <w:style w:type="character" w:customStyle="1" w:styleId="WW-WW8Num8ztrue11111111111">
    <w:name w:val="WW-WW8Num8ztrue11111111111"/>
    <w:rsid w:val="005343B9"/>
  </w:style>
  <w:style w:type="character" w:customStyle="1" w:styleId="WW-WW8Num8ztrue5111111">
    <w:name w:val="WW-WW8Num8ztrue5111111"/>
    <w:rsid w:val="005343B9"/>
  </w:style>
  <w:style w:type="character" w:customStyle="1" w:styleId="WW-WW8Num7ztrue51111111111">
    <w:name w:val="WW-WW8Num7ztrue51111111111"/>
    <w:rsid w:val="005343B9"/>
  </w:style>
  <w:style w:type="character" w:customStyle="1" w:styleId="WW-WW8Num7ztrue41111111111">
    <w:name w:val="WW-WW8Num7ztrue41111111111"/>
    <w:rsid w:val="005343B9"/>
  </w:style>
  <w:style w:type="character" w:customStyle="1" w:styleId="WW-WW8Num7ztrue31111111111">
    <w:name w:val="WW-WW8Num7ztrue31111111111"/>
    <w:rsid w:val="005343B9"/>
  </w:style>
  <w:style w:type="character" w:customStyle="1" w:styleId="WW-WW8Num7ztrue21111111111">
    <w:name w:val="WW-WW8Num7ztrue21111111111"/>
    <w:rsid w:val="005343B9"/>
  </w:style>
  <w:style w:type="character" w:customStyle="1" w:styleId="WW-WW8Num7ztrue11111111111">
    <w:name w:val="WW-WW8Num7ztrue11111111111"/>
    <w:rsid w:val="005343B9"/>
  </w:style>
  <w:style w:type="character" w:customStyle="1" w:styleId="WW-WW8Num7ztrue61">
    <w:name w:val="WW-WW8Num7ztrue61"/>
    <w:rsid w:val="005343B9"/>
  </w:style>
  <w:style w:type="character" w:customStyle="1" w:styleId="WW-WW8Num6ztrue51111111">
    <w:name w:val="WW-WW8Num6ztrue51111111"/>
    <w:rsid w:val="005343B9"/>
  </w:style>
  <w:style w:type="character" w:customStyle="1" w:styleId="WW-WW8Num6ztrue41111111">
    <w:name w:val="WW-WW8Num6ztrue41111111"/>
    <w:rsid w:val="005343B9"/>
  </w:style>
  <w:style w:type="character" w:customStyle="1" w:styleId="WW-WW8Num6ztrue31111111">
    <w:name w:val="WW-WW8Num6ztrue31111111"/>
    <w:rsid w:val="005343B9"/>
  </w:style>
  <w:style w:type="character" w:customStyle="1" w:styleId="WW-WW8Num6ztrue21111111111">
    <w:name w:val="WW-WW8Num6ztrue21111111111"/>
    <w:rsid w:val="005343B9"/>
  </w:style>
  <w:style w:type="character" w:customStyle="1" w:styleId="WW-WW8Num6ztrue11111111111">
    <w:name w:val="WW-WW8Num6ztrue11111111111"/>
    <w:rsid w:val="005343B9"/>
  </w:style>
  <w:style w:type="character" w:customStyle="1" w:styleId="WW-WW8Num6ztrue6111111">
    <w:name w:val="WW-WW8Num6ztrue6111111"/>
    <w:rsid w:val="005343B9"/>
  </w:style>
  <w:style w:type="character" w:customStyle="1" w:styleId="WW-WW8Num5ztrue51111111111">
    <w:name w:val="WW-WW8Num5ztrue51111111111"/>
    <w:rsid w:val="005343B9"/>
  </w:style>
  <w:style w:type="character" w:customStyle="1" w:styleId="WW-WW8Num5ztrue41111111111">
    <w:name w:val="WW-WW8Num5ztrue41111111111"/>
    <w:rsid w:val="005343B9"/>
  </w:style>
  <w:style w:type="character" w:customStyle="1" w:styleId="WW-WW8Num5ztrue31111111111">
    <w:name w:val="WW-WW8Num5ztrue31111111111"/>
    <w:rsid w:val="005343B9"/>
  </w:style>
  <w:style w:type="character" w:customStyle="1" w:styleId="WW-WW8Num5ztrue21111111111">
    <w:name w:val="WW-WW8Num5ztrue21111111111"/>
    <w:rsid w:val="005343B9"/>
  </w:style>
  <w:style w:type="character" w:customStyle="1" w:styleId="WW-WW8Num5ztrue11111111111">
    <w:name w:val="WW-WW8Num5ztrue11111111111"/>
    <w:rsid w:val="005343B9"/>
  </w:style>
  <w:style w:type="character" w:customStyle="1" w:styleId="WW-WW8Num5ztrue6111111111">
    <w:name w:val="WW-WW8Num5ztrue6111111111"/>
    <w:rsid w:val="005343B9"/>
  </w:style>
  <w:style w:type="character" w:customStyle="1" w:styleId="WW-WW8Num4ztrue51111111111">
    <w:name w:val="WW-WW8Num4ztrue51111111111"/>
    <w:rsid w:val="005343B9"/>
  </w:style>
  <w:style w:type="character" w:customStyle="1" w:styleId="WW-WW8Num4ztrue41111111111">
    <w:name w:val="WW-WW8Num4ztrue41111111111"/>
    <w:rsid w:val="005343B9"/>
  </w:style>
  <w:style w:type="character" w:customStyle="1" w:styleId="WW-WW8Num4ztrue31111111111">
    <w:name w:val="WW-WW8Num4ztrue31111111111"/>
    <w:rsid w:val="005343B9"/>
  </w:style>
  <w:style w:type="character" w:customStyle="1" w:styleId="WW-WW8Num4ztrue21111111111">
    <w:name w:val="WW-WW8Num4ztrue21111111111"/>
    <w:rsid w:val="005343B9"/>
  </w:style>
  <w:style w:type="character" w:customStyle="1" w:styleId="WW-WW8Num4ztrue11111111111">
    <w:name w:val="WW-WW8Num4ztrue11111111111"/>
    <w:rsid w:val="005343B9"/>
  </w:style>
  <w:style w:type="character" w:customStyle="1" w:styleId="WW-WW8Num4ztrue6111111111">
    <w:name w:val="WW-WW8Num4ztrue6111111111"/>
    <w:rsid w:val="005343B9"/>
  </w:style>
  <w:style w:type="character" w:customStyle="1" w:styleId="WW-WW8Num3ztrue31111111111">
    <w:name w:val="WW-WW8Num3ztrue31111111111"/>
    <w:rsid w:val="005343B9"/>
  </w:style>
  <w:style w:type="character" w:customStyle="1" w:styleId="WW-WW8Num3ztrue21111111111">
    <w:name w:val="WW-WW8Num3ztrue21111111111"/>
    <w:rsid w:val="005343B9"/>
  </w:style>
  <w:style w:type="character" w:customStyle="1" w:styleId="WW-WW8Num3ztrue11111111111">
    <w:name w:val="WW-WW8Num3ztrue11111111111"/>
    <w:rsid w:val="005343B9"/>
  </w:style>
  <w:style w:type="character" w:customStyle="1" w:styleId="WW-WW8Num3ztrue4111111111">
    <w:name w:val="WW-WW8Num3ztrue4111111111"/>
    <w:rsid w:val="005343B9"/>
  </w:style>
  <w:style w:type="character" w:customStyle="1" w:styleId="WW-WW8Num2ztrue11111111111">
    <w:name w:val="WW-WW8Num2ztrue11111111111"/>
    <w:rsid w:val="005343B9"/>
  </w:style>
  <w:style w:type="character" w:customStyle="1" w:styleId="WW-WW8Num2ztrue2111111111">
    <w:name w:val="WW-WW8Num2ztrue2111111111"/>
    <w:rsid w:val="005343B9"/>
  </w:style>
  <w:style w:type="character" w:customStyle="1" w:styleId="WW-WW8Num1ztrue61111111111">
    <w:name w:val="WW-WW8Num1ztrue61111111111"/>
    <w:rsid w:val="005343B9"/>
  </w:style>
  <w:style w:type="character" w:customStyle="1" w:styleId="WW-WW8Num1ztrue51111111111">
    <w:name w:val="WW-WW8Num1ztrue51111111111"/>
    <w:rsid w:val="005343B9"/>
  </w:style>
  <w:style w:type="character" w:customStyle="1" w:styleId="WW-WW8Num1ztrue41111111111">
    <w:name w:val="WW-WW8Num1ztrue41111111111"/>
    <w:rsid w:val="005343B9"/>
  </w:style>
  <w:style w:type="character" w:customStyle="1" w:styleId="WW-WW8Num1ztrue31111111111">
    <w:name w:val="WW-WW8Num1ztrue31111111111"/>
    <w:rsid w:val="005343B9"/>
  </w:style>
  <w:style w:type="character" w:customStyle="1" w:styleId="WW-WW8Num1ztrue21111111111">
    <w:name w:val="WW-WW8Num1ztrue21111111111"/>
    <w:rsid w:val="005343B9"/>
  </w:style>
  <w:style w:type="character" w:customStyle="1" w:styleId="WW-WW8Num1ztrue11111111111">
    <w:name w:val="WW-WW8Num1ztrue11111111111"/>
    <w:rsid w:val="005343B9"/>
  </w:style>
  <w:style w:type="character" w:customStyle="1" w:styleId="WW-WW8Num1ztrue7111111">
    <w:name w:val="WW-WW8Num1ztrue7111111"/>
    <w:rsid w:val="005343B9"/>
  </w:style>
  <w:style w:type="character" w:customStyle="1" w:styleId="WW-WW8Num31ztrue61">
    <w:name w:val="WW-WW8Num31ztrue61"/>
    <w:rsid w:val="005343B9"/>
  </w:style>
  <w:style w:type="character" w:customStyle="1" w:styleId="WW-WW8Num31ztrue51">
    <w:name w:val="WW-WW8Num31ztrue51"/>
    <w:rsid w:val="005343B9"/>
  </w:style>
  <w:style w:type="character" w:customStyle="1" w:styleId="WW-WW8Num31ztrue41">
    <w:name w:val="WW-WW8Num31ztrue41"/>
    <w:rsid w:val="005343B9"/>
  </w:style>
  <w:style w:type="character" w:customStyle="1" w:styleId="WW-WW8Num31ztrue31">
    <w:name w:val="WW-WW8Num31ztrue31"/>
    <w:rsid w:val="005343B9"/>
  </w:style>
  <w:style w:type="character" w:customStyle="1" w:styleId="WW-WW8Num31ztrue21">
    <w:name w:val="WW-WW8Num31ztrue21"/>
    <w:rsid w:val="005343B9"/>
  </w:style>
  <w:style w:type="character" w:customStyle="1" w:styleId="WW-WW8Num31ztrue11">
    <w:name w:val="WW-WW8Num31ztrue11"/>
    <w:rsid w:val="005343B9"/>
  </w:style>
  <w:style w:type="character" w:customStyle="1" w:styleId="WW-WW8Num31ztrue7">
    <w:name w:val="WW-WW8Num31ztrue7"/>
    <w:rsid w:val="005343B9"/>
  </w:style>
  <w:style w:type="character" w:customStyle="1" w:styleId="WW-WW8Num30ztrue51">
    <w:name w:val="WW-WW8Num30ztrue51"/>
    <w:rsid w:val="005343B9"/>
  </w:style>
  <w:style w:type="character" w:customStyle="1" w:styleId="WW-WW8Num30ztrue41">
    <w:name w:val="WW-WW8Num30ztrue41"/>
    <w:rsid w:val="005343B9"/>
  </w:style>
  <w:style w:type="character" w:customStyle="1" w:styleId="WW-WW8Num30ztrue31">
    <w:name w:val="WW-WW8Num30ztrue31"/>
    <w:rsid w:val="005343B9"/>
  </w:style>
  <w:style w:type="character" w:customStyle="1" w:styleId="WW-WW8Num30ztrue21">
    <w:name w:val="WW-WW8Num30ztrue21"/>
    <w:rsid w:val="005343B9"/>
  </w:style>
  <w:style w:type="character" w:customStyle="1" w:styleId="WW-WW8Num30ztrue11">
    <w:name w:val="WW-WW8Num30ztrue11"/>
    <w:rsid w:val="005343B9"/>
  </w:style>
  <w:style w:type="character" w:customStyle="1" w:styleId="WW-WW8Num30ztrue6">
    <w:name w:val="WW-WW8Num30ztrue6"/>
    <w:rsid w:val="005343B9"/>
  </w:style>
  <w:style w:type="character" w:customStyle="1" w:styleId="WW-WW8Num29ztrue51111">
    <w:name w:val="WW-WW8Num29ztrue51111"/>
    <w:rsid w:val="005343B9"/>
  </w:style>
  <w:style w:type="character" w:customStyle="1" w:styleId="WW-WW8Num29ztrue41111">
    <w:name w:val="WW-WW8Num29ztrue41111"/>
    <w:rsid w:val="005343B9"/>
  </w:style>
  <w:style w:type="character" w:customStyle="1" w:styleId="WW-WW8Num29ztrue31111">
    <w:name w:val="WW-WW8Num29ztrue31111"/>
    <w:rsid w:val="005343B9"/>
  </w:style>
  <w:style w:type="character" w:customStyle="1" w:styleId="WW-WW8Num29ztrue21111">
    <w:name w:val="WW-WW8Num29ztrue21111"/>
    <w:rsid w:val="005343B9"/>
  </w:style>
  <w:style w:type="character" w:customStyle="1" w:styleId="WW-WW8Num29ztrue11111">
    <w:name w:val="WW-WW8Num29ztrue11111"/>
    <w:rsid w:val="005343B9"/>
  </w:style>
  <w:style w:type="character" w:customStyle="1" w:styleId="WW-WW8Num29ztrue6111">
    <w:name w:val="WW-WW8Num29ztrue6111"/>
    <w:rsid w:val="005343B9"/>
  </w:style>
  <w:style w:type="character" w:customStyle="1" w:styleId="WW-WW8Num28ztrue61111">
    <w:name w:val="WW-WW8Num28ztrue61111"/>
    <w:rsid w:val="005343B9"/>
  </w:style>
  <w:style w:type="character" w:customStyle="1" w:styleId="WW-WW8Num28ztrue51111">
    <w:name w:val="WW-WW8Num28ztrue51111"/>
    <w:rsid w:val="005343B9"/>
  </w:style>
  <w:style w:type="character" w:customStyle="1" w:styleId="WW-WW8Num28ztrue41111">
    <w:name w:val="WW-WW8Num28ztrue41111"/>
    <w:rsid w:val="005343B9"/>
  </w:style>
  <w:style w:type="character" w:customStyle="1" w:styleId="WW-WW8Num28ztrue31111">
    <w:name w:val="WW-WW8Num28ztrue31111"/>
    <w:rsid w:val="005343B9"/>
  </w:style>
  <w:style w:type="character" w:customStyle="1" w:styleId="WW-WW8Num28ztrue21111">
    <w:name w:val="WW-WW8Num28ztrue21111"/>
    <w:rsid w:val="005343B9"/>
  </w:style>
  <w:style w:type="character" w:customStyle="1" w:styleId="WW-WW8Num28ztrue11111">
    <w:name w:val="WW-WW8Num28ztrue11111"/>
    <w:rsid w:val="005343B9"/>
  </w:style>
  <w:style w:type="character" w:customStyle="1" w:styleId="WW-WW8Num28ztrue7">
    <w:name w:val="WW-WW8Num28ztrue7"/>
    <w:rsid w:val="005343B9"/>
  </w:style>
  <w:style w:type="character" w:customStyle="1" w:styleId="WW-WW8Num27ztrue511111">
    <w:name w:val="WW-WW8Num27ztrue511111"/>
    <w:rsid w:val="005343B9"/>
  </w:style>
  <w:style w:type="character" w:customStyle="1" w:styleId="WW-WW8Num27ztrue411111">
    <w:name w:val="WW-WW8Num27ztrue411111"/>
    <w:rsid w:val="005343B9"/>
  </w:style>
  <w:style w:type="character" w:customStyle="1" w:styleId="WW-WW8Num27ztrue311111">
    <w:name w:val="WW-WW8Num27ztrue311111"/>
    <w:rsid w:val="005343B9"/>
  </w:style>
  <w:style w:type="character" w:customStyle="1" w:styleId="WW-WW8Num27ztrue211111">
    <w:name w:val="WW-WW8Num27ztrue211111"/>
    <w:rsid w:val="005343B9"/>
  </w:style>
  <w:style w:type="character" w:customStyle="1" w:styleId="WW-WW8Num27ztrue111111">
    <w:name w:val="WW-WW8Num27ztrue111111"/>
    <w:rsid w:val="005343B9"/>
  </w:style>
  <w:style w:type="character" w:customStyle="1" w:styleId="WW-WW8Num27ztrue61111">
    <w:name w:val="WW-WW8Num27ztrue61111"/>
    <w:rsid w:val="005343B9"/>
  </w:style>
  <w:style w:type="character" w:customStyle="1" w:styleId="WW-WW8Num26ztrue5111111111">
    <w:name w:val="WW-WW8Num26ztrue5111111111"/>
    <w:rsid w:val="005343B9"/>
  </w:style>
  <w:style w:type="character" w:customStyle="1" w:styleId="WW-WW8Num26ztrue4111111111">
    <w:name w:val="WW-WW8Num26ztrue4111111111"/>
    <w:rsid w:val="005343B9"/>
  </w:style>
  <w:style w:type="character" w:customStyle="1" w:styleId="WW-WW8Num26ztrue3111111111">
    <w:name w:val="WW-WW8Num26ztrue3111111111"/>
    <w:rsid w:val="005343B9"/>
  </w:style>
  <w:style w:type="character" w:customStyle="1" w:styleId="WW-WW8Num26ztrue2111111111">
    <w:name w:val="WW-WW8Num26ztrue2111111111"/>
    <w:rsid w:val="005343B9"/>
  </w:style>
  <w:style w:type="character" w:customStyle="1" w:styleId="WW-WW8Num26ztrue1111111111">
    <w:name w:val="WW-WW8Num26ztrue1111111111"/>
    <w:rsid w:val="005343B9"/>
  </w:style>
  <w:style w:type="character" w:customStyle="1" w:styleId="WW-WW8Num26ztrue611111">
    <w:name w:val="WW-WW8Num26ztrue611111"/>
    <w:rsid w:val="005343B9"/>
  </w:style>
  <w:style w:type="character" w:customStyle="1" w:styleId="WW-WW8Num25ztrue51111111">
    <w:name w:val="WW-WW8Num25ztrue51111111"/>
    <w:rsid w:val="005343B9"/>
  </w:style>
  <w:style w:type="character" w:customStyle="1" w:styleId="WW-WW8Num25ztrue4111111111">
    <w:name w:val="WW-WW8Num25ztrue4111111111"/>
    <w:rsid w:val="005343B9"/>
  </w:style>
  <w:style w:type="character" w:customStyle="1" w:styleId="WW-WW8Num25ztrue3111111111">
    <w:name w:val="WW-WW8Num25ztrue3111111111"/>
    <w:rsid w:val="005343B9"/>
  </w:style>
  <w:style w:type="character" w:customStyle="1" w:styleId="WW-WW8Num25ztrue2111111111">
    <w:name w:val="WW-WW8Num25ztrue2111111111"/>
    <w:rsid w:val="005343B9"/>
  </w:style>
  <w:style w:type="character" w:customStyle="1" w:styleId="WW-WW8Num25ztrue1111111111">
    <w:name w:val="WW-WW8Num25ztrue1111111111"/>
    <w:rsid w:val="005343B9"/>
  </w:style>
  <w:style w:type="character" w:customStyle="1" w:styleId="WW-WW8Num25ztrue611111">
    <w:name w:val="WW-WW8Num25ztrue611111"/>
    <w:rsid w:val="005343B9"/>
  </w:style>
  <w:style w:type="character" w:customStyle="1" w:styleId="WW-WW8Num24ztrue1111111111">
    <w:name w:val="WW-WW8Num24ztrue1111111111"/>
    <w:rsid w:val="005343B9"/>
  </w:style>
  <w:style w:type="character" w:customStyle="1" w:styleId="WW-WW8Num24ztrue211111111">
    <w:name w:val="WW-WW8Num24ztrue211111111"/>
    <w:rsid w:val="005343B9"/>
  </w:style>
  <w:style w:type="character" w:customStyle="1" w:styleId="WW-WW8Num23ztrue2111111111">
    <w:name w:val="WW-WW8Num23ztrue2111111111"/>
    <w:rsid w:val="005343B9"/>
  </w:style>
  <w:style w:type="character" w:customStyle="1" w:styleId="WW-WW8Num23ztrue1111111111">
    <w:name w:val="WW-WW8Num23ztrue1111111111"/>
    <w:rsid w:val="005343B9"/>
  </w:style>
  <w:style w:type="character" w:customStyle="1" w:styleId="WW-WW8Num23ztrue211111111">
    <w:name w:val="WW-WW8Num23ztrue211111111"/>
    <w:rsid w:val="005343B9"/>
  </w:style>
  <w:style w:type="character" w:customStyle="1" w:styleId="WW-WW8Num22ztrue61">
    <w:name w:val="WW-WW8Num22ztrue61"/>
    <w:rsid w:val="005343B9"/>
  </w:style>
  <w:style w:type="character" w:customStyle="1" w:styleId="WW-WW8Num22ztrue511">
    <w:name w:val="WW-WW8Num22ztrue511"/>
    <w:rsid w:val="005343B9"/>
  </w:style>
  <w:style w:type="character" w:customStyle="1" w:styleId="WW-WW8Num22ztrue411">
    <w:name w:val="WW-WW8Num22ztrue411"/>
    <w:rsid w:val="005343B9"/>
  </w:style>
  <w:style w:type="character" w:customStyle="1" w:styleId="WW-WW8Num22ztrue3111">
    <w:name w:val="WW-WW8Num22ztrue3111"/>
    <w:rsid w:val="005343B9"/>
  </w:style>
  <w:style w:type="character" w:customStyle="1" w:styleId="WW-WW8Num22ztrue2111111111">
    <w:name w:val="WW-WW8Num22ztrue2111111111"/>
    <w:rsid w:val="005343B9"/>
  </w:style>
  <w:style w:type="character" w:customStyle="1" w:styleId="WW-WW8Num22ztrue1111111111">
    <w:name w:val="WW-WW8Num22ztrue1111111111"/>
    <w:rsid w:val="005343B9"/>
  </w:style>
  <w:style w:type="character" w:customStyle="1" w:styleId="WW-WW8Num22ztrue7">
    <w:name w:val="WW-WW8Num22ztrue7"/>
    <w:rsid w:val="005343B9"/>
  </w:style>
  <w:style w:type="character" w:customStyle="1" w:styleId="WW-WW8Num21ztrue51">
    <w:name w:val="WW-WW8Num21ztrue51"/>
    <w:rsid w:val="005343B9"/>
  </w:style>
  <w:style w:type="character" w:customStyle="1" w:styleId="WW-WW8Num21ztrue41">
    <w:name w:val="WW-WW8Num21ztrue41"/>
    <w:rsid w:val="005343B9"/>
  </w:style>
  <w:style w:type="character" w:customStyle="1" w:styleId="WW-WW8Num21ztrue311">
    <w:name w:val="WW-WW8Num21ztrue311"/>
    <w:rsid w:val="005343B9"/>
  </w:style>
  <w:style w:type="character" w:customStyle="1" w:styleId="WW-WW8Num21ztrue2111111">
    <w:name w:val="WW-WW8Num21ztrue2111111"/>
    <w:rsid w:val="005343B9"/>
  </w:style>
  <w:style w:type="character" w:customStyle="1" w:styleId="WW-WW8Num21ztrue1111111111">
    <w:name w:val="WW-WW8Num21ztrue1111111111"/>
    <w:rsid w:val="005343B9"/>
  </w:style>
  <w:style w:type="character" w:customStyle="1" w:styleId="WW-WW8Num21ztrue6">
    <w:name w:val="WW-WW8Num21ztrue6"/>
    <w:rsid w:val="005343B9"/>
  </w:style>
  <w:style w:type="character" w:customStyle="1" w:styleId="WW-WW8Num20ztrue51111">
    <w:name w:val="WW-WW8Num20ztrue51111"/>
    <w:rsid w:val="005343B9"/>
  </w:style>
  <w:style w:type="character" w:customStyle="1" w:styleId="WW-WW8Num20ztrue41111">
    <w:name w:val="WW-WW8Num20ztrue41111"/>
    <w:rsid w:val="005343B9"/>
  </w:style>
  <w:style w:type="character" w:customStyle="1" w:styleId="WW-WW8Num20ztrue31111">
    <w:name w:val="WW-WW8Num20ztrue31111"/>
    <w:rsid w:val="005343B9"/>
  </w:style>
  <w:style w:type="character" w:customStyle="1" w:styleId="WW-WW8Num20ztrue21111">
    <w:name w:val="WW-WW8Num20ztrue21111"/>
    <w:rsid w:val="005343B9"/>
  </w:style>
  <w:style w:type="character" w:customStyle="1" w:styleId="WW-WW8Num20ztrue1111111111">
    <w:name w:val="WW-WW8Num20ztrue1111111111"/>
    <w:rsid w:val="005343B9"/>
  </w:style>
  <w:style w:type="character" w:customStyle="1" w:styleId="WW-WW8Num20ztrue6111">
    <w:name w:val="WW-WW8Num20ztrue6111"/>
    <w:rsid w:val="005343B9"/>
  </w:style>
  <w:style w:type="character" w:customStyle="1" w:styleId="WW-WW8Num19ztrue6111111">
    <w:name w:val="WW-WW8Num19ztrue6111111"/>
    <w:rsid w:val="005343B9"/>
  </w:style>
  <w:style w:type="character" w:customStyle="1" w:styleId="WW-WW8Num19ztrue51111111">
    <w:name w:val="WW-WW8Num19ztrue51111111"/>
    <w:rsid w:val="005343B9"/>
  </w:style>
  <w:style w:type="character" w:customStyle="1" w:styleId="WW-WW8Num19ztrue4111111111">
    <w:name w:val="WW-WW8Num19ztrue4111111111"/>
    <w:rsid w:val="005343B9"/>
  </w:style>
  <w:style w:type="character" w:customStyle="1" w:styleId="WW-WW8Num19ztrue3111111111">
    <w:name w:val="WW-WW8Num19ztrue3111111111"/>
    <w:rsid w:val="005343B9"/>
  </w:style>
  <w:style w:type="character" w:customStyle="1" w:styleId="WW-WW8Num19ztrue2111111111">
    <w:name w:val="WW-WW8Num19ztrue2111111111"/>
    <w:rsid w:val="005343B9"/>
  </w:style>
  <w:style w:type="character" w:customStyle="1" w:styleId="WW-WW8Num19ztrue1111111111">
    <w:name w:val="WW-WW8Num19ztrue1111111111"/>
    <w:rsid w:val="005343B9"/>
  </w:style>
  <w:style w:type="character" w:customStyle="1" w:styleId="WW-WW8Num19ztrue711">
    <w:name w:val="WW-WW8Num19ztrue711"/>
    <w:rsid w:val="005343B9"/>
  </w:style>
  <w:style w:type="character" w:customStyle="1" w:styleId="WW-WW8Num18ztrue5111111">
    <w:name w:val="WW-WW8Num18ztrue5111111"/>
    <w:rsid w:val="005343B9"/>
  </w:style>
  <w:style w:type="character" w:customStyle="1" w:styleId="WW-WW8Num18ztrue4111111111">
    <w:name w:val="WW-WW8Num18ztrue4111111111"/>
    <w:rsid w:val="005343B9"/>
  </w:style>
  <w:style w:type="character" w:customStyle="1" w:styleId="WW-WW8Num18ztrue3111111111">
    <w:name w:val="WW-WW8Num18ztrue3111111111"/>
    <w:rsid w:val="005343B9"/>
  </w:style>
  <w:style w:type="character" w:customStyle="1" w:styleId="WW-WW8Num18ztrue2111111111">
    <w:name w:val="WW-WW8Num18ztrue2111111111"/>
    <w:rsid w:val="005343B9"/>
  </w:style>
  <w:style w:type="character" w:customStyle="1" w:styleId="WW-WW8Num18ztrue1111111111">
    <w:name w:val="WW-WW8Num18ztrue1111111111"/>
    <w:rsid w:val="005343B9"/>
  </w:style>
  <w:style w:type="character" w:customStyle="1" w:styleId="WW-WW8Num18ztrue611111">
    <w:name w:val="WW-WW8Num18ztrue611111"/>
    <w:rsid w:val="005343B9"/>
  </w:style>
  <w:style w:type="character" w:customStyle="1" w:styleId="WW-WW8Num17ztrue4111111111">
    <w:name w:val="WW-WW8Num17ztrue4111111111"/>
    <w:rsid w:val="005343B9"/>
  </w:style>
  <w:style w:type="character" w:customStyle="1" w:styleId="WW-WW8Num17ztrue3111111111">
    <w:name w:val="WW-WW8Num17ztrue3111111111"/>
    <w:rsid w:val="005343B9"/>
  </w:style>
  <w:style w:type="character" w:customStyle="1" w:styleId="WW-WW8Num17ztrue2111111111">
    <w:name w:val="WW-WW8Num17ztrue2111111111"/>
    <w:rsid w:val="005343B9"/>
  </w:style>
  <w:style w:type="character" w:customStyle="1" w:styleId="WW-WW8Num17ztrue1111111111">
    <w:name w:val="WW-WW8Num17ztrue1111111111"/>
    <w:rsid w:val="005343B9"/>
  </w:style>
  <w:style w:type="character" w:customStyle="1" w:styleId="WW-WW8Num17ztrue511111111">
    <w:name w:val="WW-WW8Num17ztrue511111111"/>
    <w:rsid w:val="005343B9"/>
  </w:style>
  <w:style w:type="character" w:customStyle="1" w:styleId="WW-WW8Num16ztrue5111111111">
    <w:name w:val="WW-WW8Num16ztrue5111111111"/>
    <w:rsid w:val="005343B9"/>
  </w:style>
  <w:style w:type="character" w:customStyle="1" w:styleId="WW-WW8Num16ztrue4111111111">
    <w:name w:val="WW-WW8Num16ztrue4111111111"/>
    <w:rsid w:val="005343B9"/>
  </w:style>
  <w:style w:type="character" w:customStyle="1" w:styleId="WW-WW8Num16ztrue3111111111">
    <w:name w:val="WW-WW8Num16ztrue3111111111"/>
    <w:rsid w:val="005343B9"/>
  </w:style>
  <w:style w:type="character" w:customStyle="1" w:styleId="WW-WW8Num16ztrue2111111111">
    <w:name w:val="WW-WW8Num16ztrue2111111111"/>
    <w:rsid w:val="005343B9"/>
  </w:style>
  <w:style w:type="character" w:customStyle="1" w:styleId="WW-WW8Num16ztrue1111111111">
    <w:name w:val="WW-WW8Num16ztrue1111111111"/>
    <w:rsid w:val="005343B9"/>
  </w:style>
  <w:style w:type="character" w:customStyle="1" w:styleId="WW-WW8Num16ztrue611111">
    <w:name w:val="WW-WW8Num16ztrue611111"/>
    <w:rsid w:val="005343B9"/>
  </w:style>
  <w:style w:type="character" w:customStyle="1" w:styleId="WW-WW8Num15ztrue5111111111">
    <w:name w:val="WW-WW8Num15ztrue5111111111"/>
    <w:rsid w:val="005343B9"/>
  </w:style>
  <w:style w:type="character" w:customStyle="1" w:styleId="WW-WW8Num15ztrue4111111111">
    <w:name w:val="WW-WW8Num15ztrue4111111111"/>
    <w:rsid w:val="005343B9"/>
  </w:style>
  <w:style w:type="character" w:customStyle="1" w:styleId="WW-WW8Num15ztrue3111111111">
    <w:name w:val="WW-WW8Num15ztrue3111111111"/>
    <w:rsid w:val="005343B9"/>
  </w:style>
  <w:style w:type="character" w:customStyle="1" w:styleId="WW-WW8Num15ztrue2111111111">
    <w:name w:val="WW-WW8Num15ztrue2111111111"/>
    <w:rsid w:val="005343B9"/>
  </w:style>
  <w:style w:type="character" w:customStyle="1" w:styleId="WW-WW8Num15ztrue1111111111">
    <w:name w:val="WW-WW8Num15ztrue1111111111"/>
    <w:rsid w:val="005343B9"/>
  </w:style>
  <w:style w:type="character" w:customStyle="1" w:styleId="WW-WW8Num15ztrue6">
    <w:name w:val="WW-WW8Num15ztrue6"/>
    <w:rsid w:val="005343B9"/>
  </w:style>
  <w:style w:type="character" w:customStyle="1" w:styleId="WW-WW8Num14ztrue6111111111">
    <w:name w:val="WW-WW8Num14ztrue6111111111"/>
    <w:rsid w:val="005343B9"/>
  </w:style>
  <w:style w:type="character" w:customStyle="1" w:styleId="WW-WW8Num14ztrue5111111111">
    <w:name w:val="WW-WW8Num14ztrue5111111111"/>
    <w:rsid w:val="005343B9"/>
  </w:style>
  <w:style w:type="character" w:customStyle="1" w:styleId="WW-WW8Num14ztrue4111111111">
    <w:name w:val="WW-WW8Num14ztrue4111111111"/>
    <w:rsid w:val="005343B9"/>
  </w:style>
  <w:style w:type="character" w:customStyle="1" w:styleId="WW-WW8Num14ztrue3111111111">
    <w:name w:val="WW-WW8Num14ztrue3111111111"/>
    <w:rsid w:val="005343B9"/>
  </w:style>
  <w:style w:type="character" w:customStyle="1" w:styleId="WW-WW8Num14ztrue2111111111">
    <w:name w:val="WW-WW8Num14ztrue2111111111"/>
    <w:rsid w:val="005343B9"/>
  </w:style>
  <w:style w:type="character" w:customStyle="1" w:styleId="WW-WW8Num14ztrue1111111111">
    <w:name w:val="WW-WW8Num14ztrue1111111111"/>
    <w:rsid w:val="005343B9"/>
  </w:style>
  <w:style w:type="character" w:customStyle="1" w:styleId="WW-WW8Num14ztrue7">
    <w:name w:val="WW-WW8Num14ztrue7"/>
    <w:rsid w:val="005343B9"/>
  </w:style>
  <w:style w:type="character" w:customStyle="1" w:styleId="WW-WW8Num13ztrue3111111111">
    <w:name w:val="WW-WW8Num13ztrue3111111111"/>
    <w:rsid w:val="005343B9"/>
  </w:style>
  <w:style w:type="character" w:customStyle="1" w:styleId="WW-WW8Num13ztrue2111111111">
    <w:name w:val="WW-WW8Num13ztrue2111111111"/>
    <w:rsid w:val="005343B9"/>
  </w:style>
  <w:style w:type="character" w:customStyle="1" w:styleId="WW-WW8Num13ztrue1111111111">
    <w:name w:val="WW-WW8Num13ztrue1111111111"/>
    <w:rsid w:val="005343B9"/>
  </w:style>
  <w:style w:type="character" w:customStyle="1" w:styleId="WW-WW8Num13ztrue411111111">
    <w:name w:val="WW-WW8Num13ztrue411111111"/>
    <w:rsid w:val="005343B9"/>
  </w:style>
  <w:style w:type="character" w:customStyle="1" w:styleId="WW-WW8Num12ztrue6111111">
    <w:name w:val="WW-WW8Num12ztrue6111111"/>
    <w:rsid w:val="005343B9"/>
  </w:style>
  <w:style w:type="character" w:customStyle="1" w:styleId="WW-WW8Num12ztrue5111111">
    <w:name w:val="WW-WW8Num12ztrue5111111"/>
    <w:rsid w:val="005343B9"/>
  </w:style>
  <w:style w:type="character" w:customStyle="1" w:styleId="WW-WW8Num12ztrue4111111">
    <w:name w:val="WW-WW8Num12ztrue4111111"/>
    <w:rsid w:val="005343B9"/>
  </w:style>
  <w:style w:type="character" w:customStyle="1" w:styleId="WW-WW8Num12ztrue3111111111">
    <w:name w:val="WW-WW8Num12ztrue3111111111"/>
    <w:rsid w:val="005343B9"/>
  </w:style>
  <w:style w:type="character" w:customStyle="1" w:styleId="WW-WW8Num12ztrue2111111111">
    <w:name w:val="WW-WW8Num12ztrue2111111111"/>
    <w:rsid w:val="005343B9"/>
  </w:style>
  <w:style w:type="character" w:customStyle="1" w:styleId="WW-WW8Num12ztrue1111111111">
    <w:name w:val="WW-WW8Num12ztrue1111111111"/>
    <w:rsid w:val="005343B9"/>
  </w:style>
  <w:style w:type="character" w:customStyle="1" w:styleId="WW-WW8Num12ztrue711111">
    <w:name w:val="WW-WW8Num12ztrue711111"/>
    <w:rsid w:val="005343B9"/>
  </w:style>
  <w:style w:type="character" w:customStyle="1" w:styleId="WW-WW8Num11ztrue61">
    <w:name w:val="WW-WW8Num11ztrue61"/>
    <w:rsid w:val="005343B9"/>
  </w:style>
  <w:style w:type="character" w:customStyle="1" w:styleId="WW-WW8Num11ztrue4111111111">
    <w:name w:val="WW-WW8Num11ztrue4111111111"/>
    <w:rsid w:val="005343B9"/>
  </w:style>
  <w:style w:type="character" w:customStyle="1" w:styleId="WW-WW8Num11ztrue3111111111">
    <w:name w:val="WW-WW8Num11ztrue3111111111"/>
    <w:rsid w:val="005343B9"/>
  </w:style>
  <w:style w:type="character" w:customStyle="1" w:styleId="WW-WW8Num11ztrue2111111111">
    <w:name w:val="WW-WW8Num11ztrue2111111111"/>
    <w:rsid w:val="005343B9"/>
  </w:style>
  <w:style w:type="character" w:customStyle="1" w:styleId="WW-WW8Num11ztrue1111111111">
    <w:name w:val="WW-WW8Num11ztrue1111111111"/>
    <w:rsid w:val="005343B9"/>
  </w:style>
  <w:style w:type="character" w:customStyle="1" w:styleId="WW-WW8Num11ztrue7">
    <w:name w:val="WW-WW8Num11ztrue7"/>
    <w:rsid w:val="005343B9"/>
  </w:style>
  <w:style w:type="character" w:customStyle="1" w:styleId="WW-WW8Num10ztrue5111111111">
    <w:name w:val="WW-WW8Num10ztrue5111111111"/>
    <w:rsid w:val="005343B9"/>
  </w:style>
  <w:style w:type="character" w:customStyle="1" w:styleId="WW-WW8Num10ztrue4111111111">
    <w:name w:val="WW-WW8Num10ztrue4111111111"/>
    <w:rsid w:val="005343B9"/>
  </w:style>
  <w:style w:type="character" w:customStyle="1" w:styleId="WW-WW8Num10ztrue3111111111">
    <w:name w:val="WW-WW8Num10ztrue3111111111"/>
    <w:rsid w:val="005343B9"/>
  </w:style>
  <w:style w:type="character" w:customStyle="1" w:styleId="WW-WW8Num10ztrue2111111111">
    <w:name w:val="WW-WW8Num10ztrue2111111111"/>
    <w:rsid w:val="005343B9"/>
  </w:style>
  <w:style w:type="character" w:customStyle="1" w:styleId="WW-WW8Num10ztrue1111111111">
    <w:name w:val="WW-WW8Num10ztrue1111111111"/>
    <w:rsid w:val="005343B9"/>
  </w:style>
  <w:style w:type="character" w:customStyle="1" w:styleId="WW-WW8Num10ztrue611111111">
    <w:name w:val="WW-WW8Num10ztrue611111111"/>
    <w:rsid w:val="005343B9"/>
  </w:style>
  <w:style w:type="character" w:customStyle="1" w:styleId="WW-WW8Num9ztrue6111111">
    <w:name w:val="WW-WW8Num9ztrue6111111"/>
    <w:rsid w:val="005343B9"/>
  </w:style>
  <w:style w:type="character" w:customStyle="1" w:styleId="WW-WW8Num9ztrue5111111">
    <w:name w:val="WW-WW8Num9ztrue5111111"/>
    <w:rsid w:val="005343B9"/>
  </w:style>
  <w:style w:type="character" w:customStyle="1" w:styleId="WW-WW8Num9ztrue4111111111">
    <w:name w:val="WW-WW8Num9ztrue4111111111"/>
    <w:rsid w:val="005343B9"/>
  </w:style>
  <w:style w:type="character" w:customStyle="1" w:styleId="WW-WW8Num9ztrue3111111111">
    <w:name w:val="WW-WW8Num9ztrue3111111111"/>
    <w:rsid w:val="005343B9"/>
  </w:style>
  <w:style w:type="character" w:customStyle="1" w:styleId="WW-WW8Num9ztrue2111111111">
    <w:name w:val="WW-WW8Num9ztrue2111111111"/>
    <w:rsid w:val="005343B9"/>
  </w:style>
  <w:style w:type="character" w:customStyle="1" w:styleId="WW-WW8Num9ztrue1111111111">
    <w:name w:val="WW-WW8Num9ztrue1111111111"/>
    <w:rsid w:val="005343B9"/>
  </w:style>
  <w:style w:type="character" w:customStyle="1" w:styleId="WW-WW8Num9ztrue711111">
    <w:name w:val="WW-WW8Num9ztrue711111"/>
    <w:rsid w:val="005343B9"/>
  </w:style>
  <w:style w:type="character" w:customStyle="1" w:styleId="WW-WW8Num8ztrue4111111">
    <w:name w:val="WW-WW8Num8ztrue4111111"/>
    <w:rsid w:val="005343B9"/>
  </w:style>
  <w:style w:type="character" w:customStyle="1" w:styleId="WW-WW8Num8ztrue3111111111">
    <w:name w:val="WW-WW8Num8ztrue3111111111"/>
    <w:rsid w:val="005343B9"/>
  </w:style>
  <w:style w:type="character" w:customStyle="1" w:styleId="WW-WW8Num8ztrue2111111111">
    <w:name w:val="WW-WW8Num8ztrue2111111111"/>
    <w:rsid w:val="005343B9"/>
  </w:style>
  <w:style w:type="character" w:customStyle="1" w:styleId="WW-WW8Num8ztrue1111111111">
    <w:name w:val="WW-WW8Num8ztrue1111111111"/>
    <w:rsid w:val="005343B9"/>
  </w:style>
  <w:style w:type="character" w:customStyle="1" w:styleId="WW-WW8Num8ztrue511111">
    <w:name w:val="WW-WW8Num8ztrue511111"/>
    <w:rsid w:val="005343B9"/>
  </w:style>
  <w:style w:type="character" w:customStyle="1" w:styleId="WW-WW8Num7ztrue5111111111">
    <w:name w:val="WW-WW8Num7ztrue5111111111"/>
    <w:rsid w:val="005343B9"/>
  </w:style>
  <w:style w:type="character" w:customStyle="1" w:styleId="WW-WW8Num7ztrue4111111111">
    <w:name w:val="WW-WW8Num7ztrue4111111111"/>
    <w:rsid w:val="005343B9"/>
  </w:style>
  <w:style w:type="character" w:customStyle="1" w:styleId="WW-WW8Num7ztrue3111111111">
    <w:name w:val="WW-WW8Num7ztrue3111111111"/>
    <w:rsid w:val="005343B9"/>
  </w:style>
  <w:style w:type="character" w:customStyle="1" w:styleId="WW-WW8Num7ztrue2111111111">
    <w:name w:val="WW-WW8Num7ztrue2111111111"/>
    <w:rsid w:val="005343B9"/>
  </w:style>
  <w:style w:type="character" w:customStyle="1" w:styleId="WW-WW8Num7ztrue1111111111">
    <w:name w:val="WW-WW8Num7ztrue1111111111"/>
    <w:rsid w:val="005343B9"/>
  </w:style>
  <w:style w:type="character" w:customStyle="1" w:styleId="WW-WW8Num7ztrue6">
    <w:name w:val="WW-WW8Num7ztrue6"/>
    <w:rsid w:val="005343B9"/>
  </w:style>
  <w:style w:type="character" w:customStyle="1" w:styleId="WW-WW8Num6ztrue5111111">
    <w:name w:val="WW-WW8Num6ztrue5111111"/>
    <w:rsid w:val="005343B9"/>
  </w:style>
  <w:style w:type="character" w:customStyle="1" w:styleId="WW-WW8Num6ztrue4111111">
    <w:name w:val="WW-WW8Num6ztrue4111111"/>
    <w:rsid w:val="005343B9"/>
  </w:style>
  <w:style w:type="character" w:customStyle="1" w:styleId="WW-WW8Num6ztrue3111111">
    <w:name w:val="WW-WW8Num6ztrue3111111"/>
    <w:rsid w:val="005343B9"/>
  </w:style>
  <w:style w:type="character" w:customStyle="1" w:styleId="WW-WW8Num6ztrue2111111111">
    <w:name w:val="WW-WW8Num6ztrue2111111111"/>
    <w:rsid w:val="005343B9"/>
  </w:style>
  <w:style w:type="character" w:customStyle="1" w:styleId="WW-WW8Num6ztrue1111111111">
    <w:name w:val="WW-WW8Num6ztrue1111111111"/>
    <w:rsid w:val="005343B9"/>
  </w:style>
  <w:style w:type="character" w:customStyle="1" w:styleId="WW-WW8Num6ztrue611111">
    <w:name w:val="WW-WW8Num6ztrue611111"/>
    <w:rsid w:val="005343B9"/>
  </w:style>
  <w:style w:type="character" w:customStyle="1" w:styleId="WW-WW8Num5ztrue5111111111">
    <w:name w:val="WW-WW8Num5ztrue5111111111"/>
    <w:rsid w:val="005343B9"/>
  </w:style>
  <w:style w:type="character" w:customStyle="1" w:styleId="WW-WW8Num5ztrue4111111111">
    <w:name w:val="WW-WW8Num5ztrue4111111111"/>
    <w:rsid w:val="005343B9"/>
  </w:style>
  <w:style w:type="character" w:customStyle="1" w:styleId="WW-WW8Num5ztrue3111111111">
    <w:name w:val="WW-WW8Num5ztrue3111111111"/>
    <w:rsid w:val="005343B9"/>
  </w:style>
  <w:style w:type="character" w:customStyle="1" w:styleId="WW-WW8Num5ztrue2111111111">
    <w:name w:val="WW-WW8Num5ztrue2111111111"/>
    <w:rsid w:val="005343B9"/>
  </w:style>
  <w:style w:type="character" w:customStyle="1" w:styleId="WW-WW8Num5ztrue1111111111">
    <w:name w:val="WW-WW8Num5ztrue1111111111"/>
    <w:rsid w:val="005343B9"/>
  </w:style>
  <w:style w:type="character" w:customStyle="1" w:styleId="WW-WW8Num5ztrue611111111">
    <w:name w:val="WW-WW8Num5ztrue611111111"/>
    <w:rsid w:val="005343B9"/>
  </w:style>
  <w:style w:type="character" w:customStyle="1" w:styleId="WW-WW8Num4ztrue5111111111">
    <w:name w:val="WW-WW8Num4ztrue5111111111"/>
    <w:rsid w:val="005343B9"/>
  </w:style>
  <w:style w:type="character" w:customStyle="1" w:styleId="WW-WW8Num4ztrue4111111111">
    <w:name w:val="WW-WW8Num4ztrue4111111111"/>
    <w:rsid w:val="005343B9"/>
  </w:style>
  <w:style w:type="character" w:customStyle="1" w:styleId="WW-WW8Num4ztrue3111111111">
    <w:name w:val="WW-WW8Num4ztrue3111111111"/>
    <w:rsid w:val="005343B9"/>
  </w:style>
  <w:style w:type="character" w:customStyle="1" w:styleId="WW-WW8Num4ztrue2111111111">
    <w:name w:val="WW-WW8Num4ztrue2111111111"/>
    <w:rsid w:val="005343B9"/>
  </w:style>
  <w:style w:type="character" w:customStyle="1" w:styleId="WW-WW8Num4ztrue1111111111">
    <w:name w:val="WW-WW8Num4ztrue1111111111"/>
    <w:rsid w:val="005343B9"/>
  </w:style>
  <w:style w:type="character" w:customStyle="1" w:styleId="WW-WW8Num4ztrue611111111">
    <w:name w:val="WW-WW8Num4ztrue611111111"/>
    <w:rsid w:val="005343B9"/>
  </w:style>
  <w:style w:type="character" w:customStyle="1" w:styleId="WW-WW8Num3ztrue3111111111">
    <w:name w:val="WW-WW8Num3ztrue3111111111"/>
    <w:rsid w:val="005343B9"/>
  </w:style>
  <w:style w:type="character" w:customStyle="1" w:styleId="WW-WW8Num3ztrue2111111111">
    <w:name w:val="WW-WW8Num3ztrue2111111111"/>
    <w:rsid w:val="005343B9"/>
  </w:style>
  <w:style w:type="character" w:customStyle="1" w:styleId="WW-WW8Num3ztrue1111111111">
    <w:name w:val="WW-WW8Num3ztrue1111111111"/>
    <w:rsid w:val="005343B9"/>
  </w:style>
  <w:style w:type="character" w:customStyle="1" w:styleId="WW-WW8Num3ztrue411111111">
    <w:name w:val="WW-WW8Num3ztrue411111111"/>
    <w:rsid w:val="005343B9"/>
  </w:style>
  <w:style w:type="character" w:customStyle="1" w:styleId="WW-WW8Num2ztrue1111111111">
    <w:name w:val="WW-WW8Num2ztrue1111111111"/>
    <w:rsid w:val="005343B9"/>
  </w:style>
  <w:style w:type="character" w:customStyle="1" w:styleId="WW-WW8Num2ztrue211111111">
    <w:name w:val="WW-WW8Num2ztrue211111111"/>
    <w:rsid w:val="005343B9"/>
  </w:style>
  <w:style w:type="character" w:customStyle="1" w:styleId="WW-WW8Num1ztrue6111111111">
    <w:name w:val="WW-WW8Num1ztrue6111111111"/>
    <w:rsid w:val="005343B9"/>
  </w:style>
  <w:style w:type="character" w:customStyle="1" w:styleId="WW-WW8Num1ztrue5111111111">
    <w:name w:val="WW-WW8Num1ztrue5111111111"/>
    <w:rsid w:val="005343B9"/>
  </w:style>
  <w:style w:type="character" w:customStyle="1" w:styleId="WW-WW8Num1ztrue4111111111">
    <w:name w:val="WW-WW8Num1ztrue4111111111"/>
    <w:rsid w:val="005343B9"/>
  </w:style>
  <w:style w:type="character" w:customStyle="1" w:styleId="WW-WW8Num1ztrue3111111111">
    <w:name w:val="WW-WW8Num1ztrue3111111111"/>
    <w:rsid w:val="005343B9"/>
  </w:style>
  <w:style w:type="character" w:customStyle="1" w:styleId="WW-WW8Num1ztrue2111111111">
    <w:name w:val="WW-WW8Num1ztrue2111111111"/>
    <w:rsid w:val="005343B9"/>
  </w:style>
  <w:style w:type="character" w:customStyle="1" w:styleId="WW-WW8Num1ztrue1111111111">
    <w:name w:val="WW-WW8Num1ztrue1111111111"/>
    <w:rsid w:val="005343B9"/>
  </w:style>
  <w:style w:type="character" w:customStyle="1" w:styleId="WW-WW8Num31ztrue6">
    <w:name w:val="WW-WW8Num31ztrue6"/>
    <w:rsid w:val="005343B9"/>
  </w:style>
  <w:style w:type="character" w:customStyle="1" w:styleId="WW-WW8Num31ztrue5">
    <w:name w:val="WW-WW8Num31ztrue5"/>
    <w:rsid w:val="005343B9"/>
  </w:style>
  <w:style w:type="character" w:customStyle="1" w:styleId="WW-WW8Num31ztrue4">
    <w:name w:val="WW-WW8Num31ztrue4"/>
    <w:rsid w:val="005343B9"/>
  </w:style>
  <w:style w:type="character" w:customStyle="1" w:styleId="WW-WW8Num31ztrue3">
    <w:name w:val="WW-WW8Num31ztrue3"/>
    <w:rsid w:val="005343B9"/>
  </w:style>
  <w:style w:type="character" w:customStyle="1" w:styleId="WW-WW8Num31ztrue2">
    <w:name w:val="WW-WW8Num31ztrue2"/>
    <w:rsid w:val="005343B9"/>
  </w:style>
  <w:style w:type="character" w:customStyle="1" w:styleId="WW-WW8Num31ztrue1">
    <w:name w:val="WW-WW8Num31ztrue1"/>
    <w:rsid w:val="005343B9"/>
  </w:style>
  <w:style w:type="character" w:customStyle="1" w:styleId="WW-WW8Num31ztrue">
    <w:name w:val="WW-WW8Num31ztrue"/>
    <w:rsid w:val="005343B9"/>
  </w:style>
  <w:style w:type="character" w:customStyle="1" w:styleId="WW8Num31ztrue">
    <w:name w:val="WW8Num31ztrue"/>
    <w:rsid w:val="005343B9"/>
  </w:style>
  <w:style w:type="character" w:customStyle="1" w:styleId="WW8Num31zfalse">
    <w:name w:val="WW8Num31zfalse"/>
    <w:rsid w:val="005343B9"/>
  </w:style>
  <w:style w:type="character" w:customStyle="1" w:styleId="WW-WW8Num30ztrue5">
    <w:name w:val="WW-WW8Num30ztrue5"/>
    <w:rsid w:val="005343B9"/>
  </w:style>
  <w:style w:type="character" w:customStyle="1" w:styleId="WW-WW8Num30ztrue4">
    <w:name w:val="WW-WW8Num30ztrue4"/>
    <w:rsid w:val="005343B9"/>
  </w:style>
  <w:style w:type="character" w:customStyle="1" w:styleId="WW-WW8Num30ztrue3">
    <w:name w:val="WW-WW8Num30ztrue3"/>
    <w:rsid w:val="005343B9"/>
  </w:style>
  <w:style w:type="character" w:customStyle="1" w:styleId="WW-WW8Num30ztrue2">
    <w:name w:val="WW-WW8Num30ztrue2"/>
    <w:rsid w:val="005343B9"/>
  </w:style>
  <w:style w:type="character" w:customStyle="1" w:styleId="WW-WW8Num30ztrue1">
    <w:name w:val="WW-WW8Num30ztrue1"/>
    <w:rsid w:val="005343B9"/>
  </w:style>
  <w:style w:type="character" w:customStyle="1" w:styleId="WW-WW8Num30ztrue">
    <w:name w:val="WW-WW8Num30ztrue"/>
    <w:rsid w:val="005343B9"/>
  </w:style>
  <w:style w:type="character" w:customStyle="1" w:styleId="WW8Num30ztrue">
    <w:name w:val="WW8Num30ztrue"/>
    <w:rsid w:val="005343B9"/>
  </w:style>
  <w:style w:type="character" w:customStyle="1" w:styleId="WW8Num30z1">
    <w:name w:val="WW8Num30z1"/>
    <w:rsid w:val="005343B9"/>
    <w:rPr>
      <w:rFonts w:cs="Spranq eco sans"/>
      <w:b/>
    </w:rPr>
  </w:style>
  <w:style w:type="character" w:customStyle="1" w:styleId="WW8Num30zfalse">
    <w:name w:val="WW8Num30zfalse"/>
    <w:rsid w:val="005343B9"/>
  </w:style>
  <w:style w:type="character" w:customStyle="1" w:styleId="WW-WW8Num29ztrue5111">
    <w:name w:val="WW-WW8Num29ztrue5111"/>
    <w:rsid w:val="005343B9"/>
  </w:style>
  <w:style w:type="character" w:customStyle="1" w:styleId="WW-WW8Num29ztrue4111">
    <w:name w:val="WW-WW8Num29ztrue4111"/>
    <w:rsid w:val="005343B9"/>
  </w:style>
  <w:style w:type="character" w:customStyle="1" w:styleId="WW-WW8Num29ztrue3111">
    <w:name w:val="WW-WW8Num29ztrue3111"/>
    <w:rsid w:val="005343B9"/>
  </w:style>
  <w:style w:type="character" w:customStyle="1" w:styleId="WW-WW8Num29ztrue2111">
    <w:name w:val="WW-WW8Num29ztrue2111"/>
    <w:rsid w:val="005343B9"/>
  </w:style>
  <w:style w:type="character" w:customStyle="1" w:styleId="WW-WW8Num29ztrue1111">
    <w:name w:val="WW-WW8Num29ztrue1111"/>
    <w:rsid w:val="005343B9"/>
  </w:style>
  <w:style w:type="character" w:customStyle="1" w:styleId="WW-WW8Num29ztrue711">
    <w:name w:val="WW-WW8Num29ztrue711"/>
    <w:rsid w:val="005343B9"/>
  </w:style>
  <w:style w:type="character" w:customStyle="1" w:styleId="WW8Num29z2">
    <w:name w:val="WW8Num29z2"/>
    <w:rsid w:val="005343B9"/>
    <w:rPr>
      <w:rFonts w:cs="Arial"/>
    </w:rPr>
  </w:style>
  <w:style w:type="character" w:customStyle="1" w:styleId="WW-WW8Num28ztrue6111">
    <w:name w:val="WW-WW8Num28ztrue6111"/>
    <w:rsid w:val="005343B9"/>
  </w:style>
  <w:style w:type="character" w:customStyle="1" w:styleId="WW-WW8Num28ztrue5111">
    <w:name w:val="WW-WW8Num28ztrue5111"/>
    <w:rsid w:val="005343B9"/>
  </w:style>
  <w:style w:type="character" w:customStyle="1" w:styleId="WW-WW8Num28ztrue4111">
    <w:name w:val="WW-WW8Num28ztrue4111"/>
    <w:rsid w:val="005343B9"/>
  </w:style>
  <w:style w:type="character" w:customStyle="1" w:styleId="WW-WW8Num28ztrue3111">
    <w:name w:val="WW-WW8Num28ztrue3111"/>
    <w:rsid w:val="005343B9"/>
  </w:style>
  <w:style w:type="character" w:customStyle="1" w:styleId="WW-WW8Num28ztrue2111">
    <w:name w:val="WW-WW8Num28ztrue2111"/>
    <w:rsid w:val="005343B9"/>
  </w:style>
  <w:style w:type="character" w:customStyle="1" w:styleId="WW-WW8Num28ztrue1111">
    <w:name w:val="WW-WW8Num28ztrue1111"/>
    <w:rsid w:val="005343B9"/>
  </w:style>
  <w:style w:type="character" w:customStyle="1" w:styleId="WW-WW8Num28ztrue611">
    <w:name w:val="WW-WW8Num28ztrue611"/>
    <w:rsid w:val="005343B9"/>
  </w:style>
  <w:style w:type="character" w:customStyle="1" w:styleId="WW-WW8Num27ztrue51111">
    <w:name w:val="WW-WW8Num27ztrue51111"/>
    <w:rsid w:val="005343B9"/>
  </w:style>
  <w:style w:type="character" w:customStyle="1" w:styleId="WW-WW8Num27ztrue41111">
    <w:name w:val="WW-WW8Num27ztrue41111"/>
    <w:rsid w:val="005343B9"/>
  </w:style>
  <w:style w:type="character" w:customStyle="1" w:styleId="WW-WW8Num27ztrue31111">
    <w:name w:val="WW-WW8Num27ztrue31111"/>
    <w:rsid w:val="005343B9"/>
  </w:style>
  <w:style w:type="character" w:customStyle="1" w:styleId="WW-WW8Num27ztrue21111">
    <w:name w:val="WW-WW8Num27ztrue21111"/>
    <w:rsid w:val="005343B9"/>
  </w:style>
  <w:style w:type="character" w:customStyle="1" w:styleId="WW-WW8Num27ztrue11111">
    <w:name w:val="WW-WW8Num27ztrue11111"/>
    <w:rsid w:val="005343B9"/>
  </w:style>
  <w:style w:type="character" w:customStyle="1" w:styleId="WW-WW8Num27ztrue6111">
    <w:name w:val="WW-WW8Num27ztrue6111"/>
    <w:rsid w:val="005343B9"/>
  </w:style>
  <w:style w:type="character" w:customStyle="1" w:styleId="WW-WW8Num26ztrue511111111">
    <w:name w:val="WW-WW8Num26ztrue511111111"/>
    <w:rsid w:val="005343B9"/>
  </w:style>
  <w:style w:type="character" w:customStyle="1" w:styleId="WW-WW8Num26ztrue411111111">
    <w:name w:val="WW-WW8Num26ztrue411111111"/>
    <w:rsid w:val="005343B9"/>
  </w:style>
  <w:style w:type="character" w:customStyle="1" w:styleId="WW-WW8Num26ztrue311111111">
    <w:name w:val="WW-WW8Num26ztrue311111111"/>
    <w:rsid w:val="005343B9"/>
  </w:style>
  <w:style w:type="character" w:customStyle="1" w:styleId="WW-WW8Num26ztrue211111111">
    <w:name w:val="WW-WW8Num26ztrue211111111"/>
    <w:rsid w:val="005343B9"/>
  </w:style>
  <w:style w:type="character" w:customStyle="1" w:styleId="WW-WW8Num26ztrue111111111">
    <w:name w:val="WW-WW8Num26ztrue111111111"/>
    <w:rsid w:val="005343B9"/>
  </w:style>
  <w:style w:type="character" w:customStyle="1" w:styleId="WW-WW8Num26ztrue711">
    <w:name w:val="WW-WW8Num26ztrue711"/>
    <w:rsid w:val="005343B9"/>
  </w:style>
  <w:style w:type="character" w:customStyle="1" w:styleId="WW-WW8Num25ztrue5111111">
    <w:name w:val="WW-WW8Num25ztrue5111111"/>
    <w:rsid w:val="005343B9"/>
  </w:style>
  <w:style w:type="character" w:customStyle="1" w:styleId="WW-WW8Num25ztrue411111111">
    <w:name w:val="WW-WW8Num25ztrue411111111"/>
    <w:rsid w:val="005343B9"/>
  </w:style>
  <w:style w:type="character" w:customStyle="1" w:styleId="WW-WW8Num25ztrue311111111">
    <w:name w:val="WW-WW8Num25ztrue311111111"/>
    <w:rsid w:val="005343B9"/>
  </w:style>
  <w:style w:type="character" w:customStyle="1" w:styleId="WW-WW8Num25ztrue211111111">
    <w:name w:val="WW-WW8Num25ztrue211111111"/>
    <w:rsid w:val="005343B9"/>
  </w:style>
  <w:style w:type="character" w:customStyle="1" w:styleId="WW-WW8Num25ztrue111111111">
    <w:name w:val="WW-WW8Num25ztrue111111111"/>
    <w:rsid w:val="005343B9"/>
  </w:style>
  <w:style w:type="character" w:customStyle="1" w:styleId="WW-WW8Num25ztrue61111">
    <w:name w:val="WW-WW8Num25ztrue61111"/>
    <w:rsid w:val="005343B9"/>
  </w:style>
  <w:style w:type="character" w:customStyle="1" w:styleId="WW-WW8Num24ztrue111111111">
    <w:name w:val="WW-WW8Num24ztrue111111111"/>
    <w:rsid w:val="005343B9"/>
  </w:style>
  <w:style w:type="character" w:customStyle="1" w:styleId="WW-WW8Num24ztrue61111">
    <w:name w:val="WW-WW8Num24ztrue61111"/>
    <w:rsid w:val="005343B9"/>
  </w:style>
  <w:style w:type="character" w:customStyle="1" w:styleId="WW-WW8Num23ztrue111111111">
    <w:name w:val="WW-WW8Num23ztrue111111111"/>
    <w:rsid w:val="005343B9"/>
  </w:style>
  <w:style w:type="character" w:customStyle="1" w:styleId="WW-WW8Num23ztrue611">
    <w:name w:val="WW-WW8Num23ztrue611"/>
    <w:rsid w:val="005343B9"/>
  </w:style>
  <w:style w:type="character" w:customStyle="1" w:styleId="WW-WW8Num22ztrue311">
    <w:name w:val="WW-WW8Num22ztrue311"/>
    <w:rsid w:val="005343B9"/>
  </w:style>
  <w:style w:type="character" w:customStyle="1" w:styleId="WW-WW8Num22ztrue211111111">
    <w:name w:val="WW-WW8Num22ztrue211111111"/>
    <w:rsid w:val="005343B9"/>
  </w:style>
  <w:style w:type="character" w:customStyle="1" w:styleId="WW-WW8Num22ztrue111111111">
    <w:name w:val="WW-WW8Num22ztrue111111111"/>
    <w:rsid w:val="005343B9"/>
  </w:style>
  <w:style w:type="character" w:customStyle="1" w:styleId="WW-WW8Num22ztrue21111111">
    <w:name w:val="WW-WW8Num22ztrue21111111"/>
    <w:rsid w:val="005343B9"/>
  </w:style>
  <w:style w:type="character" w:customStyle="1" w:styleId="WW-WW8Num21ztrue31">
    <w:name w:val="WW-WW8Num21ztrue31"/>
    <w:rsid w:val="005343B9"/>
  </w:style>
  <w:style w:type="character" w:customStyle="1" w:styleId="WW-WW8Num21ztrue211111">
    <w:name w:val="WW-WW8Num21ztrue211111"/>
    <w:rsid w:val="005343B9"/>
  </w:style>
  <w:style w:type="character" w:customStyle="1" w:styleId="WW-WW8Num21ztrue111111111">
    <w:name w:val="WW-WW8Num21ztrue111111111"/>
    <w:rsid w:val="005343B9"/>
  </w:style>
  <w:style w:type="character" w:customStyle="1" w:styleId="WW-WW8Num21ztrue11111111">
    <w:name w:val="WW-WW8Num21ztrue11111111"/>
    <w:rsid w:val="005343B9"/>
  </w:style>
  <w:style w:type="character" w:customStyle="1" w:styleId="WW-WW8Num20ztrue5111">
    <w:name w:val="WW-WW8Num20ztrue5111"/>
    <w:rsid w:val="005343B9"/>
  </w:style>
  <w:style w:type="character" w:customStyle="1" w:styleId="WW-WW8Num20ztrue4111">
    <w:name w:val="WW-WW8Num20ztrue4111"/>
    <w:rsid w:val="005343B9"/>
  </w:style>
  <w:style w:type="character" w:customStyle="1" w:styleId="WW-WW8Num20ztrue3111">
    <w:name w:val="WW-WW8Num20ztrue3111"/>
    <w:rsid w:val="005343B9"/>
  </w:style>
  <w:style w:type="character" w:customStyle="1" w:styleId="WW-WW8Num20ztrue2111">
    <w:name w:val="WW-WW8Num20ztrue2111"/>
    <w:rsid w:val="005343B9"/>
  </w:style>
  <w:style w:type="character" w:customStyle="1" w:styleId="WW-WW8Num20ztrue111111111">
    <w:name w:val="WW-WW8Num20ztrue111111111"/>
    <w:rsid w:val="005343B9"/>
  </w:style>
  <w:style w:type="character" w:customStyle="1" w:styleId="WW-WW8Num20ztrue711">
    <w:name w:val="WW-WW8Num20ztrue711"/>
    <w:rsid w:val="005343B9"/>
  </w:style>
  <w:style w:type="character" w:customStyle="1" w:styleId="WW-WW8Num19ztrue611111">
    <w:name w:val="WW-WW8Num19ztrue611111"/>
    <w:rsid w:val="005343B9"/>
  </w:style>
  <w:style w:type="character" w:customStyle="1" w:styleId="WW-WW8Num19ztrue5111111">
    <w:name w:val="WW-WW8Num19ztrue5111111"/>
    <w:rsid w:val="005343B9"/>
  </w:style>
  <w:style w:type="character" w:customStyle="1" w:styleId="WW-WW8Num19ztrue411111111">
    <w:name w:val="WW-WW8Num19ztrue411111111"/>
    <w:rsid w:val="005343B9"/>
  </w:style>
  <w:style w:type="character" w:customStyle="1" w:styleId="WW-WW8Num19ztrue311111111">
    <w:name w:val="WW-WW8Num19ztrue311111111"/>
    <w:rsid w:val="005343B9"/>
  </w:style>
  <w:style w:type="character" w:customStyle="1" w:styleId="WW-WW8Num19ztrue211111111">
    <w:name w:val="WW-WW8Num19ztrue211111111"/>
    <w:rsid w:val="005343B9"/>
  </w:style>
  <w:style w:type="character" w:customStyle="1" w:styleId="WW-WW8Num19ztrue111111111">
    <w:name w:val="WW-WW8Num19ztrue111111111"/>
    <w:rsid w:val="005343B9"/>
  </w:style>
  <w:style w:type="character" w:customStyle="1" w:styleId="WW-WW8Num19ztrue61111">
    <w:name w:val="WW-WW8Num19ztrue61111"/>
    <w:rsid w:val="005343B9"/>
  </w:style>
  <w:style w:type="character" w:customStyle="1" w:styleId="WW-WW8Num18ztrue511111">
    <w:name w:val="WW-WW8Num18ztrue511111"/>
    <w:rsid w:val="005343B9"/>
  </w:style>
  <w:style w:type="character" w:customStyle="1" w:styleId="WW-WW8Num18ztrue411111111">
    <w:name w:val="WW-WW8Num18ztrue411111111"/>
    <w:rsid w:val="005343B9"/>
  </w:style>
  <w:style w:type="character" w:customStyle="1" w:styleId="WW-WW8Num18ztrue311111111">
    <w:name w:val="WW-WW8Num18ztrue311111111"/>
    <w:rsid w:val="005343B9"/>
  </w:style>
  <w:style w:type="character" w:customStyle="1" w:styleId="WW-WW8Num18ztrue211111111">
    <w:name w:val="WW-WW8Num18ztrue211111111"/>
    <w:rsid w:val="005343B9"/>
  </w:style>
  <w:style w:type="character" w:customStyle="1" w:styleId="WW-WW8Num18ztrue111111111">
    <w:name w:val="WW-WW8Num18ztrue111111111"/>
    <w:rsid w:val="005343B9"/>
  </w:style>
  <w:style w:type="character" w:customStyle="1" w:styleId="WW-WW8Num18ztrue61111">
    <w:name w:val="WW-WW8Num18ztrue61111"/>
    <w:rsid w:val="005343B9"/>
  </w:style>
  <w:style w:type="character" w:customStyle="1" w:styleId="WW-WW8Num17ztrue411111111">
    <w:name w:val="WW-WW8Num17ztrue411111111"/>
    <w:rsid w:val="005343B9"/>
  </w:style>
  <w:style w:type="character" w:customStyle="1" w:styleId="WW-WW8Num17ztrue311111111">
    <w:name w:val="WW-WW8Num17ztrue311111111"/>
    <w:rsid w:val="005343B9"/>
  </w:style>
  <w:style w:type="character" w:customStyle="1" w:styleId="WW-WW8Num17ztrue211111111">
    <w:name w:val="WW-WW8Num17ztrue211111111"/>
    <w:rsid w:val="005343B9"/>
  </w:style>
  <w:style w:type="character" w:customStyle="1" w:styleId="WW-WW8Num17ztrue111111111">
    <w:name w:val="WW-WW8Num17ztrue111111111"/>
    <w:rsid w:val="005343B9"/>
  </w:style>
  <w:style w:type="character" w:customStyle="1" w:styleId="WW-WW8Num17ztrue71111">
    <w:name w:val="WW-WW8Num17ztrue71111"/>
    <w:rsid w:val="005343B9"/>
  </w:style>
  <w:style w:type="character" w:customStyle="1" w:styleId="WW-WW8Num16ztrue511111111">
    <w:name w:val="WW-WW8Num16ztrue511111111"/>
    <w:rsid w:val="005343B9"/>
  </w:style>
  <w:style w:type="character" w:customStyle="1" w:styleId="WW-WW8Num16ztrue411111111">
    <w:name w:val="WW-WW8Num16ztrue411111111"/>
    <w:rsid w:val="005343B9"/>
  </w:style>
  <w:style w:type="character" w:customStyle="1" w:styleId="WW-WW8Num16ztrue311111111">
    <w:name w:val="WW-WW8Num16ztrue311111111"/>
    <w:rsid w:val="005343B9"/>
  </w:style>
  <w:style w:type="character" w:customStyle="1" w:styleId="WW-WW8Num16ztrue211111111">
    <w:name w:val="WW-WW8Num16ztrue211111111"/>
    <w:rsid w:val="005343B9"/>
  </w:style>
  <w:style w:type="character" w:customStyle="1" w:styleId="WW-WW8Num16ztrue111111111">
    <w:name w:val="WW-WW8Num16ztrue111111111"/>
    <w:rsid w:val="005343B9"/>
  </w:style>
  <w:style w:type="character" w:customStyle="1" w:styleId="WW-WW8Num16ztrue61111">
    <w:name w:val="WW-WW8Num16ztrue61111"/>
    <w:rsid w:val="005343B9"/>
  </w:style>
  <w:style w:type="character" w:customStyle="1" w:styleId="WW-WW8Num15ztrue511111111">
    <w:name w:val="WW-WW8Num15ztrue511111111"/>
    <w:rsid w:val="005343B9"/>
  </w:style>
  <w:style w:type="character" w:customStyle="1" w:styleId="WW-WW8Num15ztrue411111111">
    <w:name w:val="WW-WW8Num15ztrue411111111"/>
    <w:rsid w:val="005343B9"/>
  </w:style>
  <w:style w:type="character" w:customStyle="1" w:styleId="WW-WW8Num15ztrue311111111">
    <w:name w:val="WW-WW8Num15ztrue311111111"/>
    <w:rsid w:val="005343B9"/>
  </w:style>
  <w:style w:type="character" w:customStyle="1" w:styleId="WW-WW8Num15ztrue211111111">
    <w:name w:val="WW-WW8Num15ztrue211111111"/>
    <w:rsid w:val="005343B9"/>
  </w:style>
  <w:style w:type="character" w:customStyle="1" w:styleId="WW-WW8Num15ztrue111111111">
    <w:name w:val="WW-WW8Num15ztrue111111111"/>
    <w:rsid w:val="005343B9"/>
  </w:style>
  <w:style w:type="character" w:customStyle="1" w:styleId="WW-WW8Num15ztrue51111111">
    <w:name w:val="WW-WW8Num15ztrue51111111"/>
    <w:rsid w:val="005343B9"/>
  </w:style>
  <w:style w:type="character" w:customStyle="1" w:styleId="WW-WW8Num14ztrue611111111">
    <w:name w:val="WW-WW8Num14ztrue611111111"/>
    <w:rsid w:val="005343B9"/>
  </w:style>
  <w:style w:type="character" w:customStyle="1" w:styleId="WW-WW8Num14ztrue511111111">
    <w:name w:val="WW-WW8Num14ztrue511111111"/>
    <w:rsid w:val="005343B9"/>
  </w:style>
  <w:style w:type="character" w:customStyle="1" w:styleId="WW-WW8Num14ztrue411111111">
    <w:name w:val="WW-WW8Num14ztrue411111111"/>
    <w:rsid w:val="005343B9"/>
  </w:style>
  <w:style w:type="character" w:customStyle="1" w:styleId="WW-WW8Num14ztrue311111111">
    <w:name w:val="WW-WW8Num14ztrue311111111"/>
    <w:rsid w:val="005343B9"/>
  </w:style>
  <w:style w:type="character" w:customStyle="1" w:styleId="WW-WW8Num14ztrue211111111">
    <w:name w:val="WW-WW8Num14ztrue211111111"/>
    <w:rsid w:val="005343B9"/>
  </w:style>
  <w:style w:type="character" w:customStyle="1" w:styleId="WW-WW8Num14ztrue111111111">
    <w:name w:val="WW-WW8Num14ztrue111111111"/>
    <w:rsid w:val="005343B9"/>
  </w:style>
  <w:style w:type="character" w:customStyle="1" w:styleId="WW-WW8Num14ztrue61111111">
    <w:name w:val="WW-WW8Num14ztrue61111111"/>
    <w:rsid w:val="005343B9"/>
  </w:style>
  <w:style w:type="character" w:customStyle="1" w:styleId="WW-WW8Num13ztrue311111111">
    <w:name w:val="WW-WW8Num13ztrue311111111"/>
    <w:rsid w:val="005343B9"/>
  </w:style>
  <w:style w:type="character" w:customStyle="1" w:styleId="WW-WW8Num13ztrue211111111">
    <w:name w:val="WW-WW8Num13ztrue211111111"/>
    <w:rsid w:val="005343B9"/>
  </w:style>
  <w:style w:type="character" w:customStyle="1" w:styleId="WW-WW8Num13ztrue111111111">
    <w:name w:val="WW-WW8Num13ztrue111111111"/>
    <w:rsid w:val="005343B9"/>
  </w:style>
  <w:style w:type="character" w:customStyle="1" w:styleId="WW-WW8Num13ztrue61111">
    <w:name w:val="WW-WW8Num13ztrue61111"/>
    <w:rsid w:val="005343B9"/>
  </w:style>
  <w:style w:type="character" w:customStyle="1" w:styleId="WW-WW8Num12ztrue611111">
    <w:name w:val="WW-WW8Num12ztrue611111"/>
    <w:rsid w:val="005343B9"/>
  </w:style>
  <w:style w:type="character" w:customStyle="1" w:styleId="WW-WW8Num12ztrue511111">
    <w:name w:val="WW-WW8Num12ztrue511111"/>
    <w:rsid w:val="005343B9"/>
  </w:style>
  <w:style w:type="character" w:customStyle="1" w:styleId="WW-WW8Num12ztrue411111">
    <w:name w:val="WW-WW8Num12ztrue411111"/>
    <w:rsid w:val="005343B9"/>
  </w:style>
  <w:style w:type="character" w:customStyle="1" w:styleId="WW-WW8Num12ztrue311111111">
    <w:name w:val="WW-WW8Num12ztrue311111111"/>
    <w:rsid w:val="005343B9"/>
  </w:style>
  <w:style w:type="character" w:customStyle="1" w:styleId="WW-WW8Num12ztrue211111111">
    <w:name w:val="WW-WW8Num12ztrue211111111"/>
    <w:rsid w:val="005343B9"/>
  </w:style>
  <w:style w:type="character" w:customStyle="1" w:styleId="WW-WW8Num12ztrue111111111">
    <w:name w:val="WW-WW8Num12ztrue111111111"/>
    <w:rsid w:val="005343B9"/>
  </w:style>
  <w:style w:type="character" w:customStyle="1" w:styleId="WW-WW8Num12ztrue71111">
    <w:name w:val="WW-WW8Num12ztrue71111"/>
    <w:rsid w:val="005343B9"/>
  </w:style>
  <w:style w:type="character" w:customStyle="1" w:styleId="WW-WW8Num11ztrue411111111">
    <w:name w:val="WW-WW8Num11ztrue411111111"/>
    <w:rsid w:val="005343B9"/>
  </w:style>
  <w:style w:type="character" w:customStyle="1" w:styleId="WW-WW8Num11ztrue311111111">
    <w:name w:val="WW-WW8Num11ztrue311111111"/>
    <w:rsid w:val="005343B9"/>
  </w:style>
  <w:style w:type="character" w:customStyle="1" w:styleId="WW-WW8Num11ztrue211111111">
    <w:name w:val="WW-WW8Num11ztrue211111111"/>
    <w:rsid w:val="005343B9"/>
  </w:style>
  <w:style w:type="character" w:customStyle="1" w:styleId="WW-WW8Num11ztrue111111111">
    <w:name w:val="WW-WW8Num11ztrue111111111"/>
    <w:rsid w:val="005343B9"/>
  </w:style>
  <w:style w:type="character" w:customStyle="1" w:styleId="WW-WW8Num11ztrue41111111">
    <w:name w:val="WW-WW8Num11ztrue41111111"/>
    <w:rsid w:val="005343B9"/>
  </w:style>
  <w:style w:type="character" w:customStyle="1" w:styleId="WW-WW8Num10ztrue511111111">
    <w:name w:val="WW-WW8Num10ztrue511111111"/>
    <w:rsid w:val="005343B9"/>
  </w:style>
  <w:style w:type="character" w:customStyle="1" w:styleId="WW-WW8Num10ztrue411111111">
    <w:name w:val="WW-WW8Num10ztrue411111111"/>
    <w:rsid w:val="005343B9"/>
  </w:style>
  <w:style w:type="character" w:customStyle="1" w:styleId="WW-WW8Num10ztrue311111111">
    <w:name w:val="WW-WW8Num10ztrue311111111"/>
    <w:rsid w:val="005343B9"/>
  </w:style>
  <w:style w:type="character" w:customStyle="1" w:styleId="WW-WW8Num10ztrue211111111">
    <w:name w:val="WW-WW8Num10ztrue211111111"/>
    <w:rsid w:val="005343B9"/>
  </w:style>
  <w:style w:type="character" w:customStyle="1" w:styleId="WW-WW8Num10ztrue111111111">
    <w:name w:val="WW-WW8Num10ztrue111111111"/>
    <w:rsid w:val="005343B9"/>
  </w:style>
  <w:style w:type="character" w:customStyle="1" w:styleId="WW-WW8Num10ztrue71111">
    <w:name w:val="WW-WW8Num10ztrue71111"/>
    <w:rsid w:val="005343B9"/>
  </w:style>
  <w:style w:type="character" w:customStyle="1" w:styleId="WW-WW8Num9ztrue611111">
    <w:name w:val="WW-WW8Num9ztrue611111"/>
    <w:rsid w:val="005343B9"/>
  </w:style>
  <w:style w:type="character" w:customStyle="1" w:styleId="WW-WW8Num9ztrue511111">
    <w:name w:val="WW-WW8Num9ztrue511111"/>
    <w:rsid w:val="005343B9"/>
  </w:style>
  <w:style w:type="character" w:customStyle="1" w:styleId="WW-WW8Num9ztrue411111111">
    <w:name w:val="WW-WW8Num9ztrue411111111"/>
    <w:rsid w:val="005343B9"/>
  </w:style>
  <w:style w:type="character" w:customStyle="1" w:styleId="WW-WW8Num9ztrue311111111">
    <w:name w:val="WW-WW8Num9ztrue311111111"/>
    <w:rsid w:val="005343B9"/>
  </w:style>
  <w:style w:type="character" w:customStyle="1" w:styleId="WW-WW8Num9ztrue211111111">
    <w:name w:val="WW-WW8Num9ztrue211111111"/>
    <w:rsid w:val="005343B9"/>
  </w:style>
  <w:style w:type="character" w:customStyle="1" w:styleId="WW-WW8Num9ztrue111111111">
    <w:name w:val="WW-WW8Num9ztrue111111111"/>
    <w:rsid w:val="005343B9"/>
  </w:style>
  <w:style w:type="character" w:customStyle="1" w:styleId="WW-WW8Num9ztrue71111">
    <w:name w:val="WW-WW8Num9ztrue71111"/>
    <w:rsid w:val="005343B9"/>
  </w:style>
  <w:style w:type="character" w:customStyle="1" w:styleId="WW-WW8Num8ztrue411111">
    <w:name w:val="WW-WW8Num8ztrue411111"/>
    <w:rsid w:val="005343B9"/>
  </w:style>
  <w:style w:type="character" w:customStyle="1" w:styleId="WW-WW8Num8ztrue311111111">
    <w:name w:val="WW-WW8Num8ztrue311111111"/>
    <w:rsid w:val="005343B9"/>
  </w:style>
  <w:style w:type="character" w:customStyle="1" w:styleId="WW-WW8Num8ztrue211111111">
    <w:name w:val="WW-WW8Num8ztrue211111111"/>
    <w:rsid w:val="005343B9"/>
  </w:style>
  <w:style w:type="character" w:customStyle="1" w:styleId="WW-WW8Num8ztrue111111111">
    <w:name w:val="WW-WW8Num8ztrue111111111"/>
    <w:rsid w:val="005343B9"/>
  </w:style>
  <w:style w:type="character" w:customStyle="1" w:styleId="WW-WW8Num8ztrue61111">
    <w:name w:val="WW-WW8Num8ztrue61111"/>
    <w:rsid w:val="005343B9"/>
  </w:style>
  <w:style w:type="character" w:customStyle="1" w:styleId="WW-WW8Num7ztrue511111111">
    <w:name w:val="WW-WW8Num7ztrue511111111"/>
    <w:rsid w:val="005343B9"/>
  </w:style>
  <w:style w:type="character" w:customStyle="1" w:styleId="WW-WW8Num7ztrue411111111">
    <w:name w:val="WW-WW8Num7ztrue411111111"/>
    <w:rsid w:val="005343B9"/>
  </w:style>
  <w:style w:type="character" w:customStyle="1" w:styleId="WW-WW8Num7ztrue311111111">
    <w:name w:val="WW-WW8Num7ztrue311111111"/>
    <w:rsid w:val="005343B9"/>
  </w:style>
  <w:style w:type="character" w:customStyle="1" w:styleId="WW-WW8Num7ztrue211111111">
    <w:name w:val="WW-WW8Num7ztrue211111111"/>
    <w:rsid w:val="005343B9"/>
  </w:style>
  <w:style w:type="character" w:customStyle="1" w:styleId="WW-WW8Num7ztrue111111111">
    <w:name w:val="WW-WW8Num7ztrue111111111"/>
    <w:rsid w:val="005343B9"/>
  </w:style>
  <w:style w:type="character" w:customStyle="1" w:styleId="WW-WW8Num7ztrue51111111">
    <w:name w:val="WW-WW8Num7ztrue51111111"/>
    <w:rsid w:val="005343B9"/>
  </w:style>
  <w:style w:type="character" w:customStyle="1" w:styleId="WW-WW8Num6ztrue511111">
    <w:name w:val="WW-WW8Num6ztrue511111"/>
    <w:rsid w:val="005343B9"/>
  </w:style>
  <w:style w:type="character" w:customStyle="1" w:styleId="WW-WW8Num6ztrue411111">
    <w:name w:val="WW-WW8Num6ztrue411111"/>
    <w:rsid w:val="005343B9"/>
  </w:style>
  <w:style w:type="character" w:customStyle="1" w:styleId="WW-WW8Num6ztrue311111">
    <w:name w:val="WW-WW8Num6ztrue311111"/>
    <w:rsid w:val="005343B9"/>
  </w:style>
  <w:style w:type="character" w:customStyle="1" w:styleId="WW-WW8Num6ztrue211111111">
    <w:name w:val="WW-WW8Num6ztrue211111111"/>
    <w:rsid w:val="005343B9"/>
  </w:style>
  <w:style w:type="character" w:customStyle="1" w:styleId="WW-WW8Num6ztrue111111111">
    <w:name w:val="WW-WW8Num6ztrue111111111"/>
    <w:rsid w:val="005343B9"/>
  </w:style>
  <w:style w:type="character" w:customStyle="1" w:styleId="WW-WW8Num6ztrue61111">
    <w:name w:val="WW-WW8Num6ztrue61111"/>
    <w:rsid w:val="005343B9"/>
  </w:style>
  <w:style w:type="character" w:customStyle="1" w:styleId="WW-WW8Num5ztrue511111111">
    <w:name w:val="WW-WW8Num5ztrue511111111"/>
    <w:rsid w:val="005343B9"/>
  </w:style>
  <w:style w:type="character" w:customStyle="1" w:styleId="WW-WW8Num5ztrue411111111">
    <w:name w:val="WW-WW8Num5ztrue411111111"/>
    <w:rsid w:val="005343B9"/>
  </w:style>
  <w:style w:type="character" w:customStyle="1" w:styleId="WW-WW8Num5ztrue311111111">
    <w:name w:val="WW-WW8Num5ztrue311111111"/>
    <w:rsid w:val="005343B9"/>
  </w:style>
  <w:style w:type="character" w:customStyle="1" w:styleId="WW-WW8Num5ztrue211111111">
    <w:name w:val="WW-WW8Num5ztrue211111111"/>
    <w:rsid w:val="005343B9"/>
  </w:style>
  <w:style w:type="character" w:customStyle="1" w:styleId="WW-WW8Num5ztrue111111111">
    <w:name w:val="WW-WW8Num5ztrue111111111"/>
    <w:rsid w:val="005343B9"/>
  </w:style>
  <w:style w:type="character" w:customStyle="1" w:styleId="WW-WW8Num5ztrue61111111">
    <w:name w:val="WW-WW8Num5ztrue61111111"/>
    <w:rsid w:val="005343B9"/>
  </w:style>
  <w:style w:type="character" w:customStyle="1" w:styleId="WW-WW8Num4ztrue511111111">
    <w:name w:val="WW-WW8Num4ztrue511111111"/>
    <w:rsid w:val="005343B9"/>
  </w:style>
  <w:style w:type="character" w:customStyle="1" w:styleId="WW-WW8Num4ztrue411111111">
    <w:name w:val="WW-WW8Num4ztrue411111111"/>
    <w:rsid w:val="005343B9"/>
  </w:style>
  <w:style w:type="character" w:customStyle="1" w:styleId="WW-WW8Num4ztrue311111111">
    <w:name w:val="WW-WW8Num4ztrue311111111"/>
    <w:rsid w:val="005343B9"/>
  </w:style>
  <w:style w:type="character" w:customStyle="1" w:styleId="WW-WW8Num4ztrue211111111">
    <w:name w:val="WW-WW8Num4ztrue211111111"/>
    <w:rsid w:val="005343B9"/>
  </w:style>
  <w:style w:type="character" w:customStyle="1" w:styleId="WW-WW8Num4ztrue111111111">
    <w:name w:val="WW-WW8Num4ztrue111111111"/>
    <w:rsid w:val="005343B9"/>
  </w:style>
  <w:style w:type="character" w:customStyle="1" w:styleId="WW-WW8Num4ztrue61111111">
    <w:name w:val="WW-WW8Num4ztrue61111111"/>
    <w:rsid w:val="005343B9"/>
  </w:style>
  <w:style w:type="character" w:customStyle="1" w:styleId="WW-WW8Num3ztrue311111111">
    <w:name w:val="WW-WW8Num3ztrue311111111"/>
    <w:rsid w:val="005343B9"/>
  </w:style>
  <w:style w:type="character" w:customStyle="1" w:styleId="WW-WW8Num3ztrue211111111">
    <w:name w:val="WW-WW8Num3ztrue211111111"/>
    <w:rsid w:val="005343B9"/>
  </w:style>
  <w:style w:type="character" w:customStyle="1" w:styleId="WW-WW8Num3ztrue111111111">
    <w:name w:val="WW-WW8Num3ztrue111111111"/>
    <w:rsid w:val="005343B9"/>
  </w:style>
  <w:style w:type="character" w:customStyle="1" w:styleId="WW-WW8Num3ztrue41111111">
    <w:name w:val="WW-WW8Num3ztrue41111111"/>
    <w:rsid w:val="005343B9"/>
  </w:style>
  <w:style w:type="character" w:customStyle="1" w:styleId="WW-WW8Num2ztrue111111111">
    <w:name w:val="WW-WW8Num2ztrue111111111"/>
    <w:rsid w:val="005343B9"/>
  </w:style>
  <w:style w:type="character" w:customStyle="1" w:styleId="WW-WW8Num2ztrue21111111">
    <w:name w:val="WW-WW8Num2ztrue21111111"/>
    <w:rsid w:val="005343B9"/>
  </w:style>
  <w:style w:type="character" w:customStyle="1" w:styleId="WW-WW8Num1ztrue611111111">
    <w:name w:val="WW-WW8Num1ztrue611111111"/>
    <w:rsid w:val="005343B9"/>
  </w:style>
  <w:style w:type="character" w:customStyle="1" w:styleId="WW-WW8Num1ztrue511111111">
    <w:name w:val="WW-WW8Num1ztrue511111111"/>
    <w:rsid w:val="005343B9"/>
  </w:style>
  <w:style w:type="character" w:customStyle="1" w:styleId="WW-WW8Num1ztrue411111111">
    <w:name w:val="WW-WW8Num1ztrue411111111"/>
    <w:rsid w:val="005343B9"/>
  </w:style>
  <w:style w:type="character" w:customStyle="1" w:styleId="WW-WW8Num1ztrue311111111">
    <w:name w:val="WW-WW8Num1ztrue311111111"/>
    <w:rsid w:val="005343B9"/>
  </w:style>
  <w:style w:type="character" w:customStyle="1" w:styleId="WW-WW8Num1ztrue211111111">
    <w:name w:val="WW-WW8Num1ztrue211111111"/>
    <w:rsid w:val="005343B9"/>
  </w:style>
  <w:style w:type="character" w:customStyle="1" w:styleId="WW-WW8Num1ztrue111111111">
    <w:name w:val="WW-WW8Num1ztrue111111111"/>
    <w:rsid w:val="005343B9"/>
  </w:style>
  <w:style w:type="character" w:customStyle="1" w:styleId="WW-WW8Num29ztrue611">
    <w:name w:val="WW-WW8Num29ztrue611"/>
    <w:rsid w:val="005343B9"/>
  </w:style>
  <w:style w:type="character" w:customStyle="1" w:styleId="WW-WW8Num29ztrue511">
    <w:name w:val="WW-WW8Num29ztrue511"/>
    <w:rsid w:val="005343B9"/>
  </w:style>
  <w:style w:type="character" w:customStyle="1" w:styleId="WW-WW8Num29ztrue411">
    <w:name w:val="WW-WW8Num29ztrue411"/>
    <w:rsid w:val="005343B9"/>
  </w:style>
  <w:style w:type="character" w:customStyle="1" w:styleId="WW-WW8Num29ztrue311">
    <w:name w:val="WW-WW8Num29ztrue311"/>
    <w:rsid w:val="005343B9"/>
  </w:style>
  <w:style w:type="character" w:customStyle="1" w:styleId="WW-WW8Num29ztrue211">
    <w:name w:val="WW-WW8Num29ztrue211"/>
    <w:rsid w:val="005343B9"/>
  </w:style>
  <w:style w:type="character" w:customStyle="1" w:styleId="WW-WW8Num29ztrue111">
    <w:name w:val="WW-WW8Num29ztrue111"/>
    <w:rsid w:val="005343B9"/>
  </w:style>
  <w:style w:type="character" w:customStyle="1" w:styleId="WW-WW8Num29ztrue71">
    <w:name w:val="WW-WW8Num29ztrue71"/>
    <w:rsid w:val="005343B9"/>
  </w:style>
  <w:style w:type="character" w:customStyle="1" w:styleId="WW-WW8Num28ztrue511">
    <w:name w:val="WW-WW8Num28ztrue511"/>
    <w:rsid w:val="005343B9"/>
  </w:style>
  <w:style w:type="character" w:customStyle="1" w:styleId="WW-WW8Num28ztrue411">
    <w:name w:val="WW-WW8Num28ztrue411"/>
    <w:rsid w:val="005343B9"/>
  </w:style>
  <w:style w:type="character" w:customStyle="1" w:styleId="WW-WW8Num28ztrue311">
    <w:name w:val="WW-WW8Num28ztrue311"/>
    <w:rsid w:val="005343B9"/>
  </w:style>
  <w:style w:type="character" w:customStyle="1" w:styleId="WW-WW8Num28ztrue211">
    <w:name w:val="WW-WW8Num28ztrue211"/>
    <w:rsid w:val="005343B9"/>
  </w:style>
  <w:style w:type="character" w:customStyle="1" w:styleId="WW-WW8Num28ztrue111">
    <w:name w:val="WW-WW8Num28ztrue111"/>
    <w:rsid w:val="005343B9"/>
  </w:style>
  <w:style w:type="character" w:customStyle="1" w:styleId="WW-WW8Num28ztrue61">
    <w:name w:val="WW-WW8Num28ztrue61"/>
    <w:rsid w:val="005343B9"/>
  </w:style>
  <w:style w:type="character" w:customStyle="1" w:styleId="WW-WW8Num27ztrue5111">
    <w:name w:val="WW-WW8Num27ztrue5111"/>
    <w:rsid w:val="005343B9"/>
  </w:style>
  <w:style w:type="character" w:customStyle="1" w:styleId="WW-WW8Num27ztrue4111">
    <w:name w:val="WW-WW8Num27ztrue4111"/>
    <w:rsid w:val="005343B9"/>
  </w:style>
  <w:style w:type="character" w:customStyle="1" w:styleId="WW-WW8Num27ztrue3111">
    <w:name w:val="WW-WW8Num27ztrue3111"/>
    <w:rsid w:val="005343B9"/>
  </w:style>
  <w:style w:type="character" w:customStyle="1" w:styleId="WW-WW8Num27ztrue2111">
    <w:name w:val="WW-WW8Num27ztrue2111"/>
    <w:rsid w:val="005343B9"/>
  </w:style>
  <w:style w:type="character" w:customStyle="1" w:styleId="WW-WW8Num27ztrue1111">
    <w:name w:val="WW-WW8Num27ztrue1111"/>
    <w:rsid w:val="005343B9"/>
  </w:style>
  <w:style w:type="character" w:customStyle="1" w:styleId="WW-WW8Num27ztrue611">
    <w:name w:val="WW-WW8Num27ztrue611"/>
    <w:rsid w:val="005343B9"/>
  </w:style>
  <w:style w:type="character" w:customStyle="1" w:styleId="WW-WW8Num26ztrue61111">
    <w:name w:val="WW-WW8Num26ztrue61111"/>
    <w:rsid w:val="005343B9"/>
  </w:style>
  <w:style w:type="character" w:customStyle="1" w:styleId="WW-WW8Num26ztrue51111111">
    <w:name w:val="WW-WW8Num26ztrue51111111"/>
    <w:rsid w:val="005343B9"/>
  </w:style>
  <w:style w:type="character" w:customStyle="1" w:styleId="WW-WW8Num26ztrue41111111">
    <w:name w:val="WW-WW8Num26ztrue41111111"/>
    <w:rsid w:val="005343B9"/>
  </w:style>
  <w:style w:type="character" w:customStyle="1" w:styleId="WW-WW8Num26ztrue31111111">
    <w:name w:val="WW-WW8Num26ztrue31111111"/>
    <w:rsid w:val="005343B9"/>
  </w:style>
  <w:style w:type="character" w:customStyle="1" w:styleId="WW-WW8Num26ztrue21111111">
    <w:name w:val="WW-WW8Num26ztrue21111111"/>
    <w:rsid w:val="005343B9"/>
  </w:style>
  <w:style w:type="character" w:customStyle="1" w:styleId="WW-WW8Num26ztrue11111111">
    <w:name w:val="WW-WW8Num26ztrue11111111"/>
    <w:rsid w:val="005343B9"/>
  </w:style>
  <w:style w:type="character" w:customStyle="1" w:styleId="WW-WW8Num26ztrue71">
    <w:name w:val="WW-WW8Num26ztrue71"/>
    <w:rsid w:val="005343B9"/>
  </w:style>
  <w:style w:type="character" w:customStyle="1" w:styleId="WW-WW8Num25ztrue511111">
    <w:name w:val="WW-WW8Num25ztrue511111"/>
    <w:rsid w:val="005343B9"/>
  </w:style>
  <w:style w:type="character" w:customStyle="1" w:styleId="WW-WW8Num25ztrue41111111">
    <w:name w:val="WW-WW8Num25ztrue41111111"/>
    <w:rsid w:val="005343B9"/>
  </w:style>
  <w:style w:type="character" w:customStyle="1" w:styleId="WW-WW8Num25ztrue31111111">
    <w:name w:val="WW-WW8Num25ztrue31111111"/>
    <w:rsid w:val="005343B9"/>
  </w:style>
  <w:style w:type="character" w:customStyle="1" w:styleId="WW-WW8Num25ztrue21111111">
    <w:name w:val="WW-WW8Num25ztrue21111111"/>
    <w:rsid w:val="005343B9"/>
  </w:style>
  <w:style w:type="character" w:customStyle="1" w:styleId="WW-WW8Num25ztrue11111111">
    <w:name w:val="WW-WW8Num25ztrue11111111"/>
    <w:rsid w:val="005343B9"/>
  </w:style>
  <w:style w:type="character" w:customStyle="1" w:styleId="WW-WW8Num25ztrue6111">
    <w:name w:val="WW-WW8Num25ztrue6111"/>
    <w:rsid w:val="005343B9"/>
  </w:style>
  <w:style w:type="character" w:customStyle="1" w:styleId="WW-WW8Num24ztrue51111">
    <w:name w:val="WW-WW8Num24ztrue51111"/>
    <w:rsid w:val="005343B9"/>
  </w:style>
  <w:style w:type="character" w:customStyle="1" w:styleId="WW-WW8Num24ztrue41111">
    <w:name w:val="WW-WW8Num24ztrue41111"/>
    <w:rsid w:val="005343B9"/>
  </w:style>
  <w:style w:type="character" w:customStyle="1" w:styleId="WW-WW8Num24ztrue311111">
    <w:name w:val="WW-WW8Num24ztrue311111"/>
    <w:rsid w:val="005343B9"/>
  </w:style>
  <w:style w:type="character" w:customStyle="1" w:styleId="WW-WW8Num24ztrue21111111">
    <w:name w:val="WW-WW8Num24ztrue21111111"/>
    <w:rsid w:val="005343B9"/>
  </w:style>
  <w:style w:type="character" w:customStyle="1" w:styleId="WW-WW8Num24ztrue11111111">
    <w:name w:val="WW-WW8Num24ztrue11111111"/>
    <w:rsid w:val="005343B9"/>
  </w:style>
  <w:style w:type="character" w:customStyle="1" w:styleId="WW-WW8Num24ztrue6111">
    <w:name w:val="WW-WW8Num24ztrue6111"/>
    <w:rsid w:val="005343B9"/>
  </w:style>
  <w:style w:type="character" w:customStyle="1" w:styleId="WW-WW8Num23ztrue51111">
    <w:name w:val="WW-WW8Num23ztrue51111"/>
    <w:rsid w:val="005343B9"/>
  </w:style>
  <w:style w:type="character" w:customStyle="1" w:styleId="WW-WW8Num23ztrue4111111">
    <w:name w:val="WW-WW8Num23ztrue4111111"/>
    <w:rsid w:val="005343B9"/>
  </w:style>
  <w:style w:type="character" w:customStyle="1" w:styleId="WW-WW8Num23ztrue31111111">
    <w:name w:val="WW-WW8Num23ztrue31111111"/>
    <w:rsid w:val="005343B9"/>
  </w:style>
  <w:style w:type="character" w:customStyle="1" w:styleId="WW-WW8Num23ztrue21111111">
    <w:name w:val="WW-WW8Num23ztrue21111111"/>
    <w:rsid w:val="005343B9"/>
  </w:style>
  <w:style w:type="character" w:customStyle="1" w:styleId="WW-WW8Num23ztrue11111111">
    <w:name w:val="WW-WW8Num23ztrue11111111"/>
    <w:rsid w:val="005343B9"/>
  </w:style>
  <w:style w:type="character" w:customStyle="1" w:styleId="WW-WW8Num23ztrue5111">
    <w:name w:val="WW-WW8Num23ztrue5111"/>
    <w:rsid w:val="005343B9"/>
  </w:style>
  <w:style w:type="character" w:customStyle="1" w:styleId="WW-WW8Num22ztrue11111111">
    <w:name w:val="WW-WW8Num22ztrue11111111"/>
    <w:rsid w:val="005343B9"/>
  </w:style>
  <w:style w:type="character" w:customStyle="1" w:styleId="WW-WW8Num22ztrue2111111">
    <w:name w:val="WW-WW8Num22ztrue2111111"/>
    <w:rsid w:val="005343B9"/>
  </w:style>
  <w:style w:type="character" w:customStyle="1" w:styleId="WW-WW8Num21ztrue1111111">
    <w:name w:val="WW-WW8Num21ztrue1111111"/>
    <w:rsid w:val="005343B9"/>
  </w:style>
  <w:style w:type="character" w:customStyle="1" w:styleId="WW-WW8Num20ztrue611">
    <w:name w:val="WW-WW8Num20ztrue611"/>
    <w:rsid w:val="005343B9"/>
  </w:style>
  <w:style w:type="character" w:customStyle="1" w:styleId="WW-WW8Num20ztrue511">
    <w:name w:val="WW-WW8Num20ztrue511"/>
    <w:rsid w:val="005343B9"/>
  </w:style>
  <w:style w:type="character" w:customStyle="1" w:styleId="WW-WW8Num20ztrue411">
    <w:name w:val="WW-WW8Num20ztrue411"/>
    <w:rsid w:val="005343B9"/>
  </w:style>
  <w:style w:type="character" w:customStyle="1" w:styleId="WW-WW8Num20ztrue311">
    <w:name w:val="WW-WW8Num20ztrue311"/>
    <w:rsid w:val="005343B9"/>
  </w:style>
  <w:style w:type="character" w:customStyle="1" w:styleId="WW-WW8Num20ztrue211">
    <w:name w:val="WW-WW8Num20ztrue211"/>
    <w:rsid w:val="005343B9"/>
  </w:style>
  <w:style w:type="character" w:customStyle="1" w:styleId="WW-WW8Num20ztrue11111111">
    <w:name w:val="WW-WW8Num20ztrue11111111"/>
    <w:rsid w:val="005343B9"/>
  </w:style>
  <w:style w:type="character" w:customStyle="1" w:styleId="WW-WW8Num20ztrue71">
    <w:name w:val="WW-WW8Num20ztrue71"/>
    <w:rsid w:val="005343B9"/>
  </w:style>
  <w:style w:type="character" w:customStyle="1" w:styleId="WW-WW8Num19ztrue511111">
    <w:name w:val="WW-WW8Num19ztrue511111"/>
    <w:rsid w:val="005343B9"/>
  </w:style>
  <w:style w:type="character" w:customStyle="1" w:styleId="WW-WW8Num19ztrue41111111">
    <w:name w:val="WW-WW8Num19ztrue41111111"/>
    <w:rsid w:val="005343B9"/>
  </w:style>
  <w:style w:type="character" w:customStyle="1" w:styleId="WW-WW8Num19ztrue31111111">
    <w:name w:val="WW-WW8Num19ztrue31111111"/>
    <w:rsid w:val="005343B9"/>
  </w:style>
  <w:style w:type="character" w:customStyle="1" w:styleId="WW-WW8Num19ztrue21111111">
    <w:name w:val="WW-WW8Num19ztrue21111111"/>
    <w:rsid w:val="005343B9"/>
  </w:style>
  <w:style w:type="character" w:customStyle="1" w:styleId="WW-WW8Num19ztrue11111111">
    <w:name w:val="WW-WW8Num19ztrue11111111"/>
    <w:rsid w:val="005343B9"/>
  </w:style>
  <w:style w:type="character" w:customStyle="1" w:styleId="WW-WW8Num19ztrue6111">
    <w:name w:val="WW-WW8Num19ztrue6111"/>
    <w:rsid w:val="005343B9"/>
  </w:style>
  <w:style w:type="character" w:customStyle="1" w:styleId="WW-WW8Num18ztrue51111">
    <w:name w:val="WW-WW8Num18ztrue51111"/>
    <w:rsid w:val="005343B9"/>
  </w:style>
  <w:style w:type="character" w:customStyle="1" w:styleId="WW-WW8Num18ztrue41111111">
    <w:name w:val="WW-WW8Num18ztrue41111111"/>
    <w:rsid w:val="005343B9"/>
  </w:style>
  <w:style w:type="character" w:customStyle="1" w:styleId="WW-WW8Num18ztrue31111111">
    <w:name w:val="WW-WW8Num18ztrue31111111"/>
    <w:rsid w:val="005343B9"/>
  </w:style>
  <w:style w:type="character" w:customStyle="1" w:styleId="WW-WW8Num18ztrue21111111">
    <w:name w:val="WW-WW8Num18ztrue21111111"/>
    <w:rsid w:val="005343B9"/>
  </w:style>
  <w:style w:type="character" w:customStyle="1" w:styleId="WW-WW8Num18ztrue11111111">
    <w:name w:val="WW-WW8Num18ztrue11111111"/>
    <w:rsid w:val="005343B9"/>
  </w:style>
  <w:style w:type="character" w:customStyle="1" w:styleId="WW-WW8Num18ztrue6111">
    <w:name w:val="WW-WW8Num18ztrue6111"/>
    <w:rsid w:val="005343B9"/>
  </w:style>
  <w:style w:type="character" w:customStyle="1" w:styleId="WW-WW8Num17ztrue61111111">
    <w:name w:val="WW-WW8Num17ztrue61111111"/>
    <w:rsid w:val="005343B9"/>
  </w:style>
  <w:style w:type="character" w:customStyle="1" w:styleId="WW-WW8Num17ztrue51111111">
    <w:name w:val="WW-WW8Num17ztrue51111111"/>
    <w:rsid w:val="005343B9"/>
  </w:style>
  <w:style w:type="character" w:customStyle="1" w:styleId="WW-WW8Num17ztrue41111111">
    <w:name w:val="WW-WW8Num17ztrue41111111"/>
    <w:rsid w:val="005343B9"/>
  </w:style>
  <w:style w:type="character" w:customStyle="1" w:styleId="WW-WW8Num17ztrue31111111">
    <w:name w:val="WW-WW8Num17ztrue31111111"/>
    <w:rsid w:val="005343B9"/>
  </w:style>
  <w:style w:type="character" w:customStyle="1" w:styleId="WW-WW8Num17ztrue21111111">
    <w:name w:val="WW-WW8Num17ztrue21111111"/>
    <w:rsid w:val="005343B9"/>
  </w:style>
  <w:style w:type="character" w:customStyle="1" w:styleId="WW-WW8Num17ztrue11111111">
    <w:name w:val="WW-WW8Num17ztrue11111111"/>
    <w:rsid w:val="005343B9"/>
  </w:style>
  <w:style w:type="character" w:customStyle="1" w:styleId="WW-WW8Num17ztrue7111">
    <w:name w:val="WW-WW8Num17ztrue7111"/>
    <w:rsid w:val="005343B9"/>
  </w:style>
  <w:style w:type="character" w:customStyle="1" w:styleId="WW-WW8Num16ztrue51111111">
    <w:name w:val="WW-WW8Num16ztrue51111111"/>
    <w:rsid w:val="005343B9"/>
  </w:style>
  <w:style w:type="character" w:customStyle="1" w:styleId="WW-WW8Num16ztrue41111111">
    <w:name w:val="WW-WW8Num16ztrue41111111"/>
    <w:rsid w:val="005343B9"/>
  </w:style>
  <w:style w:type="character" w:customStyle="1" w:styleId="WW-WW8Num16ztrue31111111">
    <w:name w:val="WW-WW8Num16ztrue31111111"/>
    <w:rsid w:val="005343B9"/>
  </w:style>
  <w:style w:type="character" w:customStyle="1" w:styleId="WW-WW8Num16ztrue21111111">
    <w:name w:val="WW-WW8Num16ztrue21111111"/>
    <w:rsid w:val="005343B9"/>
  </w:style>
  <w:style w:type="character" w:customStyle="1" w:styleId="WW-WW8Num16ztrue11111111">
    <w:name w:val="WW-WW8Num16ztrue11111111"/>
    <w:rsid w:val="005343B9"/>
  </w:style>
  <w:style w:type="character" w:customStyle="1" w:styleId="WW-WW8Num16ztrue6111">
    <w:name w:val="WW-WW8Num16ztrue6111"/>
    <w:rsid w:val="005343B9"/>
  </w:style>
  <w:style w:type="character" w:customStyle="1" w:styleId="WW-WW8Num15ztrue41111111">
    <w:name w:val="WW-WW8Num15ztrue41111111"/>
    <w:rsid w:val="005343B9"/>
  </w:style>
  <w:style w:type="character" w:customStyle="1" w:styleId="WW-WW8Num15ztrue31111111">
    <w:name w:val="WW-WW8Num15ztrue31111111"/>
    <w:rsid w:val="005343B9"/>
  </w:style>
  <w:style w:type="character" w:customStyle="1" w:styleId="WW-WW8Num15ztrue21111111">
    <w:name w:val="WW-WW8Num15ztrue21111111"/>
    <w:rsid w:val="005343B9"/>
  </w:style>
  <w:style w:type="character" w:customStyle="1" w:styleId="WW-WW8Num15ztrue11111111">
    <w:name w:val="WW-WW8Num15ztrue11111111"/>
    <w:rsid w:val="005343B9"/>
  </w:style>
  <w:style w:type="character" w:customStyle="1" w:styleId="WW-WW8Num15ztrue5111111">
    <w:name w:val="WW-WW8Num15ztrue5111111"/>
    <w:rsid w:val="005343B9"/>
  </w:style>
  <w:style w:type="character" w:customStyle="1" w:styleId="WW-WW8Num14ztrue51111111">
    <w:name w:val="WW-WW8Num14ztrue51111111"/>
    <w:rsid w:val="005343B9"/>
  </w:style>
  <w:style w:type="character" w:customStyle="1" w:styleId="WW-WW8Num14ztrue41111111">
    <w:name w:val="WW-WW8Num14ztrue41111111"/>
    <w:rsid w:val="005343B9"/>
  </w:style>
  <w:style w:type="character" w:customStyle="1" w:styleId="WW-WW8Num14ztrue31111111">
    <w:name w:val="WW-WW8Num14ztrue31111111"/>
    <w:rsid w:val="005343B9"/>
  </w:style>
  <w:style w:type="character" w:customStyle="1" w:styleId="WW-WW8Num14ztrue21111111">
    <w:name w:val="WW-WW8Num14ztrue21111111"/>
    <w:rsid w:val="005343B9"/>
  </w:style>
  <w:style w:type="character" w:customStyle="1" w:styleId="WW-WW8Num14ztrue11111111">
    <w:name w:val="WW-WW8Num14ztrue11111111"/>
    <w:rsid w:val="005343B9"/>
  </w:style>
  <w:style w:type="character" w:customStyle="1" w:styleId="WW-WW8Num14ztrue6111111">
    <w:name w:val="WW-WW8Num14ztrue6111111"/>
    <w:rsid w:val="005343B9"/>
  </w:style>
  <w:style w:type="character" w:customStyle="1" w:styleId="WW-WW8Num13ztrue51111111">
    <w:name w:val="WW-WW8Num13ztrue51111111"/>
    <w:rsid w:val="005343B9"/>
  </w:style>
  <w:style w:type="character" w:customStyle="1" w:styleId="WW-WW8Num13ztrue41111111">
    <w:name w:val="WW-WW8Num13ztrue41111111"/>
    <w:rsid w:val="005343B9"/>
  </w:style>
  <w:style w:type="character" w:customStyle="1" w:styleId="WW-WW8Num13ztrue31111111">
    <w:name w:val="WW-WW8Num13ztrue31111111"/>
    <w:rsid w:val="005343B9"/>
  </w:style>
  <w:style w:type="character" w:customStyle="1" w:styleId="WW-WW8Num13ztrue21111111">
    <w:name w:val="WW-WW8Num13ztrue21111111"/>
    <w:rsid w:val="005343B9"/>
  </w:style>
  <w:style w:type="character" w:customStyle="1" w:styleId="WW-WW8Num13ztrue11111111">
    <w:name w:val="WW-WW8Num13ztrue11111111"/>
    <w:rsid w:val="005343B9"/>
  </w:style>
  <w:style w:type="character" w:customStyle="1" w:styleId="WW-WW8Num13ztrue6111">
    <w:name w:val="WW-WW8Num13ztrue6111"/>
    <w:rsid w:val="005343B9"/>
  </w:style>
  <w:style w:type="character" w:customStyle="1" w:styleId="WW-WW8Num12ztrue61111">
    <w:name w:val="WW-WW8Num12ztrue61111"/>
    <w:rsid w:val="005343B9"/>
  </w:style>
  <w:style w:type="character" w:customStyle="1" w:styleId="WW-WW8Num12ztrue51111">
    <w:name w:val="WW-WW8Num12ztrue51111"/>
    <w:rsid w:val="005343B9"/>
  </w:style>
  <w:style w:type="character" w:customStyle="1" w:styleId="WW-WW8Num12ztrue41111">
    <w:name w:val="WW-WW8Num12ztrue41111"/>
    <w:rsid w:val="005343B9"/>
  </w:style>
  <w:style w:type="character" w:customStyle="1" w:styleId="WW-WW8Num12ztrue31111111">
    <w:name w:val="WW-WW8Num12ztrue31111111"/>
    <w:rsid w:val="005343B9"/>
  </w:style>
  <w:style w:type="character" w:customStyle="1" w:styleId="WW-WW8Num12ztrue21111111">
    <w:name w:val="WW-WW8Num12ztrue21111111"/>
    <w:rsid w:val="005343B9"/>
  </w:style>
  <w:style w:type="character" w:customStyle="1" w:styleId="WW-WW8Num12ztrue11111111">
    <w:name w:val="WW-WW8Num12ztrue11111111"/>
    <w:rsid w:val="005343B9"/>
  </w:style>
  <w:style w:type="character" w:customStyle="1" w:styleId="WW-WW8Num12ztrue7111">
    <w:name w:val="WW-WW8Num12ztrue7111"/>
    <w:rsid w:val="005343B9"/>
  </w:style>
  <w:style w:type="character" w:customStyle="1" w:styleId="WW-WW8Num11ztrue31111111">
    <w:name w:val="WW-WW8Num11ztrue31111111"/>
    <w:rsid w:val="005343B9"/>
  </w:style>
  <w:style w:type="character" w:customStyle="1" w:styleId="WW-WW8Num11ztrue21111111">
    <w:name w:val="WW-WW8Num11ztrue21111111"/>
    <w:rsid w:val="005343B9"/>
  </w:style>
  <w:style w:type="character" w:customStyle="1" w:styleId="WW-WW8Num11ztrue11111111">
    <w:name w:val="WW-WW8Num11ztrue11111111"/>
    <w:rsid w:val="005343B9"/>
  </w:style>
  <w:style w:type="character" w:customStyle="1" w:styleId="WW-WW8Num11ztrue4111111">
    <w:name w:val="WW-WW8Num11ztrue4111111"/>
    <w:rsid w:val="005343B9"/>
  </w:style>
  <w:style w:type="character" w:customStyle="1" w:styleId="WW-WW8Num10ztrue61111111">
    <w:name w:val="WW-WW8Num10ztrue61111111"/>
    <w:rsid w:val="005343B9"/>
  </w:style>
  <w:style w:type="character" w:customStyle="1" w:styleId="WW-WW8Num10ztrue51111111">
    <w:name w:val="WW-WW8Num10ztrue51111111"/>
    <w:rsid w:val="005343B9"/>
  </w:style>
  <w:style w:type="character" w:customStyle="1" w:styleId="WW-WW8Num10ztrue41111111">
    <w:name w:val="WW-WW8Num10ztrue41111111"/>
    <w:rsid w:val="005343B9"/>
  </w:style>
  <w:style w:type="character" w:customStyle="1" w:styleId="WW-WW8Num10ztrue31111111">
    <w:name w:val="WW-WW8Num10ztrue31111111"/>
    <w:rsid w:val="005343B9"/>
  </w:style>
  <w:style w:type="character" w:customStyle="1" w:styleId="WW-WW8Num10ztrue21111111">
    <w:name w:val="WW-WW8Num10ztrue21111111"/>
    <w:rsid w:val="005343B9"/>
  </w:style>
  <w:style w:type="character" w:customStyle="1" w:styleId="WW-WW8Num10ztrue11111111">
    <w:name w:val="WW-WW8Num10ztrue11111111"/>
    <w:rsid w:val="005343B9"/>
  </w:style>
  <w:style w:type="character" w:customStyle="1" w:styleId="WW-WW8Num10ztrue7111">
    <w:name w:val="WW-WW8Num10ztrue7111"/>
    <w:rsid w:val="005343B9"/>
  </w:style>
  <w:style w:type="character" w:customStyle="1" w:styleId="WW-WW8Num9ztrue61111">
    <w:name w:val="WW-WW8Num9ztrue61111"/>
    <w:rsid w:val="005343B9"/>
  </w:style>
  <w:style w:type="character" w:customStyle="1" w:styleId="WW-WW8Num9ztrue51111">
    <w:name w:val="WW-WW8Num9ztrue51111"/>
    <w:rsid w:val="005343B9"/>
  </w:style>
  <w:style w:type="character" w:customStyle="1" w:styleId="WW-WW8Num9ztrue41111111">
    <w:name w:val="WW-WW8Num9ztrue41111111"/>
    <w:rsid w:val="005343B9"/>
  </w:style>
  <w:style w:type="character" w:customStyle="1" w:styleId="WW-WW8Num9ztrue31111111">
    <w:name w:val="WW-WW8Num9ztrue31111111"/>
    <w:rsid w:val="005343B9"/>
  </w:style>
  <w:style w:type="character" w:customStyle="1" w:styleId="WW-WW8Num9ztrue21111111">
    <w:name w:val="WW-WW8Num9ztrue21111111"/>
    <w:rsid w:val="005343B9"/>
  </w:style>
  <w:style w:type="character" w:customStyle="1" w:styleId="WW-WW8Num9ztrue11111111">
    <w:name w:val="WW-WW8Num9ztrue11111111"/>
    <w:rsid w:val="005343B9"/>
  </w:style>
  <w:style w:type="character" w:customStyle="1" w:styleId="WW-WW8Num9ztrue7111">
    <w:name w:val="WW-WW8Num9ztrue7111"/>
    <w:rsid w:val="005343B9"/>
  </w:style>
  <w:style w:type="character" w:customStyle="1" w:styleId="WW-WW8Num8ztrue51111">
    <w:name w:val="WW-WW8Num8ztrue51111"/>
    <w:rsid w:val="005343B9"/>
  </w:style>
  <w:style w:type="character" w:customStyle="1" w:styleId="WW-WW8Num8ztrue41111">
    <w:name w:val="WW-WW8Num8ztrue41111"/>
    <w:rsid w:val="005343B9"/>
  </w:style>
  <w:style w:type="character" w:customStyle="1" w:styleId="WW-WW8Num8ztrue31111111">
    <w:name w:val="WW-WW8Num8ztrue31111111"/>
    <w:rsid w:val="005343B9"/>
  </w:style>
  <w:style w:type="character" w:customStyle="1" w:styleId="WW-WW8Num8ztrue21111111">
    <w:name w:val="WW-WW8Num8ztrue21111111"/>
    <w:rsid w:val="005343B9"/>
  </w:style>
  <w:style w:type="character" w:customStyle="1" w:styleId="WW-WW8Num8ztrue11111111">
    <w:name w:val="WW-WW8Num8ztrue11111111"/>
    <w:rsid w:val="005343B9"/>
  </w:style>
  <w:style w:type="character" w:customStyle="1" w:styleId="WW-WW8Num8ztrue6111">
    <w:name w:val="WW-WW8Num8ztrue6111"/>
    <w:rsid w:val="005343B9"/>
  </w:style>
  <w:style w:type="character" w:customStyle="1" w:styleId="WW-WW8Num7ztrue41111111">
    <w:name w:val="WW-WW8Num7ztrue41111111"/>
    <w:rsid w:val="005343B9"/>
  </w:style>
  <w:style w:type="character" w:customStyle="1" w:styleId="WW-WW8Num7ztrue31111111">
    <w:name w:val="WW-WW8Num7ztrue31111111"/>
    <w:rsid w:val="005343B9"/>
  </w:style>
  <w:style w:type="character" w:customStyle="1" w:styleId="WW-WW8Num7ztrue21111111">
    <w:name w:val="WW-WW8Num7ztrue21111111"/>
    <w:rsid w:val="005343B9"/>
  </w:style>
  <w:style w:type="character" w:customStyle="1" w:styleId="WW-WW8Num7ztrue11111111">
    <w:name w:val="WW-WW8Num7ztrue11111111"/>
    <w:rsid w:val="005343B9"/>
  </w:style>
  <w:style w:type="character" w:customStyle="1" w:styleId="WW-WW8Num7ztrue5111111">
    <w:name w:val="WW-WW8Num7ztrue5111111"/>
    <w:rsid w:val="005343B9"/>
  </w:style>
  <w:style w:type="character" w:customStyle="1" w:styleId="WW-WW8Num6ztrue51111">
    <w:name w:val="WW-WW8Num6ztrue51111"/>
    <w:rsid w:val="005343B9"/>
  </w:style>
  <w:style w:type="character" w:customStyle="1" w:styleId="WW-WW8Num6ztrue41111">
    <w:name w:val="WW-WW8Num6ztrue41111"/>
    <w:rsid w:val="005343B9"/>
  </w:style>
  <w:style w:type="character" w:customStyle="1" w:styleId="WW-WW8Num6ztrue31111">
    <w:name w:val="WW-WW8Num6ztrue31111"/>
    <w:rsid w:val="005343B9"/>
  </w:style>
  <w:style w:type="character" w:customStyle="1" w:styleId="WW-WW8Num6ztrue21111111">
    <w:name w:val="WW-WW8Num6ztrue21111111"/>
    <w:rsid w:val="005343B9"/>
  </w:style>
  <w:style w:type="character" w:customStyle="1" w:styleId="WW-WW8Num6ztrue11111111">
    <w:name w:val="WW-WW8Num6ztrue11111111"/>
    <w:rsid w:val="005343B9"/>
  </w:style>
  <w:style w:type="character" w:customStyle="1" w:styleId="WW-WW8Num6ztrue6111">
    <w:name w:val="WW-WW8Num6ztrue6111"/>
    <w:rsid w:val="005343B9"/>
  </w:style>
  <w:style w:type="character" w:customStyle="1" w:styleId="WW-WW8Num5ztrue51111111">
    <w:name w:val="WW-WW8Num5ztrue51111111"/>
    <w:rsid w:val="005343B9"/>
  </w:style>
  <w:style w:type="character" w:customStyle="1" w:styleId="WW-WW8Num5ztrue41111111">
    <w:name w:val="WW-WW8Num5ztrue41111111"/>
    <w:rsid w:val="005343B9"/>
  </w:style>
  <w:style w:type="character" w:customStyle="1" w:styleId="WW-WW8Num5ztrue31111111">
    <w:name w:val="WW-WW8Num5ztrue31111111"/>
    <w:rsid w:val="005343B9"/>
  </w:style>
  <w:style w:type="character" w:customStyle="1" w:styleId="WW-WW8Num5ztrue21111111">
    <w:name w:val="WW-WW8Num5ztrue21111111"/>
    <w:rsid w:val="005343B9"/>
  </w:style>
  <w:style w:type="character" w:customStyle="1" w:styleId="WW-WW8Num5ztrue11111111">
    <w:name w:val="WW-WW8Num5ztrue11111111"/>
    <w:rsid w:val="005343B9"/>
  </w:style>
  <w:style w:type="character" w:customStyle="1" w:styleId="WW-WW8Num5ztrue6111111">
    <w:name w:val="WW-WW8Num5ztrue6111111"/>
    <w:rsid w:val="005343B9"/>
  </w:style>
  <w:style w:type="character" w:customStyle="1" w:styleId="WW-WW8Num4ztrue51111111">
    <w:name w:val="WW-WW8Num4ztrue51111111"/>
    <w:rsid w:val="005343B9"/>
  </w:style>
  <w:style w:type="character" w:customStyle="1" w:styleId="WW-WW8Num4ztrue41111111">
    <w:name w:val="WW-WW8Num4ztrue41111111"/>
    <w:rsid w:val="005343B9"/>
  </w:style>
  <w:style w:type="character" w:customStyle="1" w:styleId="WW-WW8Num4ztrue31111111">
    <w:name w:val="WW-WW8Num4ztrue31111111"/>
    <w:rsid w:val="005343B9"/>
  </w:style>
  <w:style w:type="character" w:customStyle="1" w:styleId="WW-WW8Num4ztrue21111111">
    <w:name w:val="WW-WW8Num4ztrue21111111"/>
    <w:rsid w:val="005343B9"/>
  </w:style>
  <w:style w:type="character" w:customStyle="1" w:styleId="WW-WW8Num4ztrue11111111">
    <w:name w:val="WW-WW8Num4ztrue11111111"/>
    <w:rsid w:val="005343B9"/>
  </w:style>
  <w:style w:type="character" w:customStyle="1" w:styleId="WW-WW8Num4ztrue6111111">
    <w:name w:val="WW-WW8Num4ztrue6111111"/>
    <w:rsid w:val="005343B9"/>
  </w:style>
  <w:style w:type="character" w:customStyle="1" w:styleId="WW-WW8Num3ztrue31111111">
    <w:name w:val="WW-WW8Num3ztrue31111111"/>
    <w:rsid w:val="005343B9"/>
  </w:style>
  <w:style w:type="character" w:customStyle="1" w:styleId="WW-WW8Num3ztrue21111111">
    <w:name w:val="WW-WW8Num3ztrue21111111"/>
    <w:rsid w:val="005343B9"/>
  </w:style>
  <w:style w:type="character" w:customStyle="1" w:styleId="WW-WW8Num3ztrue11111111">
    <w:name w:val="WW-WW8Num3ztrue11111111"/>
    <w:rsid w:val="005343B9"/>
  </w:style>
  <w:style w:type="character" w:customStyle="1" w:styleId="WW-WW8Num2ztrue11111111">
    <w:name w:val="WW-WW8Num2ztrue11111111"/>
    <w:rsid w:val="005343B9"/>
  </w:style>
  <w:style w:type="character" w:customStyle="1" w:styleId="WW-WW8Num1ztrue61111111">
    <w:name w:val="WW-WW8Num1ztrue61111111"/>
    <w:rsid w:val="005343B9"/>
  </w:style>
  <w:style w:type="character" w:customStyle="1" w:styleId="WW-WW8Num1ztrue51111111">
    <w:name w:val="WW-WW8Num1ztrue51111111"/>
    <w:rsid w:val="005343B9"/>
  </w:style>
  <w:style w:type="character" w:customStyle="1" w:styleId="WW-WW8Num1ztrue41111111">
    <w:name w:val="WW-WW8Num1ztrue41111111"/>
    <w:rsid w:val="005343B9"/>
  </w:style>
  <w:style w:type="character" w:customStyle="1" w:styleId="WW-WW8Num1ztrue31111111">
    <w:name w:val="WW-WW8Num1ztrue31111111"/>
    <w:rsid w:val="005343B9"/>
  </w:style>
  <w:style w:type="character" w:customStyle="1" w:styleId="WW-WW8Num1ztrue21111111">
    <w:name w:val="WW-WW8Num1ztrue21111111"/>
    <w:rsid w:val="005343B9"/>
  </w:style>
  <w:style w:type="character" w:customStyle="1" w:styleId="WW-WW8Num1ztrue11111111">
    <w:name w:val="WW-WW8Num1ztrue11111111"/>
    <w:rsid w:val="005343B9"/>
  </w:style>
  <w:style w:type="character" w:customStyle="1" w:styleId="WW-WW8Num29ztrue61">
    <w:name w:val="WW-WW8Num29ztrue61"/>
    <w:rsid w:val="005343B9"/>
  </w:style>
  <w:style w:type="character" w:customStyle="1" w:styleId="WW-WW8Num29ztrue51">
    <w:name w:val="WW-WW8Num29ztrue51"/>
    <w:rsid w:val="005343B9"/>
  </w:style>
  <w:style w:type="character" w:customStyle="1" w:styleId="WW-WW8Num29ztrue41">
    <w:name w:val="WW-WW8Num29ztrue41"/>
    <w:rsid w:val="005343B9"/>
  </w:style>
  <w:style w:type="character" w:customStyle="1" w:styleId="WW-WW8Num29ztrue31">
    <w:name w:val="WW-WW8Num29ztrue31"/>
    <w:rsid w:val="005343B9"/>
  </w:style>
  <w:style w:type="character" w:customStyle="1" w:styleId="WW-WW8Num29ztrue21">
    <w:name w:val="WW-WW8Num29ztrue21"/>
    <w:rsid w:val="005343B9"/>
  </w:style>
  <w:style w:type="character" w:customStyle="1" w:styleId="WW-WW8Num29ztrue11">
    <w:name w:val="WW-WW8Num29ztrue11"/>
    <w:rsid w:val="005343B9"/>
  </w:style>
  <w:style w:type="character" w:customStyle="1" w:styleId="WW-WW8Num29ztrue7">
    <w:name w:val="WW-WW8Num29ztrue7"/>
    <w:rsid w:val="005343B9"/>
  </w:style>
  <w:style w:type="character" w:customStyle="1" w:styleId="WW-WW8Num28ztrue51">
    <w:name w:val="WW-WW8Num28ztrue51"/>
    <w:rsid w:val="005343B9"/>
  </w:style>
  <w:style w:type="character" w:customStyle="1" w:styleId="WW-WW8Num28ztrue41">
    <w:name w:val="WW-WW8Num28ztrue41"/>
    <w:rsid w:val="005343B9"/>
  </w:style>
  <w:style w:type="character" w:customStyle="1" w:styleId="WW-WW8Num28ztrue31">
    <w:name w:val="WW-WW8Num28ztrue31"/>
    <w:rsid w:val="005343B9"/>
  </w:style>
  <w:style w:type="character" w:customStyle="1" w:styleId="WW-WW8Num28ztrue21">
    <w:name w:val="WW-WW8Num28ztrue21"/>
    <w:rsid w:val="005343B9"/>
  </w:style>
  <w:style w:type="character" w:customStyle="1" w:styleId="WW-WW8Num28ztrue11">
    <w:name w:val="WW-WW8Num28ztrue11"/>
    <w:rsid w:val="005343B9"/>
  </w:style>
  <w:style w:type="character" w:customStyle="1" w:styleId="WW-WW8Num28ztrue6">
    <w:name w:val="WW-WW8Num28ztrue6"/>
    <w:rsid w:val="005343B9"/>
  </w:style>
  <w:style w:type="character" w:customStyle="1" w:styleId="WW-WW8Num27ztrue511">
    <w:name w:val="WW-WW8Num27ztrue511"/>
    <w:rsid w:val="005343B9"/>
  </w:style>
  <w:style w:type="character" w:customStyle="1" w:styleId="WW-WW8Num27ztrue411">
    <w:name w:val="WW-WW8Num27ztrue411"/>
    <w:rsid w:val="005343B9"/>
  </w:style>
  <w:style w:type="character" w:customStyle="1" w:styleId="WW-WW8Num27ztrue311">
    <w:name w:val="WW-WW8Num27ztrue311"/>
    <w:rsid w:val="005343B9"/>
  </w:style>
  <w:style w:type="character" w:customStyle="1" w:styleId="WW-WW8Num27ztrue211">
    <w:name w:val="WW-WW8Num27ztrue211"/>
    <w:rsid w:val="005343B9"/>
  </w:style>
  <w:style w:type="character" w:customStyle="1" w:styleId="WW-WW8Num27ztrue111">
    <w:name w:val="WW-WW8Num27ztrue111"/>
    <w:rsid w:val="005343B9"/>
  </w:style>
  <w:style w:type="character" w:customStyle="1" w:styleId="WW-WW8Num27ztrue61">
    <w:name w:val="WW-WW8Num27ztrue61"/>
    <w:rsid w:val="005343B9"/>
  </w:style>
  <w:style w:type="character" w:customStyle="1" w:styleId="WW-WW8Num26ztrue6111">
    <w:name w:val="WW-WW8Num26ztrue6111"/>
    <w:rsid w:val="005343B9"/>
  </w:style>
  <w:style w:type="character" w:customStyle="1" w:styleId="WW-WW8Num26ztrue5111111">
    <w:name w:val="WW-WW8Num26ztrue5111111"/>
    <w:rsid w:val="005343B9"/>
  </w:style>
  <w:style w:type="character" w:customStyle="1" w:styleId="WW-WW8Num26ztrue4111111">
    <w:name w:val="WW-WW8Num26ztrue4111111"/>
    <w:rsid w:val="005343B9"/>
  </w:style>
  <w:style w:type="character" w:customStyle="1" w:styleId="WW-WW8Num26ztrue3111111">
    <w:name w:val="WW-WW8Num26ztrue3111111"/>
    <w:rsid w:val="005343B9"/>
  </w:style>
  <w:style w:type="character" w:customStyle="1" w:styleId="WW-WW8Num26ztrue2111111">
    <w:name w:val="WW-WW8Num26ztrue2111111"/>
    <w:rsid w:val="005343B9"/>
  </w:style>
  <w:style w:type="character" w:customStyle="1" w:styleId="WW-WW8Num26ztrue1111111">
    <w:name w:val="WW-WW8Num26ztrue1111111"/>
    <w:rsid w:val="005343B9"/>
  </w:style>
  <w:style w:type="character" w:customStyle="1" w:styleId="WW-WW8Num26ztrue7">
    <w:name w:val="WW-WW8Num26ztrue7"/>
    <w:rsid w:val="005343B9"/>
  </w:style>
  <w:style w:type="character" w:customStyle="1" w:styleId="WW-WW8Num25ztrue51111">
    <w:name w:val="WW-WW8Num25ztrue51111"/>
    <w:rsid w:val="005343B9"/>
  </w:style>
  <w:style w:type="character" w:customStyle="1" w:styleId="WW-WW8Num25ztrue4111111">
    <w:name w:val="WW-WW8Num25ztrue4111111"/>
    <w:rsid w:val="005343B9"/>
  </w:style>
  <w:style w:type="character" w:customStyle="1" w:styleId="WW-WW8Num25ztrue3111111">
    <w:name w:val="WW-WW8Num25ztrue3111111"/>
    <w:rsid w:val="005343B9"/>
  </w:style>
  <w:style w:type="character" w:customStyle="1" w:styleId="WW-WW8Num25ztrue2111111">
    <w:name w:val="WW-WW8Num25ztrue2111111"/>
    <w:rsid w:val="005343B9"/>
  </w:style>
  <w:style w:type="character" w:customStyle="1" w:styleId="WW-WW8Num25ztrue1111111">
    <w:name w:val="WW-WW8Num25ztrue1111111"/>
    <w:rsid w:val="005343B9"/>
  </w:style>
  <w:style w:type="character" w:customStyle="1" w:styleId="WW-WW8Num25ztrue611">
    <w:name w:val="WW-WW8Num25ztrue611"/>
    <w:rsid w:val="005343B9"/>
  </w:style>
  <w:style w:type="character" w:customStyle="1" w:styleId="WW-WW8Num24ztrue5111">
    <w:name w:val="WW-WW8Num24ztrue5111"/>
    <w:rsid w:val="005343B9"/>
  </w:style>
  <w:style w:type="character" w:customStyle="1" w:styleId="WW-WW8Num24ztrue4111">
    <w:name w:val="WW-WW8Num24ztrue4111"/>
    <w:rsid w:val="005343B9"/>
  </w:style>
  <w:style w:type="character" w:customStyle="1" w:styleId="WW-WW8Num24ztrue31111">
    <w:name w:val="WW-WW8Num24ztrue31111"/>
    <w:rsid w:val="005343B9"/>
  </w:style>
  <w:style w:type="character" w:customStyle="1" w:styleId="WW-WW8Num24ztrue2111111">
    <w:name w:val="WW-WW8Num24ztrue2111111"/>
    <w:rsid w:val="005343B9"/>
  </w:style>
  <w:style w:type="character" w:customStyle="1" w:styleId="WW-WW8Num24ztrue1111111">
    <w:name w:val="WW-WW8Num24ztrue1111111"/>
    <w:rsid w:val="005343B9"/>
  </w:style>
  <w:style w:type="character" w:customStyle="1" w:styleId="WW-WW8Num24ztrue611">
    <w:name w:val="WW-WW8Num24ztrue611"/>
    <w:rsid w:val="005343B9"/>
  </w:style>
  <w:style w:type="character" w:customStyle="1" w:styleId="WW-WW8Num23ztrue411111">
    <w:name w:val="WW-WW8Num23ztrue411111"/>
    <w:rsid w:val="005343B9"/>
  </w:style>
  <w:style w:type="character" w:customStyle="1" w:styleId="WW-WW8Num23ztrue3111111">
    <w:name w:val="WW-WW8Num23ztrue3111111"/>
    <w:rsid w:val="005343B9"/>
  </w:style>
  <w:style w:type="character" w:customStyle="1" w:styleId="WW-WW8Num23ztrue2111111">
    <w:name w:val="WW-WW8Num23ztrue2111111"/>
    <w:rsid w:val="005343B9"/>
  </w:style>
  <w:style w:type="character" w:customStyle="1" w:styleId="WW-WW8Num23ztrue1111111">
    <w:name w:val="WW-WW8Num23ztrue1111111"/>
    <w:rsid w:val="005343B9"/>
  </w:style>
  <w:style w:type="character" w:customStyle="1" w:styleId="WW-WW8Num23ztrue41111">
    <w:name w:val="WW-WW8Num23ztrue41111"/>
    <w:rsid w:val="005343B9"/>
  </w:style>
  <w:style w:type="character" w:customStyle="1" w:styleId="WW-WW8Num22ztrue1111111">
    <w:name w:val="WW-WW8Num22ztrue1111111"/>
    <w:rsid w:val="005343B9"/>
  </w:style>
  <w:style w:type="character" w:customStyle="1" w:styleId="WW-WW8Num22ztrue211111">
    <w:name w:val="WW-WW8Num22ztrue211111"/>
    <w:rsid w:val="005343B9"/>
  </w:style>
  <w:style w:type="character" w:customStyle="1" w:styleId="WW-WW8Num21ztrue111111">
    <w:name w:val="WW-WW8Num21ztrue111111"/>
    <w:rsid w:val="005343B9"/>
  </w:style>
  <w:style w:type="character" w:customStyle="1" w:styleId="WW-WW8Num20ztrue61">
    <w:name w:val="WW-WW8Num20ztrue61"/>
    <w:rsid w:val="005343B9"/>
  </w:style>
  <w:style w:type="character" w:customStyle="1" w:styleId="WW-WW8Num20ztrue51">
    <w:name w:val="WW-WW8Num20ztrue51"/>
    <w:rsid w:val="005343B9"/>
  </w:style>
  <w:style w:type="character" w:customStyle="1" w:styleId="WW-WW8Num20ztrue1111111">
    <w:name w:val="WW-WW8Num20ztrue1111111"/>
    <w:rsid w:val="005343B9"/>
  </w:style>
  <w:style w:type="character" w:customStyle="1" w:styleId="WW-WW8Num20ztrue7">
    <w:name w:val="WW-WW8Num20ztrue7"/>
    <w:rsid w:val="005343B9"/>
  </w:style>
  <w:style w:type="character" w:customStyle="1" w:styleId="WW-WW8Num19ztrue51111">
    <w:name w:val="WW-WW8Num19ztrue51111"/>
    <w:rsid w:val="005343B9"/>
  </w:style>
  <w:style w:type="character" w:customStyle="1" w:styleId="WW-WW8Num19ztrue4111111">
    <w:name w:val="WW-WW8Num19ztrue4111111"/>
    <w:rsid w:val="005343B9"/>
  </w:style>
  <w:style w:type="character" w:customStyle="1" w:styleId="WW-WW8Num19ztrue3111111">
    <w:name w:val="WW-WW8Num19ztrue3111111"/>
    <w:rsid w:val="005343B9"/>
  </w:style>
  <w:style w:type="character" w:customStyle="1" w:styleId="WW-WW8Num19ztrue2111111">
    <w:name w:val="WW-WW8Num19ztrue2111111"/>
    <w:rsid w:val="005343B9"/>
  </w:style>
  <w:style w:type="character" w:customStyle="1" w:styleId="WW-WW8Num19ztrue1111111">
    <w:name w:val="WW-WW8Num19ztrue1111111"/>
    <w:rsid w:val="005343B9"/>
  </w:style>
  <w:style w:type="character" w:customStyle="1" w:styleId="WW-WW8Num19ztrue611">
    <w:name w:val="WW-WW8Num19ztrue611"/>
    <w:rsid w:val="005343B9"/>
  </w:style>
  <w:style w:type="character" w:customStyle="1" w:styleId="WW-WW8Num18ztrue5111">
    <w:name w:val="WW-WW8Num18ztrue5111"/>
    <w:rsid w:val="005343B9"/>
  </w:style>
  <w:style w:type="character" w:customStyle="1" w:styleId="WW-WW8Num18ztrue4111111">
    <w:name w:val="WW-WW8Num18ztrue4111111"/>
    <w:rsid w:val="005343B9"/>
  </w:style>
  <w:style w:type="character" w:customStyle="1" w:styleId="WW-WW8Num18ztrue3111111">
    <w:name w:val="WW-WW8Num18ztrue3111111"/>
    <w:rsid w:val="005343B9"/>
  </w:style>
  <w:style w:type="character" w:customStyle="1" w:styleId="WW-WW8Num18ztrue2111111">
    <w:name w:val="WW-WW8Num18ztrue2111111"/>
    <w:rsid w:val="005343B9"/>
  </w:style>
  <w:style w:type="character" w:customStyle="1" w:styleId="WW-WW8Num18ztrue1111111">
    <w:name w:val="WW-WW8Num18ztrue1111111"/>
    <w:rsid w:val="005343B9"/>
  </w:style>
  <w:style w:type="character" w:customStyle="1" w:styleId="WW-WW8Num18ztrue611">
    <w:name w:val="WW-WW8Num18ztrue611"/>
    <w:rsid w:val="005343B9"/>
  </w:style>
  <w:style w:type="character" w:customStyle="1" w:styleId="WW-WW8Num17ztrue6111111">
    <w:name w:val="WW-WW8Num17ztrue6111111"/>
    <w:rsid w:val="005343B9"/>
  </w:style>
  <w:style w:type="character" w:customStyle="1" w:styleId="WW-WW8Num17ztrue5111111">
    <w:name w:val="WW-WW8Num17ztrue5111111"/>
    <w:rsid w:val="005343B9"/>
  </w:style>
  <w:style w:type="character" w:customStyle="1" w:styleId="WW-WW8Num17ztrue4111111">
    <w:name w:val="WW-WW8Num17ztrue4111111"/>
    <w:rsid w:val="005343B9"/>
  </w:style>
  <w:style w:type="character" w:customStyle="1" w:styleId="WW-WW8Num17ztrue3111111">
    <w:name w:val="WW-WW8Num17ztrue3111111"/>
    <w:rsid w:val="005343B9"/>
  </w:style>
  <w:style w:type="character" w:customStyle="1" w:styleId="WW-WW8Num17ztrue2111111">
    <w:name w:val="WW-WW8Num17ztrue2111111"/>
    <w:rsid w:val="005343B9"/>
  </w:style>
  <w:style w:type="character" w:customStyle="1" w:styleId="WW-WW8Num17ztrue1111111">
    <w:name w:val="WW-WW8Num17ztrue1111111"/>
    <w:rsid w:val="005343B9"/>
  </w:style>
  <w:style w:type="character" w:customStyle="1" w:styleId="WW-WW8Num17ztrue711">
    <w:name w:val="WW-WW8Num17ztrue711"/>
    <w:rsid w:val="005343B9"/>
  </w:style>
  <w:style w:type="character" w:customStyle="1" w:styleId="WW-WW8Num16ztrue5111111">
    <w:name w:val="WW-WW8Num16ztrue5111111"/>
    <w:rsid w:val="005343B9"/>
  </w:style>
  <w:style w:type="character" w:customStyle="1" w:styleId="WW-WW8Num16ztrue4111111">
    <w:name w:val="WW-WW8Num16ztrue4111111"/>
    <w:rsid w:val="005343B9"/>
  </w:style>
  <w:style w:type="character" w:customStyle="1" w:styleId="WW-WW8Num16ztrue3111111">
    <w:name w:val="WW-WW8Num16ztrue3111111"/>
    <w:rsid w:val="005343B9"/>
  </w:style>
  <w:style w:type="character" w:customStyle="1" w:styleId="WW-WW8Num16ztrue2111111">
    <w:name w:val="WW-WW8Num16ztrue2111111"/>
    <w:rsid w:val="005343B9"/>
  </w:style>
  <w:style w:type="character" w:customStyle="1" w:styleId="WW-WW8Num16ztrue1111111">
    <w:name w:val="WW-WW8Num16ztrue1111111"/>
    <w:rsid w:val="005343B9"/>
  </w:style>
  <w:style w:type="character" w:customStyle="1" w:styleId="WW-WW8Num16ztrue611">
    <w:name w:val="WW-WW8Num16ztrue611"/>
    <w:rsid w:val="005343B9"/>
  </w:style>
  <w:style w:type="character" w:customStyle="1" w:styleId="WW-WW8Num15ztrue4111111">
    <w:name w:val="WW-WW8Num15ztrue4111111"/>
    <w:rsid w:val="005343B9"/>
  </w:style>
  <w:style w:type="character" w:customStyle="1" w:styleId="WW-WW8Num15ztrue3111111">
    <w:name w:val="WW-WW8Num15ztrue3111111"/>
    <w:rsid w:val="005343B9"/>
  </w:style>
  <w:style w:type="character" w:customStyle="1" w:styleId="WW-WW8Num15ztrue2111111">
    <w:name w:val="WW-WW8Num15ztrue2111111"/>
    <w:rsid w:val="005343B9"/>
  </w:style>
  <w:style w:type="character" w:customStyle="1" w:styleId="WW-WW8Num15ztrue1111111">
    <w:name w:val="WW-WW8Num15ztrue1111111"/>
    <w:rsid w:val="005343B9"/>
  </w:style>
  <w:style w:type="character" w:customStyle="1" w:styleId="WW-WW8Num15ztrue511111">
    <w:name w:val="WW-WW8Num15ztrue511111"/>
    <w:rsid w:val="005343B9"/>
  </w:style>
  <w:style w:type="character" w:customStyle="1" w:styleId="WW-WW8Num14ztrue5111111">
    <w:name w:val="WW-WW8Num14ztrue5111111"/>
    <w:rsid w:val="005343B9"/>
  </w:style>
  <w:style w:type="character" w:customStyle="1" w:styleId="WW-WW8Num14ztrue4111111">
    <w:name w:val="WW-WW8Num14ztrue4111111"/>
    <w:rsid w:val="005343B9"/>
  </w:style>
  <w:style w:type="character" w:customStyle="1" w:styleId="WW-WW8Num14ztrue3111111">
    <w:name w:val="WW-WW8Num14ztrue3111111"/>
    <w:rsid w:val="005343B9"/>
  </w:style>
  <w:style w:type="character" w:customStyle="1" w:styleId="WW-WW8Num14ztrue2111111">
    <w:name w:val="WW-WW8Num14ztrue2111111"/>
    <w:rsid w:val="005343B9"/>
  </w:style>
  <w:style w:type="character" w:customStyle="1" w:styleId="WW-WW8Num14ztrue1111111">
    <w:name w:val="WW-WW8Num14ztrue1111111"/>
    <w:rsid w:val="005343B9"/>
  </w:style>
  <w:style w:type="character" w:customStyle="1" w:styleId="WW-WW8Num14ztrue611111">
    <w:name w:val="WW-WW8Num14ztrue611111"/>
    <w:rsid w:val="005343B9"/>
  </w:style>
  <w:style w:type="character" w:customStyle="1" w:styleId="WW-WW8Num13ztrue5111111">
    <w:name w:val="WW-WW8Num13ztrue5111111"/>
    <w:rsid w:val="005343B9"/>
  </w:style>
  <w:style w:type="character" w:customStyle="1" w:styleId="WW-WW8Num13ztrue4111111">
    <w:name w:val="WW-WW8Num13ztrue4111111"/>
    <w:rsid w:val="005343B9"/>
  </w:style>
  <w:style w:type="character" w:customStyle="1" w:styleId="WW-WW8Num13ztrue3111111">
    <w:name w:val="WW-WW8Num13ztrue3111111"/>
    <w:rsid w:val="005343B9"/>
  </w:style>
  <w:style w:type="character" w:customStyle="1" w:styleId="WW-WW8Num13ztrue2111111">
    <w:name w:val="WW-WW8Num13ztrue2111111"/>
    <w:rsid w:val="005343B9"/>
  </w:style>
  <w:style w:type="character" w:customStyle="1" w:styleId="WW-WW8Num13ztrue1111111">
    <w:name w:val="WW-WW8Num13ztrue1111111"/>
    <w:rsid w:val="005343B9"/>
  </w:style>
  <w:style w:type="character" w:customStyle="1" w:styleId="WW-WW8Num13ztrue611">
    <w:name w:val="WW-WW8Num13ztrue611"/>
    <w:rsid w:val="005343B9"/>
  </w:style>
  <w:style w:type="character" w:customStyle="1" w:styleId="WW-WW8Num12ztrue6111">
    <w:name w:val="WW-WW8Num12ztrue6111"/>
    <w:rsid w:val="005343B9"/>
  </w:style>
  <w:style w:type="character" w:customStyle="1" w:styleId="WW-WW8Num12ztrue5111">
    <w:name w:val="WW-WW8Num12ztrue5111"/>
    <w:rsid w:val="005343B9"/>
  </w:style>
  <w:style w:type="character" w:customStyle="1" w:styleId="WW-WW8Num12ztrue4111">
    <w:name w:val="WW-WW8Num12ztrue4111"/>
    <w:rsid w:val="005343B9"/>
  </w:style>
  <w:style w:type="character" w:customStyle="1" w:styleId="WW-WW8Num12ztrue3111111">
    <w:name w:val="WW-WW8Num12ztrue3111111"/>
    <w:rsid w:val="005343B9"/>
  </w:style>
  <w:style w:type="character" w:customStyle="1" w:styleId="WW-WW8Num12ztrue2111111">
    <w:name w:val="WW-WW8Num12ztrue2111111"/>
    <w:rsid w:val="005343B9"/>
  </w:style>
  <w:style w:type="character" w:customStyle="1" w:styleId="WW-WW8Num12ztrue1111111">
    <w:name w:val="WW-WW8Num12ztrue1111111"/>
    <w:rsid w:val="005343B9"/>
  </w:style>
  <w:style w:type="character" w:customStyle="1" w:styleId="WW-WW8Num12ztrue711">
    <w:name w:val="WW-WW8Num12ztrue711"/>
    <w:rsid w:val="005343B9"/>
  </w:style>
  <w:style w:type="character" w:customStyle="1" w:styleId="WW-WW8Num11ztrue3111111">
    <w:name w:val="WW-WW8Num11ztrue3111111"/>
    <w:rsid w:val="005343B9"/>
  </w:style>
  <w:style w:type="character" w:customStyle="1" w:styleId="WW-WW8Num11ztrue2111111">
    <w:name w:val="WW-WW8Num11ztrue2111111"/>
    <w:rsid w:val="005343B9"/>
  </w:style>
  <w:style w:type="character" w:customStyle="1" w:styleId="WW-WW8Num11ztrue1111111">
    <w:name w:val="WW-WW8Num11ztrue1111111"/>
    <w:rsid w:val="005343B9"/>
  </w:style>
  <w:style w:type="character" w:customStyle="1" w:styleId="WW-WW8Num11ztrue411111">
    <w:name w:val="WW-WW8Num11ztrue411111"/>
    <w:rsid w:val="005343B9"/>
  </w:style>
  <w:style w:type="character" w:customStyle="1" w:styleId="WW-WW8Num10ztrue6111111">
    <w:name w:val="WW-WW8Num10ztrue6111111"/>
    <w:rsid w:val="005343B9"/>
  </w:style>
  <w:style w:type="character" w:customStyle="1" w:styleId="WW-WW8Num10ztrue5111111">
    <w:name w:val="WW-WW8Num10ztrue5111111"/>
    <w:rsid w:val="005343B9"/>
  </w:style>
  <w:style w:type="character" w:customStyle="1" w:styleId="WW-WW8Num10ztrue4111111">
    <w:name w:val="WW-WW8Num10ztrue4111111"/>
    <w:rsid w:val="005343B9"/>
  </w:style>
  <w:style w:type="character" w:customStyle="1" w:styleId="WW-WW8Num10ztrue3111111">
    <w:name w:val="WW-WW8Num10ztrue3111111"/>
    <w:rsid w:val="005343B9"/>
  </w:style>
  <w:style w:type="character" w:customStyle="1" w:styleId="WW-WW8Num10ztrue2111111">
    <w:name w:val="WW-WW8Num10ztrue2111111"/>
    <w:rsid w:val="005343B9"/>
  </w:style>
  <w:style w:type="character" w:customStyle="1" w:styleId="WW-WW8Num10ztrue1111111">
    <w:name w:val="WW-WW8Num10ztrue1111111"/>
    <w:rsid w:val="005343B9"/>
  </w:style>
  <w:style w:type="character" w:customStyle="1" w:styleId="WW-WW8Num10ztrue711">
    <w:name w:val="WW-WW8Num10ztrue711"/>
    <w:rsid w:val="005343B9"/>
  </w:style>
  <w:style w:type="character" w:customStyle="1" w:styleId="WW-WW8Num9ztrue6111">
    <w:name w:val="WW-WW8Num9ztrue6111"/>
    <w:rsid w:val="005343B9"/>
  </w:style>
  <w:style w:type="character" w:customStyle="1" w:styleId="WW-WW8Num9ztrue5111">
    <w:name w:val="WW-WW8Num9ztrue5111"/>
    <w:rsid w:val="005343B9"/>
  </w:style>
  <w:style w:type="character" w:customStyle="1" w:styleId="WW-WW8Num9ztrue4111111">
    <w:name w:val="WW-WW8Num9ztrue4111111"/>
    <w:rsid w:val="005343B9"/>
  </w:style>
  <w:style w:type="character" w:customStyle="1" w:styleId="WW-WW8Num9ztrue3111111">
    <w:name w:val="WW-WW8Num9ztrue3111111"/>
    <w:rsid w:val="005343B9"/>
  </w:style>
  <w:style w:type="character" w:customStyle="1" w:styleId="WW-WW8Num9ztrue2111111">
    <w:name w:val="WW-WW8Num9ztrue2111111"/>
    <w:rsid w:val="005343B9"/>
  </w:style>
  <w:style w:type="character" w:customStyle="1" w:styleId="WW-WW8Num9ztrue1111111">
    <w:name w:val="WW-WW8Num9ztrue1111111"/>
    <w:rsid w:val="005343B9"/>
  </w:style>
  <w:style w:type="character" w:customStyle="1" w:styleId="WW-WW8Num9ztrue711">
    <w:name w:val="WW-WW8Num9ztrue711"/>
    <w:rsid w:val="005343B9"/>
  </w:style>
  <w:style w:type="character" w:customStyle="1" w:styleId="WW-WW8Num8ztrue5111">
    <w:name w:val="WW-WW8Num8ztrue5111"/>
    <w:rsid w:val="005343B9"/>
  </w:style>
  <w:style w:type="character" w:customStyle="1" w:styleId="WW-WW8Num8ztrue4111">
    <w:name w:val="WW-WW8Num8ztrue4111"/>
    <w:rsid w:val="005343B9"/>
  </w:style>
  <w:style w:type="character" w:customStyle="1" w:styleId="WW-WW8Num8ztrue3111111">
    <w:name w:val="WW-WW8Num8ztrue3111111"/>
    <w:rsid w:val="005343B9"/>
  </w:style>
  <w:style w:type="character" w:customStyle="1" w:styleId="WW-WW8Num8ztrue2111111">
    <w:name w:val="WW-WW8Num8ztrue2111111"/>
    <w:rsid w:val="005343B9"/>
  </w:style>
  <w:style w:type="character" w:customStyle="1" w:styleId="WW-WW8Num8ztrue1111111">
    <w:name w:val="WW-WW8Num8ztrue1111111"/>
    <w:rsid w:val="005343B9"/>
  </w:style>
  <w:style w:type="character" w:customStyle="1" w:styleId="WW-WW8Num8ztrue611">
    <w:name w:val="WW-WW8Num8ztrue611"/>
    <w:rsid w:val="005343B9"/>
  </w:style>
  <w:style w:type="character" w:customStyle="1" w:styleId="WW-WW8Num7ztrue4111111">
    <w:name w:val="WW-WW8Num7ztrue4111111"/>
    <w:rsid w:val="005343B9"/>
  </w:style>
  <w:style w:type="character" w:customStyle="1" w:styleId="WW-WW8Num7ztrue3111111">
    <w:name w:val="WW-WW8Num7ztrue3111111"/>
    <w:rsid w:val="005343B9"/>
  </w:style>
  <w:style w:type="character" w:customStyle="1" w:styleId="WW-WW8Num7ztrue2111111">
    <w:name w:val="WW-WW8Num7ztrue2111111"/>
    <w:rsid w:val="005343B9"/>
  </w:style>
  <w:style w:type="character" w:customStyle="1" w:styleId="WW-WW8Num7ztrue1111111">
    <w:name w:val="WW-WW8Num7ztrue1111111"/>
    <w:rsid w:val="005343B9"/>
  </w:style>
  <w:style w:type="character" w:customStyle="1" w:styleId="WW-WW8Num7ztrue511111">
    <w:name w:val="WW-WW8Num7ztrue511111"/>
    <w:rsid w:val="005343B9"/>
  </w:style>
  <w:style w:type="character" w:customStyle="1" w:styleId="WW-WW8Num6ztrue5111">
    <w:name w:val="WW-WW8Num6ztrue5111"/>
    <w:rsid w:val="005343B9"/>
  </w:style>
  <w:style w:type="character" w:customStyle="1" w:styleId="WW-WW8Num6ztrue4111">
    <w:name w:val="WW-WW8Num6ztrue4111"/>
    <w:rsid w:val="005343B9"/>
  </w:style>
  <w:style w:type="character" w:customStyle="1" w:styleId="WW-WW8Num6ztrue3111">
    <w:name w:val="WW-WW8Num6ztrue3111"/>
    <w:rsid w:val="005343B9"/>
  </w:style>
  <w:style w:type="character" w:customStyle="1" w:styleId="WW-WW8Num6ztrue2111111">
    <w:name w:val="WW-WW8Num6ztrue2111111"/>
    <w:rsid w:val="005343B9"/>
  </w:style>
  <w:style w:type="character" w:customStyle="1" w:styleId="WW-WW8Num6ztrue1111111">
    <w:name w:val="WW-WW8Num6ztrue1111111"/>
    <w:rsid w:val="005343B9"/>
  </w:style>
  <w:style w:type="character" w:customStyle="1" w:styleId="WW-WW8Num6ztrue611">
    <w:name w:val="WW-WW8Num6ztrue611"/>
    <w:rsid w:val="005343B9"/>
  </w:style>
  <w:style w:type="character" w:customStyle="1" w:styleId="WW-WW8Num5ztrue5111111">
    <w:name w:val="WW-WW8Num5ztrue5111111"/>
    <w:rsid w:val="005343B9"/>
  </w:style>
  <w:style w:type="character" w:customStyle="1" w:styleId="WW-WW8Num5ztrue4111111">
    <w:name w:val="WW-WW8Num5ztrue4111111"/>
    <w:rsid w:val="005343B9"/>
  </w:style>
  <w:style w:type="character" w:customStyle="1" w:styleId="WW-WW8Num5ztrue3111111">
    <w:name w:val="WW-WW8Num5ztrue3111111"/>
    <w:rsid w:val="005343B9"/>
  </w:style>
  <w:style w:type="character" w:customStyle="1" w:styleId="WW-WW8Num5ztrue2111111">
    <w:name w:val="WW-WW8Num5ztrue2111111"/>
    <w:rsid w:val="005343B9"/>
  </w:style>
  <w:style w:type="character" w:customStyle="1" w:styleId="WW-WW8Num5ztrue1111111">
    <w:name w:val="WW-WW8Num5ztrue1111111"/>
    <w:rsid w:val="005343B9"/>
  </w:style>
  <w:style w:type="character" w:customStyle="1" w:styleId="WW-WW8Num5ztrue611111">
    <w:name w:val="WW-WW8Num5ztrue611111"/>
    <w:rsid w:val="005343B9"/>
  </w:style>
  <w:style w:type="character" w:customStyle="1" w:styleId="WW-WW8Num4ztrue5111111">
    <w:name w:val="WW-WW8Num4ztrue5111111"/>
    <w:rsid w:val="005343B9"/>
  </w:style>
  <w:style w:type="character" w:customStyle="1" w:styleId="WW-WW8Num4ztrue4111111">
    <w:name w:val="WW-WW8Num4ztrue4111111"/>
    <w:rsid w:val="005343B9"/>
  </w:style>
  <w:style w:type="character" w:customStyle="1" w:styleId="WW-WW8Num4ztrue3111111">
    <w:name w:val="WW-WW8Num4ztrue3111111"/>
    <w:rsid w:val="005343B9"/>
  </w:style>
  <w:style w:type="character" w:customStyle="1" w:styleId="WW-WW8Num4ztrue2111111">
    <w:name w:val="WW-WW8Num4ztrue2111111"/>
    <w:rsid w:val="005343B9"/>
  </w:style>
  <w:style w:type="character" w:customStyle="1" w:styleId="WW-WW8Num4ztrue1111111">
    <w:name w:val="WW-WW8Num4ztrue1111111"/>
    <w:rsid w:val="005343B9"/>
  </w:style>
  <w:style w:type="character" w:customStyle="1" w:styleId="WW-WW8Num4ztrue611111">
    <w:name w:val="WW-WW8Num4ztrue611111"/>
    <w:rsid w:val="005343B9"/>
  </w:style>
  <w:style w:type="character" w:customStyle="1" w:styleId="WW-WW8Num29ztrue6">
    <w:name w:val="WW-WW8Num29ztrue6"/>
    <w:rsid w:val="005343B9"/>
  </w:style>
  <w:style w:type="character" w:customStyle="1" w:styleId="WW-WW8Num29ztrue5">
    <w:name w:val="WW-WW8Num29ztrue5"/>
    <w:rsid w:val="005343B9"/>
  </w:style>
  <w:style w:type="character" w:customStyle="1" w:styleId="WW-WW8Num29ztrue4">
    <w:name w:val="WW-WW8Num29ztrue4"/>
    <w:rsid w:val="005343B9"/>
  </w:style>
  <w:style w:type="character" w:customStyle="1" w:styleId="WW-WW8Num29ztrue3">
    <w:name w:val="WW-WW8Num29ztrue3"/>
    <w:rsid w:val="005343B9"/>
  </w:style>
  <w:style w:type="character" w:customStyle="1" w:styleId="WW-WW8Num29ztrue2">
    <w:name w:val="WW-WW8Num29ztrue2"/>
    <w:rsid w:val="005343B9"/>
  </w:style>
  <w:style w:type="character" w:customStyle="1" w:styleId="WW-WW8Num29ztrue1">
    <w:name w:val="WW-WW8Num29ztrue1"/>
    <w:rsid w:val="005343B9"/>
  </w:style>
  <w:style w:type="character" w:customStyle="1" w:styleId="WW-WW8Num29ztrue">
    <w:name w:val="WW-WW8Num29ztrue"/>
    <w:rsid w:val="005343B9"/>
  </w:style>
  <w:style w:type="character" w:customStyle="1" w:styleId="WW8Num29ztrue">
    <w:name w:val="WW8Num29ztrue"/>
    <w:rsid w:val="005343B9"/>
  </w:style>
  <w:style w:type="character" w:customStyle="1" w:styleId="WW8Num29zfalse">
    <w:name w:val="WW8Num29zfalse"/>
    <w:rsid w:val="005343B9"/>
  </w:style>
  <w:style w:type="character" w:customStyle="1" w:styleId="WW-WW8Num28ztrue5">
    <w:name w:val="WW-WW8Num28ztrue5"/>
    <w:rsid w:val="005343B9"/>
  </w:style>
  <w:style w:type="character" w:customStyle="1" w:styleId="WW-WW8Num28ztrue4">
    <w:name w:val="WW-WW8Num28ztrue4"/>
    <w:rsid w:val="005343B9"/>
  </w:style>
  <w:style w:type="character" w:customStyle="1" w:styleId="WW-WW8Num28ztrue3">
    <w:name w:val="WW-WW8Num28ztrue3"/>
    <w:rsid w:val="005343B9"/>
  </w:style>
  <w:style w:type="character" w:customStyle="1" w:styleId="WW-WW8Num28ztrue2">
    <w:name w:val="WW-WW8Num28ztrue2"/>
    <w:rsid w:val="005343B9"/>
  </w:style>
  <w:style w:type="character" w:customStyle="1" w:styleId="WW-WW8Num28ztrue1">
    <w:name w:val="WW-WW8Num28ztrue1"/>
    <w:rsid w:val="005343B9"/>
  </w:style>
  <w:style w:type="character" w:customStyle="1" w:styleId="WW-WW8Num28ztrue">
    <w:name w:val="WW-WW8Num28ztrue"/>
    <w:rsid w:val="005343B9"/>
  </w:style>
  <w:style w:type="character" w:customStyle="1" w:styleId="WW8Num28ztrue">
    <w:name w:val="WW8Num28ztrue"/>
    <w:rsid w:val="005343B9"/>
  </w:style>
  <w:style w:type="character" w:customStyle="1" w:styleId="WW8Num28z1">
    <w:name w:val="WW8Num28z1"/>
    <w:rsid w:val="005343B9"/>
    <w:rPr>
      <w:rFonts w:cs="Spranq eco sans"/>
      <w:b/>
    </w:rPr>
  </w:style>
  <w:style w:type="character" w:customStyle="1" w:styleId="WW8Num28zfalse">
    <w:name w:val="WW8Num28zfalse"/>
    <w:rsid w:val="005343B9"/>
  </w:style>
  <w:style w:type="character" w:customStyle="1" w:styleId="WW-WW8Num27ztrue51">
    <w:name w:val="WW-WW8Num27ztrue51"/>
    <w:rsid w:val="005343B9"/>
  </w:style>
  <w:style w:type="character" w:customStyle="1" w:styleId="WW-WW8Num27ztrue41">
    <w:name w:val="WW-WW8Num27ztrue41"/>
    <w:rsid w:val="005343B9"/>
  </w:style>
  <w:style w:type="character" w:customStyle="1" w:styleId="WW-WW8Num27ztrue31">
    <w:name w:val="WW-WW8Num27ztrue31"/>
    <w:rsid w:val="005343B9"/>
  </w:style>
  <w:style w:type="character" w:customStyle="1" w:styleId="WW-WW8Num27ztrue21">
    <w:name w:val="WW-WW8Num27ztrue21"/>
    <w:rsid w:val="005343B9"/>
  </w:style>
  <w:style w:type="character" w:customStyle="1" w:styleId="WW-WW8Num27ztrue11">
    <w:name w:val="WW-WW8Num27ztrue11"/>
    <w:rsid w:val="005343B9"/>
  </w:style>
  <w:style w:type="character" w:customStyle="1" w:styleId="WW-WW8Num27ztrue6">
    <w:name w:val="WW-WW8Num27ztrue6"/>
    <w:rsid w:val="005343B9"/>
  </w:style>
  <w:style w:type="character" w:customStyle="1" w:styleId="WW8Num27z2">
    <w:name w:val="WW8Num27z2"/>
    <w:rsid w:val="005343B9"/>
    <w:rPr>
      <w:rFonts w:cs="Arial"/>
    </w:rPr>
  </w:style>
  <w:style w:type="character" w:customStyle="1" w:styleId="WW-WW8Num26ztrue611">
    <w:name w:val="WW-WW8Num26ztrue611"/>
    <w:rsid w:val="005343B9"/>
  </w:style>
  <w:style w:type="character" w:customStyle="1" w:styleId="WW-WW8Num26ztrue511111">
    <w:name w:val="WW-WW8Num26ztrue511111"/>
    <w:rsid w:val="005343B9"/>
  </w:style>
  <w:style w:type="character" w:customStyle="1" w:styleId="WW-WW8Num26ztrue411111">
    <w:name w:val="WW-WW8Num26ztrue411111"/>
    <w:rsid w:val="005343B9"/>
  </w:style>
  <w:style w:type="character" w:customStyle="1" w:styleId="WW-WW8Num26ztrue311111">
    <w:name w:val="WW-WW8Num26ztrue311111"/>
    <w:rsid w:val="005343B9"/>
  </w:style>
  <w:style w:type="character" w:customStyle="1" w:styleId="WW-WW8Num26ztrue211111">
    <w:name w:val="WW-WW8Num26ztrue211111"/>
    <w:rsid w:val="005343B9"/>
  </w:style>
  <w:style w:type="character" w:customStyle="1" w:styleId="WW-WW8Num26ztrue111111">
    <w:name w:val="WW-WW8Num26ztrue111111"/>
    <w:rsid w:val="005343B9"/>
  </w:style>
  <w:style w:type="character" w:customStyle="1" w:styleId="WW-WW8Num26ztrue61">
    <w:name w:val="WW-WW8Num26ztrue61"/>
    <w:rsid w:val="005343B9"/>
  </w:style>
  <w:style w:type="character" w:customStyle="1" w:styleId="WW-WW8Num25ztrue5111">
    <w:name w:val="WW-WW8Num25ztrue5111"/>
    <w:rsid w:val="005343B9"/>
  </w:style>
  <w:style w:type="character" w:customStyle="1" w:styleId="WW-WW8Num25ztrue411111">
    <w:name w:val="WW-WW8Num25ztrue411111"/>
    <w:rsid w:val="005343B9"/>
  </w:style>
  <w:style w:type="character" w:customStyle="1" w:styleId="WW-WW8Num25ztrue311111">
    <w:name w:val="WW-WW8Num25ztrue311111"/>
    <w:rsid w:val="005343B9"/>
  </w:style>
  <w:style w:type="character" w:customStyle="1" w:styleId="WW-WW8Num25ztrue211111">
    <w:name w:val="WW-WW8Num25ztrue211111"/>
    <w:rsid w:val="005343B9"/>
  </w:style>
  <w:style w:type="character" w:customStyle="1" w:styleId="WW-WW8Num25ztrue111111">
    <w:name w:val="WW-WW8Num25ztrue111111"/>
    <w:rsid w:val="005343B9"/>
  </w:style>
  <w:style w:type="character" w:customStyle="1" w:styleId="WW-WW8Num25ztrue7">
    <w:name w:val="WW-WW8Num25ztrue7"/>
    <w:rsid w:val="005343B9"/>
  </w:style>
  <w:style w:type="character" w:customStyle="1" w:styleId="WW-WW8Num24ztrue511">
    <w:name w:val="WW-WW8Num24ztrue511"/>
    <w:rsid w:val="005343B9"/>
  </w:style>
  <w:style w:type="character" w:customStyle="1" w:styleId="WW-WW8Num24ztrue411">
    <w:name w:val="WW-WW8Num24ztrue411"/>
    <w:rsid w:val="005343B9"/>
  </w:style>
  <w:style w:type="character" w:customStyle="1" w:styleId="WW-WW8Num24ztrue3111">
    <w:name w:val="WW-WW8Num24ztrue3111"/>
    <w:rsid w:val="005343B9"/>
  </w:style>
  <w:style w:type="character" w:customStyle="1" w:styleId="WW-WW8Num24ztrue211111">
    <w:name w:val="WW-WW8Num24ztrue211111"/>
    <w:rsid w:val="005343B9"/>
  </w:style>
  <w:style w:type="character" w:customStyle="1" w:styleId="WW-WW8Num24ztrue111111">
    <w:name w:val="WW-WW8Num24ztrue111111"/>
    <w:rsid w:val="005343B9"/>
  </w:style>
  <w:style w:type="character" w:customStyle="1" w:styleId="WW-WW8Num23ztrue311111">
    <w:name w:val="WW-WW8Num23ztrue311111"/>
    <w:rsid w:val="005343B9"/>
  </w:style>
  <w:style w:type="character" w:customStyle="1" w:styleId="WW-WW8Num23ztrue211111">
    <w:name w:val="WW-WW8Num23ztrue211111"/>
    <w:rsid w:val="005343B9"/>
  </w:style>
  <w:style w:type="character" w:customStyle="1" w:styleId="WW-WW8Num23ztrue111111">
    <w:name w:val="WW-WW8Num23ztrue111111"/>
    <w:rsid w:val="005343B9"/>
  </w:style>
  <w:style w:type="character" w:customStyle="1" w:styleId="WW-WW8Num23ztrue61">
    <w:name w:val="WW-WW8Num23ztrue61"/>
    <w:rsid w:val="005343B9"/>
  </w:style>
  <w:style w:type="character" w:customStyle="1" w:styleId="WW-WW8Num22ztrue111111">
    <w:name w:val="WW-WW8Num22ztrue111111"/>
    <w:rsid w:val="005343B9"/>
  </w:style>
  <w:style w:type="character" w:customStyle="1" w:styleId="WW-WW8Num21ztrue21111">
    <w:name w:val="WW-WW8Num21ztrue21111"/>
    <w:rsid w:val="005343B9"/>
  </w:style>
  <w:style w:type="character" w:customStyle="1" w:styleId="WW-WW8Num20ztrue6">
    <w:name w:val="WW-WW8Num20ztrue6"/>
    <w:rsid w:val="005343B9"/>
  </w:style>
  <w:style w:type="character" w:customStyle="1" w:styleId="WW-WW8Num20ztrue111111">
    <w:name w:val="WW-WW8Num20ztrue111111"/>
    <w:rsid w:val="005343B9"/>
  </w:style>
  <w:style w:type="character" w:customStyle="1" w:styleId="WW-WW8Num20ztrue11111">
    <w:name w:val="WW-WW8Num20ztrue11111"/>
    <w:rsid w:val="005343B9"/>
  </w:style>
  <w:style w:type="character" w:customStyle="1" w:styleId="WW-WW8Num19ztrue5111">
    <w:name w:val="WW-WW8Num19ztrue5111"/>
    <w:rsid w:val="005343B9"/>
  </w:style>
  <w:style w:type="character" w:customStyle="1" w:styleId="WW-WW8Num19ztrue411111">
    <w:name w:val="WW-WW8Num19ztrue411111"/>
    <w:rsid w:val="005343B9"/>
  </w:style>
  <w:style w:type="character" w:customStyle="1" w:styleId="WW-WW8Num19ztrue311111">
    <w:name w:val="WW-WW8Num19ztrue311111"/>
    <w:rsid w:val="005343B9"/>
  </w:style>
  <w:style w:type="character" w:customStyle="1" w:styleId="WW-WW8Num19ztrue211111">
    <w:name w:val="WW-WW8Num19ztrue211111"/>
    <w:rsid w:val="005343B9"/>
  </w:style>
  <w:style w:type="character" w:customStyle="1" w:styleId="WW-WW8Num19ztrue111111">
    <w:name w:val="WW-WW8Num19ztrue111111"/>
    <w:rsid w:val="005343B9"/>
  </w:style>
  <w:style w:type="character" w:customStyle="1" w:styleId="WW-WW8Num19ztrue71">
    <w:name w:val="WW-WW8Num19ztrue71"/>
    <w:rsid w:val="005343B9"/>
  </w:style>
  <w:style w:type="character" w:customStyle="1" w:styleId="WW-WW8Num18ztrue511">
    <w:name w:val="WW-WW8Num18ztrue511"/>
    <w:rsid w:val="005343B9"/>
  </w:style>
  <w:style w:type="character" w:customStyle="1" w:styleId="WW-WW8Num18ztrue411111">
    <w:name w:val="WW-WW8Num18ztrue411111"/>
    <w:rsid w:val="005343B9"/>
  </w:style>
  <w:style w:type="character" w:customStyle="1" w:styleId="WW-WW8Num18ztrue311111">
    <w:name w:val="WW-WW8Num18ztrue311111"/>
    <w:rsid w:val="005343B9"/>
  </w:style>
  <w:style w:type="character" w:customStyle="1" w:styleId="WW-WW8Num18ztrue211111">
    <w:name w:val="WW-WW8Num18ztrue211111"/>
    <w:rsid w:val="005343B9"/>
  </w:style>
  <w:style w:type="character" w:customStyle="1" w:styleId="WW-WW8Num18ztrue111111">
    <w:name w:val="WW-WW8Num18ztrue111111"/>
    <w:rsid w:val="005343B9"/>
  </w:style>
  <w:style w:type="character" w:customStyle="1" w:styleId="WW-WW8Num18ztrue61">
    <w:name w:val="WW-WW8Num18ztrue61"/>
    <w:rsid w:val="005343B9"/>
  </w:style>
  <w:style w:type="character" w:customStyle="1" w:styleId="WW-WW8Num17ztrue611111">
    <w:name w:val="WW-WW8Num17ztrue611111"/>
    <w:rsid w:val="005343B9"/>
  </w:style>
  <w:style w:type="character" w:customStyle="1" w:styleId="WW-WW8Num17ztrue511111">
    <w:name w:val="WW-WW8Num17ztrue511111"/>
    <w:rsid w:val="005343B9"/>
  </w:style>
  <w:style w:type="character" w:customStyle="1" w:styleId="WW-WW8Num17ztrue411111">
    <w:name w:val="WW-WW8Num17ztrue411111"/>
    <w:rsid w:val="005343B9"/>
  </w:style>
  <w:style w:type="character" w:customStyle="1" w:styleId="WW-WW8Num17ztrue311111">
    <w:name w:val="WW-WW8Num17ztrue311111"/>
    <w:rsid w:val="005343B9"/>
  </w:style>
  <w:style w:type="character" w:customStyle="1" w:styleId="WW-WW8Num17ztrue211111">
    <w:name w:val="WW-WW8Num17ztrue211111"/>
    <w:rsid w:val="005343B9"/>
  </w:style>
  <w:style w:type="character" w:customStyle="1" w:styleId="WW-WW8Num17ztrue111111">
    <w:name w:val="WW-WW8Num17ztrue111111"/>
    <w:rsid w:val="005343B9"/>
  </w:style>
  <w:style w:type="character" w:customStyle="1" w:styleId="WW-WW8Num17ztrue71">
    <w:name w:val="WW-WW8Num17ztrue71"/>
    <w:rsid w:val="005343B9"/>
  </w:style>
  <w:style w:type="character" w:customStyle="1" w:styleId="WW-WW8Num16ztrue511111">
    <w:name w:val="WW-WW8Num16ztrue511111"/>
    <w:rsid w:val="005343B9"/>
  </w:style>
  <w:style w:type="character" w:customStyle="1" w:styleId="WW-WW8Num16ztrue411111">
    <w:name w:val="WW-WW8Num16ztrue411111"/>
    <w:rsid w:val="005343B9"/>
  </w:style>
  <w:style w:type="character" w:customStyle="1" w:styleId="WW-WW8Num16ztrue311111">
    <w:name w:val="WW-WW8Num16ztrue311111"/>
    <w:rsid w:val="005343B9"/>
  </w:style>
  <w:style w:type="character" w:customStyle="1" w:styleId="WW-WW8Num16ztrue211111">
    <w:name w:val="WW-WW8Num16ztrue211111"/>
    <w:rsid w:val="005343B9"/>
  </w:style>
  <w:style w:type="character" w:customStyle="1" w:styleId="WW-WW8Num16ztrue111111">
    <w:name w:val="WW-WW8Num16ztrue111111"/>
    <w:rsid w:val="005343B9"/>
  </w:style>
  <w:style w:type="character" w:customStyle="1" w:styleId="WW-WW8Num16ztrue61">
    <w:name w:val="WW-WW8Num16ztrue61"/>
    <w:rsid w:val="005343B9"/>
  </w:style>
  <w:style w:type="character" w:customStyle="1" w:styleId="WW-WW8Num15ztrue411111">
    <w:name w:val="WW-WW8Num15ztrue411111"/>
    <w:rsid w:val="005343B9"/>
  </w:style>
  <w:style w:type="character" w:customStyle="1" w:styleId="WW-WW8Num15ztrue311111">
    <w:name w:val="WW-WW8Num15ztrue311111"/>
    <w:rsid w:val="005343B9"/>
  </w:style>
  <w:style w:type="character" w:customStyle="1" w:styleId="WW-WW8Num15ztrue211111">
    <w:name w:val="WW-WW8Num15ztrue211111"/>
    <w:rsid w:val="005343B9"/>
  </w:style>
  <w:style w:type="character" w:customStyle="1" w:styleId="WW-WW8Num15ztrue111111">
    <w:name w:val="WW-WW8Num15ztrue111111"/>
    <w:rsid w:val="005343B9"/>
  </w:style>
  <w:style w:type="character" w:customStyle="1" w:styleId="WW-WW8Num15ztrue51111">
    <w:name w:val="WW-WW8Num15ztrue51111"/>
    <w:rsid w:val="005343B9"/>
  </w:style>
  <w:style w:type="character" w:customStyle="1" w:styleId="WW-WW8Num14ztrue511111">
    <w:name w:val="WW-WW8Num14ztrue511111"/>
    <w:rsid w:val="005343B9"/>
  </w:style>
  <w:style w:type="character" w:customStyle="1" w:styleId="WW-WW8Num14ztrue411111">
    <w:name w:val="WW-WW8Num14ztrue411111"/>
    <w:rsid w:val="005343B9"/>
  </w:style>
  <w:style w:type="character" w:customStyle="1" w:styleId="WW-WW8Num14ztrue311111">
    <w:name w:val="WW-WW8Num14ztrue311111"/>
    <w:rsid w:val="005343B9"/>
  </w:style>
  <w:style w:type="character" w:customStyle="1" w:styleId="WW-WW8Num14ztrue211111">
    <w:name w:val="WW-WW8Num14ztrue211111"/>
    <w:rsid w:val="005343B9"/>
  </w:style>
  <w:style w:type="character" w:customStyle="1" w:styleId="WW-WW8Num14ztrue111111">
    <w:name w:val="WW-WW8Num14ztrue111111"/>
    <w:rsid w:val="005343B9"/>
  </w:style>
  <w:style w:type="character" w:customStyle="1" w:styleId="WW-WW8Num14ztrue61111">
    <w:name w:val="WW-WW8Num14ztrue61111"/>
    <w:rsid w:val="005343B9"/>
  </w:style>
  <w:style w:type="character" w:customStyle="1" w:styleId="WW-WW8Num13ztrue511111">
    <w:name w:val="WW-WW8Num13ztrue511111"/>
    <w:rsid w:val="005343B9"/>
  </w:style>
  <w:style w:type="character" w:customStyle="1" w:styleId="WW-WW8Num13ztrue411111">
    <w:name w:val="WW-WW8Num13ztrue411111"/>
    <w:rsid w:val="005343B9"/>
  </w:style>
  <w:style w:type="character" w:customStyle="1" w:styleId="WW-WW8Num13ztrue311111">
    <w:name w:val="WW-WW8Num13ztrue311111"/>
    <w:rsid w:val="005343B9"/>
  </w:style>
  <w:style w:type="character" w:customStyle="1" w:styleId="WW-WW8Num13ztrue211111">
    <w:name w:val="WW-WW8Num13ztrue211111"/>
    <w:rsid w:val="005343B9"/>
  </w:style>
  <w:style w:type="character" w:customStyle="1" w:styleId="WW-WW8Num13ztrue111111">
    <w:name w:val="WW-WW8Num13ztrue111111"/>
    <w:rsid w:val="005343B9"/>
  </w:style>
  <w:style w:type="character" w:customStyle="1" w:styleId="WW-WW8Num13ztrue61">
    <w:name w:val="WW-WW8Num13ztrue61"/>
    <w:rsid w:val="005343B9"/>
  </w:style>
  <w:style w:type="character" w:customStyle="1" w:styleId="WW-WW8Num12ztrue611">
    <w:name w:val="WW-WW8Num12ztrue611"/>
    <w:rsid w:val="005343B9"/>
  </w:style>
  <w:style w:type="character" w:customStyle="1" w:styleId="WW-WW8Num12ztrue511">
    <w:name w:val="WW-WW8Num12ztrue511"/>
    <w:rsid w:val="005343B9"/>
  </w:style>
  <w:style w:type="character" w:customStyle="1" w:styleId="WW-WW8Num12ztrue411">
    <w:name w:val="WW-WW8Num12ztrue411"/>
    <w:rsid w:val="005343B9"/>
  </w:style>
  <w:style w:type="character" w:customStyle="1" w:styleId="WW-WW8Num12ztrue311111">
    <w:name w:val="WW-WW8Num12ztrue311111"/>
    <w:rsid w:val="005343B9"/>
  </w:style>
  <w:style w:type="character" w:customStyle="1" w:styleId="WW-WW8Num12ztrue211111">
    <w:name w:val="WW-WW8Num12ztrue211111"/>
    <w:rsid w:val="005343B9"/>
  </w:style>
  <w:style w:type="character" w:customStyle="1" w:styleId="WW-WW8Num12ztrue111111">
    <w:name w:val="WW-WW8Num12ztrue111111"/>
    <w:rsid w:val="005343B9"/>
  </w:style>
  <w:style w:type="character" w:customStyle="1" w:styleId="WW-WW8Num12ztrue71">
    <w:name w:val="WW-WW8Num12ztrue71"/>
    <w:rsid w:val="005343B9"/>
  </w:style>
  <w:style w:type="character" w:customStyle="1" w:styleId="WW-WW8Num11ztrue311111">
    <w:name w:val="WW-WW8Num11ztrue311111"/>
    <w:rsid w:val="005343B9"/>
  </w:style>
  <w:style w:type="character" w:customStyle="1" w:styleId="WW-WW8Num11ztrue211111">
    <w:name w:val="WW-WW8Num11ztrue211111"/>
    <w:rsid w:val="005343B9"/>
  </w:style>
  <w:style w:type="character" w:customStyle="1" w:styleId="WW-WW8Num11ztrue111111">
    <w:name w:val="WW-WW8Num11ztrue111111"/>
    <w:rsid w:val="005343B9"/>
  </w:style>
  <w:style w:type="character" w:customStyle="1" w:styleId="WW-WW8Num11ztrue41111">
    <w:name w:val="WW-WW8Num11ztrue41111"/>
    <w:rsid w:val="005343B9"/>
  </w:style>
  <w:style w:type="character" w:customStyle="1" w:styleId="WW-WW8Num10ztrue611111">
    <w:name w:val="WW-WW8Num10ztrue611111"/>
    <w:rsid w:val="005343B9"/>
  </w:style>
  <w:style w:type="character" w:customStyle="1" w:styleId="WW-WW8Num10ztrue511111">
    <w:name w:val="WW-WW8Num10ztrue511111"/>
    <w:rsid w:val="005343B9"/>
  </w:style>
  <w:style w:type="character" w:customStyle="1" w:styleId="WW-WW8Num10ztrue411111">
    <w:name w:val="WW-WW8Num10ztrue411111"/>
    <w:rsid w:val="005343B9"/>
  </w:style>
  <w:style w:type="character" w:customStyle="1" w:styleId="WW-WW8Num10ztrue311111">
    <w:name w:val="WW-WW8Num10ztrue311111"/>
    <w:rsid w:val="005343B9"/>
  </w:style>
  <w:style w:type="character" w:customStyle="1" w:styleId="WW-WW8Num10ztrue211111">
    <w:name w:val="WW-WW8Num10ztrue211111"/>
    <w:rsid w:val="005343B9"/>
  </w:style>
  <w:style w:type="character" w:customStyle="1" w:styleId="WW-WW8Num10ztrue111111">
    <w:name w:val="WW-WW8Num10ztrue111111"/>
    <w:rsid w:val="005343B9"/>
  </w:style>
  <w:style w:type="character" w:customStyle="1" w:styleId="WW-WW8Num10ztrue71">
    <w:name w:val="WW-WW8Num10ztrue71"/>
    <w:rsid w:val="005343B9"/>
  </w:style>
  <w:style w:type="character" w:customStyle="1" w:styleId="WW-WW8Num9ztrue611">
    <w:name w:val="WW-WW8Num9ztrue611"/>
    <w:rsid w:val="005343B9"/>
  </w:style>
  <w:style w:type="character" w:customStyle="1" w:styleId="WW-WW8Num9ztrue511">
    <w:name w:val="WW-WW8Num9ztrue511"/>
    <w:rsid w:val="005343B9"/>
  </w:style>
  <w:style w:type="character" w:customStyle="1" w:styleId="WW-WW8Num9ztrue411111">
    <w:name w:val="WW-WW8Num9ztrue411111"/>
    <w:rsid w:val="005343B9"/>
  </w:style>
  <w:style w:type="character" w:customStyle="1" w:styleId="WW-WW8Num9ztrue311111">
    <w:name w:val="WW-WW8Num9ztrue311111"/>
    <w:rsid w:val="005343B9"/>
  </w:style>
  <w:style w:type="character" w:customStyle="1" w:styleId="WW-WW8Num9ztrue211111">
    <w:name w:val="WW-WW8Num9ztrue211111"/>
    <w:rsid w:val="005343B9"/>
  </w:style>
  <w:style w:type="character" w:customStyle="1" w:styleId="WW-WW8Num9ztrue111111">
    <w:name w:val="WW-WW8Num9ztrue111111"/>
    <w:rsid w:val="005343B9"/>
  </w:style>
  <w:style w:type="character" w:customStyle="1" w:styleId="WW-WW8Num9ztrue71">
    <w:name w:val="WW-WW8Num9ztrue71"/>
    <w:rsid w:val="005343B9"/>
  </w:style>
  <w:style w:type="character" w:customStyle="1" w:styleId="WW-WW8Num8ztrue511">
    <w:name w:val="WW-WW8Num8ztrue511"/>
    <w:rsid w:val="005343B9"/>
  </w:style>
  <w:style w:type="character" w:customStyle="1" w:styleId="WW-WW8Num8ztrue411">
    <w:name w:val="WW-WW8Num8ztrue411"/>
    <w:rsid w:val="005343B9"/>
  </w:style>
  <w:style w:type="character" w:customStyle="1" w:styleId="WW-WW8Num8ztrue311111">
    <w:name w:val="WW-WW8Num8ztrue311111"/>
    <w:rsid w:val="005343B9"/>
  </w:style>
  <w:style w:type="character" w:customStyle="1" w:styleId="WW-WW8Num8ztrue211111">
    <w:name w:val="WW-WW8Num8ztrue211111"/>
    <w:rsid w:val="005343B9"/>
  </w:style>
  <w:style w:type="character" w:customStyle="1" w:styleId="WW-WW8Num8ztrue111111">
    <w:name w:val="WW-WW8Num8ztrue111111"/>
    <w:rsid w:val="005343B9"/>
  </w:style>
  <w:style w:type="character" w:customStyle="1" w:styleId="WW-WW8Num8ztrue61">
    <w:name w:val="WW-WW8Num8ztrue61"/>
    <w:rsid w:val="005343B9"/>
  </w:style>
  <w:style w:type="character" w:customStyle="1" w:styleId="WW-WW8Num7ztrue411111">
    <w:name w:val="WW-WW8Num7ztrue411111"/>
    <w:rsid w:val="005343B9"/>
  </w:style>
  <w:style w:type="character" w:customStyle="1" w:styleId="WW-WW8Num7ztrue311111">
    <w:name w:val="WW-WW8Num7ztrue311111"/>
    <w:rsid w:val="005343B9"/>
  </w:style>
  <w:style w:type="character" w:customStyle="1" w:styleId="WW-WW8Num7ztrue211111">
    <w:name w:val="WW-WW8Num7ztrue211111"/>
    <w:rsid w:val="005343B9"/>
  </w:style>
  <w:style w:type="character" w:customStyle="1" w:styleId="WW-WW8Num7ztrue111111">
    <w:name w:val="WW-WW8Num7ztrue111111"/>
    <w:rsid w:val="005343B9"/>
  </w:style>
  <w:style w:type="character" w:customStyle="1" w:styleId="WW-WW8Num7ztrue51111">
    <w:name w:val="WW-WW8Num7ztrue51111"/>
    <w:rsid w:val="005343B9"/>
  </w:style>
  <w:style w:type="character" w:customStyle="1" w:styleId="WW-WW8Num6ztrue511">
    <w:name w:val="WW-WW8Num6ztrue511"/>
    <w:rsid w:val="005343B9"/>
  </w:style>
  <w:style w:type="character" w:customStyle="1" w:styleId="WW-WW8Num6ztrue411">
    <w:name w:val="WW-WW8Num6ztrue411"/>
    <w:rsid w:val="005343B9"/>
  </w:style>
  <w:style w:type="character" w:customStyle="1" w:styleId="WW-WW8Num6ztrue311">
    <w:name w:val="WW-WW8Num6ztrue311"/>
    <w:rsid w:val="005343B9"/>
  </w:style>
  <w:style w:type="character" w:customStyle="1" w:styleId="WW-WW8Num6ztrue211111">
    <w:name w:val="WW-WW8Num6ztrue211111"/>
    <w:rsid w:val="005343B9"/>
  </w:style>
  <w:style w:type="character" w:customStyle="1" w:styleId="WW-WW8Num6ztrue111111">
    <w:name w:val="WW-WW8Num6ztrue111111"/>
    <w:rsid w:val="005343B9"/>
  </w:style>
  <w:style w:type="character" w:customStyle="1" w:styleId="WW-WW8Num6ztrue61">
    <w:name w:val="WW-WW8Num6ztrue61"/>
    <w:rsid w:val="005343B9"/>
  </w:style>
  <w:style w:type="character" w:customStyle="1" w:styleId="WW-WW8Num5ztrue511111">
    <w:name w:val="WW-WW8Num5ztrue511111"/>
    <w:rsid w:val="005343B9"/>
  </w:style>
  <w:style w:type="character" w:customStyle="1" w:styleId="WW-WW8Num5ztrue411111">
    <w:name w:val="WW-WW8Num5ztrue411111"/>
    <w:rsid w:val="005343B9"/>
  </w:style>
  <w:style w:type="character" w:customStyle="1" w:styleId="WW-WW8Num5ztrue311111">
    <w:name w:val="WW-WW8Num5ztrue311111"/>
    <w:rsid w:val="005343B9"/>
  </w:style>
  <w:style w:type="character" w:customStyle="1" w:styleId="WW-WW8Num5ztrue211111">
    <w:name w:val="WW-WW8Num5ztrue211111"/>
    <w:rsid w:val="005343B9"/>
  </w:style>
  <w:style w:type="character" w:customStyle="1" w:styleId="WW-WW8Num5ztrue111111">
    <w:name w:val="WW-WW8Num5ztrue111111"/>
    <w:rsid w:val="005343B9"/>
  </w:style>
  <w:style w:type="character" w:customStyle="1" w:styleId="WW-WW8Num5ztrue61111">
    <w:name w:val="WW-WW8Num5ztrue61111"/>
    <w:rsid w:val="005343B9"/>
  </w:style>
  <w:style w:type="character" w:customStyle="1" w:styleId="WW-WW8Num4ztrue511111">
    <w:name w:val="WW-WW8Num4ztrue511111"/>
    <w:rsid w:val="005343B9"/>
  </w:style>
  <w:style w:type="character" w:customStyle="1" w:styleId="WW-WW8Num4ztrue411111">
    <w:name w:val="WW-WW8Num4ztrue411111"/>
    <w:rsid w:val="005343B9"/>
  </w:style>
  <w:style w:type="character" w:customStyle="1" w:styleId="WW-WW8Num4ztrue311111">
    <w:name w:val="WW-WW8Num4ztrue311111"/>
    <w:rsid w:val="005343B9"/>
  </w:style>
  <w:style w:type="character" w:customStyle="1" w:styleId="WW-WW8Num4ztrue211111">
    <w:name w:val="WW-WW8Num4ztrue211111"/>
    <w:rsid w:val="005343B9"/>
  </w:style>
  <w:style w:type="character" w:customStyle="1" w:styleId="WW-WW8Num4ztrue111111">
    <w:name w:val="WW-WW8Num4ztrue111111"/>
    <w:rsid w:val="005343B9"/>
  </w:style>
  <w:style w:type="character" w:customStyle="1" w:styleId="WW-WW8Num4ztrue61111">
    <w:name w:val="WW-WW8Num4ztrue61111"/>
    <w:rsid w:val="005343B9"/>
  </w:style>
  <w:style w:type="character" w:customStyle="1" w:styleId="WW-WW8Num27ztrue5">
    <w:name w:val="WW-WW8Num27ztrue5"/>
    <w:rsid w:val="005343B9"/>
  </w:style>
  <w:style w:type="character" w:customStyle="1" w:styleId="WW-WW8Num27ztrue4">
    <w:name w:val="WW-WW8Num27ztrue4"/>
    <w:rsid w:val="005343B9"/>
  </w:style>
  <w:style w:type="character" w:customStyle="1" w:styleId="WW-WW8Num27ztrue3">
    <w:name w:val="WW-WW8Num27ztrue3"/>
    <w:rsid w:val="005343B9"/>
  </w:style>
  <w:style w:type="character" w:customStyle="1" w:styleId="WW-WW8Num27ztrue2">
    <w:name w:val="WW-WW8Num27ztrue2"/>
    <w:rsid w:val="005343B9"/>
  </w:style>
  <w:style w:type="character" w:customStyle="1" w:styleId="WW-WW8Num27ztrue1">
    <w:name w:val="WW-WW8Num27ztrue1"/>
    <w:rsid w:val="005343B9"/>
  </w:style>
  <w:style w:type="character" w:customStyle="1" w:styleId="WW-WW8Num27ztrue">
    <w:name w:val="WW-WW8Num27ztrue"/>
    <w:rsid w:val="005343B9"/>
  </w:style>
  <w:style w:type="character" w:customStyle="1" w:styleId="WW8Num27ztrue">
    <w:name w:val="WW8Num27ztrue"/>
    <w:rsid w:val="005343B9"/>
  </w:style>
  <w:style w:type="character" w:customStyle="1" w:styleId="WW8Num27z1">
    <w:name w:val="WW8Num27z1"/>
    <w:rsid w:val="005343B9"/>
    <w:rPr>
      <w:rFonts w:cs="Spranq eco sans"/>
      <w:b/>
    </w:rPr>
  </w:style>
  <w:style w:type="character" w:customStyle="1" w:styleId="WW8Num27zfalse">
    <w:name w:val="WW8Num27zfalse"/>
    <w:rsid w:val="005343B9"/>
  </w:style>
  <w:style w:type="character" w:customStyle="1" w:styleId="WW-WW8Num26ztrue51111">
    <w:name w:val="WW-WW8Num26ztrue51111"/>
    <w:rsid w:val="005343B9"/>
  </w:style>
  <w:style w:type="character" w:customStyle="1" w:styleId="WW-WW8Num26ztrue41111">
    <w:name w:val="WW-WW8Num26ztrue41111"/>
    <w:rsid w:val="005343B9"/>
  </w:style>
  <w:style w:type="character" w:customStyle="1" w:styleId="WW-WW8Num26ztrue31111">
    <w:name w:val="WW-WW8Num26ztrue31111"/>
    <w:rsid w:val="005343B9"/>
  </w:style>
  <w:style w:type="character" w:customStyle="1" w:styleId="WW-WW8Num26ztrue21111">
    <w:name w:val="WW-WW8Num26ztrue21111"/>
    <w:rsid w:val="005343B9"/>
  </w:style>
  <w:style w:type="character" w:customStyle="1" w:styleId="WW-WW8Num26ztrue11111">
    <w:name w:val="WW-WW8Num26ztrue11111"/>
    <w:rsid w:val="005343B9"/>
  </w:style>
  <w:style w:type="character" w:customStyle="1" w:styleId="WW-WW8Num26ztrue6">
    <w:name w:val="WW-WW8Num26ztrue6"/>
    <w:rsid w:val="005343B9"/>
  </w:style>
  <w:style w:type="character" w:customStyle="1" w:styleId="WW-WW8Num25ztrue61">
    <w:name w:val="WW-WW8Num25ztrue61"/>
    <w:rsid w:val="005343B9"/>
  </w:style>
  <w:style w:type="character" w:customStyle="1" w:styleId="WW-WW8Num25ztrue511">
    <w:name w:val="WW-WW8Num25ztrue511"/>
    <w:rsid w:val="005343B9"/>
  </w:style>
  <w:style w:type="character" w:customStyle="1" w:styleId="WW-WW8Num25ztrue41111">
    <w:name w:val="WW-WW8Num25ztrue41111"/>
    <w:rsid w:val="005343B9"/>
  </w:style>
  <w:style w:type="character" w:customStyle="1" w:styleId="WW-WW8Num25ztrue31111">
    <w:name w:val="WW-WW8Num25ztrue31111"/>
    <w:rsid w:val="005343B9"/>
  </w:style>
  <w:style w:type="character" w:customStyle="1" w:styleId="WW-WW8Num25ztrue21111">
    <w:name w:val="WW-WW8Num25ztrue21111"/>
    <w:rsid w:val="005343B9"/>
  </w:style>
  <w:style w:type="character" w:customStyle="1" w:styleId="WW-WW8Num25ztrue11111">
    <w:name w:val="WW-WW8Num25ztrue11111"/>
    <w:rsid w:val="005343B9"/>
  </w:style>
  <w:style w:type="character" w:customStyle="1" w:styleId="WW-WW8Num25ztrue6">
    <w:name w:val="WW-WW8Num25ztrue6"/>
    <w:rsid w:val="005343B9"/>
  </w:style>
  <w:style w:type="character" w:customStyle="1" w:styleId="WW-WW8Num24ztrue311">
    <w:name w:val="WW-WW8Num24ztrue311"/>
    <w:rsid w:val="005343B9"/>
  </w:style>
  <w:style w:type="character" w:customStyle="1" w:styleId="WW-WW8Num24ztrue21111">
    <w:name w:val="WW-WW8Num24ztrue21111"/>
    <w:rsid w:val="005343B9"/>
  </w:style>
  <w:style w:type="character" w:customStyle="1" w:styleId="WW-WW8Num24ztrue11111">
    <w:name w:val="WW-WW8Num24ztrue11111"/>
    <w:rsid w:val="005343B9"/>
  </w:style>
  <w:style w:type="character" w:customStyle="1" w:styleId="WW-WW8Num23ztrue511">
    <w:name w:val="WW-WW8Num23ztrue511"/>
    <w:rsid w:val="005343B9"/>
  </w:style>
  <w:style w:type="character" w:customStyle="1" w:styleId="WW-WW8Num23ztrue4111">
    <w:name w:val="WW-WW8Num23ztrue4111"/>
    <w:rsid w:val="005343B9"/>
  </w:style>
  <w:style w:type="character" w:customStyle="1" w:styleId="WW-WW8Num23ztrue31111">
    <w:name w:val="WW-WW8Num23ztrue31111"/>
    <w:rsid w:val="005343B9"/>
  </w:style>
  <w:style w:type="character" w:customStyle="1" w:styleId="WW-WW8Num23ztrue21111">
    <w:name w:val="WW-WW8Num23ztrue21111"/>
    <w:rsid w:val="005343B9"/>
  </w:style>
  <w:style w:type="character" w:customStyle="1" w:styleId="WW-WW8Num23ztrue11111">
    <w:name w:val="WW-WW8Num23ztrue11111"/>
    <w:rsid w:val="005343B9"/>
  </w:style>
  <w:style w:type="character" w:customStyle="1" w:styleId="WW-WW8Num23ztrue6">
    <w:name w:val="WW-WW8Num23ztrue6"/>
    <w:rsid w:val="005343B9"/>
  </w:style>
  <w:style w:type="character" w:customStyle="1" w:styleId="WW-WW8Num22ztrue21111">
    <w:name w:val="WW-WW8Num22ztrue21111"/>
    <w:rsid w:val="005343B9"/>
  </w:style>
  <w:style w:type="character" w:customStyle="1" w:styleId="WW-WW8Num22ztrue11111">
    <w:name w:val="WW-WW8Num22ztrue11111"/>
    <w:rsid w:val="005343B9"/>
  </w:style>
  <w:style w:type="character" w:customStyle="1" w:styleId="WW-WW8Num21ztrue11111">
    <w:name w:val="WW-WW8Num21ztrue11111"/>
    <w:rsid w:val="005343B9"/>
  </w:style>
  <w:style w:type="character" w:customStyle="1" w:styleId="WW-WW8Num20ztrue1111">
    <w:name w:val="WW-WW8Num20ztrue1111"/>
    <w:rsid w:val="005343B9"/>
  </w:style>
  <w:style w:type="character" w:customStyle="1" w:styleId="WW-WW8Num19ztrue61">
    <w:name w:val="WW-WW8Num19ztrue61"/>
    <w:rsid w:val="005343B9"/>
  </w:style>
  <w:style w:type="character" w:customStyle="1" w:styleId="WW-WW8Num19ztrue511">
    <w:name w:val="WW-WW8Num19ztrue511"/>
    <w:rsid w:val="005343B9"/>
  </w:style>
  <w:style w:type="character" w:customStyle="1" w:styleId="WW-WW8Num19ztrue41111">
    <w:name w:val="WW-WW8Num19ztrue41111"/>
    <w:rsid w:val="005343B9"/>
  </w:style>
  <w:style w:type="character" w:customStyle="1" w:styleId="WW-WW8Num19ztrue31111">
    <w:name w:val="WW-WW8Num19ztrue31111"/>
    <w:rsid w:val="005343B9"/>
  </w:style>
  <w:style w:type="character" w:customStyle="1" w:styleId="WW-WW8Num19ztrue21111">
    <w:name w:val="WW-WW8Num19ztrue21111"/>
    <w:rsid w:val="005343B9"/>
  </w:style>
  <w:style w:type="character" w:customStyle="1" w:styleId="WW-WW8Num19ztrue11111">
    <w:name w:val="WW-WW8Num19ztrue11111"/>
    <w:rsid w:val="005343B9"/>
  </w:style>
  <w:style w:type="character" w:customStyle="1" w:styleId="WW-WW8Num19ztrue7">
    <w:name w:val="WW-WW8Num19ztrue7"/>
    <w:rsid w:val="005343B9"/>
  </w:style>
  <w:style w:type="character" w:customStyle="1" w:styleId="WW-WW8Num18ztrue51">
    <w:name w:val="WW-WW8Num18ztrue51"/>
    <w:rsid w:val="005343B9"/>
  </w:style>
  <w:style w:type="character" w:customStyle="1" w:styleId="WW-WW8Num18ztrue41111">
    <w:name w:val="WW-WW8Num18ztrue41111"/>
    <w:rsid w:val="005343B9"/>
  </w:style>
  <w:style w:type="character" w:customStyle="1" w:styleId="WW-WW8Num18ztrue31111">
    <w:name w:val="WW-WW8Num18ztrue31111"/>
    <w:rsid w:val="005343B9"/>
  </w:style>
  <w:style w:type="character" w:customStyle="1" w:styleId="WW-WW8Num18ztrue21111">
    <w:name w:val="WW-WW8Num18ztrue21111"/>
    <w:rsid w:val="005343B9"/>
  </w:style>
  <w:style w:type="character" w:customStyle="1" w:styleId="WW-WW8Num18ztrue11111">
    <w:name w:val="WW-WW8Num18ztrue11111"/>
    <w:rsid w:val="005343B9"/>
  </w:style>
  <w:style w:type="character" w:customStyle="1" w:styleId="WW-WW8Num18ztrue6">
    <w:name w:val="WW-WW8Num18ztrue6"/>
    <w:rsid w:val="005343B9"/>
  </w:style>
  <w:style w:type="character" w:customStyle="1" w:styleId="WW-WW8Num17ztrue61111">
    <w:name w:val="WW-WW8Num17ztrue61111"/>
    <w:rsid w:val="005343B9"/>
  </w:style>
  <w:style w:type="character" w:customStyle="1" w:styleId="WW-WW8Num17ztrue51111">
    <w:name w:val="WW-WW8Num17ztrue51111"/>
    <w:rsid w:val="005343B9"/>
  </w:style>
  <w:style w:type="character" w:customStyle="1" w:styleId="WW-WW8Num17ztrue41111">
    <w:name w:val="WW-WW8Num17ztrue41111"/>
    <w:rsid w:val="005343B9"/>
  </w:style>
  <w:style w:type="character" w:customStyle="1" w:styleId="WW-WW8Num17ztrue31111">
    <w:name w:val="WW-WW8Num17ztrue31111"/>
    <w:rsid w:val="005343B9"/>
  </w:style>
  <w:style w:type="character" w:customStyle="1" w:styleId="WW-WW8Num17ztrue21111">
    <w:name w:val="WW-WW8Num17ztrue21111"/>
    <w:rsid w:val="005343B9"/>
  </w:style>
  <w:style w:type="character" w:customStyle="1" w:styleId="WW-WW8Num17ztrue11111">
    <w:name w:val="WW-WW8Num17ztrue11111"/>
    <w:rsid w:val="005343B9"/>
  </w:style>
  <w:style w:type="character" w:customStyle="1" w:styleId="WW-WW8Num17ztrue7">
    <w:name w:val="WW-WW8Num17ztrue7"/>
    <w:rsid w:val="005343B9"/>
  </w:style>
  <w:style w:type="character" w:customStyle="1" w:styleId="WW-WW8Num16ztrue51111">
    <w:name w:val="WW-WW8Num16ztrue51111"/>
    <w:rsid w:val="005343B9"/>
  </w:style>
  <w:style w:type="character" w:customStyle="1" w:styleId="WW-WW8Num16ztrue41111">
    <w:name w:val="WW-WW8Num16ztrue41111"/>
    <w:rsid w:val="005343B9"/>
  </w:style>
  <w:style w:type="character" w:customStyle="1" w:styleId="WW-WW8Num16ztrue31111">
    <w:name w:val="WW-WW8Num16ztrue31111"/>
    <w:rsid w:val="005343B9"/>
  </w:style>
  <w:style w:type="character" w:customStyle="1" w:styleId="WW-WW8Num16ztrue21111">
    <w:name w:val="WW-WW8Num16ztrue21111"/>
    <w:rsid w:val="005343B9"/>
  </w:style>
  <w:style w:type="character" w:customStyle="1" w:styleId="WW-WW8Num16ztrue11111">
    <w:name w:val="WW-WW8Num16ztrue11111"/>
    <w:rsid w:val="005343B9"/>
  </w:style>
  <w:style w:type="character" w:customStyle="1" w:styleId="WW-WW8Num15ztrue41111">
    <w:name w:val="WW-WW8Num15ztrue41111"/>
    <w:rsid w:val="005343B9"/>
  </w:style>
  <w:style w:type="character" w:customStyle="1" w:styleId="WW-WW8Num15ztrue31111">
    <w:name w:val="WW-WW8Num15ztrue31111"/>
    <w:rsid w:val="005343B9"/>
  </w:style>
  <w:style w:type="character" w:customStyle="1" w:styleId="WW-WW8Num15ztrue21111">
    <w:name w:val="WW-WW8Num15ztrue21111"/>
    <w:rsid w:val="005343B9"/>
  </w:style>
  <w:style w:type="character" w:customStyle="1" w:styleId="WW-WW8Num15ztrue11111">
    <w:name w:val="WW-WW8Num15ztrue11111"/>
    <w:rsid w:val="005343B9"/>
  </w:style>
  <w:style w:type="character" w:customStyle="1" w:styleId="WW-WW8Num15ztrue5111">
    <w:name w:val="WW-WW8Num15ztrue5111"/>
    <w:rsid w:val="005343B9"/>
  </w:style>
  <w:style w:type="character" w:customStyle="1" w:styleId="WW-WW8Num14ztrue51111">
    <w:name w:val="WW-WW8Num14ztrue51111"/>
    <w:rsid w:val="005343B9"/>
  </w:style>
  <w:style w:type="character" w:customStyle="1" w:styleId="WW-WW8Num14ztrue41111">
    <w:name w:val="WW-WW8Num14ztrue41111"/>
    <w:rsid w:val="005343B9"/>
  </w:style>
  <w:style w:type="character" w:customStyle="1" w:styleId="WW-WW8Num14ztrue31111">
    <w:name w:val="WW-WW8Num14ztrue31111"/>
    <w:rsid w:val="005343B9"/>
  </w:style>
  <w:style w:type="character" w:customStyle="1" w:styleId="WW-WW8Num14ztrue21111">
    <w:name w:val="WW-WW8Num14ztrue21111"/>
    <w:rsid w:val="005343B9"/>
  </w:style>
  <w:style w:type="character" w:customStyle="1" w:styleId="WW-WW8Num14ztrue11111">
    <w:name w:val="WW-WW8Num14ztrue11111"/>
    <w:rsid w:val="005343B9"/>
  </w:style>
  <w:style w:type="character" w:customStyle="1" w:styleId="WW-WW8Num14ztrue6111">
    <w:name w:val="WW-WW8Num14ztrue6111"/>
    <w:rsid w:val="005343B9"/>
  </w:style>
  <w:style w:type="character" w:customStyle="1" w:styleId="WW-WW8Num13ztrue51111">
    <w:name w:val="WW-WW8Num13ztrue51111"/>
    <w:rsid w:val="005343B9"/>
  </w:style>
  <w:style w:type="character" w:customStyle="1" w:styleId="WW-WW8Num13ztrue41111">
    <w:name w:val="WW-WW8Num13ztrue41111"/>
    <w:rsid w:val="005343B9"/>
  </w:style>
  <w:style w:type="character" w:customStyle="1" w:styleId="WW-WW8Num13ztrue31111">
    <w:name w:val="WW-WW8Num13ztrue31111"/>
    <w:rsid w:val="005343B9"/>
  </w:style>
  <w:style w:type="character" w:customStyle="1" w:styleId="WW-WW8Num13ztrue21111">
    <w:name w:val="WW-WW8Num13ztrue21111"/>
    <w:rsid w:val="005343B9"/>
  </w:style>
  <w:style w:type="character" w:customStyle="1" w:styleId="WW-WW8Num13ztrue11111">
    <w:name w:val="WW-WW8Num13ztrue11111"/>
    <w:rsid w:val="005343B9"/>
  </w:style>
  <w:style w:type="character" w:customStyle="1" w:styleId="WW-WW8Num12ztrue61">
    <w:name w:val="WW-WW8Num12ztrue61"/>
    <w:rsid w:val="005343B9"/>
  </w:style>
  <w:style w:type="character" w:customStyle="1" w:styleId="WW-WW8Num12ztrue51">
    <w:name w:val="WW-WW8Num12ztrue51"/>
    <w:rsid w:val="005343B9"/>
  </w:style>
  <w:style w:type="character" w:customStyle="1" w:styleId="WW-WW8Num12ztrue41">
    <w:name w:val="WW-WW8Num12ztrue41"/>
    <w:rsid w:val="005343B9"/>
  </w:style>
  <w:style w:type="character" w:customStyle="1" w:styleId="WW-WW8Num12ztrue31111">
    <w:name w:val="WW-WW8Num12ztrue31111"/>
    <w:rsid w:val="005343B9"/>
  </w:style>
  <w:style w:type="character" w:customStyle="1" w:styleId="WW-WW8Num12ztrue21111">
    <w:name w:val="WW-WW8Num12ztrue21111"/>
    <w:rsid w:val="005343B9"/>
  </w:style>
  <w:style w:type="character" w:customStyle="1" w:styleId="WW-WW8Num12ztrue11111">
    <w:name w:val="WW-WW8Num12ztrue11111"/>
    <w:rsid w:val="005343B9"/>
  </w:style>
  <w:style w:type="character" w:customStyle="1" w:styleId="WW-WW8Num12ztrue7">
    <w:name w:val="WW-WW8Num12ztrue7"/>
    <w:rsid w:val="005343B9"/>
  </w:style>
  <w:style w:type="character" w:customStyle="1" w:styleId="WW-WW8Num11ztrue31111">
    <w:name w:val="WW-WW8Num11ztrue31111"/>
    <w:rsid w:val="005343B9"/>
  </w:style>
  <w:style w:type="character" w:customStyle="1" w:styleId="WW-WW8Num11ztrue21111">
    <w:name w:val="WW-WW8Num11ztrue21111"/>
    <w:rsid w:val="005343B9"/>
  </w:style>
  <w:style w:type="character" w:customStyle="1" w:styleId="WW-WW8Num11ztrue11111">
    <w:name w:val="WW-WW8Num11ztrue11111"/>
    <w:rsid w:val="005343B9"/>
  </w:style>
  <w:style w:type="character" w:customStyle="1" w:styleId="WW-WW8Num11ztrue4111">
    <w:name w:val="WW-WW8Num11ztrue4111"/>
    <w:rsid w:val="005343B9"/>
  </w:style>
  <w:style w:type="character" w:customStyle="1" w:styleId="WW-WW8Num10ztrue61111">
    <w:name w:val="WW-WW8Num10ztrue61111"/>
    <w:rsid w:val="005343B9"/>
  </w:style>
  <w:style w:type="character" w:customStyle="1" w:styleId="WW-WW8Num10ztrue51111">
    <w:name w:val="WW-WW8Num10ztrue51111"/>
    <w:rsid w:val="005343B9"/>
  </w:style>
  <w:style w:type="character" w:customStyle="1" w:styleId="WW-WW8Num10ztrue41111">
    <w:name w:val="WW-WW8Num10ztrue41111"/>
    <w:rsid w:val="005343B9"/>
  </w:style>
  <w:style w:type="character" w:customStyle="1" w:styleId="WW-WW8Num10ztrue31111">
    <w:name w:val="WW-WW8Num10ztrue31111"/>
    <w:rsid w:val="005343B9"/>
  </w:style>
  <w:style w:type="character" w:customStyle="1" w:styleId="WW-WW8Num10ztrue21111">
    <w:name w:val="WW-WW8Num10ztrue21111"/>
    <w:rsid w:val="005343B9"/>
  </w:style>
  <w:style w:type="character" w:customStyle="1" w:styleId="WW-WW8Num10ztrue11111">
    <w:name w:val="WW-WW8Num10ztrue11111"/>
    <w:rsid w:val="005343B9"/>
  </w:style>
  <w:style w:type="character" w:customStyle="1" w:styleId="WW-WW8Num10ztrue7">
    <w:name w:val="WW-WW8Num10ztrue7"/>
    <w:rsid w:val="005343B9"/>
  </w:style>
  <w:style w:type="character" w:customStyle="1" w:styleId="WW-WW8Num9ztrue61">
    <w:name w:val="WW-WW8Num9ztrue61"/>
    <w:rsid w:val="005343B9"/>
  </w:style>
  <w:style w:type="character" w:customStyle="1" w:styleId="WW-WW8Num9ztrue41111">
    <w:name w:val="WW-WW8Num9ztrue41111"/>
    <w:rsid w:val="005343B9"/>
  </w:style>
  <w:style w:type="character" w:customStyle="1" w:styleId="WW-WW8Num9ztrue31111">
    <w:name w:val="WW-WW8Num9ztrue31111"/>
    <w:rsid w:val="005343B9"/>
  </w:style>
  <w:style w:type="character" w:customStyle="1" w:styleId="WW-WW8Num9ztrue21111">
    <w:name w:val="WW-WW8Num9ztrue21111"/>
    <w:rsid w:val="005343B9"/>
  </w:style>
  <w:style w:type="character" w:customStyle="1" w:styleId="WW-WW8Num9ztrue11111">
    <w:name w:val="WW-WW8Num9ztrue11111"/>
    <w:rsid w:val="005343B9"/>
  </w:style>
  <w:style w:type="character" w:customStyle="1" w:styleId="WW-WW8Num9ztrue7">
    <w:name w:val="WW-WW8Num9ztrue7"/>
    <w:rsid w:val="005343B9"/>
  </w:style>
  <w:style w:type="character" w:customStyle="1" w:styleId="WW-WW8Num8ztrue31111">
    <w:name w:val="WW-WW8Num8ztrue31111"/>
    <w:rsid w:val="005343B9"/>
  </w:style>
  <w:style w:type="character" w:customStyle="1" w:styleId="WW-WW8Num8ztrue21111">
    <w:name w:val="WW-WW8Num8ztrue21111"/>
    <w:rsid w:val="005343B9"/>
  </w:style>
  <w:style w:type="character" w:customStyle="1" w:styleId="WW-WW8Num8ztrue11111">
    <w:name w:val="WW-WW8Num8ztrue11111"/>
    <w:rsid w:val="005343B9"/>
  </w:style>
  <w:style w:type="character" w:customStyle="1" w:styleId="WW-WW8Num7ztrue41111">
    <w:name w:val="WW-WW8Num7ztrue41111"/>
    <w:rsid w:val="005343B9"/>
  </w:style>
  <w:style w:type="character" w:customStyle="1" w:styleId="WW-WW8Num7ztrue31111">
    <w:name w:val="WW-WW8Num7ztrue31111"/>
    <w:rsid w:val="005343B9"/>
  </w:style>
  <w:style w:type="character" w:customStyle="1" w:styleId="WW-WW8Num7ztrue21111">
    <w:name w:val="WW-WW8Num7ztrue21111"/>
    <w:rsid w:val="005343B9"/>
  </w:style>
  <w:style w:type="character" w:customStyle="1" w:styleId="WW-WW8Num7ztrue11111">
    <w:name w:val="WW-WW8Num7ztrue11111"/>
    <w:rsid w:val="005343B9"/>
  </w:style>
  <w:style w:type="character" w:customStyle="1" w:styleId="WW-WW8Num7ztrue5111">
    <w:name w:val="WW-WW8Num7ztrue5111"/>
    <w:rsid w:val="005343B9"/>
  </w:style>
  <w:style w:type="character" w:customStyle="1" w:styleId="WW-WW8Num6ztrue51">
    <w:name w:val="WW-WW8Num6ztrue51"/>
    <w:rsid w:val="005343B9"/>
  </w:style>
  <w:style w:type="character" w:customStyle="1" w:styleId="WW-WW8Num6ztrue41">
    <w:name w:val="WW-WW8Num6ztrue41"/>
    <w:rsid w:val="005343B9"/>
  </w:style>
  <w:style w:type="character" w:customStyle="1" w:styleId="WW-WW8Num6ztrue21111">
    <w:name w:val="WW-WW8Num6ztrue21111"/>
    <w:rsid w:val="005343B9"/>
  </w:style>
  <w:style w:type="character" w:customStyle="1" w:styleId="WW-WW8Num6ztrue11111">
    <w:name w:val="WW-WW8Num6ztrue11111"/>
    <w:rsid w:val="005343B9"/>
  </w:style>
  <w:style w:type="character" w:customStyle="1" w:styleId="WW-WW8Num6ztrue6">
    <w:name w:val="WW-WW8Num6ztrue6"/>
    <w:rsid w:val="005343B9"/>
  </w:style>
  <w:style w:type="character" w:customStyle="1" w:styleId="WW-WW8Num5ztrue51111">
    <w:name w:val="WW-WW8Num5ztrue51111"/>
    <w:rsid w:val="005343B9"/>
  </w:style>
  <w:style w:type="character" w:customStyle="1" w:styleId="WW-WW8Num5ztrue41111">
    <w:name w:val="WW-WW8Num5ztrue41111"/>
    <w:rsid w:val="005343B9"/>
  </w:style>
  <w:style w:type="character" w:customStyle="1" w:styleId="WW-WW8Num5ztrue31111">
    <w:name w:val="WW-WW8Num5ztrue31111"/>
    <w:rsid w:val="005343B9"/>
  </w:style>
  <w:style w:type="character" w:customStyle="1" w:styleId="WW-WW8Num5ztrue21111">
    <w:name w:val="WW-WW8Num5ztrue21111"/>
    <w:rsid w:val="005343B9"/>
  </w:style>
  <w:style w:type="character" w:customStyle="1" w:styleId="WW-WW8Num5ztrue11111">
    <w:name w:val="WW-WW8Num5ztrue11111"/>
    <w:rsid w:val="005343B9"/>
  </w:style>
  <w:style w:type="character" w:customStyle="1" w:styleId="WW-WW8Num5ztrue6111">
    <w:name w:val="WW-WW8Num5ztrue6111"/>
    <w:rsid w:val="005343B9"/>
  </w:style>
  <w:style w:type="character" w:customStyle="1" w:styleId="WW-WW8Num4ztrue51111">
    <w:name w:val="WW-WW8Num4ztrue51111"/>
    <w:rsid w:val="005343B9"/>
  </w:style>
  <w:style w:type="character" w:customStyle="1" w:styleId="WW-WW8Num4ztrue41111">
    <w:name w:val="WW-WW8Num4ztrue41111"/>
    <w:rsid w:val="005343B9"/>
  </w:style>
  <w:style w:type="character" w:customStyle="1" w:styleId="WW-WW8Num4ztrue31111">
    <w:name w:val="WW-WW8Num4ztrue31111"/>
    <w:rsid w:val="005343B9"/>
  </w:style>
  <w:style w:type="character" w:customStyle="1" w:styleId="WW-WW8Num4ztrue21111">
    <w:name w:val="WW-WW8Num4ztrue21111"/>
    <w:rsid w:val="005343B9"/>
  </w:style>
  <w:style w:type="character" w:customStyle="1" w:styleId="WW-WW8Num4ztrue11111">
    <w:name w:val="WW-WW8Num4ztrue11111"/>
    <w:rsid w:val="005343B9"/>
  </w:style>
  <w:style w:type="character" w:customStyle="1" w:styleId="WW-WW8Num4ztrue6111">
    <w:name w:val="WW-WW8Num4ztrue6111"/>
    <w:rsid w:val="005343B9"/>
  </w:style>
  <w:style w:type="character" w:customStyle="1" w:styleId="WW-WW8Num26ztrue5111">
    <w:name w:val="WW-WW8Num26ztrue5111"/>
    <w:rsid w:val="005343B9"/>
  </w:style>
  <w:style w:type="character" w:customStyle="1" w:styleId="WW-WW8Num26ztrue4111">
    <w:name w:val="WW-WW8Num26ztrue4111"/>
    <w:rsid w:val="005343B9"/>
  </w:style>
  <w:style w:type="character" w:customStyle="1" w:styleId="WW-WW8Num26ztrue3111">
    <w:name w:val="WW-WW8Num26ztrue3111"/>
    <w:rsid w:val="005343B9"/>
  </w:style>
  <w:style w:type="character" w:customStyle="1" w:styleId="WW-WW8Num26ztrue2111">
    <w:name w:val="WW-WW8Num26ztrue2111"/>
    <w:rsid w:val="005343B9"/>
  </w:style>
  <w:style w:type="character" w:customStyle="1" w:styleId="WW-WW8Num26ztrue1111">
    <w:name w:val="WW-WW8Num26ztrue1111"/>
    <w:rsid w:val="005343B9"/>
  </w:style>
  <w:style w:type="character" w:customStyle="1" w:styleId="WW-WW8Num26ztrue511">
    <w:name w:val="WW-WW8Num26ztrue511"/>
    <w:rsid w:val="005343B9"/>
  </w:style>
  <w:style w:type="character" w:customStyle="1" w:styleId="WW-WW8Num25ztrue51">
    <w:name w:val="WW-WW8Num25ztrue51"/>
    <w:rsid w:val="005343B9"/>
  </w:style>
  <w:style w:type="character" w:customStyle="1" w:styleId="WW-WW8Num25ztrue4111">
    <w:name w:val="WW-WW8Num25ztrue4111"/>
    <w:rsid w:val="005343B9"/>
  </w:style>
  <w:style w:type="character" w:customStyle="1" w:styleId="WW-WW8Num25ztrue3111">
    <w:name w:val="WW-WW8Num25ztrue3111"/>
    <w:rsid w:val="005343B9"/>
  </w:style>
  <w:style w:type="character" w:customStyle="1" w:styleId="WW-WW8Num25ztrue2111">
    <w:name w:val="WW-WW8Num25ztrue2111"/>
    <w:rsid w:val="005343B9"/>
  </w:style>
  <w:style w:type="character" w:customStyle="1" w:styleId="WW-WW8Num25ztrue1111">
    <w:name w:val="WW-WW8Num25ztrue1111"/>
    <w:rsid w:val="005343B9"/>
  </w:style>
  <w:style w:type="character" w:customStyle="1" w:styleId="WW-WW8Num25ztrue5">
    <w:name w:val="WW-WW8Num25ztrue5"/>
    <w:rsid w:val="005343B9"/>
  </w:style>
  <w:style w:type="character" w:customStyle="1" w:styleId="WW8Num25zfalse">
    <w:name w:val="WW8Num25zfalse"/>
    <w:rsid w:val="005343B9"/>
  </w:style>
  <w:style w:type="character" w:customStyle="1" w:styleId="WW-WW8Num24ztrue2111">
    <w:name w:val="WW-WW8Num24ztrue2111"/>
    <w:rsid w:val="005343B9"/>
  </w:style>
  <w:style w:type="character" w:customStyle="1" w:styleId="WW-WW8Num24ztrue1111">
    <w:name w:val="WW-WW8Num24ztrue1111"/>
    <w:rsid w:val="005343B9"/>
  </w:style>
  <w:style w:type="character" w:customStyle="1" w:styleId="WW-WW8Num23ztrue51">
    <w:name w:val="WW-WW8Num23ztrue51"/>
    <w:rsid w:val="005343B9"/>
  </w:style>
  <w:style w:type="character" w:customStyle="1" w:styleId="WW-WW8Num23ztrue411">
    <w:name w:val="WW-WW8Num23ztrue411"/>
    <w:rsid w:val="005343B9"/>
  </w:style>
  <w:style w:type="character" w:customStyle="1" w:styleId="WW-WW8Num23ztrue3111">
    <w:name w:val="WW-WW8Num23ztrue3111"/>
    <w:rsid w:val="005343B9"/>
  </w:style>
  <w:style w:type="character" w:customStyle="1" w:styleId="WW-WW8Num23ztrue2111">
    <w:name w:val="WW-WW8Num23ztrue2111"/>
    <w:rsid w:val="005343B9"/>
  </w:style>
  <w:style w:type="character" w:customStyle="1" w:styleId="WW-WW8Num23ztrue1111">
    <w:name w:val="WW-WW8Num23ztrue1111"/>
    <w:rsid w:val="005343B9"/>
  </w:style>
  <w:style w:type="character" w:customStyle="1" w:styleId="WW-WW8Num22ztrue2111">
    <w:name w:val="WW-WW8Num22ztrue2111"/>
    <w:rsid w:val="005343B9"/>
  </w:style>
  <w:style w:type="character" w:customStyle="1" w:styleId="WW-WW8Num22ztrue1111">
    <w:name w:val="WW-WW8Num22ztrue1111"/>
    <w:rsid w:val="005343B9"/>
  </w:style>
  <w:style w:type="character" w:customStyle="1" w:styleId="WW-WW8Num22ztrue211">
    <w:name w:val="WW-WW8Num22ztrue211"/>
    <w:rsid w:val="005343B9"/>
  </w:style>
  <w:style w:type="character" w:customStyle="1" w:styleId="WW-WW8Num21ztrue2111">
    <w:name w:val="WW-WW8Num21ztrue2111"/>
    <w:rsid w:val="005343B9"/>
  </w:style>
  <w:style w:type="character" w:customStyle="1" w:styleId="WW-WW8Num21ztrue1111">
    <w:name w:val="WW-WW8Num21ztrue1111"/>
    <w:rsid w:val="005343B9"/>
  </w:style>
  <w:style w:type="character" w:customStyle="1" w:styleId="WW-WW8Num21ztrue211">
    <w:name w:val="WW-WW8Num21ztrue211"/>
    <w:rsid w:val="005343B9"/>
  </w:style>
  <w:style w:type="character" w:customStyle="1" w:styleId="WW-WW8Num20ztrue111">
    <w:name w:val="WW-WW8Num20ztrue111"/>
    <w:rsid w:val="005343B9"/>
  </w:style>
  <w:style w:type="character" w:customStyle="1" w:styleId="WW-WW8Num19ztrue4111">
    <w:name w:val="WW-WW8Num19ztrue4111"/>
    <w:rsid w:val="005343B9"/>
  </w:style>
  <w:style w:type="character" w:customStyle="1" w:styleId="WW-WW8Num19ztrue3111">
    <w:name w:val="WW-WW8Num19ztrue3111"/>
    <w:rsid w:val="005343B9"/>
  </w:style>
  <w:style w:type="character" w:customStyle="1" w:styleId="WW-WW8Num19ztrue2111">
    <w:name w:val="WW-WW8Num19ztrue2111"/>
    <w:rsid w:val="005343B9"/>
  </w:style>
  <w:style w:type="character" w:customStyle="1" w:styleId="WW-WW8Num19ztrue1111">
    <w:name w:val="WW-WW8Num19ztrue1111"/>
    <w:rsid w:val="005343B9"/>
  </w:style>
  <w:style w:type="character" w:customStyle="1" w:styleId="WW-WW8Num18ztrue5">
    <w:name w:val="WW-WW8Num18ztrue5"/>
    <w:rsid w:val="005343B9"/>
  </w:style>
  <w:style w:type="character" w:customStyle="1" w:styleId="WW-WW8Num18ztrue4111">
    <w:name w:val="WW-WW8Num18ztrue4111"/>
    <w:rsid w:val="005343B9"/>
  </w:style>
  <w:style w:type="character" w:customStyle="1" w:styleId="WW-WW8Num18ztrue3111">
    <w:name w:val="WW-WW8Num18ztrue3111"/>
    <w:rsid w:val="005343B9"/>
  </w:style>
  <w:style w:type="character" w:customStyle="1" w:styleId="WW-WW8Num18ztrue2111">
    <w:name w:val="WW-WW8Num18ztrue2111"/>
    <w:rsid w:val="005343B9"/>
  </w:style>
  <w:style w:type="character" w:customStyle="1" w:styleId="WW-WW8Num18ztrue1111">
    <w:name w:val="WW-WW8Num18ztrue1111"/>
    <w:rsid w:val="005343B9"/>
  </w:style>
  <w:style w:type="character" w:customStyle="1" w:styleId="WW-WW8Num18ztrue411">
    <w:name w:val="WW-WW8Num18ztrue411"/>
    <w:rsid w:val="005343B9"/>
  </w:style>
  <w:style w:type="character" w:customStyle="1" w:styleId="WW-WW8Num17ztrue6111">
    <w:name w:val="WW-WW8Num17ztrue6111"/>
    <w:rsid w:val="005343B9"/>
  </w:style>
  <w:style w:type="character" w:customStyle="1" w:styleId="WW-WW8Num17ztrue5111">
    <w:name w:val="WW-WW8Num17ztrue5111"/>
    <w:rsid w:val="005343B9"/>
  </w:style>
  <w:style w:type="character" w:customStyle="1" w:styleId="WW-WW8Num17ztrue4111">
    <w:name w:val="WW-WW8Num17ztrue4111"/>
    <w:rsid w:val="005343B9"/>
  </w:style>
  <w:style w:type="character" w:customStyle="1" w:styleId="WW-WW8Num17ztrue3111">
    <w:name w:val="WW-WW8Num17ztrue3111"/>
    <w:rsid w:val="005343B9"/>
  </w:style>
  <w:style w:type="character" w:customStyle="1" w:styleId="WW-WW8Num17ztrue2111">
    <w:name w:val="WW-WW8Num17ztrue2111"/>
    <w:rsid w:val="005343B9"/>
  </w:style>
  <w:style w:type="character" w:customStyle="1" w:styleId="WW-WW8Num17ztrue1111">
    <w:name w:val="WW-WW8Num17ztrue1111"/>
    <w:rsid w:val="005343B9"/>
  </w:style>
  <w:style w:type="character" w:customStyle="1" w:styleId="WW-WW8Num17ztrue611">
    <w:name w:val="WW-WW8Num17ztrue611"/>
    <w:rsid w:val="005343B9"/>
  </w:style>
  <w:style w:type="character" w:customStyle="1" w:styleId="WW-WW8Num16ztrue5111">
    <w:name w:val="WW-WW8Num16ztrue5111"/>
    <w:rsid w:val="005343B9"/>
  </w:style>
  <w:style w:type="character" w:customStyle="1" w:styleId="WW-WW8Num16ztrue4111">
    <w:name w:val="WW-WW8Num16ztrue4111"/>
    <w:rsid w:val="005343B9"/>
  </w:style>
  <w:style w:type="character" w:customStyle="1" w:styleId="WW-WW8Num16ztrue3111">
    <w:name w:val="WW-WW8Num16ztrue3111"/>
    <w:rsid w:val="005343B9"/>
  </w:style>
  <w:style w:type="character" w:customStyle="1" w:styleId="WW-WW8Num16ztrue2111">
    <w:name w:val="WW-WW8Num16ztrue2111"/>
    <w:rsid w:val="005343B9"/>
  </w:style>
  <w:style w:type="character" w:customStyle="1" w:styleId="WW-WW8Num16ztrue1111">
    <w:name w:val="WW-WW8Num16ztrue1111"/>
    <w:rsid w:val="005343B9"/>
  </w:style>
  <w:style w:type="character" w:customStyle="1" w:styleId="WW-WW8Num16ztrue511">
    <w:name w:val="WW-WW8Num16ztrue511"/>
    <w:rsid w:val="005343B9"/>
  </w:style>
  <w:style w:type="character" w:customStyle="1" w:styleId="WW-WW8Num15ztrue4111">
    <w:name w:val="WW-WW8Num15ztrue4111"/>
    <w:rsid w:val="005343B9"/>
  </w:style>
  <w:style w:type="character" w:customStyle="1" w:styleId="WW-WW8Num15ztrue3111">
    <w:name w:val="WW-WW8Num15ztrue3111"/>
    <w:rsid w:val="005343B9"/>
  </w:style>
  <w:style w:type="character" w:customStyle="1" w:styleId="WW-WW8Num15ztrue2111">
    <w:name w:val="WW-WW8Num15ztrue2111"/>
    <w:rsid w:val="005343B9"/>
  </w:style>
  <w:style w:type="character" w:customStyle="1" w:styleId="WW-WW8Num15ztrue1111">
    <w:name w:val="WW-WW8Num15ztrue1111"/>
    <w:rsid w:val="005343B9"/>
  </w:style>
  <w:style w:type="character" w:customStyle="1" w:styleId="WW-WW8Num15ztrue511">
    <w:name w:val="WW-WW8Num15ztrue511"/>
    <w:rsid w:val="005343B9"/>
  </w:style>
  <w:style w:type="character" w:customStyle="1" w:styleId="WW-WW8Num14ztrue5111">
    <w:name w:val="WW-WW8Num14ztrue5111"/>
    <w:rsid w:val="005343B9"/>
  </w:style>
  <w:style w:type="character" w:customStyle="1" w:styleId="WW-WW8Num14ztrue4111">
    <w:name w:val="WW-WW8Num14ztrue4111"/>
    <w:rsid w:val="005343B9"/>
  </w:style>
  <w:style w:type="character" w:customStyle="1" w:styleId="WW-WW8Num14ztrue3111">
    <w:name w:val="WW-WW8Num14ztrue3111"/>
    <w:rsid w:val="005343B9"/>
  </w:style>
  <w:style w:type="character" w:customStyle="1" w:styleId="WW-WW8Num14ztrue2111">
    <w:name w:val="WW-WW8Num14ztrue2111"/>
    <w:rsid w:val="005343B9"/>
  </w:style>
  <w:style w:type="character" w:customStyle="1" w:styleId="WW-WW8Num14ztrue1111">
    <w:name w:val="WW-WW8Num14ztrue1111"/>
    <w:rsid w:val="005343B9"/>
  </w:style>
  <w:style w:type="character" w:customStyle="1" w:styleId="WW-WW8Num14ztrue611">
    <w:name w:val="WW-WW8Num14ztrue611"/>
    <w:rsid w:val="005343B9"/>
  </w:style>
  <w:style w:type="character" w:customStyle="1" w:styleId="WW8Num14zfalse">
    <w:name w:val="WW8Num14zfalse"/>
    <w:rsid w:val="005343B9"/>
  </w:style>
  <w:style w:type="character" w:customStyle="1" w:styleId="WW-WW8Num13ztrue5111">
    <w:name w:val="WW-WW8Num13ztrue5111"/>
    <w:rsid w:val="005343B9"/>
  </w:style>
  <w:style w:type="character" w:customStyle="1" w:styleId="WW-WW8Num13ztrue4111">
    <w:name w:val="WW-WW8Num13ztrue4111"/>
    <w:rsid w:val="005343B9"/>
  </w:style>
  <w:style w:type="character" w:customStyle="1" w:styleId="WW-WW8Num13ztrue3111">
    <w:name w:val="WW-WW8Num13ztrue3111"/>
    <w:rsid w:val="005343B9"/>
  </w:style>
  <w:style w:type="character" w:customStyle="1" w:styleId="WW-WW8Num13ztrue2111">
    <w:name w:val="WW-WW8Num13ztrue2111"/>
    <w:rsid w:val="005343B9"/>
  </w:style>
  <w:style w:type="character" w:customStyle="1" w:styleId="WW-WW8Num13ztrue1111">
    <w:name w:val="WW-WW8Num13ztrue1111"/>
    <w:rsid w:val="005343B9"/>
  </w:style>
  <w:style w:type="character" w:customStyle="1" w:styleId="WW-WW8Num13ztrue511">
    <w:name w:val="WW-WW8Num13ztrue511"/>
    <w:rsid w:val="005343B9"/>
  </w:style>
  <w:style w:type="character" w:customStyle="1" w:styleId="WW-WW8Num12ztrue6">
    <w:name w:val="WW-WW8Num12ztrue6"/>
    <w:rsid w:val="005343B9"/>
  </w:style>
  <w:style w:type="character" w:customStyle="1" w:styleId="WW-WW8Num12ztrue5">
    <w:name w:val="WW-WW8Num12ztrue5"/>
    <w:rsid w:val="005343B9"/>
  </w:style>
  <w:style w:type="character" w:customStyle="1" w:styleId="WW-WW8Num12ztrue4">
    <w:name w:val="WW-WW8Num12ztrue4"/>
    <w:rsid w:val="005343B9"/>
  </w:style>
  <w:style w:type="character" w:customStyle="1" w:styleId="WW-WW8Num12ztrue3111">
    <w:name w:val="WW-WW8Num12ztrue3111"/>
    <w:rsid w:val="005343B9"/>
  </w:style>
  <w:style w:type="character" w:customStyle="1" w:styleId="WW-WW8Num12ztrue2111">
    <w:name w:val="WW-WW8Num12ztrue2111"/>
    <w:rsid w:val="005343B9"/>
  </w:style>
  <w:style w:type="character" w:customStyle="1" w:styleId="WW-WW8Num12ztrue1111">
    <w:name w:val="WW-WW8Num12ztrue1111"/>
    <w:rsid w:val="005343B9"/>
  </w:style>
  <w:style w:type="character" w:customStyle="1" w:styleId="WW-WW8Num12ztrue311">
    <w:name w:val="WW-WW8Num12ztrue311"/>
    <w:rsid w:val="005343B9"/>
  </w:style>
  <w:style w:type="character" w:customStyle="1" w:styleId="WW-WW8Num11ztrue3111">
    <w:name w:val="WW-WW8Num11ztrue3111"/>
    <w:rsid w:val="005343B9"/>
  </w:style>
  <w:style w:type="character" w:customStyle="1" w:styleId="WW-WW8Num11ztrue2111">
    <w:name w:val="WW-WW8Num11ztrue2111"/>
    <w:rsid w:val="005343B9"/>
  </w:style>
  <w:style w:type="character" w:customStyle="1" w:styleId="WW-WW8Num11ztrue1111">
    <w:name w:val="WW-WW8Num11ztrue1111"/>
    <w:rsid w:val="005343B9"/>
  </w:style>
  <w:style w:type="character" w:customStyle="1" w:styleId="WW-WW8Num11ztrue411">
    <w:name w:val="WW-WW8Num11ztrue411"/>
    <w:rsid w:val="005343B9"/>
  </w:style>
  <w:style w:type="character" w:customStyle="1" w:styleId="WW-WW8Num10ztrue6111">
    <w:name w:val="WW-WW8Num10ztrue6111"/>
    <w:rsid w:val="005343B9"/>
  </w:style>
  <w:style w:type="character" w:customStyle="1" w:styleId="WW-WW8Num10ztrue5111">
    <w:name w:val="WW-WW8Num10ztrue5111"/>
    <w:rsid w:val="005343B9"/>
  </w:style>
  <w:style w:type="character" w:customStyle="1" w:styleId="WW-WW8Num10ztrue4111">
    <w:name w:val="WW-WW8Num10ztrue4111"/>
    <w:rsid w:val="005343B9"/>
  </w:style>
  <w:style w:type="character" w:customStyle="1" w:styleId="WW-WW8Num10ztrue3111">
    <w:name w:val="WW-WW8Num10ztrue3111"/>
    <w:rsid w:val="005343B9"/>
  </w:style>
  <w:style w:type="character" w:customStyle="1" w:styleId="WW-WW8Num10ztrue2111">
    <w:name w:val="WW-WW8Num10ztrue2111"/>
    <w:rsid w:val="005343B9"/>
  </w:style>
  <w:style w:type="character" w:customStyle="1" w:styleId="WW-WW8Num10ztrue1111">
    <w:name w:val="WW-WW8Num10ztrue1111"/>
    <w:rsid w:val="005343B9"/>
  </w:style>
  <w:style w:type="character" w:customStyle="1" w:styleId="WW-WW8Num10ztrue611">
    <w:name w:val="WW-WW8Num10ztrue611"/>
    <w:rsid w:val="005343B9"/>
  </w:style>
  <w:style w:type="character" w:customStyle="1" w:styleId="WW-WW8Num9ztrue4111">
    <w:name w:val="WW-WW8Num9ztrue4111"/>
    <w:rsid w:val="005343B9"/>
  </w:style>
  <w:style w:type="character" w:customStyle="1" w:styleId="WW-WW8Num9ztrue3111">
    <w:name w:val="WW-WW8Num9ztrue3111"/>
    <w:rsid w:val="005343B9"/>
  </w:style>
  <w:style w:type="character" w:customStyle="1" w:styleId="WW-WW8Num9ztrue2111">
    <w:name w:val="WW-WW8Num9ztrue2111"/>
    <w:rsid w:val="005343B9"/>
  </w:style>
  <w:style w:type="character" w:customStyle="1" w:styleId="WW-WW8Num9ztrue1111">
    <w:name w:val="WW-WW8Num9ztrue1111"/>
    <w:rsid w:val="005343B9"/>
  </w:style>
  <w:style w:type="character" w:customStyle="1" w:styleId="WW-WW8Num9ztrue411">
    <w:name w:val="WW-WW8Num9ztrue411"/>
    <w:rsid w:val="005343B9"/>
  </w:style>
  <w:style w:type="character" w:customStyle="1" w:styleId="WW-WW8Num8ztrue3111">
    <w:name w:val="WW-WW8Num8ztrue3111"/>
    <w:rsid w:val="005343B9"/>
  </w:style>
  <w:style w:type="character" w:customStyle="1" w:styleId="WW-WW8Num8ztrue2111">
    <w:name w:val="WW-WW8Num8ztrue2111"/>
    <w:rsid w:val="005343B9"/>
  </w:style>
  <w:style w:type="character" w:customStyle="1" w:styleId="WW-WW8Num8ztrue1111">
    <w:name w:val="WW-WW8Num8ztrue1111"/>
    <w:rsid w:val="005343B9"/>
  </w:style>
  <w:style w:type="character" w:customStyle="1" w:styleId="WW-WW8Num8ztrue311">
    <w:name w:val="WW-WW8Num8ztrue311"/>
    <w:rsid w:val="005343B9"/>
  </w:style>
  <w:style w:type="character" w:customStyle="1" w:styleId="WW-WW8Num7ztrue4111">
    <w:name w:val="WW-WW8Num7ztrue4111"/>
    <w:rsid w:val="005343B9"/>
  </w:style>
  <w:style w:type="character" w:customStyle="1" w:styleId="WW-WW8Num7ztrue3111">
    <w:name w:val="WW-WW8Num7ztrue3111"/>
    <w:rsid w:val="005343B9"/>
  </w:style>
  <w:style w:type="character" w:customStyle="1" w:styleId="WW-WW8Num7ztrue2111">
    <w:name w:val="WW-WW8Num7ztrue2111"/>
    <w:rsid w:val="005343B9"/>
  </w:style>
  <w:style w:type="character" w:customStyle="1" w:styleId="WW-WW8Num7ztrue1111">
    <w:name w:val="WW-WW8Num7ztrue1111"/>
    <w:rsid w:val="005343B9"/>
  </w:style>
  <w:style w:type="character" w:customStyle="1" w:styleId="WW-WW8Num7ztrue511">
    <w:name w:val="WW-WW8Num7ztrue511"/>
    <w:rsid w:val="005343B9"/>
  </w:style>
  <w:style w:type="character" w:customStyle="1" w:styleId="WW-WW8Num6ztrue5">
    <w:name w:val="WW-WW8Num6ztrue5"/>
    <w:rsid w:val="005343B9"/>
  </w:style>
  <w:style w:type="character" w:customStyle="1" w:styleId="WW-WW8Num6ztrue4">
    <w:name w:val="WW-WW8Num6ztrue4"/>
    <w:rsid w:val="005343B9"/>
  </w:style>
  <w:style w:type="character" w:customStyle="1" w:styleId="WW-WW8Num6ztrue2111">
    <w:name w:val="WW-WW8Num6ztrue2111"/>
    <w:rsid w:val="005343B9"/>
  </w:style>
  <w:style w:type="character" w:customStyle="1" w:styleId="WW-WW8Num6ztrue1111">
    <w:name w:val="WW-WW8Num6ztrue1111"/>
    <w:rsid w:val="005343B9"/>
  </w:style>
  <w:style w:type="character" w:customStyle="1" w:styleId="WW-WW8Num6ztrue211">
    <w:name w:val="WW-WW8Num6ztrue211"/>
    <w:rsid w:val="005343B9"/>
  </w:style>
  <w:style w:type="character" w:customStyle="1" w:styleId="WW-WW8Num5ztrue5111">
    <w:name w:val="WW-WW8Num5ztrue5111"/>
    <w:rsid w:val="005343B9"/>
  </w:style>
  <w:style w:type="character" w:customStyle="1" w:styleId="WW-WW8Num5ztrue4111">
    <w:name w:val="WW-WW8Num5ztrue4111"/>
    <w:rsid w:val="005343B9"/>
  </w:style>
  <w:style w:type="character" w:customStyle="1" w:styleId="WW-WW8Num5ztrue3111">
    <w:name w:val="WW-WW8Num5ztrue3111"/>
    <w:rsid w:val="005343B9"/>
  </w:style>
  <w:style w:type="character" w:customStyle="1" w:styleId="WW-WW8Num5ztrue2111">
    <w:name w:val="WW-WW8Num5ztrue2111"/>
    <w:rsid w:val="005343B9"/>
  </w:style>
  <w:style w:type="character" w:customStyle="1" w:styleId="WW-WW8Num5ztrue1111">
    <w:name w:val="WW-WW8Num5ztrue1111"/>
    <w:rsid w:val="005343B9"/>
  </w:style>
  <w:style w:type="character" w:customStyle="1" w:styleId="WW-WW8Num5ztrue611">
    <w:name w:val="WW-WW8Num5ztrue611"/>
    <w:rsid w:val="005343B9"/>
  </w:style>
  <w:style w:type="character" w:customStyle="1" w:styleId="WW-WW8Num4ztrue5111">
    <w:name w:val="WW-WW8Num4ztrue5111"/>
    <w:rsid w:val="005343B9"/>
  </w:style>
  <w:style w:type="character" w:customStyle="1" w:styleId="WW-WW8Num4ztrue4111">
    <w:name w:val="WW-WW8Num4ztrue4111"/>
    <w:rsid w:val="005343B9"/>
  </w:style>
  <w:style w:type="character" w:customStyle="1" w:styleId="WW-WW8Num4ztrue3111">
    <w:name w:val="WW-WW8Num4ztrue3111"/>
    <w:rsid w:val="005343B9"/>
  </w:style>
  <w:style w:type="character" w:customStyle="1" w:styleId="WW-WW8Num4ztrue2111">
    <w:name w:val="WW-WW8Num4ztrue2111"/>
    <w:rsid w:val="005343B9"/>
  </w:style>
  <w:style w:type="character" w:customStyle="1" w:styleId="WW-WW8Num4ztrue1111">
    <w:name w:val="WW-WW8Num4ztrue1111"/>
    <w:rsid w:val="005343B9"/>
  </w:style>
  <w:style w:type="character" w:customStyle="1" w:styleId="WW-WW8Num4ztrue611">
    <w:name w:val="WW-WW8Num4ztrue611"/>
    <w:rsid w:val="005343B9"/>
  </w:style>
  <w:style w:type="character" w:customStyle="1" w:styleId="WW-WW8Num26ztrue411">
    <w:name w:val="WW-WW8Num26ztrue411"/>
    <w:rsid w:val="005343B9"/>
  </w:style>
  <w:style w:type="character" w:customStyle="1" w:styleId="WW-WW8Num26ztrue311">
    <w:name w:val="WW-WW8Num26ztrue311"/>
    <w:rsid w:val="005343B9"/>
  </w:style>
  <w:style w:type="character" w:customStyle="1" w:styleId="WW-WW8Num26ztrue211">
    <w:name w:val="WW-WW8Num26ztrue211"/>
    <w:rsid w:val="005343B9"/>
  </w:style>
  <w:style w:type="character" w:customStyle="1" w:styleId="WW-WW8Num26ztrue111">
    <w:name w:val="WW-WW8Num26ztrue111"/>
    <w:rsid w:val="005343B9"/>
  </w:style>
  <w:style w:type="character" w:customStyle="1" w:styleId="WW-WW8Num26ztrue51">
    <w:name w:val="WW-WW8Num26ztrue51"/>
    <w:rsid w:val="005343B9"/>
  </w:style>
  <w:style w:type="character" w:customStyle="1" w:styleId="WW-WW8Num25ztrue411">
    <w:name w:val="WW-WW8Num25ztrue411"/>
    <w:rsid w:val="005343B9"/>
  </w:style>
  <w:style w:type="character" w:customStyle="1" w:styleId="WW-WW8Num25ztrue311">
    <w:name w:val="WW-WW8Num25ztrue311"/>
    <w:rsid w:val="005343B9"/>
  </w:style>
  <w:style w:type="character" w:customStyle="1" w:styleId="WW-WW8Num25ztrue211">
    <w:name w:val="WW-WW8Num25ztrue211"/>
    <w:rsid w:val="005343B9"/>
  </w:style>
  <w:style w:type="character" w:customStyle="1" w:styleId="WW-WW8Num25ztrue111">
    <w:name w:val="WW-WW8Num25ztrue111"/>
    <w:rsid w:val="005343B9"/>
  </w:style>
  <w:style w:type="character" w:customStyle="1" w:styleId="WW-WW8Num25ztrue41">
    <w:name w:val="WW-WW8Num25ztrue41"/>
    <w:rsid w:val="005343B9"/>
  </w:style>
  <w:style w:type="character" w:customStyle="1" w:styleId="WW-WW8Num24ztrue211">
    <w:name w:val="WW-WW8Num24ztrue211"/>
    <w:rsid w:val="005343B9"/>
  </w:style>
  <w:style w:type="character" w:customStyle="1" w:styleId="WW-WW8Num24ztrue111">
    <w:name w:val="WW-WW8Num24ztrue111"/>
    <w:rsid w:val="005343B9"/>
  </w:style>
  <w:style w:type="character" w:customStyle="1" w:styleId="WW-WW8Num23ztrue41">
    <w:name w:val="WW-WW8Num23ztrue41"/>
    <w:rsid w:val="005343B9"/>
  </w:style>
  <w:style w:type="character" w:customStyle="1" w:styleId="WW-WW8Num23ztrue311">
    <w:name w:val="WW-WW8Num23ztrue311"/>
    <w:rsid w:val="005343B9"/>
  </w:style>
  <w:style w:type="character" w:customStyle="1" w:styleId="WW-WW8Num23ztrue211">
    <w:name w:val="WW-WW8Num23ztrue211"/>
    <w:rsid w:val="005343B9"/>
  </w:style>
  <w:style w:type="character" w:customStyle="1" w:styleId="WW-WW8Num23ztrue111">
    <w:name w:val="WW-WW8Num23ztrue111"/>
    <w:rsid w:val="005343B9"/>
  </w:style>
  <w:style w:type="character" w:customStyle="1" w:styleId="WW-WW8Num22ztrue111">
    <w:name w:val="WW-WW8Num22ztrue111"/>
    <w:rsid w:val="005343B9"/>
  </w:style>
  <w:style w:type="character" w:customStyle="1" w:styleId="WW-WW8Num21ztrue111">
    <w:name w:val="WW-WW8Num21ztrue111"/>
    <w:rsid w:val="005343B9"/>
  </w:style>
  <w:style w:type="character" w:customStyle="1" w:styleId="WW-WW8Num21ztrue21">
    <w:name w:val="WW-WW8Num21ztrue21"/>
    <w:rsid w:val="005343B9"/>
  </w:style>
  <w:style w:type="character" w:customStyle="1" w:styleId="WW-WW8Num19ztrue411">
    <w:name w:val="WW-WW8Num19ztrue411"/>
    <w:rsid w:val="005343B9"/>
  </w:style>
  <w:style w:type="character" w:customStyle="1" w:styleId="WW-WW8Num19ztrue311">
    <w:name w:val="WW-WW8Num19ztrue311"/>
    <w:rsid w:val="005343B9"/>
  </w:style>
  <w:style w:type="character" w:customStyle="1" w:styleId="WW-WW8Num19ztrue211">
    <w:name w:val="WW-WW8Num19ztrue211"/>
    <w:rsid w:val="005343B9"/>
  </w:style>
  <w:style w:type="character" w:customStyle="1" w:styleId="WW-WW8Num19ztrue111">
    <w:name w:val="WW-WW8Num19ztrue111"/>
    <w:rsid w:val="005343B9"/>
  </w:style>
  <w:style w:type="character" w:customStyle="1" w:styleId="WW-WW8Num18ztrue311">
    <w:name w:val="WW-WW8Num18ztrue311"/>
    <w:rsid w:val="005343B9"/>
  </w:style>
  <w:style w:type="character" w:customStyle="1" w:styleId="WW-WW8Num18ztrue211">
    <w:name w:val="WW-WW8Num18ztrue211"/>
    <w:rsid w:val="005343B9"/>
  </w:style>
  <w:style w:type="character" w:customStyle="1" w:styleId="WW-WW8Num18ztrue111">
    <w:name w:val="WW-WW8Num18ztrue111"/>
    <w:rsid w:val="005343B9"/>
  </w:style>
  <w:style w:type="character" w:customStyle="1" w:styleId="WW-WW8Num18ztrue41">
    <w:name w:val="WW-WW8Num18ztrue41"/>
    <w:rsid w:val="005343B9"/>
  </w:style>
  <w:style w:type="character" w:customStyle="1" w:styleId="WW-WW8Num17ztrue511">
    <w:name w:val="WW-WW8Num17ztrue511"/>
    <w:rsid w:val="005343B9"/>
  </w:style>
  <w:style w:type="character" w:customStyle="1" w:styleId="WW-WW8Num17ztrue411">
    <w:name w:val="WW-WW8Num17ztrue411"/>
    <w:rsid w:val="005343B9"/>
  </w:style>
  <w:style w:type="character" w:customStyle="1" w:styleId="WW-WW8Num17ztrue311">
    <w:name w:val="WW-WW8Num17ztrue311"/>
    <w:rsid w:val="005343B9"/>
  </w:style>
  <w:style w:type="character" w:customStyle="1" w:styleId="WW-WW8Num17ztrue211">
    <w:name w:val="WW-WW8Num17ztrue211"/>
    <w:rsid w:val="005343B9"/>
  </w:style>
  <w:style w:type="character" w:customStyle="1" w:styleId="WW-WW8Num17ztrue111">
    <w:name w:val="WW-WW8Num17ztrue111"/>
    <w:rsid w:val="005343B9"/>
  </w:style>
  <w:style w:type="character" w:customStyle="1" w:styleId="WW-WW8Num17ztrue61">
    <w:name w:val="WW-WW8Num17ztrue61"/>
    <w:rsid w:val="005343B9"/>
  </w:style>
  <w:style w:type="character" w:customStyle="1" w:styleId="WW-WW8Num16ztrue411">
    <w:name w:val="WW-WW8Num16ztrue411"/>
    <w:rsid w:val="005343B9"/>
  </w:style>
  <w:style w:type="character" w:customStyle="1" w:styleId="WW-WW8Num16ztrue311">
    <w:name w:val="WW-WW8Num16ztrue311"/>
    <w:rsid w:val="005343B9"/>
  </w:style>
  <w:style w:type="character" w:customStyle="1" w:styleId="WW-WW8Num16ztrue211">
    <w:name w:val="WW-WW8Num16ztrue211"/>
    <w:rsid w:val="005343B9"/>
  </w:style>
  <w:style w:type="character" w:customStyle="1" w:styleId="WW-WW8Num16ztrue111">
    <w:name w:val="WW-WW8Num16ztrue111"/>
    <w:rsid w:val="005343B9"/>
  </w:style>
  <w:style w:type="character" w:customStyle="1" w:styleId="WW-WW8Num16ztrue51">
    <w:name w:val="WW-WW8Num16ztrue51"/>
    <w:rsid w:val="005343B9"/>
  </w:style>
  <w:style w:type="character" w:customStyle="1" w:styleId="WW-WW8Num15ztrue411">
    <w:name w:val="WW-WW8Num15ztrue411"/>
    <w:rsid w:val="005343B9"/>
  </w:style>
  <w:style w:type="character" w:customStyle="1" w:styleId="WW-WW8Num15ztrue311">
    <w:name w:val="WW-WW8Num15ztrue311"/>
    <w:rsid w:val="005343B9"/>
  </w:style>
  <w:style w:type="character" w:customStyle="1" w:styleId="WW-WW8Num15ztrue211">
    <w:name w:val="WW-WW8Num15ztrue211"/>
    <w:rsid w:val="005343B9"/>
  </w:style>
  <w:style w:type="character" w:customStyle="1" w:styleId="WW-WW8Num15ztrue111">
    <w:name w:val="WW-WW8Num15ztrue111"/>
    <w:rsid w:val="005343B9"/>
  </w:style>
  <w:style w:type="character" w:customStyle="1" w:styleId="WW-WW8Num15ztrue51">
    <w:name w:val="WW-WW8Num15ztrue51"/>
    <w:rsid w:val="005343B9"/>
  </w:style>
  <w:style w:type="character" w:customStyle="1" w:styleId="WW-WW8Num14ztrue511">
    <w:name w:val="WW-WW8Num14ztrue511"/>
    <w:rsid w:val="005343B9"/>
  </w:style>
  <w:style w:type="character" w:customStyle="1" w:styleId="WW-WW8Num14ztrue411">
    <w:name w:val="WW-WW8Num14ztrue411"/>
    <w:rsid w:val="005343B9"/>
  </w:style>
  <w:style w:type="character" w:customStyle="1" w:styleId="WW-WW8Num14ztrue311">
    <w:name w:val="WW-WW8Num14ztrue311"/>
    <w:rsid w:val="005343B9"/>
  </w:style>
  <w:style w:type="character" w:customStyle="1" w:styleId="WW-WW8Num14ztrue211">
    <w:name w:val="WW-WW8Num14ztrue211"/>
    <w:rsid w:val="005343B9"/>
  </w:style>
  <w:style w:type="character" w:customStyle="1" w:styleId="WW-WW8Num14ztrue111">
    <w:name w:val="WW-WW8Num14ztrue111"/>
    <w:rsid w:val="005343B9"/>
  </w:style>
  <w:style w:type="character" w:customStyle="1" w:styleId="WW-WW8Num14ztrue61">
    <w:name w:val="WW-WW8Num14ztrue61"/>
    <w:rsid w:val="005343B9"/>
  </w:style>
  <w:style w:type="character" w:customStyle="1" w:styleId="WW-WW8Num13ztrue411">
    <w:name w:val="WW-WW8Num13ztrue411"/>
    <w:rsid w:val="005343B9"/>
  </w:style>
  <w:style w:type="character" w:customStyle="1" w:styleId="WW-WW8Num13ztrue311">
    <w:name w:val="WW-WW8Num13ztrue311"/>
    <w:rsid w:val="005343B9"/>
  </w:style>
  <w:style w:type="character" w:customStyle="1" w:styleId="WW-WW8Num13ztrue211">
    <w:name w:val="WW-WW8Num13ztrue211"/>
    <w:rsid w:val="005343B9"/>
  </w:style>
  <w:style w:type="character" w:customStyle="1" w:styleId="WW-WW8Num13ztrue111">
    <w:name w:val="WW-WW8Num13ztrue111"/>
    <w:rsid w:val="005343B9"/>
  </w:style>
  <w:style w:type="character" w:customStyle="1" w:styleId="WW-WW8Num12ztrue211">
    <w:name w:val="WW-WW8Num12ztrue211"/>
    <w:rsid w:val="005343B9"/>
  </w:style>
  <w:style w:type="character" w:customStyle="1" w:styleId="WW-WW8Num12ztrue111">
    <w:name w:val="WW-WW8Num12ztrue111"/>
    <w:rsid w:val="005343B9"/>
  </w:style>
  <w:style w:type="character" w:customStyle="1" w:styleId="WW-WW8Num12ztrue31">
    <w:name w:val="WW-WW8Num12ztrue31"/>
    <w:rsid w:val="005343B9"/>
  </w:style>
  <w:style w:type="character" w:customStyle="1" w:styleId="WW-WW8Num11ztrue311">
    <w:name w:val="WW-WW8Num11ztrue311"/>
    <w:rsid w:val="005343B9"/>
  </w:style>
  <w:style w:type="character" w:customStyle="1" w:styleId="WW-WW8Num11ztrue211">
    <w:name w:val="WW-WW8Num11ztrue211"/>
    <w:rsid w:val="005343B9"/>
  </w:style>
  <w:style w:type="character" w:customStyle="1" w:styleId="WW-WW8Num11ztrue111">
    <w:name w:val="WW-WW8Num11ztrue111"/>
    <w:rsid w:val="005343B9"/>
  </w:style>
  <w:style w:type="character" w:customStyle="1" w:styleId="WW-WW8Num10ztrue511">
    <w:name w:val="WW-WW8Num10ztrue511"/>
    <w:rsid w:val="005343B9"/>
  </w:style>
  <w:style w:type="character" w:customStyle="1" w:styleId="WW-WW8Num10ztrue411">
    <w:name w:val="WW-WW8Num10ztrue411"/>
    <w:rsid w:val="005343B9"/>
  </w:style>
  <w:style w:type="character" w:customStyle="1" w:styleId="WW-WW8Num10ztrue311">
    <w:name w:val="WW-WW8Num10ztrue311"/>
    <w:rsid w:val="005343B9"/>
  </w:style>
  <w:style w:type="character" w:customStyle="1" w:styleId="WW-WW8Num10ztrue211">
    <w:name w:val="WW-WW8Num10ztrue211"/>
    <w:rsid w:val="005343B9"/>
  </w:style>
  <w:style w:type="character" w:customStyle="1" w:styleId="WW-WW8Num10ztrue111">
    <w:name w:val="WW-WW8Num10ztrue111"/>
    <w:rsid w:val="005343B9"/>
  </w:style>
  <w:style w:type="character" w:customStyle="1" w:styleId="WW-WW8Num10ztrue61">
    <w:name w:val="WW-WW8Num10ztrue61"/>
    <w:rsid w:val="005343B9"/>
  </w:style>
  <w:style w:type="character" w:customStyle="1" w:styleId="WW-WW8Num9ztrue311">
    <w:name w:val="WW-WW8Num9ztrue311"/>
    <w:rsid w:val="005343B9"/>
  </w:style>
  <w:style w:type="character" w:customStyle="1" w:styleId="WW-WW8Num9ztrue211">
    <w:name w:val="WW-WW8Num9ztrue211"/>
    <w:rsid w:val="005343B9"/>
  </w:style>
  <w:style w:type="character" w:customStyle="1" w:styleId="WW-WW8Num9ztrue111">
    <w:name w:val="WW-WW8Num9ztrue111"/>
    <w:rsid w:val="005343B9"/>
  </w:style>
  <w:style w:type="character" w:customStyle="1" w:styleId="WW-WW8Num8ztrue211">
    <w:name w:val="WW-WW8Num8ztrue211"/>
    <w:rsid w:val="005343B9"/>
  </w:style>
  <w:style w:type="character" w:customStyle="1" w:styleId="WW-WW8Num8ztrue111">
    <w:name w:val="WW-WW8Num8ztrue111"/>
    <w:rsid w:val="005343B9"/>
  </w:style>
  <w:style w:type="character" w:customStyle="1" w:styleId="WW-WW8Num7ztrue411">
    <w:name w:val="WW-WW8Num7ztrue411"/>
    <w:rsid w:val="005343B9"/>
  </w:style>
  <w:style w:type="character" w:customStyle="1" w:styleId="WW-WW8Num7ztrue311">
    <w:name w:val="WW-WW8Num7ztrue311"/>
    <w:rsid w:val="005343B9"/>
  </w:style>
  <w:style w:type="character" w:customStyle="1" w:styleId="WW-WW8Num7ztrue211">
    <w:name w:val="WW-WW8Num7ztrue211"/>
    <w:rsid w:val="005343B9"/>
  </w:style>
  <w:style w:type="character" w:customStyle="1" w:styleId="WW-WW8Num7ztrue111">
    <w:name w:val="WW-WW8Num7ztrue111"/>
    <w:rsid w:val="005343B9"/>
  </w:style>
  <w:style w:type="character" w:customStyle="1" w:styleId="WW-WW8Num7ztrue51">
    <w:name w:val="WW-WW8Num7ztrue51"/>
    <w:rsid w:val="005343B9"/>
  </w:style>
  <w:style w:type="character" w:customStyle="1" w:styleId="WW-WW8Num6ztrue111">
    <w:name w:val="WW-WW8Num6ztrue111"/>
    <w:rsid w:val="005343B9"/>
  </w:style>
  <w:style w:type="character" w:customStyle="1" w:styleId="WW-WW8Num5ztrue511">
    <w:name w:val="WW-WW8Num5ztrue511"/>
    <w:rsid w:val="005343B9"/>
  </w:style>
  <w:style w:type="character" w:customStyle="1" w:styleId="WW-WW8Num5ztrue411">
    <w:name w:val="WW-WW8Num5ztrue411"/>
    <w:rsid w:val="005343B9"/>
  </w:style>
  <w:style w:type="character" w:customStyle="1" w:styleId="WW-WW8Num5ztrue311">
    <w:name w:val="WW-WW8Num5ztrue311"/>
    <w:rsid w:val="005343B9"/>
  </w:style>
  <w:style w:type="character" w:customStyle="1" w:styleId="WW-WW8Num5ztrue211">
    <w:name w:val="WW-WW8Num5ztrue211"/>
    <w:rsid w:val="005343B9"/>
  </w:style>
  <w:style w:type="character" w:customStyle="1" w:styleId="WW-WW8Num5ztrue111">
    <w:name w:val="WW-WW8Num5ztrue111"/>
    <w:rsid w:val="005343B9"/>
  </w:style>
  <w:style w:type="character" w:customStyle="1" w:styleId="WW-WW8Num5ztrue61">
    <w:name w:val="WW-WW8Num5ztrue61"/>
    <w:rsid w:val="005343B9"/>
  </w:style>
  <w:style w:type="character" w:customStyle="1" w:styleId="WW-WW8Num4ztrue511">
    <w:name w:val="WW-WW8Num4ztrue511"/>
    <w:rsid w:val="005343B9"/>
  </w:style>
  <w:style w:type="character" w:customStyle="1" w:styleId="WW-WW8Num4ztrue411">
    <w:name w:val="WW-WW8Num4ztrue411"/>
    <w:rsid w:val="005343B9"/>
  </w:style>
  <w:style w:type="character" w:customStyle="1" w:styleId="WW-WW8Num4ztrue311">
    <w:name w:val="WW-WW8Num4ztrue311"/>
    <w:rsid w:val="005343B9"/>
  </w:style>
  <w:style w:type="character" w:customStyle="1" w:styleId="WW-WW8Num4ztrue211">
    <w:name w:val="WW-WW8Num4ztrue211"/>
    <w:rsid w:val="005343B9"/>
  </w:style>
  <w:style w:type="character" w:customStyle="1" w:styleId="WW-WW8Num4ztrue111">
    <w:name w:val="WW-WW8Num4ztrue111"/>
    <w:rsid w:val="005343B9"/>
  </w:style>
  <w:style w:type="character" w:customStyle="1" w:styleId="WW-WW8Num4ztrue61">
    <w:name w:val="WW-WW8Num4ztrue61"/>
    <w:rsid w:val="005343B9"/>
  </w:style>
  <w:style w:type="character" w:customStyle="1" w:styleId="WW-WW8Num26ztrue41">
    <w:name w:val="WW-WW8Num26ztrue41"/>
    <w:rsid w:val="005343B9"/>
  </w:style>
  <w:style w:type="character" w:customStyle="1" w:styleId="WW-WW8Num26ztrue31">
    <w:name w:val="WW-WW8Num26ztrue31"/>
    <w:rsid w:val="005343B9"/>
  </w:style>
  <w:style w:type="character" w:customStyle="1" w:styleId="WW-WW8Num26ztrue21">
    <w:name w:val="WW-WW8Num26ztrue21"/>
    <w:rsid w:val="005343B9"/>
  </w:style>
  <w:style w:type="character" w:customStyle="1" w:styleId="WW-WW8Num26ztrue11">
    <w:name w:val="WW-WW8Num26ztrue11"/>
    <w:rsid w:val="005343B9"/>
  </w:style>
  <w:style w:type="character" w:customStyle="1" w:styleId="WW-WW8Num26ztrue5">
    <w:name w:val="WW-WW8Num26ztrue5"/>
    <w:rsid w:val="005343B9"/>
  </w:style>
  <w:style w:type="character" w:customStyle="1" w:styleId="WW-WW8Num25ztrue31">
    <w:name w:val="WW-WW8Num25ztrue31"/>
    <w:rsid w:val="005343B9"/>
  </w:style>
  <w:style w:type="character" w:customStyle="1" w:styleId="WW-WW8Num25ztrue21">
    <w:name w:val="WW-WW8Num25ztrue21"/>
    <w:rsid w:val="005343B9"/>
  </w:style>
  <w:style w:type="character" w:customStyle="1" w:styleId="WW-WW8Num25ztrue11">
    <w:name w:val="WW-WW8Num25ztrue11"/>
    <w:rsid w:val="005343B9"/>
  </w:style>
  <w:style w:type="character" w:customStyle="1" w:styleId="WW-WW8Num25ztrue4">
    <w:name w:val="WW-WW8Num25ztrue4"/>
    <w:rsid w:val="005343B9"/>
  </w:style>
  <w:style w:type="character" w:customStyle="1" w:styleId="WW-WW8Num23ztrue31">
    <w:name w:val="WW-WW8Num23ztrue31"/>
    <w:rsid w:val="005343B9"/>
  </w:style>
  <w:style w:type="character" w:customStyle="1" w:styleId="WW-WW8Num23ztrue21">
    <w:name w:val="WW-WW8Num23ztrue21"/>
    <w:rsid w:val="005343B9"/>
  </w:style>
  <w:style w:type="character" w:customStyle="1" w:styleId="WW-WW8Num23ztrue11">
    <w:name w:val="WW-WW8Num23ztrue11"/>
    <w:rsid w:val="005343B9"/>
  </w:style>
  <w:style w:type="character" w:customStyle="1" w:styleId="WW-WW8Num21ztrue11">
    <w:name w:val="WW-WW8Num21ztrue11"/>
    <w:rsid w:val="005343B9"/>
  </w:style>
  <w:style w:type="character" w:customStyle="1" w:styleId="WW-WW8Num18ztrue31">
    <w:name w:val="WW-WW8Num18ztrue31"/>
    <w:rsid w:val="005343B9"/>
  </w:style>
  <w:style w:type="character" w:customStyle="1" w:styleId="WW-WW8Num18ztrue4">
    <w:name w:val="WW-WW8Num18ztrue4"/>
    <w:rsid w:val="005343B9"/>
  </w:style>
  <w:style w:type="character" w:customStyle="1" w:styleId="WW-WW8Num16ztrue41">
    <w:name w:val="WW-WW8Num16ztrue41"/>
    <w:rsid w:val="005343B9"/>
  </w:style>
  <w:style w:type="character" w:customStyle="1" w:styleId="WW-WW8Num15ztrue41">
    <w:name w:val="WW-WW8Num15ztrue41"/>
    <w:rsid w:val="005343B9"/>
  </w:style>
  <w:style w:type="character" w:customStyle="1" w:styleId="WW-WW8Num15ztrue31">
    <w:name w:val="WW-WW8Num15ztrue31"/>
    <w:rsid w:val="005343B9"/>
  </w:style>
  <w:style w:type="character" w:customStyle="1" w:styleId="WW-WW8Num15ztrue21">
    <w:name w:val="WW-WW8Num15ztrue21"/>
    <w:rsid w:val="005343B9"/>
  </w:style>
  <w:style w:type="character" w:customStyle="1" w:styleId="WW-WW8Num15ztrue11">
    <w:name w:val="WW-WW8Num15ztrue11"/>
    <w:rsid w:val="005343B9"/>
  </w:style>
  <w:style w:type="character" w:customStyle="1" w:styleId="WW-WW8Num15ztrue5">
    <w:name w:val="WW-WW8Num15ztrue5"/>
    <w:rsid w:val="005343B9"/>
  </w:style>
  <w:style w:type="character" w:customStyle="1" w:styleId="WW-WW8Num14ztrue51">
    <w:name w:val="WW-WW8Num14ztrue51"/>
    <w:rsid w:val="005343B9"/>
  </w:style>
  <w:style w:type="character" w:customStyle="1" w:styleId="WW-WW8Num14ztrue41">
    <w:name w:val="WW-WW8Num14ztrue41"/>
    <w:rsid w:val="005343B9"/>
  </w:style>
  <w:style w:type="character" w:customStyle="1" w:styleId="WW-WW8Num14ztrue31">
    <w:name w:val="WW-WW8Num14ztrue31"/>
    <w:rsid w:val="005343B9"/>
  </w:style>
  <w:style w:type="character" w:customStyle="1" w:styleId="WW-WW8Num14ztrue21">
    <w:name w:val="WW-WW8Num14ztrue21"/>
    <w:rsid w:val="005343B9"/>
  </w:style>
  <w:style w:type="character" w:customStyle="1" w:styleId="WW-WW8Num14ztrue11">
    <w:name w:val="WW-WW8Num14ztrue11"/>
    <w:rsid w:val="005343B9"/>
  </w:style>
  <w:style w:type="character" w:customStyle="1" w:styleId="WW-WW8Num14ztrue6">
    <w:name w:val="WW-WW8Num14ztrue6"/>
    <w:rsid w:val="005343B9"/>
  </w:style>
  <w:style w:type="character" w:customStyle="1" w:styleId="WW-WW8Num12ztrue21">
    <w:name w:val="WW-WW8Num12ztrue21"/>
    <w:rsid w:val="005343B9"/>
  </w:style>
  <w:style w:type="character" w:customStyle="1" w:styleId="WW-WW8Num12ztrue11">
    <w:name w:val="WW-WW8Num12ztrue11"/>
    <w:rsid w:val="005343B9"/>
  </w:style>
  <w:style w:type="character" w:customStyle="1" w:styleId="WW-WW8Num12ztrue3">
    <w:name w:val="WW-WW8Num12ztrue3"/>
    <w:rsid w:val="005343B9"/>
  </w:style>
  <w:style w:type="character" w:customStyle="1" w:styleId="WW-WW8Num7ztrue41">
    <w:name w:val="WW-WW8Num7ztrue41"/>
    <w:rsid w:val="005343B9"/>
  </w:style>
  <w:style w:type="character" w:customStyle="1" w:styleId="WW-WW8Num7ztrue5">
    <w:name w:val="WW-WW8Num7ztrue5"/>
    <w:rsid w:val="005343B9"/>
  </w:style>
  <w:style w:type="character" w:customStyle="1" w:styleId="WW-WW8Num26ztrue4">
    <w:name w:val="WW-WW8Num26ztrue4"/>
    <w:rsid w:val="005343B9"/>
  </w:style>
  <w:style w:type="character" w:customStyle="1" w:styleId="WW-WW8Num26ztrue3">
    <w:name w:val="WW-WW8Num26ztrue3"/>
    <w:rsid w:val="005343B9"/>
  </w:style>
  <w:style w:type="character" w:customStyle="1" w:styleId="WW-WW8Num26ztrue2">
    <w:name w:val="WW-WW8Num26ztrue2"/>
    <w:rsid w:val="005343B9"/>
  </w:style>
  <w:style w:type="character" w:customStyle="1" w:styleId="WW-WW8Num26ztrue1">
    <w:name w:val="WW-WW8Num26ztrue1"/>
    <w:rsid w:val="005343B9"/>
  </w:style>
  <w:style w:type="character" w:customStyle="1" w:styleId="WW-WW8Num26ztrue">
    <w:name w:val="WW-WW8Num26ztrue"/>
    <w:rsid w:val="005343B9"/>
  </w:style>
  <w:style w:type="character" w:customStyle="1" w:styleId="WW8Num26ztrue">
    <w:name w:val="WW8Num26ztrue"/>
    <w:rsid w:val="005343B9"/>
  </w:style>
  <w:style w:type="character" w:customStyle="1" w:styleId="WW8Num26zfalse">
    <w:name w:val="WW8Num26zfalse"/>
    <w:rsid w:val="005343B9"/>
  </w:style>
  <w:style w:type="character" w:customStyle="1" w:styleId="WW-WW8Num25ztrue3">
    <w:name w:val="WW-WW8Num25ztrue3"/>
    <w:rsid w:val="005343B9"/>
  </w:style>
  <w:style w:type="character" w:customStyle="1" w:styleId="WW-WW8Num25ztrue2">
    <w:name w:val="WW-WW8Num25ztrue2"/>
    <w:rsid w:val="005343B9"/>
  </w:style>
  <w:style w:type="character" w:customStyle="1" w:styleId="WW-WW8Num25ztrue1">
    <w:name w:val="WW-WW8Num25ztrue1"/>
    <w:rsid w:val="005343B9"/>
  </w:style>
  <w:style w:type="character" w:customStyle="1" w:styleId="WW-WW8Num25ztrue">
    <w:name w:val="WW-WW8Num25ztrue"/>
    <w:rsid w:val="005343B9"/>
  </w:style>
  <w:style w:type="character" w:customStyle="1" w:styleId="WW8Num25ztrue">
    <w:name w:val="WW8Num25ztrue"/>
    <w:rsid w:val="005343B9"/>
    <w:rPr>
      <w:b/>
      <w:bCs/>
    </w:rPr>
  </w:style>
  <w:style w:type="character" w:customStyle="1" w:styleId="WW-WW8Num15ztrue4">
    <w:name w:val="WW-WW8Num15ztrue4"/>
    <w:rsid w:val="005343B9"/>
  </w:style>
  <w:style w:type="character" w:customStyle="1" w:styleId="WW-WW8Num15ztrue3">
    <w:name w:val="WW-WW8Num15ztrue3"/>
    <w:rsid w:val="005343B9"/>
  </w:style>
  <w:style w:type="character" w:customStyle="1" w:styleId="WW-WW8Num15ztrue2">
    <w:name w:val="WW-WW8Num15ztrue2"/>
    <w:rsid w:val="005343B9"/>
  </w:style>
  <w:style w:type="character" w:customStyle="1" w:styleId="WW-WW8Num15ztrue1">
    <w:name w:val="WW-WW8Num15ztrue1"/>
    <w:rsid w:val="005343B9"/>
  </w:style>
  <w:style w:type="character" w:customStyle="1" w:styleId="WW-WW8Num15ztrue">
    <w:name w:val="WW-WW8Num15ztrue"/>
    <w:rsid w:val="005343B9"/>
  </w:style>
  <w:style w:type="character" w:customStyle="1" w:styleId="WW8Num15ztrue">
    <w:name w:val="WW8Num15ztrue"/>
    <w:rsid w:val="005343B9"/>
  </w:style>
  <w:style w:type="character" w:customStyle="1" w:styleId="WW-WW8Num14ztrue5">
    <w:name w:val="WW-WW8Num14ztrue5"/>
    <w:rsid w:val="005343B9"/>
  </w:style>
  <w:style w:type="character" w:customStyle="1" w:styleId="WW-WW8Num14ztrue4">
    <w:name w:val="WW-WW8Num14ztrue4"/>
    <w:rsid w:val="005343B9"/>
  </w:style>
  <w:style w:type="character" w:customStyle="1" w:styleId="WW-WW8Num14ztrue3">
    <w:name w:val="WW-WW8Num14ztrue3"/>
    <w:rsid w:val="005343B9"/>
  </w:style>
  <w:style w:type="character" w:customStyle="1" w:styleId="WW-WW8Num14ztrue2">
    <w:name w:val="WW-WW8Num14ztrue2"/>
    <w:rsid w:val="005343B9"/>
  </w:style>
  <w:style w:type="character" w:customStyle="1" w:styleId="WW-WW8Num14ztrue1">
    <w:name w:val="WW-WW8Num14ztrue1"/>
    <w:rsid w:val="005343B9"/>
  </w:style>
  <w:style w:type="character" w:customStyle="1" w:styleId="WW-WW8Num14ztrue">
    <w:name w:val="WW-WW8Num14ztrue"/>
    <w:rsid w:val="005343B9"/>
  </w:style>
  <w:style w:type="character" w:customStyle="1" w:styleId="WW8Num14ztrue">
    <w:name w:val="WW8Num14ztrue"/>
    <w:rsid w:val="005343B9"/>
  </w:style>
  <w:style w:type="character" w:customStyle="1" w:styleId="WW-WW8Num12ztrue2">
    <w:name w:val="WW-WW8Num12ztrue2"/>
    <w:rsid w:val="005343B9"/>
  </w:style>
  <w:style w:type="character" w:customStyle="1" w:styleId="WW-WW8Num12ztrue1">
    <w:name w:val="WW-WW8Num12ztrue1"/>
    <w:rsid w:val="005343B9"/>
  </w:style>
  <w:style w:type="character" w:customStyle="1" w:styleId="WW-WW8Num12ztrue">
    <w:name w:val="WW-WW8Num12ztrue"/>
    <w:rsid w:val="005343B9"/>
  </w:style>
  <w:style w:type="character" w:customStyle="1" w:styleId="WW8Num12ztrue">
    <w:name w:val="WW8Num12ztrue"/>
    <w:rsid w:val="005343B9"/>
  </w:style>
  <w:style w:type="character" w:customStyle="1" w:styleId="WW8Num26z8">
    <w:name w:val="WW8Num26z8"/>
    <w:rsid w:val="005343B9"/>
  </w:style>
  <w:style w:type="character" w:customStyle="1" w:styleId="WW8Num26z7">
    <w:name w:val="WW8Num26z7"/>
    <w:rsid w:val="005343B9"/>
  </w:style>
  <w:style w:type="character" w:customStyle="1" w:styleId="WW8Num26z6">
    <w:name w:val="WW8Num26z6"/>
    <w:rsid w:val="005343B9"/>
  </w:style>
  <w:style w:type="character" w:customStyle="1" w:styleId="WW8Num26z5">
    <w:name w:val="WW8Num26z5"/>
    <w:rsid w:val="005343B9"/>
  </w:style>
  <w:style w:type="character" w:customStyle="1" w:styleId="WW8Num26z4">
    <w:name w:val="WW8Num26z4"/>
    <w:rsid w:val="005343B9"/>
  </w:style>
  <w:style w:type="character" w:customStyle="1" w:styleId="WW8Num26z3">
    <w:name w:val="WW8Num26z3"/>
    <w:rsid w:val="005343B9"/>
  </w:style>
  <w:style w:type="character" w:customStyle="1" w:styleId="WW8Num26z2">
    <w:name w:val="WW8Num26z2"/>
    <w:rsid w:val="005343B9"/>
    <w:rPr>
      <w:rFonts w:cs="Arial"/>
    </w:rPr>
  </w:style>
  <w:style w:type="character" w:customStyle="1" w:styleId="WW8Num26z1">
    <w:name w:val="WW8Num26z1"/>
    <w:rsid w:val="005343B9"/>
    <w:rPr>
      <w:rFonts w:ascii="Spranq eco sans" w:hAnsi="Spranq eco sans" w:cs="Spranq eco sans"/>
      <w:b/>
      <w:bCs/>
      <w:sz w:val="20"/>
      <w:szCs w:val="20"/>
    </w:rPr>
  </w:style>
  <w:style w:type="character" w:customStyle="1" w:styleId="WW8Num26z0">
    <w:name w:val="WW8Num26z0"/>
    <w:rsid w:val="005343B9"/>
  </w:style>
  <w:style w:type="character" w:customStyle="1" w:styleId="ListLabel5">
    <w:name w:val="ListLabel 5"/>
    <w:rsid w:val="005343B9"/>
    <w:rPr>
      <w:b/>
      <w:sz w:val="24"/>
      <w:szCs w:val="24"/>
    </w:rPr>
  </w:style>
  <w:style w:type="character" w:customStyle="1" w:styleId="ListLabel6">
    <w:name w:val="ListLabel 6"/>
    <w:rsid w:val="005343B9"/>
    <w:rPr>
      <w:b/>
      <w:sz w:val="24"/>
      <w:szCs w:val="24"/>
    </w:rPr>
  </w:style>
  <w:style w:type="character" w:customStyle="1" w:styleId="ListLabel7">
    <w:name w:val="ListLabel 7"/>
    <w:rsid w:val="005343B9"/>
    <w:rPr>
      <w:b w:val="0"/>
      <w:color w:val="00000A"/>
      <w:sz w:val="24"/>
    </w:rPr>
  </w:style>
  <w:style w:type="character" w:customStyle="1" w:styleId="ListLabel8">
    <w:name w:val="ListLabel 8"/>
    <w:rsid w:val="005343B9"/>
    <w:rPr>
      <w:b/>
      <w:sz w:val="24"/>
    </w:rPr>
  </w:style>
  <w:style w:type="character" w:styleId="Nmerodepgina">
    <w:name w:val="page number"/>
    <w:rsid w:val="005343B9"/>
    <w:rPr>
      <w:rFonts w:cs="Times New Roman"/>
    </w:rPr>
  </w:style>
  <w:style w:type="character" w:customStyle="1" w:styleId="Refdecomentrio3">
    <w:name w:val="Ref. de comentário3"/>
    <w:rsid w:val="005343B9"/>
    <w:rPr>
      <w:rFonts w:cs="Times New Roman"/>
      <w:sz w:val="16"/>
    </w:rPr>
  </w:style>
  <w:style w:type="character" w:customStyle="1" w:styleId="CITE">
    <w:name w:val="CITE"/>
    <w:rsid w:val="005343B9"/>
    <w:rPr>
      <w:i/>
      <w:iCs w:val="0"/>
    </w:rPr>
  </w:style>
  <w:style w:type="paragraph" w:customStyle="1" w:styleId="Ttulo10">
    <w:name w:val="Título10"/>
    <w:basedOn w:val="Normal"/>
    <w:next w:val="Corpodetexto"/>
    <w:rsid w:val="005343B9"/>
    <w:pPr>
      <w:keepNext/>
      <w:spacing w:before="240" w:after="120"/>
    </w:pPr>
    <w:rPr>
      <w:rFonts w:ascii="Liberation Sans" w:eastAsia="Microsoft YaHei" w:hAnsi="Liberation Sans" w:cs="Arial"/>
      <w:sz w:val="28"/>
      <w:szCs w:val="28"/>
    </w:rPr>
  </w:style>
  <w:style w:type="paragraph" w:styleId="Corpodetexto">
    <w:name w:val="Body Text"/>
    <w:basedOn w:val="Normal"/>
    <w:rsid w:val="005343B9"/>
    <w:pPr>
      <w:spacing w:after="120"/>
    </w:pPr>
  </w:style>
  <w:style w:type="paragraph" w:styleId="Lista">
    <w:name w:val="List"/>
    <w:basedOn w:val="Corpodetexto"/>
    <w:rsid w:val="005343B9"/>
    <w:rPr>
      <w:rFonts w:cs="Tahoma"/>
    </w:rPr>
  </w:style>
  <w:style w:type="paragraph" w:styleId="Legenda">
    <w:name w:val="caption"/>
    <w:basedOn w:val="Normal"/>
    <w:qFormat/>
    <w:rsid w:val="005343B9"/>
    <w:pPr>
      <w:suppressLineNumbers/>
      <w:spacing w:before="120" w:after="120"/>
    </w:pPr>
    <w:rPr>
      <w:rFonts w:cs="Mangal"/>
      <w:i/>
      <w:iCs/>
    </w:rPr>
  </w:style>
  <w:style w:type="paragraph" w:customStyle="1" w:styleId="ndice">
    <w:name w:val="Índice"/>
    <w:basedOn w:val="Normal"/>
    <w:rsid w:val="005343B9"/>
    <w:pPr>
      <w:suppressLineNumbers/>
    </w:pPr>
    <w:rPr>
      <w:rFonts w:cs="Tahoma"/>
    </w:rPr>
  </w:style>
  <w:style w:type="paragraph" w:customStyle="1" w:styleId="Ttulo60">
    <w:name w:val="Título6"/>
    <w:basedOn w:val="Normal"/>
    <w:next w:val="Corpodetexto"/>
    <w:rsid w:val="005343B9"/>
    <w:pPr>
      <w:keepNext/>
      <w:spacing w:before="240" w:after="120"/>
    </w:pPr>
    <w:rPr>
      <w:rFonts w:ascii="Arial" w:eastAsia="Microsoft YaHei" w:hAnsi="Arial" w:cs="Mangal"/>
      <w:sz w:val="28"/>
      <w:szCs w:val="28"/>
    </w:rPr>
  </w:style>
  <w:style w:type="paragraph" w:customStyle="1" w:styleId="Ttulo9">
    <w:name w:val="Título9"/>
    <w:basedOn w:val="Normal"/>
    <w:next w:val="Corpodetexto"/>
    <w:rsid w:val="005343B9"/>
    <w:pPr>
      <w:keepNext/>
      <w:spacing w:before="240" w:after="120"/>
    </w:pPr>
    <w:rPr>
      <w:rFonts w:ascii="Liberation Sans" w:eastAsia="Microsoft YaHei" w:hAnsi="Liberation Sans" w:cs="Arial"/>
      <w:sz w:val="28"/>
      <w:szCs w:val="28"/>
    </w:rPr>
  </w:style>
  <w:style w:type="paragraph" w:customStyle="1" w:styleId="Ttulo8">
    <w:name w:val="Título8"/>
    <w:basedOn w:val="Normal"/>
    <w:next w:val="Corpodetexto"/>
    <w:rsid w:val="005343B9"/>
    <w:pPr>
      <w:keepNext/>
      <w:spacing w:before="240" w:after="120"/>
    </w:pPr>
    <w:rPr>
      <w:rFonts w:ascii="Liberation Sans" w:eastAsia="Microsoft YaHei" w:hAnsi="Liberation Sans" w:cs="Mangal"/>
      <w:sz w:val="28"/>
      <w:szCs w:val="28"/>
    </w:rPr>
  </w:style>
  <w:style w:type="paragraph" w:customStyle="1" w:styleId="Ttulo7">
    <w:name w:val="Título7"/>
    <w:basedOn w:val="Normal"/>
    <w:next w:val="Corpodetexto"/>
    <w:rsid w:val="005343B9"/>
    <w:pPr>
      <w:keepNext/>
      <w:spacing w:before="240" w:after="120"/>
    </w:pPr>
    <w:rPr>
      <w:rFonts w:ascii="Arial" w:eastAsia="Microsoft YaHei" w:hAnsi="Arial" w:cs="Mangal"/>
      <w:sz w:val="28"/>
      <w:szCs w:val="28"/>
    </w:rPr>
  </w:style>
  <w:style w:type="paragraph" w:customStyle="1" w:styleId="Legenda6">
    <w:name w:val="Legenda6"/>
    <w:basedOn w:val="Normal"/>
    <w:rsid w:val="005343B9"/>
    <w:pPr>
      <w:suppressLineNumbers/>
      <w:spacing w:before="120" w:after="120"/>
    </w:pPr>
    <w:rPr>
      <w:rFonts w:cs="Mangal"/>
      <w:i/>
      <w:iCs/>
    </w:rPr>
  </w:style>
  <w:style w:type="paragraph" w:customStyle="1" w:styleId="Ttulo50">
    <w:name w:val="Título5"/>
    <w:basedOn w:val="Normal"/>
    <w:next w:val="Corpodetexto"/>
    <w:rsid w:val="005343B9"/>
    <w:pPr>
      <w:keepNext/>
      <w:spacing w:before="240" w:after="120"/>
    </w:pPr>
    <w:rPr>
      <w:rFonts w:ascii="Arial" w:eastAsia="SimSun" w:hAnsi="Arial" w:cs="Mangal"/>
      <w:sz w:val="28"/>
      <w:szCs w:val="28"/>
    </w:rPr>
  </w:style>
  <w:style w:type="paragraph" w:customStyle="1" w:styleId="Legenda5">
    <w:name w:val="Legenda5"/>
    <w:basedOn w:val="Normal"/>
    <w:rsid w:val="005343B9"/>
    <w:pPr>
      <w:suppressLineNumbers/>
      <w:spacing w:before="120" w:after="120"/>
    </w:pPr>
    <w:rPr>
      <w:rFonts w:cs="Mangal"/>
      <w:i/>
      <w:iCs/>
    </w:rPr>
  </w:style>
  <w:style w:type="paragraph" w:customStyle="1" w:styleId="Ttulo40">
    <w:name w:val="Título4"/>
    <w:basedOn w:val="Normal"/>
    <w:next w:val="Corpodetexto"/>
    <w:rsid w:val="005343B9"/>
    <w:pPr>
      <w:keepNext/>
      <w:spacing w:before="240" w:after="120"/>
    </w:pPr>
    <w:rPr>
      <w:rFonts w:ascii="Arial" w:eastAsia="SimSun" w:hAnsi="Arial" w:cs="Mangal"/>
      <w:sz w:val="28"/>
      <w:szCs w:val="28"/>
    </w:rPr>
  </w:style>
  <w:style w:type="paragraph" w:customStyle="1" w:styleId="Legenda4">
    <w:name w:val="Legenda4"/>
    <w:basedOn w:val="Normal"/>
    <w:rsid w:val="005343B9"/>
    <w:pPr>
      <w:suppressLineNumbers/>
      <w:spacing w:before="120" w:after="120"/>
    </w:pPr>
    <w:rPr>
      <w:rFonts w:cs="Mangal"/>
      <w:i/>
      <w:iCs/>
    </w:rPr>
  </w:style>
  <w:style w:type="paragraph" w:customStyle="1" w:styleId="Ttulo30">
    <w:name w:val="Título3"/>
    <w:basedOn w:val="Normal"/>
    <w:next w:val="Corpodetexto"/>
    <w:rsid w:val="005343B9"/>
    <w:pPr>
      <w:keepNext/>
      <w:spacing w:before="240" w:after="120"/>
    </w:pPr>
    <w:rPr>
      <w:rFonts w:ascii="Arial" w:eastAsia="MS Mincho" w:hAnsi="Arial" w:cs="Tahoma"/>
      <w:sz w:val="28"/>
      <w:szCs w:val="28"/>
    </w:rPr>
  </w:style>
  <w:style w:type="paragraph" w:customStyle="1" w:styleId="Legenda3">
    <w:name w:val="Legenda3"/>
    <w:basedOn w:val="Normal"/>
    <w:rsid w:val="005343B9"/>
    <w:pPr>
      <w:suppressLineNumbers/>
      <w:spacing w:before="120" w:after="120"/>
    </w:pPr>
    <w:rPr>
      <w:rFonts w:cs="Tahoma"/>
      <w:i/>
      <w:iCs/>
    </w:rPr>
  </w:style>
  <w:style w:type="paragraph" w:customStyle="1" w:styleId="Ttulo20">
    <w:name w:val="Título2"/>
    <w:basedOn w:val="Normal"/>
    <w:next w:val="Corpodetexto"/>
    <w:rsid w:val="005343B9"/>
    <w:pPr>
      <w:keepNext/>
      <w:spacing w:before="240" w:after="120"/>
    </w:pPr>
    <w:rPr>
      <w:rFonts w:ascii="Arial" w:eastAsia="MS Mincho" w:hAnsi="Arial" w:cs="Tahoma"/>
      <w:sz w:val="28"/>
      <w:szCs w:val="28"/>
    </w:rPr>
  </w:style>
  <w:style w:type="paragraph" w:customStyle="1" w:styleId="Legenda2">
    <w:name w:val="Legenda2"/>
    <w:basedOn w:val="Normal"/>
    <w:rsid w:val="005343B9"/>
    <w:pPr>
      <w:suppressLineNumbers/>
      <w:spacing w:before="120" w:after="120"/>
    </w:pPr>
    <w:rPr>
      <w:rFonts w:cs="Tahoma"/>
      <w:i/>
      <w:iCs/>
    </w:rPr>
  </w:style>
  <w:style w:type="paragraph" w:customStyle="1" w:styleId="Ttulo11">
    <w:name w:val="Título1"/>
    <w:basedOn w:val="Normal"/>
    <w:next w:val="Corpodetexto"/>
    <w:rsid w:val="005343B9"/>
    <w:pPr>
      <w:keepNext/>
      <w:spacing w:before="240" w:after="120"/>
    </w:pPr>
    <w:rPr>
      <w:rFonts w:ascii="Arial" w:eastAsia="MS Mincho" w:hAnsi="Arial" w:cs="Tahoma"/>
      <w:sz w:val="28"/>
      <w:szCs w:val="28"/>
    </w:rPr>
  </w:style>
  <w:style w:type="paragraph" w:customStyle="1" w:styleId="Legenda1">
    <w:name w:val="Legenda1"/>
    <w:basedOn w:val="Normal"/>
    <w:rsid w:val="005343B9"/>
    <w:pPr>
      <w:suppressLineNumbers/>
      <w:spacing w:before="120" w:after="120"/>
    </w:pPr>
    <w:rPr>
      <w:rFonts w:cs="Tahoma"/>
      <w:i/>
      <w:iCs/>
    </w:rPr>
  </w:style>
  <w:style w:type="paragraph" w:styleId="NormalWeb">
    <w:name w:val="Normal (Web)"/>
    <w:basedOn w:val="Normal"/>
    <w:rsid w:val="005343B9"/>
    <w:pPr>
      <w:spacing w:before="280" w:after="280"/>
    </w:pPr>
  </w:style>
  <w:style w:type="paragraph" w:styleId="Rodap">
    <w:name w:val="footer"/>
    <w:basedOn w:val="Normal"/>
    <w:rsid w:val="005343B9"/>
    <w:pPr>
      <w:suppressLineNumbers/>
      <w:tabs>
        <w:tab w:val="center" w:pos="4818"/>
        <w:tab w:val="right" w:pos="9637"/>
      </w:tabs>
    </w:pPr>
  </w:style>
  <w:style w:type="paragraph" w:styleId="Cabealho">
    <w:name w:val="header"/>
    <w:basedOn w:val="Normal"/>
    <w:uiPriority w:val="99"/>
    <w:rsid w:val="005343B9"/>
    <w:pPr>
      <w:suppressLineNumbers/>
      <w:tabs>
        <w:tab w:val="center" w:pos="4818"/>
        <w:tab w:val="right" w:pos="9637"/>
      </w:tabs>
    </w:pPr>
  </w:style>
  <w:style w:type="paragraph" w:customStyle="1" w:styleId="Contedodetabela">
    <w:name w:val="Conteúdo de tabela"/>
    <w:basedOn w:val="Normal"/>
    <w:rsid w:val="005343B9"/>
    <w:pPr>
      <w:suppressLineNumbers/>
    </w:pPr>
  </w:style>
  <w:style w:type="paragraph" w:customStyle="1" w:styleId="Contedodatabela">
    <w:name w:val="Conteúdo da tabela"/>
    <w:basedOn w:val="Normal"/>
    <w:rsid w:val="005343B9"/>
    <w:pPr>
      <w:suppressLineNumbers/>
    </w:pPr>
  </w:style>
  <w:style w:type="paragraph" w:customStyle="1" w:styleId="Ttulodetabela">
    <w:name w:val="Título de tabela"/>
    <w:basedOn w:val="Contedodetabela"/>
    <w:rsid w:val="005343B9"/>
    <w:pPr>
      <w:jc w:val="center"/>
    </w:pPr>
    <w:rPr>
      <w:b/>
      <w:bCs/>
    </w:rPr>
  </w:style>
  <w:style w:type="paragraph" w:styleId="Textodebalo">
    <w:name w:val="Balloon Text"/>
    <w:basedOn w:val="Normal"/>
    <w:rsid w:val="005343B9"/>
    <w:rPr>
      <w:rFonts w:ascii="Tahoma" w:hAnsi="Tahoma" w:cs="Tahoma"/>
      <w:sz w:val="16"/>
      <w:szCs w:val="16"/>
    </w:rPr>
  </w:style>
  <w:style w:type="paragraph" w:customStyle="1" w:styleId="Contedodequadro">
    <w:name w:val="Conteúdo de quadro"/>
    <w:basedOn w:val="Corpodetexto"/>
    <w:rsid w:val="005343B9"/>
  </w:style>
  <w:style w:type="paragraph" w:customStyle="1" w:styleId="BodyText21">
    <w:name w:val="Body Text 21"/>
    <w:basedOn w:val="Normal"/>
    <w:rsid w:val="005343B9"/>
    <w:pPr>
      <w:widowControl/>
      <w:jc w:val="both"/>
    </w:pPr>
    <w:rPr>
      <w:rFonts w:eastAsia="Times New Roman"/>
    </w:rPr>
  </w:style>
  <w:style w:type="paragraph" w:customStyle="1" w:styleId="Corpodetexto21">
    <w:name w:val="Corpo de texto 21"/>
    <w:basedOn w:val="Normal"/>
    <w:rsid w:val="005343B9"/>
    <w:pPr>
      <w:spacing w:before="240"/>
      <w:jc w:val="both"/>
    </w:pPr>
    <w:rPr>
      <w:szCs w:val="20"/>
    </w:rPr>
  </w:style>
  <w:style w:type="paragraph" w:customStyle="1" w:styleId="Normalesquerda">
    <w:name w:val="Normal + À esquerda"/>
    <w:basedOn w:val="Normal"/>
    <w:rsid w:val="005343B9"/>
    <w:pPr>
      <w:snapToGrid w:val="0"/>
      <w:ind w:left="34" w:firstLine="24"/>
    </w:pPr>
    <w:rPr>
      <w:rFonts w:ascii="Arial" w:hAnsi="Arial" w:cs="Arial"/>
      <w:sz w:val="20"/>
      <w:szCs w:val="20"/>
    </w:rPr>
  </w:style>
  <w:style w:type="paragraph" w:styleId="PargrafodaLista">
    <w:name w:val="List Paragraph"/>
    <w:basedOn w:val="Normal"/>
    <w:qFormat/>
    <w:rsid w:val="005343B9"/>
    <w:pPr>
      <w:ind w:left="720"/>
    </w:pPr>
  </w:style>
  <w:style w:type="paragraph" w:customStyle="1" w:styleId="tj">
    <w:name w:val="tj"/>
    <w:basedOn w:val="Normal"/>
    <w:rsid w:val="005343B9"/>
    <w:pPr>
      <w:spacing w:before="280" w:after="280"/>
    </w:pPr>
  </w:style>
  <w:style w:type="paragraph" w:customStyle="1" w:styleId="Normal1">
    <w:name w:val="Normal1"/>
    <w:rsid w:val="005343B9"/>
    <w:pPr>
      <w:suppressAutoHyphens/>
      <w:autoSpaceDE w:val="0"/>
      <w:jc w:val="right"/>
    </w:pPr>
    <w:rPr>
      <w:rFonts w:ascii="DKNKFM+ArialNarrow" w:eastAsia="Arial" w:hAnsi="DKNKFM+ArialNarrow" w:cs="DKNKFM+ArialNarrow"/>
      <w:color w:val="000000"/>
      <w:kern w:val="1"/>
      <w:sz w:val="24"/>
      <w:szCs w:val="24"/>
      <w:lang w:eastAsia="zh-CN"/>
    </w:rPr>
  </w:style>
  <w:style w:type="paragraph" w:customStyle="1" w:styleId="Saudao1">
    <w:name w:val="Saudação1"/>
    <w:basedOn w:val="Normal"/>
    <w:rsid w:val="005343B9"/>
    <w:pPr>
      <w:jc w:val="both"/>
    </w:pPr>
    <w:rPr>
      <w:rFonts w:ascii="Arial" w:eastAsia="Arial Unicode MS" w:hAnsi="Arial" w:cs="Calibri"/>
      <w:szCs w:val="20"/>
    </w:rPr>
  </w:style>
  <w:style w:type="paragraph" w:customStyle="1" w:styleId="Textodecomentrio1">
    <w:name w:val="Texto de comentário1"/>
    <w:basedOn w:val="Normal"/>
    <w:rsid w:val="005343B9"/>
    <w:rPr>
      <w:sz w:val="20"/>
      <w:szCs w:val="20"/>
    </w:rPr>
  </w:style>
  <w:style w:type="paragraph" w:styleId="Assuntodocomentrio">
    <w:name w:val="annotation subject"/>
    <w:basedOn w:val="Textodecomentrio1"/>
    <w:next w:val="Textodecomentrio1"/>
    <w:rsid w:val="005343B9"/>
    <w:rPr>
      <w:b/>
      <w:bCs/>
    </w:rPr>
  </w:style>
  <w:style w:type="paragraph" w:customStyle="1" w:styleId="Ttulocentralizado">
    <w:name w:val="Título centralizado"/>
    <w:basedOn w:val="Ttulo3"/>
    <w:rsid w:val="005343B9"/>
    <w:pPr>
      <w:keepNext w:val="0"/>
      <w:keepLines/>
      <w:suppressAutoHyphens w:val="0"/>
      <w:spacing w:before="0" w:after="0"/>
      <w:ind w:right="-68"/>
      <w:jc w:val="both"/>
    </w:pPr>
    <w:rPr>
      <w:rFonts w:ascii="Arial" w:eastAsia="Times New Roman" w:hAnsi="Arial" w:cs="Times New Roman"/>
      <w:bCs w:val="0"/>
      <w:szCs w:val="20"/>
      <w:u w:val="single"/>
    </w:rPr>
  </w:style>
  <w:style w:type="paragraph" w:customStyle="1" w:styleId="Padro">
    <w:name w:val="Padrão"/>
    <w:rsid w:val="005343B9"/>
    <w:pPr>
      <w:tabs>
        <w:tab w:val="left" w:pos="709"/>
      </w:tabs>
      <w:suppressAutoHyphens/>
      <w:spacing w:line="100" w:lineRule="atLeast"/>
    </w:pPr>
    <w:rPr>
      <w:color w:val="00000A"/>
      <w:kern w:val="1"/>
      <w:sz w:val="24"/>
      <w:szCs w:val="24"/>
      <w:lang w:eastAsia="zh-CN"/>
    </w:rPr>
  </w:style>
  <w:style w:type="paragraph" w:customStyle="1" w:styleId="Contedodoquadro">
    <w:name w:val="Conteúdo do quadro"/>
    <w:basedOn w:val="Corpodetexto"/>
    <w:rsid w:val="005343B9"/>
  </w:style>
  <w:style w:type="paragraph" w:customStyle="1" w:styleId="Citao1">
    <w:name w:val="Citação1"/>
    <w:basedOn w:val="Normal"/>
    <w:rsid w:val="005343B9"/>
    <w:pPr>
      <w:pBdr>
        <w:top w:val="single" w:sz="4" w:space="0" w:color="008080"/>
        <w:left w:val="single" w:sz="4" w:space="0" w:color="008080"/>
        <w:bottom w:val="single" w:sz="4" w:space="0" w:color="008080"/>
        <w:right w:val="single" w:sz="4" w:space="0" w:color="008080"/>
      </w:pBdr>
      <w:shd w:val="clear" w:color="auto" w:fill="FFFFCC"/>
      <w:spacing w:before="120"/>
      <w:jc w:val="both"/>
    </w:pPr>
    <w:rPr>
      <w:rFonts w:eastAsia="Calibri"/>
      <w:i/>
      <w:iCs/>
      <w:color w:val="000000"/>
      <w:sz w:val="20"/>
    </w:rPr>
  </w:style>
  <w:style w:type="paragraph" w:customStyle="1" w:styleId="PargrafodaLista1">
    <w:name w:val="Parágrafo da Lista1"/>
    <w:basedOn w:val="Normal"/>
    <w:rsid w:val="005343B9"/>
    <w:pPr>
      <w:ind w:left="720"/>
      <w:contextualSpacing/>
    </w:pPr>
  </w:style>
  <w:style w:type="paragraph" w:styleId="Recuodecorpodetexto">
    <w:name w:val="Body Text Indent"/>
    <w:basedOn w:val="Normal"/>
    <w:rsid w:val="005343B9"/>
    <w:pPr>
      <w:spacing w:after="120"/>
      <w:ind w:left="283"/>
    </w:pPr>
  </w:style>
  <w:style w:type="paragraph" w:customStyle="1" w:styleId="Corpodetexto22">
    <w:name w:val="Corpo de texto 22"/>
    <w:basedOn w:val="Normal"/>
    <w:rsid w:val="005343B9"/>
    <w:pPr>
      <w:spacing w:after="120" w:line="480" w:lineRule="auto"/>
    </w:pPr>
  </w:style>
  <w:style w:type="paragraph" w:customStyle="1" w:styleId="Corpodetexto31">
    <w:name w:val="Corpo de texto 31"/>
    <w:basedOn w:val="Normal"/>
    <w:rsid w:val="005343B9"/>
    <w:pPr>
      <w:spacing w:after="120"/>
    </w:pPr>
    <w:rPr>
      <w:sz w:val="16"/>
      <w:szCs w:val="16"/>
    </w:rPr>
  </w:style>
  <w:style w:type="paragraph" w:customStyle="1" w:styleId="Recuodecorpodetexto21">
    <w:name w:val="Recuo de corpo de texto 21"/>
    <w:basedOn w:val="Normal"/>
    <w:rsid w:val="005343B9"/>
    <w:pPr>
      <w:spacing w:after="120" w:line="480" w:lineRule="auto"/>
      <w:ind w:left="283"/>
    </w:pPr>
  </w:style>
  <w:style w:type="paragraph" w:customStyle="1" w:styleId="Item">
    <w:name w:val="Item"/>
    <w:basedOn w:val="Normal"/>
    <w:rsid w:val="005343B9"/>
    <w:pPr>
      <w:widowControl/>
      <w:numPr>
        <w:numId w:val="4"/>
      </w:numPr>
      <w:suppressAutoHyphens w:val="0"/>
      <w:overflowPunct w:val="0"/>
      <w:autoSpaceDE w:val="0"/>
      <w:spacing w:before="480"/>
      <w:textAlignment w:val="baseline"/>
    </w:pPr>
    <w:rPr>
      <w:rFonts w:ascii="Arial" w:eastAsia="Times New Roman" w:hAnsi="Arial" w:cs="Arial"/>
      <w:b/>
      <w:szCs w:val="20"/>
    </w:rPr>
  </w:style>
  <w:style w:type="paragraph" w:customStyle="1" w:styleId="p1">
    <w:name w:val="p1"/>
    <w:basedOn w:val="Normal"/>
    <w:rsid w:val="005343B9"/>
    <w:pPr>
      <w:tabs>
        <w:tab w:val="left" w:pos="720"/>
      </w:tabs>
      <w:suppressAutoHyphens w:val="0"/>
      <w:spacing w:line="260" w:lineRule="atLeast"/>
      <w:jc w:val="both"/>
    </w:pPr>
    <w:rPr>
      <w:rFonts w:eastAsia="Times New Roman"/>
      <w:szCs w:val="20"/>
    </w:rPr>
  </w:style>
  <w:style w:type="paragraph" w:customStyle="1" w:styleId="WW-Corpodetexto3">
    <w:name w:val="WW-Corpo de texto 3"/>
    <w:basedOn w:val="Normal"/>
    <w:rsid w:val="005343B9"/>
    <w:pPr>
      <w:widowControl/>
      <w:suppressAutoHyphens w:val="0"/>
      <w:spacing w:line="360" w:lineRule="auto"/>
      <w:jc w:val="both"/>
    </w:pPr>
    <w:rPr>
      <w:rFonts w:ascii="Verdana" w:eastAsia="Times New Roman" w:hAnsi="Verdana" w:cs="Verdana"/>
      <w:szCs w:val="20"/>
    </w:rPr>
  </w:style>
  <w:style w:type="paragraph" w:customStyle="1" w:styleId="PADRO0">
    <w:name w:val="PADRÃO"/>
    <w:rsid w:val="005343B9"/>
    <w:pPr>
      <w:keepNext/>
      <w:widowControl w:val="0"/>
      <w:shd w:val="clear" w:color="auto" w:fill="FFFFFF"/>
      <w:suppressAutoHyphens/>
      <w:spacing w:before="119" w:after="119" w:line="276" w:lineRule="auto"/>
      <w:ind w:firstLine="567"/>
      <w:jc w:val="both"/>
    </w:pPr>
    <w:rPr>
      <w:rFonts w:ascii="Ecofont_Spranq_eco_Sans" w:eastAsia="SimSun" w:hAnsi="Ecofont_Spranq_eco_Sans" w:cs="Mangal"/>
      <w:kern w:val="1"/>
      <w:szCs w:val="24"/>
      <w:lang w:eastAsia="zh-CN" w:bidi="hi-IN"/>
    </w:rPr>
  </w:style>
  <w:style w:type="paragraph" w:customStyle="1" w:styleId="Textodecomentrio2">
    <w:name w:val="Texto de comentário2"/>
    <w:basedOn w:val="Normal"/>
    <w:rsid w:val="005343B9"/>
    <w:rPr>
      <w:sz w:val="20"/>
      <w:szCs w:val="20"/>
    </w:rPr>
  </w:style>
  <w:style w:type="paragraph" w:customStyle="1" w:styleId="Corpodetexto23">
    <w:name w:val="Corpo de texto 23"/>
    <w:basedOn w:val="Normal"/>
    <w:rsid w:val="005343B9"/>
    <w:pPr>
      <w:widowControl/>
      <w:suppressAutoHyphens w:val="0"/>
    </w:pPr>
    <w:rPr>
      <w:rFonts w:eastAsia="Times New Roman"/>
      <w:b/>
      <w:sz w:val="28"/>
      <w:szCs w:val="20"/>
    </w:rPr>
  </w:style>
  <w:style w:type="paragraph" w:customStyle="1" w:styleId="Pargrafoalinhadoaottulo">
    <w:name w:val="Parágrafo alinhado ao título"/>
    <w:basedOn w:val="Recuodecorpodetexto"/>
    <w:rsid w:val="005343B9"/>
    <w:pPr>
      <w:widowControl/>
      <w:suppressAutoHyphens w:val="0"/>
    </w:pPr>
    <w:rPr>
      <w:rFonts w:eastAsia="Times New Roman"/>
    </w:rPr>
  </w:style>
  <w:style w:type="paragraph" w:customStyle="1" w:styleId="LO-Normal">
    <w:name w:val="LO-Normal"/>
    <w:rsid w:val="005343B9"/>
    <w:pPr>
      <w:suppressAutoHyphens/>
      <w:autoSpaceDE w:val="0"/>
      <w:jc w:val="right"/>
    </w:pPr>
    <w:rPr>
      <w:rFonts w:ascii="DKNKFM+ArialNarrow" w:eastAsia="Arial" w:hAnsi="DKNKFM+ArialNarrow" w:cs="DKNKFM+ArialNarrow"/>
      <w:color w:val="000000"/>
      <w:kern w:val="1"/>
      <w:sz w:val="24"/>
      <w:szCs w:val="24"/>
      <w:lang w:eastAsia="zh-CN"/>
    </w:rPr>
  </w:style>
  <w:style w:type="paragraph" w:customStyle="1" w:styleId="WW-Normal">
    <w:name w:val="WW-Normal"/>
    <w:rsid w:val="005343B9"/>
    <w:pPr>
      <w:suppressAutoHyphens/>
      <w:autoSpaceDE w:val="0"/>
      <w:jc w:val="right"/>
    </w:pPr>
    <w:rPr>
      <w:rFonts w:ascii="DKNKFM+ArialNarrow" w:eastAsia="Arial" w:hAnsi="DKNKFM+ArialNarrow" w:cs="DKNKFM+ArialNarrow"/>
      <w:color w:val="000000"/>
      <w:sz w:val="24"/>
      <w:szCs w:val="24"/>
      <w:lang w:eastAsia="zh-CN"/>
    </w:rPr>
  </w:style>
  <w:style w:type="paragraph" w:customStyle="1" w:styleId="Recuodecorpodetexto31">
    <w:name w:val="Recuo de corpo de texto 31"/>
    <w:basedOn w:val="Normal"/>
    <w:rsid w:val="005343B9"/>
    <w:pPr>
      <w:ind w:firstLine="709"/>
    </w:pPr>
  </w:style>
  <w:style w:type="paragraph" w:customStyle="1" w:styleId="Citaes">
    <w:name w:val="Citações"/>
    <w:basedOn w:val="Normal"/>
    <w:rsid w:val="005343B9"/>
    <w:pPr>
      <w:spacing w:after="283"/>
      <w:ind w:left="567" w:right="567"/>
    </w:pPr>
  </w:style>
  <w:style w:type="paragraph" w:customStyle="1" w:styleId="Default">
    <w:name w:val="Default"/>
    <w:rsid w:val="005343B9"/>
    <w:pPr>
      <w:suppressAutoHyphens/>
      <w:autoSpaceDE w:val="0"/>
    </w:pPr>
    <w:rPr>
      <w:rFonts w:eastAsia="MS Mincho"/>
      <w:color w:val="000000"/>
      <w:sz w:val="24"/>
      <w:szCs w:val="24"/>
      <w:lang w:eastAsia="ja-JP"/>
    </w:rPr>
  </w:style>
  <w:style w:type="paragraph" w:customStyle="1" w:styleId="PargrafodaLista10">
    <w:name w:val="Parágrafo da Lista1"/>
    <w:basedOn w:val="Normal"/>
    <w:rsid w:val="005343B9"/>
    <w:pPr>
      <w:widowControl/>
      <w:ind w:left="708"/>
    </w:pPr>
    <w:rPr>
      <w:rFonts w:eastAsia="Calibri"/>
      <w:sz w:val="20"/>
      <w:szCs w:val="20"/>
    </w:rPr>
  </w:style>
  <w:style w:type="paragraph" w:customStyle="1" w:styleId="SemEspaamento1">
    <w:name w:val="Sem Espaçamento1"/>
    <w:rsid w:val="005343B9"/>
    <w:pPr>
      <w:suppressAutoHyphens/>
    </w:pPr>
    <w:rPr>
      <w:rFonts w:ascii="Liberation Serif" w:hAnsi="Liberation Serif" w:cs="Arial"/>
      <w:sz w:val="24"/>
      <w:szCs w:val="24"/>
      <w:lang w:eastAsia="en-US" w:bidi="hi-IN"/>
    </w:rPr>
  </w:style>
  <w:style w:type="paragraph" w:customStyle="1" w:styleId="TtulodaTabela">
    <w:name w:val="Título da Tabela"/>
    <w:basedOn w:val="Normal"/>
    <w:rsid w:val="005343B9"/>
    <w:pPr>
      <w:suppressLineNumbers/>
      <w:spacing w:after="120"/>
      <w:ind w:left="1985"/>
      <w:jc w:val="center"/>
    </w:pPr>
    <w:rPr>
      <w:rFonts w:eastAsia="Arial Unicode MS"/>
      <w:b/>
      <w:bCs/>
      <w:i/>
      <w:iCs/>
      <w:szCs w:val="20"/>
    </w:rPr>
  </w:style>
</w:styles>
</file>

<file path=word/webSettings.xml><?xml version="1.0" encoding="utf-8"?>
<w:webSettings xmlns:r="http://schemas.openxmlformats.org/officeDocument/2006/relationships" xmlns:w="http://schemas.openxmlformats.org/wordprocessingml/2006/main">
  <w:divs>
    <w:div w:id="874389857">
      <w:bodyDiv w:val="1"/>
      <w:marLeft w:val="0"/>
      <w:marRight w:val="0"/>
      <w:marTop w:val="0"/>
      <w:marBottom w:val="0"/>
      <w:divBdr>
        <w:top w:val="none" w:sz="0" w:space="0" w:color="auto"/>
        <w:left w:val="none" w:sz="0" w:space="0" w:color="auto"/>
        <w:bottom w:val="none" w:sz="0" w:space="0" w:color="auto"/>
        <w:right w:val="none" w:sz="0" w:space="0" w:color="auto"/>
      </w:divBdr>
      <w:divsChild>
        <w:div w:id="1090002547">
          <w:marLeft w:val="0"/>
          <w:marRight w:val="0"/>
          <w:marTop w:val="0"/>
          <w:marBottom w:val="0"/>
          <w:divBdr>
            <w:top w:val="none" w:sz="0" w:space="0" w:color="auto"/>
            <w:left w:val="none" w:sz="0" w:space="0" w:color="auto"/>
            <w:bottom w:val="none" w:sz="0" w:space="0" w:color="auto"/>
            <w:right w:val="none" w:sz="0" w:space="0" w:color="auto"/>
          </w:divBdr>
        </w:div>
        <w:div w:id="1121538622">
          <w:marLeft w:val="0"/>
          <w:marRight w:val="0"/>
          <w:marTop w:val="0"/>
          <w:marBottom w:val="0"/>
          <w:divBdr>
            <w:top w:val="none" w:sz="0" w:space="0" w:color="auto"/>
            <w:left w:val="none" w:sz="0" w:space="0" w:color="auto"/>
            <w:bottom w:val="none" w:sz="0" w:space="0" w:color="auto"/>
            <w:right w:val="none" w:sz="0" w:space="0" w:color="auto"/>
          </w:divBdr>
        </w:div>
        <w:div w:id="1163931495">
          <w:marLeft w:val="0"/>
          <w:marRight w:val="0"/>
          <w:marTop w:val="0"/>
          <w:marBottom w:val="0"/>
          <w:divBdr>
            <w:top w:val="none" w:sz="0" w:space="0" w:color="auto"/>
            <w:left w:val="none" w:sz="0" w:space="0" w:color="auto"/>
            <w:bottom w:val="none" w:sz="0" w:space="0" w:color="auto"/>
            <w:right w:val="none" w:sz="0" w:space="0" w:color="auto"/>
          </w:divBdr>
        </w:div>
        <w:div w:id="90201637">
          <w:marLeft w:val="0"/>
          <w:marRight w:val="0"/>
          <w:marTop w:val="0"/>
          <w:marBottom w:val="0"/>
          <w:divBdr>
            <w:top w:val="none" w:sz="0" w:space="0" w:color="auto"/>
            <w:left w:val="none" w:sz="0" w:space="0" w:color="auto"/>
            <w:bottom w:val="none" w:sz="0" w:space="0" w:color="auto"/>
            <w:right w:val="none" w:sz="0" w:space="0" w:color="auto"/>
          </w:divBdr>
        </w:div>
        <w:div w:id="1680503229">
          <w:marLeft w:val="0"/>
          <w:marRight w:val="0"/>
          <w:marTop w:val="0"/>
          <w:marBottom w:val="0"/>
          <w:divBdr>
            <w:top w:val="none" w:sz="0" w:space="0" w:color="auto"/>
            <w:left w:val="none" w:sz="0" w:space="0" w:color="auto"/>
            <w:bottom w:val="none" w:sz="0" w:space="0" w:color="auto"/>
            <w:right w:val="none" w:sz="0" w:space="0" w:color="auto"/>
          </w:divBdr>
        </w:div>
        <w:div w:id="2114937403">
          <w:marLeft w:val="0"/>
          <w:marRight w:val="0"/>
          <w:marTop w:val="0"/>
          <w:marBottom w:val="0"/>
          <w:divBdr>
            <w:top w:val="none" w:sz="0" w:space="0" w:color="auto"/>
            <w:left w:val="none" w:sz="0" w:space="0" w:color="auto"/>
            <w:bottom w:val="none" w:sz="0" w:space="0" w:color="auto"/>
            <w:right w:val="none" w:sz="0" w:space="0" w:color="auto"/>
          </w:divBdr>
        </w:div>
        <w:div w:id="677851274">
          <w:marLeft w:val="0"/>
          <w:marRight w:val="0"/>
          <w:marTop w:val="0"/>
          <w:marBottom w:val="0"/>
          <w:divBdr>
            <w:top w:val="none" w:sz="0" w:space="0" w:color="auto"/>
            <w:left w:val="none" w:sz="0" w:space="0" w:color="auto"/>
            <w:bottom w:val="none" w:sz="0" w:space="0" w:color="auto"/>
            <w:right w:val="none" w:sz="0" w:space="0" w:color="auto"/>
          </w:divBdr>
        </w:div>
        <w:div w:id="844442500">
          <w:marLeft w:val="0"/>
          <w:marRight w:val="0"/>
          <w:marTop w:val="0"/>
          <w:marBottom w:val="0"/>
          <w:divBdr>
            <w:top w:val="none" w:sz="0" w:space="0" w:color="auto"/>
            <w:left w:val="none" w:sz="0" w:space="0" w:color="auto"/>
            <w:bottom w:val="none" w:sz="0" w:space="0" w:color="auto"/>
            <w:right w:val="none" w:sz="0" w:space="0" w:color="auto"/>
          </w:divBdr>
        </w:div>
        <w:div w:id="122165414">
          <w:marLeft w:val="0"/>
          <w:marRight w:val="0"/>
          <w:marTop w:val="0"/>
          <w:marBottom w:val="0"/>
          <w:divBdr>
            <w:top w:val="none" w:sz="0" w:space="0" w:color="auto"/>
            <w:left w:val="none" w:sz="0" w:space="0" w:color="auto"/>
            <w:bottom w:val="none" w:sz="0" w:space="0" w:color="auto"/>
            <w:right w:val="none" w:sz="0" w:space="0" w:color="auto"/>
          </w:divBdr>
        </w:div>
        <w:div w:id="683753100">
          <w:marLeft w:val="0"/>
          <w:marRight w:val="0"/>
          <w:marTop w:val="0"/>
          <w:marBottom w:val="0"/>
          <w:divBdr>
            <w:top w:val="none" w:sz="0" w:space="0" w:color="auto"/>
            <w:left w:val="none" w:sz="0" w:space="0" w:color="auto"/>
            <w:bottom w:val="none" w:sz="0" w:space="0" w:color="auto"/>
            <w:right w:val="none" w:sz="0" w:space="0" w:color="auto"/>
          </w:divBdr>
        </w:div>
        <w:div w:id="682127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CE09E-4D63-41DD-8A28-AF05B5E77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632</Words>
  <Characters>3417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OF</vt:lpstr>
    </vt:vector>
  </TitlesOfParts>
  <Company>Hewlett-Packard Company</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c:title>
  <dc:creator>Kleber</dc:creator>
  <cp:lastModifiedBy>lenara</cp:lastModifiedBy>
  <cp:revision>5</cp:revision>
  <cp:lastPrinted>2017-11-29T13:24:00Z</cp:lastPrinted>
  <dcterms:created xsi:type="dcterms:W3CDTF">2017-12-01T11:08:00Z</dcterms:created>
  <dcterms:modified xsi:type="dcterms:W3CDTF">2018-10-22T11:19:00Z</dcterms:modified>
</cp:coreProperties>
</file>