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3B9" w:rsidRPr="007D55B0" w:rsidRDefault="00A37B06" w:rsidP="003430C1">
      <w:pPr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</w:rPr>
      </w:pPr>
      <w:hyperlink w:history="1"/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 xml:space="preserve">ANEXO </w:t>
      </w:r>
      <w:r w:rsidR="00E21428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I</w:t>
      </w:r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X – DECLARAÇÃO DE RENÚNCIA DE RECURSOS (OPCIONAL)</w:t>
      </w:r>
    </w:p>
    <w:p w:rsidR="005343B9" w:rsidRPr="007D55B0" w:rsidRDefault="00A23232" w:rsidP="005E11E7">
      <w:pPr>
        <w:tabs>
          <w:tab w:val="center" w:pos="4819"/>
          <w:tab w:val="left" w:pos="7455"/>
        </w:tabs>
        <w:autoSpaceDE w:val="0"/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</w:rPr>
      </w:pP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RCD ELETRÔ</w:t>
      </w:r>
      <w:r w:rsidR="006F5DF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NICO 002</w:t>
      </w:r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/201</w:t>
      </w:r>
      <w:r w:rsidR="007214DA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8</w:t>
      </w:r>
    </w:p>
    <w:p w:rsidR="005343B9" w:rsidRPr="007D55B0" w:rsidRDefault="00B86C3F" w:rsidP="005E11E7">
      <w:pPr>
        <w:tabs>
          <w:tab w:val="left" w:pos="0"/>
        </w:tabs>
        <w:autoSpaceDE w:val="0"/>
        <w:spacing w:line="200" w:lineRule="atLeast"/>
        <w:ind w:left="709" w:hanging="425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  <w:r w:rsidRPr="007D55B0">
        <w:rPr>
          <w:rFonts w:ascii="Ecofont Vera Sans" w:eastAsia="ArialMT" w:hAnsi="Ecofont Vera Sans" w:cs="Ecofont Vera Sans"/>
          <w:b/>
          <w:iCs/>
          <w:smallCaps/>
          <w:color w:val="000000"/>
          <w:sz w:val="20"/>
          <w:szCs w:val="20"/>
          <w:lang w:eastAsia="he-IL" w:bidi="he-IL"/>
        </w:rPr>
        <w:t xml:space="preserve">PROCESSO Nº </w:t>
      </w:r>
      <w:r w:rsidR="007214DA" w:rsidRPr="007D55B0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23350.00</w:t>
      </w:r>
      <w:r w:rsidR="007214DA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1212</w:t>
      </w:r>
      <w:r w:rsidR="007214DA" w:rsidRPr="007D55B0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/201</w:t>
      </w:r>
      <w:r w:rsidR="007214DA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8</w:t>
      </w:r>
      <w:r w:rsidR="007214DA" w:rsidRPr="007D55B0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-</w:t>
      </w:r>
      <w:r w:rsidR="007214DA">
        <w:rPr>
          <w:rFonts w:ascii="Ecofont Vera Sans" w:hAnsi="Ecofont Vera Sans" w:cs="Ecofont Vera Sans"/>
          <w:b/>
          <w:bCs/>
          <w:sz w:val="20"/>
          <w:szCs w:val="20"/>
          <w:lang w:eastAsia="he-IL" w:bidi="he-IL"/>
        </w:rPr>
        <w:t>77</w:t>
      </w:r>
    </w:p>
    <w:p w:rsidR="005343B9" w:rsidRPr="007D55B0" w:rsidRDefault="005343B9" w:rsidP="005E11E7">
      <w:pPr>
        <w:tabs>
          <w:tab w:val="left" w:pos="0"/>
        </w:tabs>
        <w:autoSpaceDE w:val="0"/>
        <w:spacing w:line="200" w:lineRule="atLeast"/>
        <w:ind w:left="709" w:hanging="425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</w:p>
    <w:p w:rsidR="005343B9" w:rsidRPr="007D55B0" w:rsidRDefault="005343B9" w:rsidP="005E11E7">
      <w:pPr>
        <w:tabs>
          <w:tab w:val="left" w:pos="0"/>
        </w:tabs>
        <w:autoSpaceDE w:val="0"/>
        <w:spacing w:line="200" w:lineRule="atLeast"/>
        <w:ind w:left="709" w:hanging="425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</w:p>
    <w:p w:rsidR="005343B9" w:rsidRPr="007D55B0" w:rsidRDefault="00B86C3F" w:rsidP="005E11E7">
      <w:pPr>
        <w:ind w:firstLine="720"/>
        <w:jc w:val="both"/>
        <w:rPr>
          <w:rFonts w:ascii="Ecofont Vera Sans" w:eastAsia="ArialMT" w:hAnsi="Ecofont Vera Sans" w:cs="Ecofont Vera Sans"/>
          <w:sz w:val="20"/>
          <w:szCs w:val="20"/>
          <w:lang w:eastAsia="ja-JP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A empresa </w:t>
      </w: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XXXXXXXXXXXXXXXXXXXXX</w:t>
      </w: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, inscrita do CNPJ/ME sob o nº </w:t>
      </w: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XXXXXXXXXXXXXXX</w:t>
      </w: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, sediada à </w:t>
      </w: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(ENDEREÇO COMPLETO)</w:t>
      </w: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, por intermédio de seu representante legal, o Sr. </w:t>
      </w: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XXXXXXXXXXXXXXXXXX</w:t>
      </w: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, inscrito no CPF sob o nº </w:t>
      </w: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XXXXXXXXXX</w:t>
      </w: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 e RG sob o nº </w:t>
      </w: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XXXXXXXXX</w:t>
      </w: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>, DECLARA, para os devidos fins</w:t>
      </w:r>
      <w:r w:rsidRPr="007D55B0">
        <w:rPr>
          <w:rFonts w:ascii="Ecofont Vera Sans" w:eastAsia="ArialMT" w:hAnsi="Ecofont Vera Sans" w:cs="Ecofont Vera Sans"/>
          <w:sz w:val="20"/>
          <w:szCs w:val="20"/>
          <w:lang w:eastAsia="ja-JP"/>
        </w:rPr>
        <w:t>, que não tem intenção de recorrer quanto ao resultado do julgamento dos documentos</w:t>
      </w: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 xml:space="preserve"> </w:t>
      </w:r>
      <w:r w:rsidRPr="007D55B0">
        <w:rPr>
          <w:rFonts w:ascii="Ecofont Vera Sans" w:eastAsia="ArialMT" w:hAnsi="Ecofont Vera Sans" w:cs="Ecofont Vera Sans"/>
          <w:sz w:val="20"/>
          <w:szCs w:val="20"/>
          <w:lang w:eastAsia="ja-JP"/>
        </w:rPr>
        <w:t>de habilitação do RDC Eletrônico</w:t>
      </w:r>
      <w:r w:rsidR="00B83536" w:rsidRPr="007D55B0">
        <w:rPr>
          <w:rFonts w:ascii="Ecofont Vera Sans" w:eastAsia="ArialMT" w:hAnsi="Ecofont Vera Sans" w:cs="Ecofont Vera Sans"/>
          <w:sz w:val="20"/>
          <w:szCs w:val="20"/>
          <w:lang w:eastAsia="ja-JP"/>
        </w:rPr>
        <w:t xml:space="preserve"> </w:t>
      </w:r>
      <w:r w:rsidRPr="007D55B0">
        <w:rPr>
          <w:rFonts w:ascii="Ecofont Vera Sans" w:eastAsia="ArialMT" w:hAnsi="Ecofont Vera Sans" w:cs="Ecofont Vera Sans"/>
          <w:sz w:val="20"/>
          <w:szCs w:val="20"/>
          <w:lang w:eastAsia="ja-JP"/>
        </w:rPr>
        <w:t>XX/XXXX.</w:t>
      </w: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sz w:val="20"/>
          <w:szCs w:val="20"/>
          <w:lang w:eastAsia="ja-JP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lang w:eastAsia="ja-JP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</w:rPr>
      </w:pP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>XXXXXXXXX, XX de XXXXXXX de XXXX.</w:t>
      </w: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</w:rPr>
      </w:pP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b/>
          <w:color w:val="000000"/>
          <w:sz w:val="20"/>
          <w:szCs w:val="20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>_______________________________________</w:t>
      </w: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b/>
          <w:color w:val="000000"/>
          <w:sz w:val="20"/>
          <w:szCs w:val="20"/>
        </w:rPr>
      </w:pP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NOME (REPRESENTANTE LEGAL)</w:t>
      </w: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b/>
          <w:color w:val="000000"/>
          <w:sz w:val="20"/>
          <w:szCs w:val="20"/>
        </w:rPr>
      </w:pP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 xml:space="preserve">CPF nº: </w:t>
      </w:r>
    </w:p>
    <w:p w:rsidR="005343B9" w:rsidRPr="007D55B0" w:rsidRDefault="00B86C3F" w:rsidP="005E11E7">
      <w:pPr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  <w:shd w:val="clear" w:color="auto" w:fill="FFFF00"/>
        </w:rPr>
      </w:pP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RG nº:</w:t>
      </w:r>
    </w:p>
    <w:sectPr w:rsidR="005343B9" w:rsidRPr="007D55B0" w:rsidSect="00751CBC">
      <w:headerReference w:type="default" r:id="rId8"/>
      <w:footerReference w:type="default" r:id="rId9"/>
      <w:pgSz w:w="11906" w:h="16838"/>
      <w:pgMar w:top="1235" w:right="850" w:bottom="997" w:left="1417" w:header="737" w:footer="9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01" w:rsidRDefault="001F3101" w:rsidP="00CD10F7">
      <w:r>
        <w:separator/>
      </w:r>
    </w:p>
  </w:endnote>
  <w:endnote w:type="continuationSeparator" w:id="0">
    <w:p w:rsidR="001F3101" w:rsidRDefault="001F3101" w:rsidP="00CD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ranq eco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KNKFM+ArialNarrow">
    <w:altName w:val="Arial Narrow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_Spranq_eco_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1" w:rsidRDefault="001F3101">
    <w:pPr>
      <w:pStyle w:val="Rodap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  <w:rPr>
        <w:rFonts w:ascii="Ecofont Vera Sans" w:hAnsi="Ecofont Vera Sans" w:cs="Ecofont Vera Sans"/>
        <w:sz w:val="4"/>
        <w:szCs w:val="4"/>
        <w:lang w:eastAsia="pt-BR"/>
      </w:rPr>
    </w:pPr>
  </w:p>
  <w:p w:rsidR="001F3101" w:rsidRDefault="001F3101">
    <w:pPr>
      <w:pStyle w:val="Rodap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35560</wp:posOffset>
          </wp:positionV>
          <wp:extent cx="1507490" cy="500380"/>
          <wp:effectExtent l="19050" t="0" r="0" b="0"/>
          <wp:wrapSquare wrapText="largest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B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6.95pt;margin-top:2.9pt;width:184.2pt;height:43.95pt;z-index:251658240;mso-wrap-distance-left:0;mso-wrap-distance-right:0;mso-position-horizontal-relative:text;mso-position-vertical-relative:text" stroked="f" strokecolor="gray" strokeweight=".05pt">
          <v:fill color2="black"/>
          <v:stroke color2="#7f7f7f"/>
          <v:textbox style="mso-next-textbox:#_x0000_s1030" inset="4.25pt,4.25pt,4.25pt,4.25pt">
            <w:txbxContent>
              <w:p w:rsidR="001F3101" w:rsidRDefault="001F3101" w:rsidP="0018390A">
                <w:pPr>
                  <w:pStyle w:val="Rodap"/>
                  <w:jc w:val="right"/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Rua Joaquim Garcia, s/n</w:t>
                </w:r>
                <w:proofErr w:type="gramStart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°</w:t>
                </w:r>
                <w:proofErr w:type="gramEnd"/>
              </w:p>
              <w:p w:rsidR="001F3101" w:rsidRDefault="001F3101" w:rsidP="0018390A">
                <w:pPr>
                  <w:pStyle w:val="Rodap"/>
                  <w:jc w:val="right"/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 xml:space="preserve">Camboriú/SC- </w:t>
                </w:r>
                <w:proofErr w:type="gramStart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CEP:</w:t>
                </w:r>
                <w:proofErr w:type="gramEnd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88.340-055</w:t>
                </w:r>
              </w:p>
              <w:p w:rsidR="001F3101" w:rsidRDefault="001F3101" w:rsidP="0018390A">
                <w:pPr>
                  <w:pStyle w:val="Rodap"/>
                  <w:jc w:val="right"/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(47)21040800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01" w:rsidRDefault="001F3101" w:rsidP="00CD10F7">
      <w:r>
        <w:separator/>
      </w:r>
    </w:p>
  </w:footnote>
  <w:footnote w:type="continuationSeparator" w:id="0">
    <w:p w:rsidR="001F3101" w:rsidRDefault="001F3101" w:rsidP="00CD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1" w:rsidRDefault="001F3101">
    <w:pPr>
      <w:pStyle w:val="Corpodetexto"/>
      <w:spacing w:after="0" w:line="100" w:lineRule="atLeast"/>
      <w:jc w:val="center"/>
      <w:rPr>
        <w:rFonts w:ascii="Arial" w:hAnsi="Arial" w:cs="Arial"/>
        <w:noProof/>
        <w:lang w:eastAsia="pt-BR"/>
      </w:rPr>
    </w:pPr>
    <w:r w:rsidRPr="0018390A">
      <w:rPr>
        <w:rFonts w:ascii="Arial" w:hAnsi="Arial" w:cs="Arial"/>
        <w:noProof/>
        <w:lang w:eastAsia="pt-BR"/>
      </w:rPr>
      <w:drawing>
        <wp:inline distT="0" distB="0" distL="0" distR="0">
          <wp:extent cx="742950" cy="790575"/>
          <wp:effectExtent l="1905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67" r="-43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3101" w:rsidRDefault="001F3101">
    <w:pPr>
      <w:pStyle w:val="Corpodetexto"/>
      <w:spacing w:after="0" w:line="100" w:lineRule="atLeast"/>
      <w:jc w:val="center"/>
      <w:rPr>
        <w:rFonts w:ascii="Arial" w:hAnsi="Arial" w:cs="Arial"/>
        <w:noProof/>
        <w:lang w:eastAsia="pt-BR"/>
      </w:rPr>
    </w:pPr>
  </w:p>
  <w:p w:rsidR="001F3101" w:rsidRDefault="001F3101" w:rsidP="00751CBC">
    <w:pPr>
      <w:pStyle w:val="Corpodetexto"/>
      <w:spacing w:after="0" w:line="100" w:lineRule="atLeast"/>
      <w:jc w:val="center"/>
      <w:rPr>
        <w:rFonts w:ascii="Spranq eco sans" w:hAnsi="Spranq eco sans" w:cs="Spranq eco sans"/>
        <w:b/>
        <w:bCs/>
        <w:sz w:val="21"/>
        <w:szCs w:val="21"/>
        <w:lang w:eastAsia="he-IL" w:bidi="he-IL"/>
      </w:rPr>
    </w:pPr>
    <w:r>
      <w:rPr>
        <w:rFonts w:ascii="Spranq eco sans" w:hAnsi="Spranq eco sans" w:cs="Spranq eco sans"/>
        <w:b/>
        <w:bCs/>
        <w:lang w:eastAsia="he-IL" w:bidi="he-IL"/>
      </w:rPr>
      <w:t>Ministério da Educação</w:t>
    </w:r>
  </w:p>
  <w:p w:rsidR="001F3101" w:rsidRDefault="001F3101" w:rsidP="00751CBC">
    <w:pPr>
      <w:pStyle w:val="Corpodetexto"/>
      <w:spacing w:after="0" w:line="100" w:lineRule="atLeast"/>
      <w:jc w:val="center"/>
      <w:rPr>
        <w:rFonts w:ascii="Spranq eco sans" w:hAnsi="Spranq eco sans" w:cs="Spranq eco sans"/>
        <w:i/>
        <w:iCs/>
        <w:sz w:val="21"/>
        <w:szCs w:val="21"/>
        <w:lang w:eastAsia="he-IL" w:bidi="he-IL"/>
      </w:rPr>
    </w:pPr>
    <w:r>
      <w:rPr>
        <w:rFonts w:ascii="Spranq eco sans" w:hAnsi="Spranq eco sans" w:cs="Spranq eco sans"/>
        <w:b/>
        <w:bCs/>
        <w:sz w:val="21"/>
        <w:szCs w:val="21"/>
        <w:lang w:eastAsia="he-IL" w:bidi="he-IL"/>
      </w:rPr>
      <w:t>Secretaria de Educação Profissional e Tecnológica</w:t>
    </w:r>
  </w:p>
  <w:p w:rsidR="001F3101" w:rsidRPr="001931AD" w:rsidRDefault="001F3101" w:rsidP="00751CBC">
    <w:pPr>
      <w:pStyle w:val="Corpodetexto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spacing w:after="0" w:line="100" w:lineRule="atLeast"/>
      <w:jc w:val="center"/>
    </w:pPr>
    <w:r w:rsidRPr="001931AD">
      <w:rPr>
        <w:rFonts w:ascii="Spranq eco sans" w:hAnsi="Spranq eco sans" w:cs="Spranq eco sans"/>
        <w:iCs/>
        <w:sz w:val="21"/>
        <w:szCs w:val="21"/>
        <w:lang w:eastAsia="he-IL" w:bidi="he-IL"/>
      </w:rPr>
      <w:t>Instituto Federal de Educação, Ciência e Tecnologia Catarinense</w:t>
    </w:r>
    <w:r>
      <w:rPr>
        <w:rFonts w:ascii="Spranq eco sans" w:hAnsi="Spranq eco sans" w:cs="Spranq eco sans"/>
        <w:i/>
        <w:iCs/>
        <w:sz w:val="21"/>
        <w:szCs w:val="21"/>
        <w:lang w:eastAsia="he-IL" w:bidi="he-IL"/>
      </w:rPr>
      <w:t xml:space="preserve"> – Campus </w:t>
    </w:r>
    <w:proofErr w:type="gramStart"/>
    <w:r>
      <w:rPr>
        <w:rFonts w:ascii="Spranq eco sans" w:hAnsi="Spranq eco sans" w:cs="Spranq eco sans"/>
        <w:iCs/>
        <w:sz w:val="21"/>
        <w:szCs w:val="21"/>
        <w:lang w:eastAsia="he-IL" w:bidi="he-IL"/>
      </w:rPr>
      <w:t>Camboriú</w:t>
    </w:r>
    <w:proofErr w:type="gramEnd"/>
  </w:p>
  <w:p w:rsidR="001F3101" w:rsidRDefault="001F31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pranq eco sans"/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pStyle w:val="Item"/>
      <w:lvlText w:val="%1 -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eastAsia="ArialMT" w:hAnsi="Ebrima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Ebrima" w:hAnsi="Ebrima" w:cs="Ebrima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Ecofont Vera Sans" w:hAnsi="Ecofont Vera Sans" w:cs="Spranq eco sans" w:hint="default"/>
        <w:b/>
        <w:bCs/>
        <w:sz w:val="20"/>
        <w:szCs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eastAsia="ArialMT" w:hAnsi="Ebrima" w:cs="Times New Roman" w:hint="default"/>
        <w:b/>
        <w:sz w:val="20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Ebrima" w:eastAsia="ArialMT" w:hAnsi="Ebrima" w:cs="Arial" w:hint="default"/>
        <w:b/>
        <w:sz w:val="22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cofont Vera Sans" w:eastAsia="ArialMT" w:hAnsi="Ecofont Vera Sans" w:cs="Times New Roman" w:hint="default"/>
        <w:b/>
        <w:sz w:val="20"/>
        <w:szCs w:val="20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Ecofont Vera Sans" w:eastAsia="Times New Roman" w:hAnsi="Ecofont Vera Sans" w:cs="Ecofont Vera Sans" w:hint="default"/>
        <w:b/>
        <w:sz w:val="20"/>
        <w:szCs w:val="20"/>
        <w:lang w:eastAsia="en-US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lowerRoman"/>
      <w:lvlText w:val="%1)"/>
      <w:lvlJc w:val="left"/>
      <w:pPr>
        <w:tabs>
          <w:tab w:val="num" w:pos="0"/>
        </w:tabs>
        <w:ind w:left="736" w:hanging="72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69F2"/>
    <w:rsid w:val="00011CD4"/>
    <w:rsid w:val="00013B1C"/>
    <w:rsid w:val="00031AFD"/>
    <w:rsid w:val="00037CFE"/>
    <w:rsid w:val="0004684E"/>
    <w:rsid w:val="00046B4E"/>
    <w:rsid w:val="0006155F"/>
    <w:rsid w:val="00065E00"/>
    <w:rsid w:val="00081B18"/>
    <w:rsid w:val="00083D85"/>
    <w:rsid w:val="00095270"/>
    <w:rsid w:val="000A106B"/>
    <w:rsid w:val="000B3BE4"/>
    <w:rsid w:val="000D5A19"/>
    <w:rsid w:val="000E30D8"/>
    <w:rsid w:val="000F3978"/>
    <w:rsid w:val="001058B9"/>
    <w:rsid w:val="00126225"/>
    <w:rsid w:val="001675CD"/>
    <w:rsid w:val="001716E7"/>
    <w:rsid w:val="001807C1"/>
    <w:rsid w:val="00180F09"/>
    <w:rsid w:val="0018390A"/>
    <w:rsid w:val="001870D8"/>
    <w:rsid w:val="001931AD"/>
    <w:rsid w:val="001A25A6"/>
    <w:rsid w:val="001C244B"/>
    <w:rsid w:val="001C5182"/>
    <w:rsid w:val="001C69F2"/>
    <w:rsid w:val="001D0910"/>
    <w:rsid w:val="001D35D6"/>
    <w:rsid w:val="001D63D2"/>
    <w:rsid w:val="001E1107"/>
    <w:rsid w:val="001E6AE7"/>
    <w:rsid w:val="001F00C9"/>
    <w:rsid w:val="001F3101"/>
    <w:rsid w:val="001F6D18"/>
    <w:rsid w:val="001F729D"/>
    <w:rsid w:val="00226001"/>
    <w:rsid w:val="00245896"/>
    <w:rsid w:val="00270F2C"/>
    <w:rsid w:val="002815DB"/>
    <w:rsid w:val="002912F9"/>
    <w:rsid w:val="002A748C"/>
    <w:rsid w:val="002B70CE"/>
    <w:rsid w:val="002C54D1"/>
    <w:rsid w:val="002D13C6"/>
    <w:rsid w:val="002D1B64"/>
    <w:rsid w:val="002D5907"/>
    <w:rsid w:val="00305491"/>
    <w:rsid w:val="003274A9"/>
    <w:rsid w:val="003359E6"/>
    <w:rsid w:val="0034183F"/>
    <w:rsid w:val="003430C1"/>
    <w:rsid w:val="00396501"/>
    <w:rsid w:val="003A03E7"/>
    <w:rsid w:val="003A63CA"/>
    <w:rsid w:val="003E31CD"/>
    <w:rsid w:val="003F2381"/>
    <w:rsid w:val="003F6D13"/>
    <w:rsid w:val="00407888"/>
    <w:rsid w:val="0048193B"/>
    <w:rsid w:val="00483106"/>
    <w:rsid w:val="004842BD"/>
    <w:rsid w:val="00486339"/>
    <w:rsid w:val="00491BEE"/>
    <w:rsid w:val="004974D5"/>
    <w:rsid w:val="004A30D5"/>
    <w:rsid w:val="004B7E86"/>
    <w:rsid w:val="004C1321"/>
    <w:rsid w:val="004D56D1"/>
    <w:rsid w:val="004F356C"/>
    <w:rsid w:val="00503E53"/>
    <w:rsid w:val="00515974"/>
    <w:rsid w:val="005343B9"/>
    <w:rsid w:val="00550FD8"/>
    <w:rsid w:val="00596C57"/>
    <w:rsid w:val="00597BFD"/>
    <w:rsid w:val="005B2BA7"/>
    <w:rsid w:val="005E11E7"/>
    <w:rsid w:val="006215FF"/>
    <w:rsid w:val="00631B41"/>
    <w:rsid w:val="00657FFD"/>
    <w:rsid w:val="006802C3"/>
    <w:rsid w:val="006A4D9B"/>
    <w:rsid w:val="006B1035"/>
    <w:rsid w:val="006B54B8"/>
    <w:rsid w:val="006C3159"/>
    <w:rsid w:val="006E4758"/>
    <w:rsid w:val="006F1669"/>
    <w:rsid w:val="006F5465"/>
    <w:rsid w:val="006F5DF0"/>
    <w:rsid w:val="006F6BE3"/>
    <w:rsid w:val="00707829"/>
    <w:rsid w:val="007138DD"/>
    <w:rsid w:val="007214DA"/>
    <w:rsid w:val="00721F4A"/>
    <w:rsid w:val="0072248E"/>
    <w:rsid w:val="00726255"/>
    <w:rsid w:val="00726E96"/>
    <w:rsid w:val="00751CBC"/>
    <w:rsid w:val="00761D26"/>
    <w:rsid w:val="0076274C"/>
    <w:rsid w:val="00766E39"/>
    <w:rsid w:val="00771D66"/>
    <w:rsid w:val="0078161B"/>
    <w:rsid w:val="00784B77"/>
    <w:rsid w:val="007926FB"/>
    <w:rsid w:val="007D55B0"/>
    <w:rsid w:val="007D5AA6"/>
    <w:rsid w:val="007D695A"/>
    <w:rsid w:val="00811D82"/>
    <w:rsid w:val="00845508"/>
    <w:rsid w:val="008618A1"/>
    <w:rsid w:val="00861C77"/>
    <w:rsid w:val="008632B6"/>
    <w:rsid w:val="0087702D"/>
    <w:rsid w:val="00880871"/>
    <w:rsid w:val="00887CDB"/>
    <w:rsid w:val="0089166C"/>
    <w:rsid w:val="008A0D5C"/>
    <w:rsid w:val="008A4772"/>
    <w:rsid w:val="008A649D"/>
    <w:rsid w:val="008D256B"/>
    <w:rsid w:val="008E1025"/>
    <w:rsid w:val="00940492"/>
    <w:rsid w:val="00941E8D"/>
    <w:rsid w:val="00943A63"/>
    <w:rsid w:val="00952810"/>
    <w:rsid w:val="0097621A"/>
    <w:rsid w:val="009C2F8B"/>
    <w:rsid w:val="009D0994"/>
    <w:rsid w:val="009D3ADF"/>
    <w:rsid w:val="009D6675"/>
    <w:rsid w:val="00A0283D"/>
    <w:rsid w:val="00A20569"/>
    <w:rsid w:val="00A23232"/>
    <w:rsid w:val="00A37B06"/>
    <w:rsid w:val="00A72365"/>
    <w:rsid w:val="00A75CB3"/>
    <w:rsid w:val="00A92C98"/>
    <w:rsid w:val="00A9478B"/>
    <w:rsid w:val="00AB3CDF"/>
    <w:rsid w:val="00AB76FB"/>
    <w:rsid w:val="00AC1D82"/>
    <w:rsid w:val="00AE60B7"/>
    <w:rsid w:val="00B3519E"/>
    <w:rsid w:val="00B468D2"/>
    <w:rsid w:val="00B83536"/>
    <w:rsid w:val="00B86C3F"/>
    <w:rsid w:val="00BB4B71"/>
    <w:rsid w:val="00BC05F8"/>
    <w:rsid w:val="00BE0F42"/>
    <w:rsid w:val="00BF2903"/>
    <w:rsid w:val="00BF7BDC"/>
    <w:rsid w:val="00C0023A"/>
    <w:rsid w:val="00C14D4D"/>
    <w:rsid w:val="00C24F18"/>
    <w:rsid w:val="00C371BD"/>
    <w:rsid w:val="00C50AF7"/>
    <w:rsid w:val="00C80806"/>
    <w:rsid w:val="00C94BC5"/>
    <w:rsid w:val="00CB6AED"/>
    <w:rsid w:val="00CB6E9C"/>
    <w:rsid w:val="00CC18B7"/>
    <w:rsid w:val="00CC4ED8"/>
    <w:rsid w:val="00CD0054"/>
    <w:rsid w:val="00CD10F7"/>
    <w:rsid w:val="00CD2776"/>
    <w:rsid w:val="00CD28B4"/>
    <w:rsid w:val="00CD4249"/>
    <w:rsid w:val="00CD7168"/>
    <w:rsid w:val="00D5273C"/>
    <w:rsid w:val="00D56117"/>
    <w:rsid w:val="00D83F94"/>
    <w:rsid w:val="00D94ECD"/>
    <w:rsid w:val="00DD0F02"/>
    <w:rsid w:val="00DD360D"/>
    <w:rsid w:val="00DE157E"/>
    <w:rsid w:val="00DE18AE"/>
    <w:rsid w:val="00DF7D28"/>
    <w:rsid w:val="00E21428"/>
    <w:rsid w:val="00E30A73"/>
    <w:rsid w:val="00E34DCA"/>
    <w:rsid w:val="00E718DB"/>
    <w:rsid w:val="00E82FE9"/>
    <w:rsid w:val="00E9093F"/>
    <w:rsid w:val="00E92FEA"/>
    <w:rsid w:val="00EA2435"/>
    <w:rsid w:val="00EA4552"/>
    <w:rsid w:val="00EB040E"/>
    <w:rsid w:val="00EC64E5"/>
    <w:rsid w:val="00ED68D7"/>
    <w:rsid w:val="00EF40C9"/>
    <w:rsid w:val="00F00FB1"/>
    <w:rsid w:val="00F25B24"/>
    <w:rsid w:val="00F61636"/>
    <w:rsid w:val="00F925E7"/>
    <w:rsid w:val="00F943C0"/>
    <w:rsid w:val="00FB30DE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B9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5343B9"/>
    <w:pPr>
      <w:keepNext/>
      <w:spacing w:line="100" w:lineRule="atLeast"/>
      <w:jc w:val="center"/>
      <w:outlineLvl w:val="0"/>
    </w:pPr>
    <w:rPr>
      <w:rFonts w:eastAsia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5343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60"/>
    <w:next w:val="Corpodetexto"/>
    <w:qFormat/>
    <w:rsid w:val="005343B9"/>
    <w:pPr>
      <w:outlineLvl w:val="2"/>
    </w:pPr>
    <w:rPr>
      <w:rFonts w:ascii="Times New Roman" w:eastAsia="SimSun" w:hAnsi="Times New Roman"/>
      <w:b/>
      <w:bCs/>
    </w:rPr>
  </w:style>
  <w:style w:type="paragraph" w:styleId="Ttulo4">
    <w:name w:val="heading 4"/>
    <w:basedOn w:val="Normal"/>
    <w:next w:val="Normal"/>
    <w:qFormat/>
    <w:rsid w:val="005343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343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343B9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343B9"/>
  </w:style>
  <w:style w:type="character" w:customStyle="1" w:styleId="WW8Num1z1">
    <w:name w:val="WW8Num1z1"/>
    <w:rsid w:val="005343B9"/>
  </w:style>
  <w:style w:type="character" w:customStyle="1" w:styleId="WW8Num1z2">
    <w:name w:val="WW8Num1z2"/>
    <w:rsid w:val="005343B9"/>
  </w:style>
  <w:style w:type="character" w:customStyle="1" w:styleId="WW8Num1z3">
    <w:name w:val="WW8Num1z3"/>
    <w:rsid w:val="005343B9"/>
  </w:style>
  <w:style w:type="character" w:customStyle="1" w:styleId="WW8Num1z4">
    <w:name w:val="WW8Num1z4"/>
    <w:rsid w:val="005343B9"/>
  </w:style>
  <w:style w:type="character" w:customStyle="1" w:styleId="WW8Num1z5">
    <w:name w:val="WW8Num1z5"/>
    <w:rsid w:val="005343B9"/>
  </w:style>
  <w:style w:type="character" w:customStyle="1" w:styleId="WW8Num1z6">
    <w:name w:val="WW8Num1z6"/>
    <w:rsid w:val="005343B9"/>
  </w:style>
  <w:style w:type="character" w:customStyle="1" w:styleId="WW8Num1z7">
    <w:name w:val="WW8Num1z7"/>
    <w:rsid w:val="005343B9"/>
  </w:style>
  <w:style w:type="character" w:customStyle="1" w:styleId="WW8Num1z8">
    <w:name w:val="WW8Num1z8"/>
    <w:rsid w:val="005343B9"/>
  </w:style>
  <w:style w:type="character" w:customStyle="1" w:styleId="WW8Num2z0">
    <w:name w:val="WW8Num2z0"/>
    <w:rsid w:val="005343B9"/>
  </w:style>
  <w:style w:type="character" w:customStyle="1" w:styleId="WW8Num2z1">
    <w:name w:val="WW8Num2z1"/>
    <w:rsid w:val="005343B9"/>
  </w:style>
  <w:style w:type="character" w:customStyle="1" w:styleId="WW8Num2z2">
    <w:name w:val="WW8Num2z2"/>
    <w:rsid w:val="005343B9"/>
  </w:style>
  <w:style w:type="character" w:customStyle="1" w:styleId="WW8Num2z3">
    <w:name w:val="WW8Num2z3"/>
    <w:rsid w:val="005343B9"/>
  </w:style>
  <w:style w:type="character" w:customStyle="1" w:styleId="WW8Num2z4">
    <w:name w:val="WW8Num2z4"/>
    <w:rsid w:val="005343B9"/>
  </w:style>
  <w:style w:type="character" w:customStyle="1" w:styleId="WW8Num2z5">
    <w:name w:val="WW8Num2z5"/>
    <w:rsid w:val="005343B9"/>
  </w:style>
  <w:style w:type="character" w:customStyle="1" w:styleId="WW8Num2z6">
    <w:name w:val="WW8Num2z6"/>
    <w:rsid w:val="005343B9"/>
  </w:style>
  <w:style w:type="character" w:customStyle="1" w:styleId="WW8Num2z7">
    <w:name w:val="WW8Num2z7"/>
    <w:rsid w:val="005343B9"/>
  </w:style>
  <w:style w:type="character" w:customStyle="1" w:styleId="WW8Num2z8">
    <w:name w:val="WW8Num2z8"/>
    <w:rsid w:val="005343B9"/>
  </w:style>
  <w:style w:type="character" w:customStyle="1" w:styleId="WW8Num3z0">
    <w:name w:val="WW8Num3z0"/>
    <w:rsid w:val="005343B9"/>
    <w:rPr>
      <w:rFonts w:cs="Spranq eco sans"/>
      <w:b/>
      <w:bCs/>
      <w:i/>
      <w:iCs/>
    </w:rPr>
  </w:style>
  <w:style w:type="character" w:customStyle="1" w:styleId="WW8Num3z1">
    <w:name w:val="WW8Num3z1"/>
    <w:rsid w:val="005343B9"/>
  </w:style>
  <w:style w:type="character" w:customStyle="1" w:styleId="WW8Num3z2">
    <w:name w:val="WW8Num3z2"/>
    <w:rsid w:val="005343B9"/>
  </w:style>
  <w:style w:type="character" w:customStyle="1" w:styleId="WW8Num3z3">
    <w:name w:val="WW8Num3z3"/>
    <w:rsid w:val="005343B9"/>
  </w:style>
  <w:style w:type="character" w:customStyle="1" w:styleId="WW8Num3z4">
    <w:name w:val="WW8Num3z4"/>
    <w:rsid w:val="005343B9"/>
  </w:style>
  <w:style w:type="character" w:customStyle="1" w:styleId="WW8Num3z5">
    <w:name w:val="WW8Num3z5"/>
    <w:rsid w:val="005343B9"/>
  </w:style>
  <w:style w:type="character" w:customStyle="1" w:styleId="WW8Num3z6">
    <w:name w:val="WW8Num3z6"/>
    <w:rsid w:val="005343B9"/>
  </w:style>
  <w:style w:type="character" w:customStyle="1" w:styleId="WW8Num3z7">
    <w:name w:val="WW8Num3z7"/>
    <w:rsid w:val="005343B9"/>
  </w:style>
  <w:style w:type="character" w:customStyle="1" w:styleId="WW8Num3z8">
    <w:name w:val="WW8Num3z8"/>
    <w:rsid w:val="005343B9"/>
  </w:style>
  <w:style w:type="character" w:customStyle="1" w:styleId="WW8Num4z0">
    <w:name w:val="WW8Num4z0"/>
    <w:rsid w:val="005343B9"/>
  </w:style>
  <w:style w:type="character" w:customStyle="1" w:styleId="WW8Num4z1">
    <w:name w:val="WW8Num4z1"/>
    <w:rsid w:val="005343B9"/>
  </w:style>
  <w:style w:type="character" w:customStyle="1" w:styleId="WW8Num4z2">
    <w:name w:val="WW8Num4z2"/>
    <w:rsid w:val="005343B9"/>
  </w:style>
  <w:style w:type="character" w:customStyle="1" w:styleId="WW8Num4z3">
    <w:name w:val="WW8Num4z3"/>
    <w:rsid w:val="005343B9"/>
  </w:style>
  <w:style w:type="character" w:customStyle="1" w:styleId="WW8Num4z4">
    <w:name w:val="WW8Num4z4"/>
    <w:rsid w:val="005343B9"/>
  </w:style>
  <w:style w:type="character" w:customStyle="1" w:styleId="WW8Num4z5">
    <w:name w:val="WW8Num4z5"/>
    <w:rsid w:val="005343B9"/>
  </w:style>
  <w:style w:type="character" w:customStyle="1" w:styleId="WW8Num4z6">
    <w:name w:val="WW8Num4z6"/>
    <w:rsid w:val="005343B9"/>
  </w:style>
  <w:style w:type="character" w:customStyle="1" w:styleId="WW8Num4z7">
    <w:name w:val="WW8Num4z7"/>
    <w:rsid w:val="005343B9"/>
  </w:style>
  <w:style w:type="character" w:customStyle="1" w:styleId="WW8Num4z8">
    <w:name w:val="WW8Num4z8"/>
    <w:rsid w:val="005343B9"/>
  </w:style>
  <w:style w:type="character" w:customStyle="1" w:styleId="WW8Num5z0">
    <w:name w:val="WW8Num5z0"/>
    <w:rsid w:val="005343B9"/>
    <w:rPr>
      <w:rFonts w:cs="Times New Roman" w:hint="default"/>
      <w:b/>
    </w:rPr>
  </w:style>
  <w:style w:type="character" w:customStyle="1" w:styleId="WW8Num6z0">
    <w:name w:val="WW8Num6z0"/>
    <w:rsid w:val="005343B9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7z0">
    <w:name w:val="WW8Num7z0"/>
    <w:rsid w:val="005343B9"/>
    <w:rPr>
      <w:rFonts w:ascii="Ebrima" w:eastAsia="ArialMT" w:hAnsi="Ebrima" w:cs="Times New Roman" w:hint="default"/>
      <w:b/>
      <w:sz w:val="20"/>
      <w:szCs w:val="20"/>
    </w:rPr>
  </w:style>
  <w:style w:type="character" w:customStyle="1" w:styleId="WW8Num7z1">
    <w:name w:val="WW8Num7z1"/>
    <w:rsid w:val="005343B9"/>
    <w:rPr>
      <w:rFonts w:ascii="Ebrima" w:hAnsi="Ebrima" w:cs="Ebrima" w:hint="default"/>
      <w:b/>
      <w:sz w:val="22"/>
      <w:szCs w:val="22"/>
    </w:rPr>
  </w:style>
  <w:style w:type="character" w:customStyle="1" w:styleId="WW8Num7z2">
    <w:name w:val="WW8Num7z2"/>
    <w:rsid w:val="005343B9"/>
    <w:rPr>
      <w:rFonts w:cs="Times New Roman"/>
    </w:rPr>
  </w:style>
  <w:style w:type="character" w:customStyle="1" w:styleId="WW8Num8z0">
    <w:name w:val="WW8Num8z0"/>
    <w:rsid w:val="005343B9"/>
    <w:rPr>
      <w:rFonts w:ascii="Ecofont Vera Sans" w:hAnsi="Ecofont Vera Sans" w:cs="Spranq eco sans" w:hint="default"/>
      <w:b/>
      <w:bCs/>
      <w:sz w:val="20"/>
      <w:szCs w:val="20"/>
    </w:rPr>
  </w:style>
  <w:style w:type="character" w:customStyle="1" w:styleId="WW8Num9z0">
    <w:name w:val="WW8Num9z0"/>
    <w:rsid w:val="005343B9"/>
    <w:rPr>
      <w:rFonts w:ascii="Ebrima" w:hAnsi="Ebrima" w:cs="Times New Roman" w:hint="default"/>
      <w:b/>
      <w:bCs/>
      <w:sz w:val="20"/>
      <w:szCs w:val="20"/>
    </w:rPr>
  </w:style>
  <w:style w:type="character" w:customStyle="1" w:styleId="WW8Num10z0">
    <w:name w:val="WW8Num10z0"/>
    <w:rsid w:val="005343B9"/>
    <w:rPr>
      <w:rFonts w:cs="Times New Roman" w:hint="default"/>
      <w:b/>
    </w:rPr>
  </w:style>
  <w:style w:type="character" w:customStyle="1" w:styleId="WW8Num11z0">
    <w:name w:val="WW8Num11z0"/>
    <w:rsid w:val="005343B9"/>
    <w:rPr>
      <w:rFonts w:ascii="Ebrima" w:eastAsia="ArialMT" w:hAnsi="Ebrima" w:cs="Times New Roman" w:hint="default"/>
      <w:b/>
      <w:sz w:val="20"/>
      <w:szCs w:val="20"/>
    </w:rPr>
  </w:style>
  <w:style w:type="character" w:customStyle="1" w:styleId="WW8Num12z0">
    <w:name w:val="WW8Num12z0"/>
    <w:rsid w:val="005343B9"/>
    <w:rPr>
      <w:rFonts w:ascii="Ecofont Vera Sans" w:hAnsi="Ecofont Vera Sans" w:cs="Times New Roman" w:hint="default"/>
      <w:b/>
      <w:color w:val="auto"/>
      <w:sz w:val="20"/>
      <w:szCs w:val="20"/>
    </w:rPr>
  </w:style>
  <w:style w:type="character" w:customStyle="1" w:styleId="WW8Num13z0">
    <w:name w:val="WW8Num13z0"/>
    <w:rsid w:val="005343B9"/>
    <w:rPr>
      <w:rFonts w:ascii="Ebrima" w:eastAsia="ArialMT" w:hAnsi="Ebrima" w:cs="Arial" w:hint="default"/>
      <w:b/>
      <w:sz w:val="22"/>
    </w:rPr>
  </w:style>
  <w:style w:type="character" w:customStyle="1" w:styleId="WW8Num14z0">
    <w:name w:val="WW8Num14z0"/>
    <w:rsid w:val="005343B9"/>
    <w:rPr>
      <w:rFonts w:ascii="Ecofont Vera Sans" w:eastAsia="ArialMT" w:hAnsi="Ecofont Vera Sans" w:cs="Times New Roman" w:hint="default"/>
      <w:b/>
      <w:sz w:val="20"/>
      <w:szCs w:val="20"/>
    </w:rPr>
  </w:style>
  <w:style w:type="character" w:customStyle="1" w:styleId="WW8Num15z0">
    <w:name w:val="WW8Num15z0"/>
    <w:rsid w:val="005343B9"/>
    <w:rPr>
      <w:rFonts w:hint="default"/>
    </w:rPr>
  </w:style>
  <w:style w:type="character" w:customStyle="1" w:styleId="WW8Num16z0">
    <w:name w:val="WW8Num16z0"/>
    <w:rsid w:val="005343B9"/>
    <w:rPr>
      <w:rFonts w:ascii="Ecofont Vera Sans" w:eastAsia="Times New Roman" w:hAnsi="Ecofont Vera Sans" w:cs="Ecofont Vera Sans" w:hint="default"/>
      <w:b/>
      <w:sz w:val="20"/>
      <w:szCs w:val="20"/>
      <w:lang w:eastAsia="en-US"/>
    </w:rPr>
  </w:style>
  <w:style w:type="character" w:customStyle="1" w:styleId="WW8Num17z0">
    <w:name w:val="WW8Num17z0"/>
    <w:rsid w:val="005343B9"/>
    <w:rPr>
      <w:rFonts w:ascii="Symbol" w:hAnsi="Symbol" w:cs="Symbol" w:hint="default"/>
    </w:rPr>
  </w:style>
  <w:style w:type="character" w:customStyle="1" w:styleId="WW8Num18z0">
    <w:name w:val="WW8Num18z0"/>
    <w:rsid w:val="005343B9"/>
    <w:rPr>
      <w:rFonts w:hint="default"/>
    </w:rPr>
  </w:style>
  <w:style w:type="character" w:customStyle="1" w:styleId="WW8Num19z0">
    <w:name w:val="WW8Num19z0"/>
    <w:rsid w:val="005343B9"/>
    <w:rPr>
      <w:rFonts w:hint="default"/>
    </w:rPr>
  </w:style>
  <w:style w:type="character" w:customStyle="1" w:styleId="WW8Num20z0">
    <w:name w:val="WW8Num20z0"/>
    <w:rsid w:val="005343B9"/>
    <w:rPr>
      <w:rFonts w:cs="Times New Roman" w:hint="default"/>
      <w:b/>
    </w:rPr>
  </w:style>
  <w:style w:type="character" w:customStyle="1" w:styleId="WW8Num21z0">
    <w:name w:val="WW8Num21z0"/>
    <w:rsid w:val="005343B9"/>
    <w:rPr>
      <w:rFonts w:hint="default"/>
    </w:rPr>
  </w:style>
  <w:style w:type="character" w:customStyle="1" w:styleId="WW8Num22z0">
    <w:name w:val="WW8Num22z0"/>
    <w:rsid w:val="005343B9"/>
    <w:rPr>
      <w:rFonts w:ascii="Wingdings" w:hAnsi="Wingdings" w:cs="Wingdings"/>
    </w:rPr>
  </w:style>
  <w:style w:type="character" w:customStyle="1" w:styleId="WW8Num22z1">
    <w:name w:val="WW8Num22z1"/>
    <w:rsid w:val="005343B9"/>
    <w:rPr>
      <w:rFonts w:ascii="Courier New" w:hAnsi="Courier New" w:cs="Courier New"/>
    </w:rPr>
  </w:style>
  <w:style w:type="character" w:customStyle="1" w:styleId="WW8Num22z3">
    <w:name w:val="WW8Num22z3"/>
    <w:rsid w:val="005343B9"/>
    <w:rPr>
      <w:rFonts w:ascii="Symbol" w:hAnsi="Symbol" w:cs="Symbol"/>
    </w:rPr>
  </w:style>
  <w:style w:type="character" w:customStyle="1" w:styleId="WW8Num6z1">
    <w:name w:val="WW8Num6z1"/>
    <w:rsid w:val="005343B9"/>
    <w:rPr>
      <w:rFonts w:ascii="Ebrima" w:hAnsi="Ebrima" w:cs="Ebrima" w:hint="default"/>
      <w:b/>
      <w:sz w:val="22"/>
      <w:szCs w:val="22"/>
    </w:rPr>
  </w:style>
  <w:style w:type="character" w:customStyle="1" w:styleId="WW8Num6z2">
    <w:name w:val="WW8Num6z2"/>
    <w:rsid w:val="005343B9"/>
    <w:rPr>
      <w:rFonts w:cs="Times New Roman"/>
    </w:rPr>
  </w:style>
  <w:style w:type="character" w:customStyle="1" w:styleId="WW8Num21z1">
    <w:name w:val="WW8Num21z1"/>
    <w:rsid w:val="005343B9"/>
    <w:rPr>
      <w:rFonts w:ascii="Courier New" w:hAnsi="Courier New" w:cs="Courier New"/>
    </w:rPr>
  </w:style>
  <w:style w:type="character" w:customStyle="1" w:styleId="WW8Num21z3">
    <w:name w:val="WW8Num21z3"/>
    <w:rsid w:val="005343B9"/>
    <w:rPr>
      <w:rFonts w:ascii="Symbol" w:hAnsi="Symbol" w:cs="Symbol"/>
    </w:rPr>
  </w:style>
  <w:style w:type="character" w:customStyle="1" w:styleId="WW8Num16z1">
    <w:name w:val="WW8Num16z1"/>
    <w:rsid w:val="005343B9"/>
  </w:style>
  <w:style w:type="character" w:customStyle="1" w:styleId="WW8Num16z2">
    <w:name w:val="WW8Num16z2"/>
    <w:rsid w:val="005343B9"/>
  </w:style>
  <w:style w:type="character" w:customStyle="1" w:styleId="WW8Num16z3">
    <w:name w:val="WW8Num16z3"/>
    <w:rsid w:val="005343B9"/>
  </w:style>
  <w:style w:type="character" w:customStyle="1" w:styleId="WW8Num16z4">
    <w:name w:val="WW8Num16z4"/>
    <w:rsid w:val="005343B9"/>
  </w:style>
  <w:style w:type="character" w:customStyle="1" w:styleId="WW8Num16z5">
    <w:name w:val="WW8Num16z5"/>
    <w:rsid w:val="005343B9"/>
  </w:style>
  <w:style w:type="character" w:customStyle="1" w:styleId="WW8Num16z6">
    <w:name w:val="WW8Num16z6"/>
    <w:rsid w:val="005343B9"/>
  </w:style>
  <w:style w:type="character" w:customStyle="1" w:styleId="WW8Num16z7">
    <w:name w:val="WW8Num16z7"/>
    <w:rsid w:val="005343B9"/>
  </w:style>
  <w:style w:type="character" w:customStyle="1" w:styleId="WW8Num16z8">
    <w:name w:val="WW8Num16z8"/>
    <w:rsid w:val="005343B9"/>
  </w:style>
  <w:style w:type="character" w:customStyle="1" w:styleId="WW8Num17z1">
    <w:name w:val="WW8Num17z1"/>
    <w:rsid w:val="005343B9"/>
  </w:style>
  <w:style w:type="character" w:customStyle="1" w:styleId="WW8Num17z2">
    <w:name w:val="WW8Num17z2"/>
    <w:rsid w:val="005343B9"/>
  </w:style>
  <w:style w:type="character" w:customStyle="1" w:styleId="WW8Num17z3">
    <w:name w:val="WW8Num17z3"/>
    <w:rsid w:val="005343B9"/>
  </w:style>
  <w:style w:type="character" w:customStyle="1" w:styleId="WW8Num17z4">
    <w:name w:val="WW8Num17z4"/>
    <w:rsid w:val="005343B9"/>
  </w:style>
  <w:style w:type="character" w:customStyle="1" w:styleId="WW8Num17z5">
    <w:name w:val="WW8Num17z5"/>
    <w:rsid w:val="005343B9"/>
  </w:style>
  <w:style w:type="character" w:customStyle="1" w:styleId="WW8Num17z6">
    <w:name w:val="WW8Num17z6"/>
    <w:rsid w:val="005343B9"/>
  </w:style>
  <w:style w:type="character" w:customStyle="1" w:styleId="WW8Num17z7">
    <w:name w:val="WW8Num17z7"/>
    <w:rsid w:val="005343B9"/>
  </w:style>
  <w:style w:type="character" w:customStyle="1" w:styleId="WW8Num17z8">
    <w:name w:val="WW8Num17z8"/>
    <w:rsid w:val="005343B9"/>
  </w:style>
  <w:style w:type="character" w:customStyle="1" w:styleId="WW8Num18z1">
    <w:name w:val="WW8Num18z1"/>
    <w:rsid w:val="005343B9"/>
    <w:rPr>
      <w:rFonts w:ascii="Courier New" w:hAnsi="Courier New" w:cs="Courier New" w:hint="default"/>
    </w:rPr>
  </w:style>
  <w:style w:type="character" w:customStyle="1" w:styleId="WW8Num18z2">
    <w:name w:val="WW8Num18z2"/>
    <w:rsid w:val="005343B9"/>
    <w:rPr>
      <w:rFonts w:ascii="Wingdings" w:hAnsi="Wingdings" w:cs="Wingdings" w:hint="default"/>
    </w:rPr>
  </w:style>
  <w:style w:type="character" w:customStyle="1" w:styleId="WW8Num19z1">
    <w:name w:val="WW8Num19z1"/>
    <w:rsid w:val="005343B9"/>
  </w:style>
  <w:style w:type="character" w:customStyle="1" w:styleId="WW8Num19z2">
    <w:name w:val="WW8Num19z2"/>
    <w:rsid w:val="005343B9"/>
  </w:style>
  <w:style w:type="character" w:customStyle="1" w:styleId="WW8Num19z3">
    <w:name w:val="WW8Num19z3"/>
    <w:rsid w:val="005343B9"/>
  </w:style>
  <w:style w:type="character" w:customStyle="1" w:styleId="WW8Num19z4">
    <w:name w:val="WW8Num19z4"/>
    <w:rsid w:val="005343B9"/>
  </w:style>
  <w:style w:type="character" w:customStyle="1" w:styleId="WW8Num19z5">
    <w:name w:val="WW8Num19z5"/>
    <w:rsid w:val="005343B9"/>
  </w:style>
  <w:style w:type="character" w:customStyle="1" w:styleId="WW8Num19z6">
    <w:name w:val="WW8Num19z6"/>
    <w:rsid w:val="005343B9"/>
  </w:style>
  <w:style w:type="character" w:customStyle="1" w:styleId="WW8Num19z7">
    <w:name w:val="WW8Num19z7"/>
    <w:rsid w:val="005343B9"/>
  </w:style>
  <w:style w:type="character" w:customStyle="1" w:styleId="WW8Num19z8">
    <w:name w:val="WW8Num19z8"/>
    <w:rsid w:val="005343B9"/>
  </w:style>
  <w:style w:type="character" w:customStyle="1" w:styleId="WW8Num20z1">
    <w:name w:val="WW8Num20z1"/>
    <w:rsid w:val="005343B9"/>
  </w:style>
  <w:style w:type="character" w:customStyle="1" w:styleId="WW8Num20z2">
    <w:name w:val="WW8Num20z2"/>
    <w:rsid w:val="005343B9"/>
  </w:style>
  <w:style w:type="character" w:customStyle="1" w:styleId="WW8Num20z3">
    <w:name w:val="WW8Num20z3"/>
    <w:rsid w:val="005343B9"/>
  </w:style>
  <w:style w:type="character" w:customStyle="1" w:styleId="WW8Num20z4">
    <w:name w:val="WW8Num20z4"/>
    <w:rsid w:val="005343B9"/>
  </w:style>
  <w:style w:type="character" w:customStyle="1" w:styleId="WW8Num20z5">
    <w:name w:val="WW8Num20z5"/>
    <w:rsid w:val="005343B9"/>
  </w:style>
  <w:style w:type="character" w:customStyle="1" w:styleId="WW8Num20z6">
    <w:name w:val="WW8Num20z6"/>
    <w:rsid w:val="005343B9"/>
  </w:style>
  <w:style w:type="character" w:customStyle="1" w:styleId="WW8Num20z7">
    <w:name w:val="WW8Num20z7"/>
    <w:rsid w:val="005343B9"/>
  </w:style>
  <w:style w:type="character" w:customStyle="1" w:styleId="WW8Num20z8">
    <w:name w:val="WW8Num20z8"/>
    <w:rsid w:val="005343B9"/>
  </w:style>
  <w:style w:type="character" w:customStyle="1" w:styleId="WW8Num22z2">
    <w:name w:val="WW8Num22z2"/>
    <w:rsid w:val="005343B9"/>
  </w:style>
  <w:style w:type="character" w:customStyle="1" w:styleId="WW8Num22z4">
    <w:name w:val="WW8Num22z4"/>
    <w:rsid w:val="005343B9"/>
  </w:style>
  <w:style w:type="character" w:customStyle="1" w:styleId="WW8Num22z5">
    <w:name w:val="WW8Num22z5"/>
    <w:rsid w:val="005343B9"/>
  </w:style>
  <w:style w:type="character" w:customStyle="1" w:styleId="WW8Num22z6">
    <w:name w:val="WW8Num22z6"/>
    <w:rsid w:val="005343B9"/>
  </w:style>
  <w:style w:type="character" w:customStyle="1" w:styleId="WW8Num22z7">
    <w:name w:val="WW8Num22z7"/>
    <w:rsid w:val="005343B9"/>
  </w:style>
  <w:style w:type="character" w:customStyle="1" w:styleId="WW8Num22z8">
    <w:name w:val="WW8Num22z8"/>
    <w:rsid w:val="005343B9"/>
  </w:style>
  <w:style w:type="character" w:customStyle="1" w:styleId="Fontepargpadro9">
    <w:name w:val="Fonte parág. padrão9"/>
    <w:rsid w:val="005343B9"/>
  </w:style>
  <w:style w:type="character" w:customStyle="1" w:styleId="WW8Num5z1">
    <w:name w:val="WW8Num5z1"/>
    <w:rsid w:val="005343B9"/>
    <w:rPr>
      <w:rFonts w:cs="Times New Roman"/>
    </w:rPr>
  </w:style>
  <w:style w:type="character" w:customStyle="1" w:styleId="WW8Num6z3">
    <w:name w:val="WW8Num6z3"/>
    <w:rsid w:val="005343B9"/>
    <w:rPr>
      <w:rFonts w:ascii="Symbol" w:hAnsi="Symbol" w:cs="Symbol" w:hint="default"/>
    </w:rPr>
  </w:style>
  <w:style w:type="character" w:customStyle="1" w:styleId="WW8Num10z1">
    <w:name w:val="WW8Num10z1"/>
    <w:rsid w:val="005343B9"/>
    <w:rPr>
      <w:rFonts w:cs="Times New Roman"/>
    </w:rPr>
  </w:style>
  <w:style w:type="character" w:customStyle="1" w:styleId="WW8Num11z1">
    <w:name w:val="WW8Num11z1"/>
    <w:rsid w:val="005343B9"/>
    <w:rPr>
      <w:rFonts w:cs="Times New Roman"/>
    </w:rPr>
  </w:style>
  <w:style w:type="character" w:customStyle="1" w:styleId="WW8Num12z1">
    <w:name w:val="WW8Num12z1"/>
    <w:rsid w:val="005343B9"/>
    <w:rPr>
      <w:rFonts w:cs="Times New Roman"/>
    </w:rPr>
  </w:style>
  <w:style w:type="character" w:customStyle="1" w:styleId="WW8Num13z1">
    <w:name w:val="WW8Num13z1"/>
    <w:rsid w:val="005343B9"/>
    <w:rPr>
      <w:rFonts w:cs="Times New Roman"/>
    </w:rPr>
  </w:style>
  <w:style w:type="character" w:customStyle="1" w:styleId="WW8Num14z1">
    <w:name w:val="WW8Num14z1"/>
    <w:rsid w:val="005343B9"/>
  </w:style>
  <w:style w:type="character" w:customStyle="1" w:styleId="WW8Num14z2">
    <w:name w:val="WW8Num14z2"/>
    <w:rsid w:val="005343B9"/>
  </w:style>
  <w:style w:type="character" w:customStyle="1" w:styleId="WW8Num14z3">
    <w:name w:val="WW8Num14z3"/>
    <w:rsid w:val="005343B9"/>
  </w:style>
  <w:style w:type="character" w:customStyle="1" w:styleId="WW8Num14z4">
    <w:name w:val="WW8Num14z4"/>
    <w:rsid w:val="005343B9"/>
  </w:style>
  <w:style w:type="character" w:customStyle="1" w:styleId="WW8Num14z5">
    <w:name w:val="WW8Num14z5"/>
    <w:rsid w:val="005343B9"/>
  </w:style>
  <w:style w:type="character" w:customStyle="1" w:styleId="WW8Num14z6">
    <w:name w:val="WW8Num14z6"/>
    <w:rsid w:val="005343B9"/>
  </w:style>
  <w:style w:type="character" w:customStyle="1" w:styleId="WW8Num14z7">
    <w:name w:val="WW8Num14z7"/>
    <w:rsid w:val="005343B9"/>
  </w:style>
  <w:style w:type="character" w:customStyle="1" w:styleId="WW8Num14z8">
    <w:name w:val="WW8Num14z8"/>
    <w:rsid w:val="005343B9"/>
  </w:style>
  <w:style w:type="character" w:customStyle="1" w:styleId="WW8Num15z1">
    <w:name w:val="WW8Num15z1"/>
    <w:rsid w:val="005343B9"/>
    <w:rPr>
      <w:rFonts w:cs="Times New Roman"/>
    </w:rPr>
  </w:style>
  <w:style w:type="character" w:customStyle="1" w:styleId="Fontepargpadro8">
    <w:name w:val="Fonte parág. padrão8"/>
    <w:rsid w:val="005343B9"/>
  </w:style>
  <w:style w:type="character" w:customStyle="1" w:styleId="WW8Num5z5">
    <w:name w:val="WW8Num5z5"/>
    <w:rsid w:val="005343B9"/>
  </w:style>
  <w:style w:type="character" w:customStyle="1" w:styleId="WW8Num5z6">
    <w:name w:val="WW8Num5z6"/>
    <w:rsid w:val="005343B9"/>
  </w:style>
  <w:style w:type="character" w:customStyle="1" w:styleId="WW8Num5z7">
    <w:name w:val="WW8Num5z7"/>
    <w:rsid w:val="005343B9"/>
  </w:style>
  <w:style w:type="character" w:customStyle="1" w:styleId="WW8Num5z8">
    <w:name w:val="WW8Num5z8"/>
    <w:rsid w:val="005343B9"/>
  </w:style>
  <w:style w:type="character" w:customStyle="1" w:styleId="WW8Num6z4">
    <w:name w:val="WW8Num6z4"/>
    <w:rsid w:val="005343B9"/>
  </w:style>
  <w:style w:type="character" w:customStyle="1" w:styleId="WW8Num6z5">
    <w:name w:val="WW8Num6z5"/>
    <w:rsid w:val="005343B9"/>
  </w:style>
  <w:style w:type="character" w:customStyle="1" w:styleId="WW8Num6z6">
    <w:name w:val="WW8Num6z6"/>
    <w:rsid w:val="005343B9"/>
  </w:style>
  <w:style w:type="character" w:customStyle="1" w:styleId="WW8Num6z7">
    <w:name w:val="WW8Num6z7"/>
    <w:rsid w:val="005343B9"/>
  </w:style>
  <w:style w:type="character" w:customStyle="1" w:styleId="WW8Num6z8">
    <w:name w:val="WW8Num6z8"/>
    <w:rsid w:val="005343B9"/>
  </w:style>
  <w:style w:type="character" w:customStyle="1" w:styleId="WW8Num7z3">
    <w:name w:val="WW8Num7z3"/>
    <w:rsid w:val="005343B9"/>
  </w:style>
  <w:style w:type="character" w:customStyle="1" w:styleId="WW8Num7z4">
    <w:name w:val="WW8Num7z4"/>
    <w:rsid w:val="005343B9"/>
  </w:style>
  <w:style w:type="character" w:customStyle="1" w:styleId="WW8Num7z5">
    <w:name w:val="WW8Num7z5"/>
    <w:rsid w:val="005343B9"/>
  </w:style>
  <w:style w:type="character" w:customStyle="1" w:styleId="WW8Num7z6">
    <w:name w:val="WW8Num7z6"/>
    <w:rsid w:val="005343B9"/>
  </w:style>
  <w:style w:type="character" w:customStyle="1" w:styleId="WW8Num7z7">
    <w:name w:val="WW8Num7z7"/>
    <w:rsid w:val="005343B9"/>
  </w:style>
  <w:style w:type="character" w:customStyle="1" w:styleId="WW8Num7z8">
    <w:name w:val="WW8Num7z8"/>
    <w:rsid w:val="005343B9"/>
  </w:style>
  <w:style w:type="character" w:customStyle="1" w:styleId="WW8Num8z1">
    <w:name w:val="WW8Num8z1"/>
    <w:rsid w:val="005343B9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8z2">
    <w:name w:val="WW8Num8z2"/>
    <w:rsid w:val="005343B9"/>
    <w:rPr>
      <w:rFonts w:cs="Arial"/>
    </w:rPr>
  </w:style>
  <w:style w:type="character" w:customStyle="1" w:styleId="WW8Num8z3">
    <w:name w:val="WW8Num8z3"/>
    <w:rsid w:val="005343B9"/>
  </w:style>
  <w:style w:type="character" w:customStyle="1" w:styleId="WW8Num8z4">
    <w:name w:val="WW8Num8z4"/>
    <w:rsid w:val="005343B9"/>
  </w:style>
  <w:style w:type="character" w:customStyle="1" w:styleId="WW8Num8z5">
    <w:name w:val="WW8Num8z5"/>
    <w:rsid w:val="005343B9"/>
  </w:style>
  <w:style w:type="character" w:customStyle="1" w:styleId="WW8Num8z6">
    <w:name w:val="WW8Num8z6"/>
    <w:rsid w:val="005343B9"/>
  </w:style>
  <w:style w:type="character" w:customStyle="1" w:styleId="WW8Num8z7">
    <w:name w:val="WW8Num8z7"/>
    <w:rsid w:val="005343B9"/>
  </w:style>
  <w:style w:type="character" w:customStyle="1" w:styleId="WW8Num8z8">
    <w:name w:val="WW8Num8z8"/>
    <w:rsid w:val="005343B9"/>
  </w:style>
  <w:style w:type="character" w:customStyle="1" w:styleId="WW8Num5z2">
    <w:name w:val="WW8Num5z2"/>
    <w:rsid w:val="005343B9"/>
  </w:style>
  <w:style w:type="character" w:customStyle="1" w:styleId="WW8Num5z3">
    <w:name w:val="WW8Num5z3"/>
    <w:rsid w:val="005343B9"/>
  </w:style>
  <w:style w:type="character" w:customStyle="1" w:styleId="WW8Num5z4">
    <w:name w:val="WW8Num5z4"/>
    <w:rsid w:val="005343B9"/>
  </w:style>
  <w:style w:type="character" w:customStyle="1" w:styleId="WW8Num10z2">
    <w:name w:val="WW8Num10z2"/>
    <w:rsid w:val="005343B9"/>
  </w:style>
  <w:style w:type="character" w:customStyle="1" w:styleId="WW8Num10z3">
    <w:name w:val="WW8Num10z3"/>
    <w:rsid w:val="005343B9"/>
  </w:style>
  <w:style w:type="character" w:customStyle="1" w:styleId="WW8Num10z4">
    <w:name w:val="WW8Num10z4"/>
    <w:rsid w:val="005343B9"/>
  </w:style>
  <w:style w:type="character" w:customStyle="1" w:styleId="WW8Num10z5">
    <w:name w:val="WW8Num10z5"/>
    <w:rsid w:val="005343B9"/>
  </w:style>
  <w:style w:type="character" w:customStyle="1" w:styleId="WW8Num10z6">
    <w:name w:val="WW8Num10z6"/>
    <w:rsid w:val="005343B9"/>
  </w:style>
  <w:style w:type="character" w:customStyle="1" w:styleId="WW8Num10z7">
    <w:name w:val="WW8Num10z7"/>
    <w:rsid w:val="005343B9"/>
  </w:style>
  <w:style w:type="character" w:customStyle="1" w:styleId="WW8Num10z8">
    <w:name w:val="WW8Num10z8"/>
    <w:rsid w:val="005343B9"/>
  </w:style>
  <w:style w:type="character" w:customStyle="1" w:styleId="WW8Num11z2">
    <w:name w:val="WW8Num11z2"/>
    <w:rsid w:val="005343B9"/>
  </w:style>
  <w:style w:type="character" w:customStyle="1" w:styleId="WW8Num11z3">
    <w:name w:val="WW8Num11z3"/>
    <w:rsid w:val="005343B9"/>
  </w:style>
  <w:style w:type="character" w:customStyle="1" w:styleId="WW8Num11z4">
    <w:name w:val="WW8Num11z4"/>
    <w:rsid w:val="005343B9"/>
  </w:style>
  <w:style w:type="character" w:customStyle="1" w:styleId="WW8Num11z5">
    <w:name w:val="WW8Num11z5"/>
    <w:rsid w:val="005343B9"/>
  </w:style>
  <w:style w:type="character" w:customStyle="1" w:styleId="WW8Num11z6">
    <w:name w:val="WW8Num11z6"/>
    <w:rsid w:val="005343B9"/>
  </w:style>
  <w:style w:type="character" w:customStyle="1" w:styleId="WW8Num11z7">
    <w:name w:val="WW8Num11z7"/>
    <w:rsid w:val="005343B9"/>
  </w:style>
  <w:style w:type="character" w:customStyle="1" w:styleId="WW8Num11z8">
    <w:name w:val="WW8Num11z8"/>
    <w:rsid w:val="005343B9"/>
  </w:style>
  <w:style w:type="character" w:customStyle="1" w:styleId="WW8Num12z5">
    <w:name w:val="WW8Num12z5"/>
    <w:rsid w:val="005343B9"/>
  </w:style>
  <w:style w:type="character" w:customStyle="1" w:styleId="WW8Num12z6">
    <w:name w:val="WW8Num12z6"/>
    <w:rsid w:val="005343B9"/>
  </w:style>
  <w:style w:type="character" w:customStyle="1" w:styleId="WW8Num12z7">
    <w:name w:val="WW8Num12z7"/>
    <w:rsid w:val="005343B9"/>
  </w:style>
  <w:style w:type="character" w:customStyle="1" w:styleId="WW8Num12z8">
    <w:name w:val="WW8Num12z8"/>
    <w:rsid w:val="005343B9"/>
  </w:style>
  <w:style w:type="character" w:customStyle="1" w:styleId="WW8Num13z2">
    <w:name w:val="WW8Num13z2"/>
    <w:rsid w:val="005343B9"/>
  </w:style>
  <w:style w:type="character" w:customStyle="1" w:styleId="WW8Num13z3">
    <w:name w:val="WW8Num13z3"/>
    <w:rsid w:val="005343B9"/>
  </w:style>
  <w:style w:type="character" w:customStyle="1" w:styleId="WW8Num13z4">
    <w:name w:val="WW8Num13z4"/>
    <w:rsid w:val="005343B9"/>
  </w:style>
  <w:style w:type="character" w:customStyle="1" w:styleId="WW8Num13z5">
    <w:name w:val="WW8Num13z5"/>
    <w:rsid w:val="005343B9"/>
  </w:style>
  <w:style w:type="character" w:customStyle="1" w:styleId="WW8Num13z6">
    <w:name w:val="WW8Num13z6"/>
    <w:rsid w:val="005343B9"/>
  </w:style>
  <w:style w:type="character" w:customStyle="1" w:styleId="WW8Num13z7">
    <w:name w:val="WW8Num13z7"/>
    <w:rsid w:val="005343B9"/>
  </w:style>
  <w:style w:type="character" w:customStyle="1" w:styleId="WW8Num13z8">
    <w:name w:val="WW8Num13z8"/>
    <w:rsid w:val="005343B9"/>
  </w:style>
  <w:style w:type="character" w:customStyle="1" w:styleId="WW8Num15z2">
    <w:name w:val="WW8Num15z2"/>
    <w:rsid w:val="005343B9"/>
  </w:style>
  <w:style w:type="character" w:customStyle="1" w:styleId="WW8Num15z3">
    <w:name w:val="WW8Num15z3"/>
    <w:rsid w:val="005343B9"/>
  </w:style>
  <w:style w:type="character" w:customStyle="1" w:styleId="WW8Num15z4">
    <w:name w:val="WW8Num15z4"/>
    <w:rsid w:val="005343B9"/>
  </w:style>
  <w:style w:type="character" w:customStyle="1" w:styleId="WW8Num15z5">
    <w:name w:val="WW8Num15z5"/>
    <w:rsid w:val="005343B9"/>
  </w:style>
  <w:style w:type="character" w:customStyle="1" w:styleId="WW8Num15z6">
    <w:name w:val="WW8Num15z6"/>
    <w:rsid w:val="005343B9"/>
  </w:style>
  <w:style w:type="character" w:customStyle="1" w:styleId="WW8Num15z7">
    <w:name w:val="WW8Num15z7"/>
    <w:rsid w:val="005343B9"/>
  </w:style>
  <w:style w:type="character" w:customStyle="1" w:styleId="WW8Num15z8">
    <w:name w:val="WW8Num15z8"/>
    <w:rsid w:val="005343B9"/>
  </w:style>
  <w:style w:type="character" w:customStyle="1" w:styleId="WW8Num12z2">
    <w:name w:val="WW8Num12z2"/>
    <w:rsid w:val="005343B9"/>
  </w:style>
  <w:style w:type="character" w:customStyle="1" w:styleId="WW8Num12z3">
    <w:name w:val="WW8Num12z3"/>
    <w:rsid w:val="005343B9"/>
  </w:style>
  <w:style w:type="character" w:customStyle="1" w:styleId="WW8Num12z4">
    <w:name w:val="WW8Num12z4"/>
    <w:rsid w:val="005343B9"/>
  </w:style>
  <w:style w:type="character" w:customStyle="1" w:styleId="WW8Num9z1">
    <w:name w:val="WW8Num9z1"/>
    <w:rsid w:val="005343B9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9z2">
    <w:name w:val="WW8Num9z2"/>
    <w:rsid w:val="005343B9"/>
  </w:style>
  <w:style w:type="character" w:customStyle="1" w:styleId="WW8Num9z3">
    <w:name w:val="WW8Num9z3"/>
    <w:rsid w:val="005343B9"/>
  </w:style>
  <w:style w:type="character" w:customStyle="1" w:styleId="WW8Num9z4">
    <w:name w:val="WW8Num9z4"/>
    <w:rsid w:val="005343B9"/>
  </w:style>
  <w:style w:type="character" w:customStyle="1" w:styleId="WW8Num9z5">
    <w:name w:val="WW8Num9z5"/>
    <w:rsid w:val="005343B9"/>
  </w:style>
  <w:style w:type="character" w:customStyle="1" w:styleId="WW8Num9z6">
    <w:name w:val="WW8Num9z6"/>
    <w:rsid w:val="005343B9"/>
  </w:style>
  <w:style w:type="character" w:customStyle="1" w:styleId="WW8Num9z7">
    <w:name w:val="WW8Num9z7"/>
    <w:rsid w:val="005343B9"/>
  </w:style>
  <w:style w:type="character" w:customStyle="1" w:styleId="WW8Num9z8">
    <w:name w:val="WW8Num9z8"/>
    <w:rsid w:val="005343B9"/>
  </w:style>
  <w:style w:type="character" w:customStyle="1" w:styleId="WW8Num18z3">
    <w:name w:val="WW8Num18z3"/>
    <w:rsid w:val="005343B9"/>
  </w:style>
  <w:style w:type="character" w:customStyle="1" w:styleId="WW8Num18z4">
    <w:name w:val="WW8Num18z4"/>
    <w:rsid w:val="005343B9"/>
  </w:style>
  <w:style w:type="character" w:customStyle="1" w:styleId="WW8Num18z5">
    <w:name w:val="WW8Num18z5"/>
    <w:rsid w:val="005343B9"/>
  </w:style>
  <w:style w:type="character" w:customStyle="1" w:styleId="WW8Num18z6">
    <w:name w:val="WW8Num18z6"/>
    <w:rsid w:val="005343B9"/>
  </w:style>
  <w:style w:type="character" w:customStyle="1" w:styleId="WW8Num18z7">
    <w:name w:val="WW8Num18z7"/>
    <w:rsid w:val="005343B9"/>
  </w:style>
  <w:style w:type="character" w:customStyle="1" w:styleId="WW8Num18z8">
    <w:name w:val="WW8Num18z8"/>
    <w:rsid w:val="005343B9"/>
  </w:style>
  <w:style w:type="character" w:customStyle="1" w:styleId="WW8Num21z2">
    <w:name w:val="WW8Num21z2"/>
    <w:rsid w:val="005343B9"/>
  </w:style>
  <w:style w:type="character" w:customStyle="1" w:styleId="WW8Num21z4">
    <w:name w:val="WW8Num21z4"/>
    <w:rsid w:val="005343B9"/>
  </w:style>
  <w:style w:type="character" w:customStyle="1" w:styleId="WW8Num21z5">
    <w:name w:val="WW8Num21z5"/>
    <w:rsid w:val="005343B9"/>
  </w:style>
  <w:style w:type="character" w:customStyle="1" w:styleId="WW8Num21z6">
    <w:name w:val="WW8Num21z6"/>
    <w:rsid w:val="005343B9"/>
  </w:style>
  <w:style w:type="character" w:customStyle="1" w:styleId="WW8Num21z7">
    <w:name w:val="WW8Num21z7"/>
    <w:rsid w:val="005343B9"/>
  </w:style>
  <w:style w:type="character" w:customStyle="1" w:styleId="WW8Num21z8">
    <w:name w:val="WW8Num21z8"/>
    <w:rsid w:val="005343B9"/>
  </w:style>
  <w:style w:type="character" w:customStyle="1" w:styleId="WW8Num23z0">
    <w:name w:val="WW8Num23z0"/>
    <w:rsid w:val="005343B9"/>
  </w:style>
  <w:style w:type="character" w:customStyle="1" w:styleId="WW8Num23z1">
    <w:name w:val="WW8Num23z1"/>
    <w:rsid w:val="005343B9"/>
  </w:style>
  <w:style w:type="character" w:customStyle="1" w:styleId="WW8Num23z2">
    <w:name w:val="WW8Num23z2"/>
    <w:rsid w:val="005343B9"/>
  </w:style>
  <w:style w:type="character" w:customStyle="1" w:styleId="WW8Num23z3">
    <w:name w:val="WW8Num23z3"/>
    <w:rsid w:val="005343B9"/>
  </w:style>
  <w:style w:type="character" w:customStyle="1" w:styleId="WW8Num23z4">
    <w:name w:val="WW8Num23z4"/>
    <w:rsid w:val="005343B9"/>
  </w:style>
  <w:style w:type="character" w:customStyle="1" w:styleId="WW8Num23z5">
    <w:name w:val="WW8Num23z5"/>
    <w:rsid w:val="005343B9"/>
  </w:style>
  <w:style w:type="character" w:customStyle="1" w:styleId="WW8Num23z6">
    <w:name w:val="WW8Num23z6"/>
    <w:rsid w:val="005343B9"/>
  </w:style>
  <w:style w:type="character" w:customStyle="1" w:styleId="WW8Num23z7">
    <w:name w:val="WW8Num23z7"/>
    <w:rsid w:val="005343B9"/>
  </w:style>
  <w:style w:type="character" w:customStyle="1" w:styleId="WW8Num23z8">
    <w:name w:val="WW8Num23z8"/>
    <w:rsid w:val="005343B9"/>
  </w:style>
  <w:style w:type="character" w:customStyle="1" w:styleId="WW8Num24z0">
    <w:name w:val="WW8Num24z0"/>
    <w:rsid w:val="005343B9"/>
  </w:style>
  <w:style w:type="character" w:customStyle="1" w:styleId="WW8Num24z1">
    <w:name w:val="WW8Num24z1"/>
    <w:rsid w:val="005343B9"/>
  </w:style>
  <w:style w:type="character" w:customStyle="1" w:styleId="WW8Num24z2">
    <w:name w:val="WW8Num24z2"/>
    <w:rsid w:val="005343B9"/>
  </w:style>
  <w:style w:type="character" w:customStyle="1" w:styleId="WW8Num24z3">
    <w:name w:val="WW8Num24z3"/>
    <w:rsid w:val="005343B9"/>
  </w:style>
  <w:style w:type="character" w:customStyle="1" w:styleId="WW8Num24z4">
    <w:name w:val="WW8Num24z4"/>
    <w:rsid w:val="005343B9"/>
  </w:style>
  <w:style w:type="character" w:customStyle="1" w:styleId="WW8Num24z5">
    <w:name w:val="WW8Num24z5"/>
    <w:rsid w:val="005343B9"/>
  </w:style>
  <w:style w:type="character" w:customStyle="1" w:styleId="WW8Num24z6">
    <w:name w:val="WW8Num24z6"/>
    <w:rsid w:val="005343B9"/>
  </w:style>
  <w:style w:type="character" w:customStyle="1" w:styleId="WW8Num24z7">
    <w:name w:val="WW8Num24z7"/>
    <w:rsid w:val="005343B9"/>
  </w:style>
  <w:style w:type="character" w:customStyle="1" w:styleId="WW8Num24z8">
    <w:name w:val="WW8Num24z8"/>
    <w:rsid w:val="005343B9"/>
  </w:style>
  <w:style w:type="character" w:customStyle="1" w:styleId="WW8Num25z0">
    <w:name w:val="WW8Num25z0"/>
    <w:rsid w:val="005343B9"/>
  </w:style>
  <w:style w:type="character" w:customStyle="1" w:styleId="WW8Num25z1">
    <w:name w:val="WW8Num25z1"/>
    <w:rsid w:val="005343B9"/>
  </w:style>
  <w:style w:type="character" w:customStyle="1" w:styleId="WW8Num25z2">
    <w:name w:val="WW8Num25z2"/>
    <w:rsid w:val="005343B9"/>
    <w:rPr>
      <w:b w:val="0"/>
    </w:rPr>
  </w:style>
  <w:style w:type="character" w:customStyle="1" w:styleId="WW8Num25z3">
    <w:name w:val="WW8Num25z3"/>
    <w:rsid w:val="005343B9"/>
  </w:style>
  <w:style w:type="character" w:customStyle="1" w:styleId="WW8Num25z4">
    <w:name w:val="WW8Num25z4"/>
    <w:rsid w:val="005343B9"/>
  </w:style>
  <w:style w:type="character" w:customStyle="1" w:styleId="WW8Num25z5">
    <w:name w:val="WW8Num25z5"/>
    <w:rsid w:val="005343B9"/>
  </w:style>
  <w:style w:type="character" w:customStyle="1" w:styleId="WW8Num25z6">
    <w:name w:val="WW8Num25z6"/>
    <w:rsid w:val="005343B9"/>
  </w:style>
  <w:style w:type="character" w:customStyle="1" w:styleId="WW8Num25z7">
    <w:name w:val="WW8Num25z7"/>
    <w:rsid w:val="005343B9"/>
  </w:style>
  <w:style w:type="character" w:customStyle="1" w:styleId="WW8Num25z8">
    <w:name w:val="WW8Num25z8"/>
    <w:rsid w:val="005343B9"/>
  </w:style>
  <w:style w:type="character" w:customStyle="1" w:styleId="WW8Num1zfalse">
    <w:name w:val="WW8Num1zfalse"/>
    <w:rsid w:val="005343B9"/>
  </w:style>
  <w:style w:type="character" w:customStyle="1" w:styleId="WW8Num1ztrue">
    <w:name w:val="WW8Num1ztrue"/>
    <w:rsid w:val="005343B9"/>
  </w:style>
  <w:style w:type="character" w:customStyle="1" w:styleId="WW-WW8Num1ztrue">
    <w:name w:val="WW-WW8Num1ztrue"/>
    <w:rsid w:val="005343B9"/>
  </w:style>
  <w:style w:type="character" w:customStyle="1" w:styleId="WW-WW8Num1ztrue1">
    <w:name w:val="WW-WW8Num1ztrue1"/>
    <w:rsid w:val="005343B9"/>
  </w:style>
  <w:style w:type="character" w:customStyle="1" w:styleId="WW-WW8Num1ztrue2">
    <w:name w:val="WW-WW8Num1ztrue2"/>
    <w:rsid w:val="005343B9"/>
  </w:style>
  <w:style w:type="character" w:customStyle="1" w:styleId="WW-WW8Num1ztrue3">
    <w:name w:val="WW-WW8Num1ztrue3"/>
    <w:rsid w:val="005343B9"/>
  </w:style>
  <w:style w:type="character" w:customStyle="1" w:styleId="WW-WW8Num1ztrue4">
    <w:name w:val="WW-WW8Num1ztrue4"/>
    <w:rsid w:val="005343B9"/>
  </w:style>
  <w:style w:type="character" w:customStyle="1" w:styleId="WW-WW8Num1ztrue5">
    <w:name w:val="WW-WW8Num1ztrue5"/>
    <w:rsid w:val="005343B9"/>
  </w:style>
  <w:style w:type="character" w:customStyle="1" w:styleId="WW-WW8Num1ztrue6">
    <w:name w:val="WW-WW8Num1ztrue6"/>
    <w:rsid w:val="005343B9"/>
  </w:style>
  <w:style w:type="character" w:customStyle="1" w:styleId="WW8Num2ztrue">
    <w:name w:val="WW8Num2ztrue"/>
    <w:rsid w:val="005343B9"/>
  </w:style>
  <w:style w:type="character" w:customStyle="1" w:styleId="WW-WW8Num2ztrue">
    <w:name w:val="WW-WW8Num2ztrue"/>
    <w:rsid w:val="005343B9"/>
  </w:style>
  <w:style w:type="character" w:customStyle="1" w:styleId="WW-WW8Num2ztrue1">
    <w:name w:val="WW-WW8Num2ztrue1"/>
    <w:rsid w:val="005343B9"/>
  </w:style>
  <w:style w:type="character" w:customStyle="1" w:styleId="WW-WW8Num2ztrue2">
    <w:name w:val="WW-WW8Num2ztrue2"/>
    <w:rsid w:val="005343B9"/>
  </w:style>
  <w:style w:type="character" w:customStyle="1" w:styleId="WW-WW8Num2ztrue3">
    <w:name w:val="WW-WW8Num2ztrue3"/>
    <w:rsid w:val="005343B9"/>
  </w:style>
  <w:style w:type="character" w:customStyle="1" w:styleId="WW-WW8Num2ztrue4">
    <w:name w:val="WW-WW8Num2ztrue4"/>
    <w:rsid w:val="005343B9"/>
  </w:style>
  <w:style w:type="character" w:customStyle="1" w:styleId="WW-WW8Num2ztrue5">
    <w:name w:val="WW-WW8Num2ztrue5"/>
    <w:rsid w:val="005343B9"/>
  </w:style>
  <w:style w:type="character" w:customStyle="1" w:styleId="WW8Num3zfalse">
    <w:name w:val="WW8Num3zfalse"/>
    <w:rsid w:val="005343B9"/>
  </w:style>
  <w:style w:type="character" w:customStyle="1" w:styleId="WW8Num3ztrue">
    <w:name w:val="WW8Num3ztrue"/>
    <w:rsid w:val="005343B9"/>
  </w:style>
  <w:style w:type="character" w:customStyle="1" w:styleId="WW-WW8Num3ztrue">
    <w:name w:val="WW-WW8Num3ztrue"/>
    <w:rsid w:val="005343B9"/>
  </w:style>
  <w:style w:type="character" w:customStyle="1" w:styleId="WW-WW8Num3ztrue1">
    <w:name w:val="WW-WW8Num3ztrue1"/>
    <w:rsid w:val="005343B9"/>
  </w:style>
  <w:style w:type="character" w:customStyle="1" w:styleId="WW-WW8Num3ztrue2">
    <w:name w:val="WW-WW8Num3ztrue2"/>
    <w:rsid w:val="005343B9"/>
  </w:style>
  <w:style w:type="character" w:customStyle="1" w:styleId="WW-WW8Num3ztrue3">
    <w:name w:val="WW-WW8Num3ztrue3"/>
    <w:rsid w:val="005343B9"/>
  </w:style>
  <w:style w:type="character" w:customStyle="1" w:styleId="WW-WW8Num3ztrue4">
    <w:name w:val="WW-WW8Num3ztrue4"/>
    <w:rsid w:val="005343B9"/>
  </w:style>
  <w:style w:type="character" w:customStyle="1" w:styleId="WW8Num4zfalse">
    <w:name w:val="WW8Num4zfalse"/>
    <w:rsid w:val="005343B9"/>
  </w:style>
  <w:style w:type="character" w:customStyle="1" w:styleId="WW8Num4ztrue">
    <w:name w:val="WW8Num4ztrue"/>
    <w:rsid w:val="005343B9"/>
  </w:style>
  <w:style w:type="character" w:customStyle="1" w:styleId="WW-WW8Num4ztrue">
    <w:name w:val="WW-WW8Num4ztrue"/>
    <w:rsid w:val="005343B9"/>
  </w:style>
  <w:style w:type="character" w:customStyle="1" w:styleId="WW-WW8Num4ztrue1">
    <w:name w:val="WW-WW8Num4ztrue1"/>
    <w:rsid w:val="005343B9"/>
  </w:style>
  <w:style w:type="character" w:customStyle="1" w:styleId="WW-WW8Num4ztrue2">
    <w:name w:val="WW-WW8Num4ztrue2"/>
    <w:rsid w:val="005343B9"/>
  </w:style>
  <w:style w:type="character" w:customStyle="1" w:styleId="WW-WW8Num4ztrue3">
    <w:name w:val="WW-WW8Num4ztrue3"/>
    <w:rsid w:val="005343B9"/>
  </w:style>
  <w:style w:type="character" w:customStyle="1" w:styleId="WW-WW8Num4ztrue4">
    <w:name w:val="WW-WW8Num4ztrue4"/>
    <w:rsid w:val="005343B9"/>
  </w:style>
  <w:style w:type="character" w:customStyle="1" w:styleId="WW-WW8Num4ztrue5">
    <w:name w:val="WW-WW8Num4ztrue5"/>
    <w:rsid w:val="005343B9"/>
  </w:style>
  <w:style w:type="character" w:customStyle="1" w:styleId="WW8Num5zfalse">
    <w:name w:val="WW8Num5zfalse"/>
    <w:rsid w:val="005343B9"/>
  </w:style>
  <w:style w:type="character" w:customStyle="1" w:styleId="WW8Num5ztrue">
    <w:name w:val="WW8Num5ztrue"/>
    <w:rsid w:val="005343B9"/>
  </w:style>
  <w:style w:type="character" w:customStyle="1" w:styleId="WW-WW8Num5ztrue">
    <w:name w:val="WW-WW8Num5ztrue"/>
    <w:rsid w:val="005343B9"/>
  </w:style>
  <w:style w:type="character" w:customStyle="1" w:styleId="WW-WW8Num5ztrue1">
    <w:name w:val="WW-WW8Num5ztrue1"/>
    <w:rsid w:val="005343B9"/>
  </w:style>
  <w:style w:type="character" w:customStyle="1" w:styleId="WW-WW8Num5ztrue2">
    <w:name w:val="WW-WW8Num5ztrue2"/>
    <w:rsid w:val="005343B9"/>
  </w:style>
  <w:style w:type="character" w:customStyle="1" w:styleId="WW-WW8Num5ztrue3">
    <w:name w:val="WW-WW8Num5ztrue3"/>
    <w:rsid w:val="005343B9"/>
  </w:style>
  <w:style w:type="character" w:customStyle="1" w:styleId="WW-WW8Num5ztrue4">
    <w:name w:val="WW-WW8Num5ztrue4"/>
    <w:rsid w:val="005343B9"/>
  </w:style>
  <w:style w:type="character" w:customStyle="1" w:styleId="WW-WW8Num5ztrue5">
    <w:name w:val="WW-WW8Num5ztrue5"/>
    <w:rsid w:val="005343B9"/>
  </w:style>
  <w:style w:type="character" w:customStyle="1" w:styleId="WW8Num6zfalse">
    <w:name w:val="WW8Num6zfalse"/>
    <w:rsid w:val="005343B9"/>
  </w:style>
  <w:style w:type="character" w:customStyle="1" w:styleId="WW8Num6ztrue">
    <w:name w:val="WW8Num6ztrue"/>
    <w:rsid w:val="005343B9"/>
    <w:rPr>
      <w:rFonts w:cs="Spranq eco sans"/>
    </w:rPr>
  </w:style>
  <w:style w:type="character" w:customStyle="1" w:styleId="WW-WW8Num6ztrue">
    <w:name w:val="WW-WW8Num6ztrue"/>
    <w:rsid w:val="005343B9"/>
  </w:style>
  <w:style w:type="character" w:customStyle="1" w:styleId="WW-WW8Num6ztrue1">
    <w:name w:val="WW-WW8Num6ztrue1"/>
    <w:rsid w:val="005343B9"/>
  </w:style>
  <w:style w:type="character" w:customStyle="1" w:styleId="WW-WW8Num6ztrue2">
    <w:name w:val="WW-WW8Num6ztrue2"/>
    <w:rsid w:val="005343B9"/>
  </w:style>
  <w:style w:type="character" w:customStyle="1" w:styleId="WW8Num7zfalse">
    <w:name w:val="WW8Num7zfalse"/>
    <w:rsid w:val="005343B9"/>
  </w:style>
  <w:style w:type="character" w:customStyle="1" w:styleId="WW8Num7ztrue">
    <w:name w:val="WW8Num7ztrue"/>
    <w:rsid w:val="005343B9"/>
  </w:style>
  <w:style w:type="character" w:customStyle="1" w:styleId="WW-WW8Num7ztrue">
    <w:name w:val="WW-WW8Num7ztrue"/>
    <w:rsid w:val="005343B9"/>
  </w:style>
  <w:style w:type="character" w:customStyle="1" w:styleId="WW-WW8Num7ztrue1">
    <w:name w:val="WW-WW8Num7ztrue1"/>
    <w:rsid w:val="005343B9"/>
  </w:style>
  <w:style w:type="character" w:customStyle="1" w:styleId="WW-WW8Num7ztrue2">
    <w:name w:val="WW-WW8Num7ztrue2"/>
    <w:rsid w:val="005343B9"/>
  </w:style>
  <w:style w:type="character" w:customStyle="1" w:styleId="WW-WW8Num7ztrue3">
    <w:name w:val="WW-WW8Num7ztrue3"/>
    <w:rsid w:val="005343B9"/>
  </w:style>
  <w:style w:type="character" w:customStyle="1" w:styleId="WW8Num8zfalse">
    <w:name w:val="WW8Num8zfalse"/>
    <w:rsid w:val="005343B9"/>
  </w:style>
  <w:style w:type="character" w:customStyle="1" w:styleId="WW8Num8ztrue">
    <w:name w:val="WW8Num8ztrue"/>
    <w:rsid w:val="005343B9"/>
  </w:style>
  <w:style w:type="character" w:customStyle="1" w:styleId="WW-WW8Num8ztrue">
    <w:name w:val="WW-WW8Num8ztrue"/>
    <w:rsid w:val="005343B9"/>
  </w:style>
  <w:style w:type="character" w:customStyle="1" w:styleId="WW-WW8Num8ztrue1">
    <w:name w:val="WW-WW8Num8ztrue1"/>
    <w:rsid w:val="005343B9"/>
  </w:style>
  <w:style w:type="character" w:customStyle="1" w:styleId="WW-WW8Num8ztrue2">
    <w:name w:val="WW-WW8Num8ztrue2"/>
    <w:rsid w:val="005343B9"/>
  </w:style>
  <w:style w:type="character" w:customStyle="1" w:styleId="WW-WW8Num8ztrue3">
    <w:name w:val="WW-WW8Num8ztrue3"/>
    <w:rsid w:val="005343B9"/>
  </w:style>
  <w:style w:type="character" w:customStyle="1" w:styleId="WW-WW8Num8ztrue4">
    <w:name w:val="WW-WW8Num8ztrue4"/>
    <w:rsid w:val="005343B9"/>
  </w:style>
  <w:style w:type="character" w:customStyle="1" w:styleId="WW-WW8Num8ztrue5">
    <w:name w:val="WW-WW8Num8ztrue5"/>
    <w:rsid w:val="005343B9"/>
  </w:style>
  <w:style w:type="character" w:customStyle="1" w:styleId="WW8Num9zfalse">
    <w:name w:val="WW8Num9zfalse"/>
    <w:rsid w:val="005343B9"/>
  </w:style>
  <w:style w:type="character" w:customStyle="1" w:styleId="WW8Num9ztrue">
    <w:name w:val="WW8Num9ztrue"/>
    <w:rsid w:val="005343B9"/>
  </w:style>
  <w:style w:type="character" w:customStyle="1" w:styleId="WW-WW8Num9ztrue">
    <w:name w:val="WW-WW8Num9ztrue"/>
    <w:rsid w:val="005343B9"/>
  </w:style>
  <w:style w:type="character" w:customStyle="1" w:styleId="WW-WW8Num9ztrue1">
    <w:name w:val="WW-WW8Num9ztrue1"/>
    <w:rsid w:val="005343B9"/>
  </w:style>
  <w:style w:type="character" w:customStyle="1" w:styleId="WW-WW8Num9ztrue2">
    <w:name w:val="WW-WW8Num9ztrue2"/>
    <w:rsid w:val="005343B9"/>
  </w:style>
  <w:style w:type="character" w:customStyle="1" w:styleId="WW-WW8Num9ztrue3">
    <w:name w:val="WW-WW8Num9ztrue3"/>
    <w:rsid w:val="005343B9"/>
  </w:style>
  <w:style w:type="character" w:customStyle="1" w:styleId="WW-WW8Num9ztrue4">
    <w:name w:val="WW-WW8Num9ztrue4"/>
    <w:rsid w:val="005343B9"/>
  </w:style>
  <w:style w:type="character" w:customStyle="1" w:styleId="WW-WW8Num9ztrue5">
    <w:name w:val="WW-WW8Num9ztrue5"/>
    <w:rsid w:val="005343B9"/>
  </w:style>
  <w:style w:type="character" w:customStyle="1" w:styleId="WW8Num10zfalse">
    <w:name w:val="WW8Num10zfalse"/>
    <w:rsid w:val="005343B9"/>
  </w:style>
  <w:style w:type="character" w:customStyle="1" w:styleId="WW8Num10ztrue">
    <w:name w:val="WW8Num10ztrue"/>
    <w:rsid w:val="005343B9"/>
  </w:style>
  <w:style w:type="character" w:customStyle="1" w:styleId="WW-WW8Num10ztrue">
    <w:name w:val="WW-WW8Num10ztrue"/>
    <w:rsid w:val="005343B9"/>
  </w:style>
  <w:style w:type="character" w:customStyle="1" w:styleId="WW-WW8Num10ztrue1">
    <w:name w:val="WW-WW8Num10ztrue1"/>
    <w:rsid w:val="005343B9"/>
  </w:style>
  <w:style w:type="character" w:customStyle="1" w:styleId="WW-WW8Num10ztrue2">
    <w:name w:val="WW-WW8Num10ztrue2"/>
    <w:rsid w:val="005343B9"/>
  </w:style>
  <w:style w:type="character" w:customStyle="1" w:styleId="WW-WW8Num10ztrue3">
    <w:name w:val="WW-WW8Num10ztrue3"/>
    <w:rsid w:val="005343B9"/>
  </w:style>
  <w:style w:type="character" w:customStyle="1" w:styleId="WW-WW8Num10ztrue4">
    <w:name w:val="WW-WW8Num10ztrue4"/>
    <w:rsid w:val="005343B9"/>
  </w:style>
  <w:style w:type="character" w:customStyle="1" w:styleId="WW-WW8Num10ztrue5">
    <w:name w:val="WW-WW8Num10ztrue5"/>
    <w:rsid w:val="005343B9"/>
  </w:style>
  <w:style w:type="character" w:customStyle="1" w:styleId="WW8Num11zfalse">
    <w:name w:val="WW8Num11zfalse"/>
    <w:rsid w:val="005343B9"/>
  </w:style>
  <w:style w:type="character" w:customStyle="1" w:styleId="WW8Num11ztrue">
    <w:name w:val="WW8Num11ztrue"/>
    <w:rsid w:val="005343B9"/>
  </w:style>
  <w:style w:type="character" w:customStyle="1" w:styleId="WW-WW8Num11ztrue">
    <w:name w:val="WW-WW8Num11ztrue"/>
    <w:rsid w:val="005343B9"/>
  </w:style>
  <w:style w:type="character" w:customStyle="1" w:styleId="WW-WW8Num11ztrue1">
    <w:name w:val="WW-WW8Num11ztrue1"/>
    <w:rsid w:val="005343B9"/>
  </w:style>
  <w:style w:type="character" w:customStyle="1" w:styleId="WW-WW8Num11ztrue2">
    <w:name w:val="WW-WW8Num11ztrue2"/>
    <w:rsid w:val="005343B9"/>
  </w:style>
  <w:style w:type="character" w:customStyle="1" w:styleId="WW-WW8Num11ztrue3">
    <w:name w:val="WW-WW8Num11ztrue3"/>
    <w:rsid w:val="005343B9"/>
  </w:style>
  <w:style w:type="character" w:customStyle="1" w:styleId="WW-WW8Num11ztrue4">
    <w:name w:val="WW-WW8Num11ztrue4"/>
    <w:rsid w:val="005343B9"/>
  </w:style>
  <w:style w:type="character" w:customStyle="1" w:styleId="WW-WW8Num11ztrue5">
    <w:name w:val="WW-WW8Num11ztrue5"/>
    <w:rsid w:val="005343B9"/>
  </w:style>
  <w:style w:type="character" w:customStyle="1" w:styleId="WW8Num13zfalse">
    <w:name w:val="WW8Num13zfalse"/>
    <w:rsid w:val="005343B9"/>
  </w:style>
  <w:style w:type="character" w:customStyle="1" w:styleId="WW8Num13ztrue">
    <w:name w:val="WW8Num13ztrue"/>
    <w:rsid w:val="005343B9"/>
  </w:style>
  <w:style w:type="character" w:customStyle="1" w:styleId="WW-WW8Num13ztrue">
    <w:name w:val="WW-WW8Num13ztrue"/>
    <w:rsid w:val="005343B9"/>
  </w:style>
  <w:style w:type="character" w:customStyle="1" w:styleId="WW-WW8Num13ztrue1">
    <w:name w:val="WW-WW8Num13ztrue1"/>
    <w:rsid w:val="005343B9"/>
  </w:style>
  <w:style w:type="character" w:customStyle="1" w:styleId="WW-WW8Num13ztrue2">
    <w:name w:val="WW-WW8Num13ztrue2"/>
    <w:rsid w:val="005343B9"/>
  </w:style>
  <w:style w:type="character" w:customStyle="1" w:styleId="WW-WW8Num13ztrue3">
    <w:name w:val="WW-WW8Num13ztrue3"/>
    <w:rsid w:val="005343B9"/>
  </w:style>
  <w:style w:type="character" w:customStyle="1" w:styleId="WW-WW8Num13ztrue4">
    <w:name w:val="WW-WW8Num13ztrue4"/>
    <w:rsid w:val="005343B9"/>
  </w:style>
  <w:style w:type="character" w:customStyle="1" w:styleId="WW-WW8Num13ztrue5">
    <w:name w:val="WW-WW8Num13ztrue5"/>
    <w:rsid w:val="005343B9"/>
  </w:style>
  <w:style w:type="character" w:customStyle="1" w:styleId="WW8Num15zfalse">
    <w:name w:val="WW8Num15zfalse"/>
    <w:rsid w:val="005343B9"/>
  </w:style>
  <w:style w:type="character" w:customStyle="1" w:styleId="WW8Num16zfalse">
    <w:name w:val="WW8Num16zfalse"/>
    <w:rsid w:val="005343B9"/>
  </w:style>
  <w:style w:type="character" w:customStyle="1" w:styleId="WW8Num16ztrue">
    <w:name w:val="WW8Num16ztrue"/>
    <w:rsid w:val="005343B9"/>
  </w:style>
  <w:style w:type="character" w:customStyle="1" w:styleId="WW-WW8Num16ztrue">
    <w:name w:val="WW-WW8Num16ztrue"/>
    <w:rsid w:val="005343B9"/>
  </w:style>
  <w:style w:type="character" w:customStyle="1" w:styleId="WW-WW8Num16ztrue1">
    <w:name w:val="WW-WW8Num16ztrue1"/>
    <w:rsid w:val="005343B9"/>
  </w:style>
  <w:style w:type="character" w:customStyle="1" w:styleId="WW-WW8Num16ztrue2">
    <w:name w:val="WW-WW8Num16ztrue2"/>
    <w:rsid w:val="005343B9"/>
  </w:style>
  <w:style w:type="character" w:customStyle="1" w:styleId="WW-WW8Num16ztrue3">
    <w:name w:val="WW-WW8Num16ztrue3"/>
    <w:rsid w:val="005343B9"/>
  </w:style>
  <w:style w:type="character" w:customStyle="1" w:styleId="WW-WW8Num16ztrue4">
    <w:name w:val="WW-WW8Num16ztrue4"/>
    <w:rsid w:val="005343B9"/>
  </w:style>
  <w:style w:type="character" w:customStyle="1" w:styleId="WW-WW8Num16ztrue5">
    <w:name w:val="WW-WW8Num16ztrue5"/>
    <w:rsid w:val="005343B9"/>
  </w:style>
  <w:style w:type="character" w:customStyle="1" w:styleId="WW-WW8Num16ztrue6">
    <w:name w:val="WW-WW8Num16ztrue6"/>
    <w:rsid w:val="005343B9"/>
  </w:style>
  <w:style w:type="character" w:customStyle="1" w:styleId="WW8Num17zfalse">
    <w:name w:val="WW8Num17zfalse"/>
    <w:rsid w:val="005343B9"/>
  </w:style>
  <w:style w:type="character" w:customStyle="1" w:styleId="WW8Num17ztrue">
    <w:name w:val="WW8Num17ztrue"/>
    <w:rsid w:val="005343B9"/>
  </w:style>
  <w:style w:type="character" w:customStyle="1" w:styleId="WW-WW8Num17ztrue">
    <w:name w:val="WW-WW8Num17ztrue"/>
    <w:rsid w:val="005343B9"/>
  </w:style>
  <w:style w:type="character" w:customStyle="1" w:styleId="WW-WW8Num17ztrue1">
    <w:name w:val="WW-WW8Num17ztrue1"/>
    <w:rsid w:val="005343B9"/>
  </w:style>
  <w:style w:type="character" w:customStyle="1" w:styleId="WW-WW8Num17ztrue2">
    <w:name w:val="WW-WW8Num17ztrue2"/>
    <w:rsid w:val="005343B9"/>
  </w:style>
  <w:style w:type="character" w:customStyle="1" w:styleId="WW-WW8Num17ztrue3">
    <w:name w:val="WW-WW8Num17ztrue3"/>
    <w:rsid w:val="005343B9"/>
  </w:style>
  <w:style w:type="character" w:customStyle="1" w:styleId="WW-WW8Num17ztrue4">
    <w:name w:val="WW-WW8Num17ztrue4"/>
    <w:rsid w:val="005343B9"/>
  </w:style>
  <w:style w:type="character" w:customStyle="1" w:styleId="WW-WW8Num17ztrue5">
    <w:name w:val="WW-WW8Num17ztrue5"/>
    <w:rsid w:val="005343B9"/>
  </w:style>
  <w:style w:type="character" w:customStyle="1" w:styleId="WW8Num18zfalse">
    <w:name w:val="WW8Num18zfalse"/>
    <w:rsid w:val="005343B9"/>
  </w:style>
  <w:style w:type="character" w:customStyle="1" w:styleId="WW8Num18ztrue">
    <w:name w:val="WW8Num18ztrue"/>
    <w:rsid w:val="005343B9"/>
  </w:style>
  <w:style w:type="character" w:customStyle="1" w:styleId="WW-WW8Num18ztrue">
    <w:name w:val="WW-WW8Num18ztrue"/>
    <w:rsid w:val="005343B9"/>
  </w:style>
  <w:style w:type="character" w:customStyle="1" w:styleId="WW-WW8Num18ztrue1">
    <w:name w:val="WW-WW8Num18ztrue1"/>
    <w:rsid w:val="005343B9"/>
  </w:style>
  <w:style w:type="character" w:customStyle="1" w:styleId="WW-WW8Num18ztrue2">
    <w:name w:val="WW-WW8Num18ztrue2"/>
    <w:rsid w:val="005343B9"/>
  </w:style>
  <w:style w:type="character" w:customStyle="1" w:styleId="WW8Num19zfalse">
    <w:name w:val="WW8Num19zfalse"/>
    <w:rsid w:val="005343B9"/>
  </w:style>
  <w:style w:type="character" w:customStyle="1" w:styleId="WW8Num19ztrue">
    <w:name w:val="WW8Num19ztrue"/>
    <w:rsid w:val="005343B9"/>
  </w:style>
  <w:style w:type="character" w:customStyle="1" w:styleId="WW-WW8Num19ztrue">
    <w:name w:val="WW-WW8Num19ztrue"/>
    <w:rsid w:val="005343B9"/>
  </w:style>
  <w:style w:type="character" w:customStyle="1" w:styleId="WW-WW8Num19ztrue1">
    <w:name w:val="WW-WW8Num19ztrue1"/>
    <w:rsid w:val="005343B9"/>
  </w:style>
  <w:style w:type="character" w:customStyle="1" w:styleId="WW-WW8Num19ztrue2">
    <w:name w:val="WW-WW8Num19ztrue2"/>
    <w:rsid w:val="005343B9"/>
  </w:style>
  <w:style w:type="character" w:customStyle="1" w:styleId="WW-WW8Num19ztrue3">
    <w:name w:val="WW-WW8Num19ztrue3"/>
    <w:rsid w:val="005343B9"/>
  </w:style>
  <w:style w:type="character" w:customStyle="1" w:styleId="WW-WW8Num19ztrue4">
    <w:name w:val="WW-WW8Num19ztrue4"/>
    <w:rsid w:val="005343B9"/>
  </w:style>
  <w:style w:type="character" w:customStyle="1" w:styleId="WW-WW8Num19ztrue5">
    <w:name w:val="WW-WW8Num19ztrue5"/>
    <w:rsid w:val="005343B9"/>
  </w:style>
  <w:style w:type="character" w:customStyle="1" w:styleId="WW8Num20zfalse">
    <w:name w:val="WW8Num20zfalse"/>
    <w:rsid w:val="005343B9"/>
  </w:style>
  <w:style w:type="character" w:customStyle="1" w:styleId="WW8Num20ztrue">
    <w:name w:val="WW8Num20ztrue"/>
    <w:rsid w:val="005343B9"/>
  </w:style>
  <w:style w:type="character" w:customStyle="1" w:styleId="WW-WW8Num20ztrue">
    <w:name w:val="WW-WW8Num20ztrue"/>
    <w:rsid w:val="005343B9"/>
  </w:style>
  <w:style w:type="character" w:customStyle="1" w:styleId="WW-WW8Num20ztrue1">
    <w:name w:val="WW-WW8Num20ztrue1"/>
    <w:rsid w:val="005343B9"/>
  </w:style>
  <w:style w:type="character" w:customStyle="1" w:styleId="WW-WW8Num20ztrue2">
    <w:name w:val="WW-WW8Num20ztrue2"/>
    <w:rsid w:val="005343B9"/>
  </w:style>
  <w:style w:type="character" w:customStyle="1" w:styleId="WW-WW8Num20ztrue3">
    <w:name w:val="WW-WW8Num20ztrue3"/>
    <w:rsid w:val="005343B9"/>
  </w:style>
  <w:style w:type="character" w:customStyle="1" w:styleId="WW-WW8Num20ztrue4">
    <w:name w:val="WW-WW8Num20ztrue4"/>
    <w:rsid w:val="005343B9"/>
  </w:style>
  <w:style w:type="character" w:customStyle="1" w:styleId="WW8Num21zfalse">
    <w:name w:val="WW8Num21zfalse"/>
    <w:rsid w:val="005343B9"/>
  </w:style>
  <w:style w:type="character" w:customStyle="1" w:styleId="WW8Num21ztrue">
    <w:name w:val="WW8Num21ztrue"/>
    <w:rsid w:val="005343B9"/>
  </w:style>
  <w:style w:type="character" w:customStyle="1" w:styleId="WW-WW8Num21ztrue">
    <w:name w:val="WW-WW8Num21ztrue"/>
    <w:rsid w:val="005343B9"/>
  </w:style>
  <w:style w:type="character" w:customStyle="1" w:styleId="WW-WW8Num21ztrue1">
    <w:name w:val="WW-WW8Num21ztrue1"/>
    <w:rsid w:val="005343B9"/>
  </w:style>
  <w:style w:type="character" w:customStyle="1" w:styleId="WW-WW8Num21ztrue2">
    <w:name w:val="WW-WW8Num21ztrue2"/>
    <w:rsid w:val="005343B9"/>
  </w:style>
  <w:style w:type="character" w:customStyle="1" w:styleId="WW-WW8Num21ztrue3">
    <w:name w:val="WW-WW8Num21ztrue3"/>
    <w:rsid w:val="005343B9"/>
  </w:style>
  <w:style w:type="character" w:customStyle="1" w:styleId="WW-WW8Num21ztrue4">
    <w:name w:val="WW-WW8Num21ztrue4"/>
    <w:rsid w:val="005343B9"/>
  </w:style>
  <w:style w:type="character" w:customStyle="1" w:styleId="WW-WW8Num21ztrue5">
    <w:name w:val="WW-WW8Num21ztrue5"/>
    <w:rsid w:val="005343B9"/>
  </w:style>
  <w:style w:type="character" w:customStyle="1" w:styleId="WW8Num22zfalse">
    <w:name w:val="WW8Num22zfalse"/>
    <w:rsid w:val="005343B9"/>
  </w:style>
  <w:style w:type="character" w:customStyle="1" w:styleId="WW8Num22ztrue">
    <w:name w:val="WW8Num22ztrue"/>
    <w:rsid w:val="005343B9"/>
  </w:style>
  <w:style w:type="character" w:customStyle="1" w:styleId="WW-WW8Num22ztrue">
    <w:name w:val="WW-WW8Num22ztrue"/>
    <w:rsid w:val="005343B9"/>
  </w:style>
  <w:style w:type="character" w:customStyle="1" w:styleId="WW-WW8Num22ztrue1">
    <w:name w:val="WW-WW8Num22ztrue1"/>
    <w:rsid w:val="005343B9"/>
  </w:style>
  <w:style w:type="character" w:customStyle="1" w:styleId="WW-WW8Num22ztrue2">
    <w:name w:val="WW-WW8Num22ztrue2"/>
    <w:rsid w:val="005343B9"/>
  </w:style>
  <w:style w:type="character" w:customStyle="1" w:styleId="WW-WW8Num22ztrue3">
    <w:name w:val="WW-WW8Num22ztrue3"/>
    <w:rsid w:val="005343B9"/>
  </w:style>
  <w:style w:type="character" w:customStyle="1" w:styleId="WW-WW8Num22ztrue4">
    <w:name w:val="WW-WW8Num22ztrue4"/>
    <w:rsid w:val="005343B9"/>
  </w:style>
  <w:style w:type="character" w:customStyle="1" w:styleId="WW-WW8Num22ztrue5">
    <w:name w:val="WW-WW8Num22ztrue5"/>
    <w:rsid w:val="005343B9"/>
  </w:style>
  <w:style w:type="character" w:customStyle="1" w:styleId="WW8Num23zfalse">
    <w:name w:val="WW8Num23zfalse"/>
    <w:rsid w:val="005343B9"/>
  </w:style>
  <w:style w:type="character" w:customStyle="1" w:styleId="WW8Num23ztrue">
    <w:name w:val="WW8Num23ztrue"/>
    <w:rsid w:val="005343B9"/>
  </w:style>
  <w:style w:type="character" w:customStyle="1" w:styleId="WW-WW8Num23ztrue">
    <w:name w:val="WW-WW8Num23ztrue"/>
    <w:rsid w:val="005343B9"/>
  </w:style>
  <w:style w:type="character" w:customStyle="1" w:styleId="WW-WW8Num23ztrue1">
    <w:name w:val="WW-WW8Num23ztrue1"/>
    <w:rsid w:val="005343B9"/>
  </w:style>
  <w:style w:type="character" w:customStyle="1" w:styleId="WW-WW8Num23ztrue2">
    <w:name w:val="WW-WW8Num23ztrue2"/>
    <w:rsid w:val="005343B9"/>
  </w:style>
  <w:style w:type="character" w:customStyle="1" w:styleId="WW-WW8Num23ztrue3">
    <w:name w:val="WW-WW8Num23ztrue3"/>
    <w:rsid w:val="005343B9"/>
  </w:style>
  <w:style w:type="character" w:customStyle="1" w:styleId="WW-WW8Num23ztrue4">
    <w:name w:val="WW-WW8Num23ztrue4"/>
    <w:rsid w:val="005343B9"/>
  </w:style>
  <w:style w:type="character" w:customStyle="1" w:styleId="WW-WW8Num23ztrue5">
    <w:name w:val="WW-WW8Num23ztrue5"/>
    <w:rsid w:val="005343B9"/>
  </w:style>
  <w:style w:type="character" w:customStyle="1" w:styleId="WW8Num24zfalse">
    <w:name w:val="WW8Num24zfalse"/>
    <w:rsid w:val="005343B9"/>
  </w:style>
  <w:style w:type="character" w:customStyle="1" w:styleId="WW8Num24ztrue">
    <w:name w:val="WW8Num24ztrue"/>
    <w:rsid w:val="005343B9"/>
  </w:style>
  <w:style w:type="character" w:customStyle="1" w:styleId="WW-WW8Num24ztrue">
    <w:name w:val="WW-WW8Num24ztrue"/>
    <w:rsid w:val="005343B9"/>
  </w:style>
  <w:style w:type="character" w:customStyle="1" w:styleId="WW-WW8Num24ztrue1">
    <w:name w:val="WW-WW8Num24ztrue1"/>
    <w:rsid w:val="005343B9"/>
  </w:style>
  <w:style w:type="character" w:customStyle="1" w:styleId="WW-WW8Num24ztrue2">
    <w:name w:val="WW-WW8Num24ztrue2"/>
    <w:rsid w:val="005343B9"/>
  </w:style>
  <w:style w:type="character" w:customStyle="1" w:styleId="WW-WW8Num24ztrue3">
    <w:name w:val="WW-WW8Num24ztrue3"/>
    <w:rsid w:val="005343B9"/>
  </w:style>
  <w:style w:type="character" w:customStyle="1" w:styleId="WW-WW8Num24ztrue4">
    <w:name w:val="WW-WW8Num24ztrue4"/>
    <w:rsid w:val="005343B9"/>
  </w:style>
  <w:style w:type="character" w:customStyle="1" w:styleId="WW-WW8Num24ztrue5">
    <w:name w:val="WW-WW8Num24ztrue5"/>
    <w:rsid w:val="005343B9"/>
  </w:style>
  <w:style w:type="character" w:customStyle="1" w:styleId="WW-WW8Num24ztrue6">
    <w:name w:val="WW-WW8Num24ztrue6"/>
    <w:rsid w:val="005343B9"/>
  </w:style>
  <w:style w:type="character" w:customStyle="1" w:styleId="WW-WW8Num1ztrue7">
    <w:name w:val="WW-WW8Num1ztrue7"/>
    <w:rsid w:val="005343B9"/>
  </w:style>
  <w:style w:type="character" w:customStyle="1" w:styleId="WW-WW8Num1ztrue11">
    <w:name w:val="WW-WW8Num1ztrue11"/>
    <w:rsid w:val="005343B9"/>
  </w:style>
  <w:style w:type="character" w:customStyle="1" w:styleId="WW-WW8Num1ztrue21">
    <w:name w:val="WW-WW8Num1ztrue21"/>
    <w:rsid w:val="005343B9"/>
  </w:style>
  <w:style w:type="character" w:customStyle="1" w:styleId="WW-WW8Num1ztrue31">
    <w:name w:val="WW-WW8Num1ztrue31"/>
    <w:rsid w:val="005343B9"/>
  </w:style>
  <w:style w:type="character" w:customStyle="1" w:styleId="WW-WW8Num1ztrue41">
    <w:name w:val="WW-WW8Num1ztrue41"/>
    <w:rsid w:val="005343B9"/>
  </w:style>
  <w:style w:type="character" w:customStyle="1" w:styleId="WW-WW8Num1ztrue51">
    <w:name w:val="WW-WW8Num1ztrue51"/>
    <w:rsid w:val="005343B9"/>
  </w:style>
  <w:style w:type="character" w:customStyle="1" w:styleId="WW-WW8Num1ztrue61">
    <w:name w:val="WW-WW8Num1ztrue61"/>
    <w:rsid w:val="005343B9"/>
  </w:style>
  <w:style w:type="character" w:customStyle="1" w:styleId="WW-WW8Num2ztrue6">
    <w:name w:val="WW-WW8Num2ztrue6"/>
    <w:rsid w:val="005343B9"/>
  </w:style>
  <w:style w:type="character" w:customStyle="1" w:styleId="WW-WW8Num2ztrue11">
    <w:name w:val="WW-WW8Num2ztrue11"/>
    <w:rsid w:val="005343B9"/>
  </w:style>
  <w:style w:type="character" w:customStyle="1" w:styleId="WW-WW8Num2ztrue21">
    <w:name w:val="WW-WW8Num2ztrue21"/>
    <w:rsid w:val="005343B9"/>
  </w:style>
  <w:style w:type="character" w:customStyle="1" w:styleId="WW-WW8Num2ztrue31">
    <w:name w:val="WW-WW8Num2ztrue31"/>
    <w:rsid w:val="005343B9"/>
  </w:style>
  <w:style w:type="character" w:customStyle="1" w:styleId="WW-WW8Num2ztrue41">
    <w:name w:val="WW-WW8Num2ztrue41"/>
    <w:rsid w:val="005343B9"/>
  </w:style>
  <w:style w:type="character" w:customStyle="1" w:styleId="WW-WW8Num2ztrue51">
    <w:name w:val="WW-WW8Num2ztrue51"/>
    <w:rsid w:val="005343B9"/>
  </w:style>
  <w:style w:type="character" w:customStyle="1" w:styleId="WW-WW8Num3ztrue5">
    <w:name w:val="WW-WW8Num3ztrue5"/>
    <w:rsid w:val="005343B9"/>
  </w:style>
  <w:style w:type="character" w:customStyle="1" w:styleId="WW-WW8Num3ztrue11">
    <w:name w:val="WW-WW8Num3ztrue11"/>
    <w:rsid w:val="005343B9"/>
  </w:style>
  <w:style w:type="character" w:customStyle="1" w:styleId="WW-WW8Num3ztrue21">
    <w:name w:val="WW-WW8Num3ztrue21"/>
    <w:rsid w:val="005343B9"/>
  </w:style>
  <w:style w:type="character" w:customStyle="1" w:styleId="WW-WW8Num3ztrue31">
    <w:name w:val="WW-WW8Num3ztrue31"/>
    <w:rsid w:val="005343B9"/>
  </w:style>
  <w:style w:type="character" w:customStyle="1" w:styleId="WW-WW8Num3ztrue41">
    <w:name w:val="WW-WW8Num3ztrue41"/>
    <w:rsid w:val="005343B9"/>
  </w:style>
  <w:style w:type="character" w:customStyle="1" w:styleId="WW-WW8Num4ztrue6">
    <w:name w:val="WW-WW8Num4ztrue6"/>
    <w:rsid w:val="005343B9"/>
  </w:style>
  <w:style w:type="character" w:customStyle="1" w:styleId="WW-WW8Num4ztrue11">
    <w:name w:val="WW-WW8Num4ztrue11"/>
    <w:rsid w:val="005343B9"/>
  </w:style>
  <w:style w:type="character" w:customStyle="1" w:styleId="WW-WW8Num4ztrue21">
    <w:name w:val="WW-WW8Num4ztrue21"/>
    <w:rsid w:val="005343B9"/>
  </w:style>
  <w:style w:type="character" w:customStyle="1" w:styleId="WW-WW8Num4ztrue31">
    <w:name w:val="WW-WW8Num4ztrue31"/>
    <w:rsid w:val="005343B9"/>
  </w:style>
  <w:style w:type="character" w:customStyle="1" w:styleId="WW-WW8Num4ztrue41">
    <w:name w:val="WW-WW8Num4ztrue41"/>
    <w:rsid w:val="005343B9"/>
  </w:style>
  <w:style w:type="character" w:customStyle="1" w:styleId="WW-WW8Num4ztrue51">
    <w:name w:val="WW-WW8Num4ztrue51"/>
    <w:rsid w:val="005343B9"/>
  </w:style>
  <w:style w:type="character" w:customStyle="1" w:styleId="WW-WW8Num5ztrue6">
    <w:name w:val="WW-WW8Num5ztrue6"/>
    <w:rsid w:val="005343B9"/>
  </w:style>
  <w:style w:type="character" w:customStyle="1" w:styleId="WW-WW8Num5ztrue11">
    <w:name w:val="WW-WW8Num5ztrue11"/>
    <w:rsid w:val="005343B9"/>
  </w:style>
  <w:style w:type="character" w:customStyle="1" w:styleId="WW-WW8Num5ztrue21">
    <w:name w:val="WW-WW8Num5ztrue21"/>
    <w:rsid w:val="005343B9"/>
  </w:style>
  <w:style w:type="character" w:customStyle="1" w:styleId="WW-WW8Num5ztrue31">
    <w:name w:val="WW-WW8Num5ztrue31"/>
    <w:rsid w:val="005343B9"/>
  </w:style>
  <w:style w:type="character" w:customStyle="1" w:styleId="WW-WW8Num5ztrue41">
    <w:name w:val="WW-WW8Num5ztrue41"/>
    <w:rsid w:val="005343B9"/>
  </w:style>
  <w:style w:type="character" w:customStyle="1" w:styleId="WW-WW8Num5ztrue51">
    <w:name w:val="WW-WW8Num5ztrue51"/>
    <w:rsid w:val="005343B9"/>
  </w:style>
  <w:style w:type="character" w:customStyle="1" w:styleId="WW-WW8Num6ztrue3">
    <w:name w:val="WW-WW8Num6ztrue3"/>
    <w:rsid w:val="005343B9"/>
  </w:style>
  <w:style w:type="character" w:customStyle="1" w:styleId="WW-WW8Num6ztrue11">
    <w:name w:val="WW-WW8Num6ztrue11"/>
    <w:rsid w:val="005343B9"/>
  </w:style>
  <w:style w:type="character" w:customStyle="1" w:styleId="WW-WW8Num6ztrue21">
    <w:name w:val="WW-WW8Num6ztrue21"/>
    <w:rsid w:val="005343B9"/>
  </w:style>
  <w:style w:type="character" w:customStyle="1" w:styleId="WW-WW8Num6ztrue31">
    <w:name w:val="WW-WW8Num6ztrue31"/>
    <w:rsid w:val="005343B9"/>
  </w:style>
  <w:style w:type="character" w:customStyle="1" w:styleId="WW-WW8Num7ztrue4">
    <w:name w:val="WW-WW8Num7ztrue4"/>
    <w:rsid w:val="005343B9"/>
  </w:style>
  <w:style w:type="character" w:customStyle="1" w:styleId="WW-WW8Num7ztrue11">
    <w:name w:val="WW-WW8Num7ztrue11"/>
    <w:rsid w:val="005343B9"/>
  </w:style>
  <w:style w:type="character" w:customStyle="1" w:styleId="WW-WW8Num7ztrue21">
    <w:name w:val="WW-WW8Num7ztrue21"/>
    <w:rsid w:val="005343B9"/>
  </w:style>
  <w:style w:type="character" w:customStyle="1" w:styleId="WW-WW8Num7ztrue31">
    <w:name w:val="WW-WW8Num7ztrue31"/>
    <w:rsid w:val="005343B9"/>
  </w:style>
  <w:style w:type="character" w:customStyle="1" w:styleId="WW-WW8Num8ztrue6">
    <w:name w:val="WW-WW8Num8ztrue6"/>
    <w:rsid w:val="005343B9"/>
  </w:style>
  <w:style w:type="character" w:customStyle="1" w:styleId="WW-WW8Num8ztrue11">
    <w:name w:val="WW-WW8Num8ztrue11"/>
    <w:rsid w:val="005343B9"/>
  </w:style>
  <w:style w:type="character" w:customStyle="1" w:styleId="WW-WW8Num8ztrue21">
    <w:name w:val="WW-WW8Num8ztrue21"/>
    <w:rsid w:val="005343B9"/>
  </w:style>
  <w:style w:type="character" w:customStyle="1" w:styleId="WW-WW8Num8ztrue31">
    <w:name w:val="WW-WW8Num8ztrue31"/>
    <w:rsid w:val="005343B9"/>
  </w:style>
  <w:style w:type="character" w:customStyle="1" w:styleId="WW-WW8Num8ztrue41">
    <w:name w:val="WW-WW8Num8ztrue41"/>
    <w:rsid w:val="005343B9"/>
  </w:style>
  <w:style w:type="character" w:customStyle="1" w:styleId="WW-WW8Num8ztrue51">
    <w:name w:val="WW-WW8Num8ztrue51"/>
    <w:rsid w:val="005343B9"/>
  </w:style>
  <w:style w:type="character" w:customStyle="1" w:styleId="WW-WW8Num9ztrue6">
    <w:name w:val="WW-WW8Num9ztrue6"/>
    <w:rsid w:val="005343B9"/>
  </w:style>
  <w:style w:type="character" w:customStyle="1" w:styleId="WW-WW8Num9ztrue11">
    <w:name w:val="WW-WW8Num9ztrue11"/>
    <w:rsid w:val="005343B9"/>
  </w:style>
  <w:style w:type="character" w:customStyle="1" w:styleId="WW-WW8Num9ztrue21">
    <w:name w:val="WW-WW8Num9ztrue21"/>
    <w:rsid w:val="005343B9"/>
  </w:style>
  <w:style w:type="character" w:customStyle="1" w:styleId="WW-WW8Num9ztrue31">
    <w:name w:val="WW-WW8Num9ztrue31"/>
    <w:rsid w:val="005343B9"/>
  </w:style>
  <w:style w:type="character" w:customStyle="1" w:styleId="WW-WW8Num9ztrue41">
    <w:name w:val="WW-WW8Num9ztrue41"/>
    <w:rsid w:val="005343B9"/>
  </w:style>
  <w:style w:type="character" w:customStyle="1" w:styleId="WW-WW8Num9ztrue51">
    <w:name w:val="WW-WW8Num9ztrue51"/>
    <w:rsid w:val="005343B9"/>
  </w:style>
  <w:style w:type="character" w:customStyle="1" w:styleId="WW-WW8Num10ztrue6">
    <w:name w:val="WW-WW8Num10ztrue6"/>
    <w:rsid w:val="005343B9"/>
  </w:style>
  <w:style w:type="character" w:customStyle="1" w:styleId="WW-WW8Num10ztrue11">
    <w:name w:val="WW-WW8Num10ztrue11"/>
    <w:rsid w:val="005343B9"/>
  </w:style>
  <w:style w:type="character" w:customStyle="1" w:styleId="WW-WW8Num10ztrue21">
    <w:name w:val="WW-WW8Num10ztrue21"/>
    <w:rsid w:val="005343B9"/>
  </w:style>
  <w:style w:type="character" w:customStyle="1" w:styleId="WW-WW8Num10ztrue31">
    <w:name w:val="WW-WW8Num10ztrue31"/>
    <w:rsid w:val="005343B9"/>
  </w:style>
  <w:style w:type="character" w:customStyle="1" w:styleId="WW-WW8Num10ztrue41">
    <w:name w:val="WW-WW8Num10ztrue41"/>
    <w:rsid w:val="005343B9"/>
  </w:style>
  <w:style w:type="character" w:customStyle="1" w:styleId="WW-WW8Num10ztrue51">
    <w:name w:val="WW-WW8Num10ztrue51"/>
    <w:rsid w:val="005343B9"/>
  </w:style>
  <w:style w:type="character" w:customStyle="1" w:styleId="WW-WW8Num11ztrue6">
    <w:name w:val="WW-WW8Num11ztrue6"/>
    <w:rsid w:val="005343B9"/>
  </w:style>
  <w:style w:type="character" w:customStyle="1" w:styleId="WW-WW8Num11ztrue11">
    <w:name w:val="WW-WW8Num11ztrue11"/>
    <w:rsid w:val="005343B9"/>
  </w:style>
  <w:style w:type="character" w:customStyle="1" w:styleId="WW-WW8Num11ztrue21">
    <w:name w:val="WW-WW8Num11ztrue21"/>
    <w:rsid w:val="005343B9"/>
  </w:style>
  <w:style w:type="character" w:customStyle="1" w:styleId="WW-WW8Num11ztrue31">
    <w:name w:val="WW-WW8Num11ztrue31"/>
    <w:rsid w:val="005343B9"/>
  </w:style>
  <w:style w:type="character" w:customStyle="1" w:styleId="WW-WW8Num11ztrue41">
    <w:name w:val="WW-WW8Num11ztrue41"/>
    <w:rsid w:val="005343B9"/>
  </w:style>
  <w:style w:type="character" w:customStyle="1" w:styleId="WW-WW8Num11ztrue51">
    <w:name w:val="WW-WW8Num11ztrue51"/>
    <w:rsid w:val="005343B9"/>
  </w:style>
  <w:style w:type="character" w:customStyle="1" w:styleId="WW-WW8Num13ztrue6">
    <w:name w:val="WW-WW8Num13ztrue6"/>
    <w:rsid w:val="005343B9"/>
  </w:style>
  <w:style w:type="character" w:customStyle="1" w:styleId="WW-WW8Num13ztrue11">
    <w:name w:val="WW-WW8Num13ztrue11"/>
    <w:rsid w:val="005343B9"/>
  </w:style>
  <w:style w:type="character" w:customStyle="1" w:styleId="WW-WW8Num13ztrue21">
    <w:name w:val="WW-WW8Num13ztrue21"/>
    <w:rsid w:val="005343B9"/>
  </w:style>
  <w:style w:type="character" w:customStyle="1" w:styleId="WW-WW8Num13ztrue31">
    <w:name w:val="WW-WW8Num13ztrue31"/>
    <w:rsid w:val="005343B9"/>
  </w:style>
  <w:style w:type="character" w:customStyle="1" w:styleId="WW-WW8Num13ztrue41">
    <w:name w:val="WW-WW8Num13ztrue41"/>
    <w:rsid w:val="005343B9"/>
  </w:style>
  <w:style w:type="character" w:customStyle="1" w:styleId="WW-WW8Num13ztrue51">
    <w:name w:val="WW-WW8Num13ztrue51"/>
    <w:rsid w:val="005343B9"/>
  </w:style>
  <w:style w:type="character" w:customStyle="1" w:styleId="WW-WW8Num16ztrue7">
    <w:name w:val="WW-WW8Num16ztrue7"/>
    <w:rsid w:val="005343B9"/>
  </w:style>
  <w:style w:type="character" w:customStyle="1" w:styleId="WW-WW8Num16ztrue11">
    <w:name w:val="WW-WW8Num16ztrue11"/>
    <w:rsid w:val="005343B9"/>
  </w:style>
  <w:style w:type="character" w:customStyle="1" w:styleId="WW-WW8Num16ztrue21">
    <w:name w:val="WW-WW8Num16ztrue21"/>
    <w:rsid w:val="005343B9"/>
  </w:style>
  <w:style w:type="character" w:customStyle="1" w:styleId="WW-WW8Num16ztrue31">
    <w:name w:val="WW-WW8Num16ztrue31"/>
    <w:rsid w:val="005343B9"/>
  </w:style>
  <w:style w:type="character" w:customStyle="1" w:styleId="WW-WW8Num17ztrue6">
    <w:name w:val="WW-WW8Num17ztrue6"/>
    <w:rsid w:val="005343B9"/>
  </w:style>
  <w:style w:type="character" w:customStyle="1" w:styleId="WW-WW8Num17ztrue11">
    <w:name w:val="WW-WW8Num17ztrue11"/>
    <w:rsid w:val="005343B9"/>
  </w:style>
  <w:style w:type="character" w:customStyle="1" w:styleId="WW-WW8Num17ztrue21">
    <w:name w:val="WW-WW8Num17ztrue21"/>
    <w:rsid w:val="005343B9"/>
  </w:style>
  <w:style w:type="character" w:customStyle="1" w:styleId="WW-WW8Num17ztrue31">
    <w:name w:val="WW-WW8Num17ztrue31"/>
    <w:rsid w:val="005343B9"/>
  </w:style>
  <w:style w:type="character" w:customStyle="1" w:styleId="WW-WW8Num17ztrue41">
    <w:name w:val="WW-WW8Num17ztrue41"/>
    <w:rsid w:val="005343B9"/>
  </w:style>
  <w:style w:type="character" w:customStyle="1" w:styleId="WW-WW8Num17ztrue51">
    <w:name w:val="WW-WW8Num17ztrue51"/>
    <w:rsid w:val="005343B9"/>
  </w:style>
  <w:style w:type="character" w:customStyle="1" w:styleId="WW-WW8Num18ztrue3">
    <w:name w:val="WW-WW8Num18ztrue3"/>
    <w:rsid w:val="005343B9"/>
  </w:style>
  <w:style w:type="character" w:customStyle="1" w:styleId="WW-WW8Num18ztrue11">
    <w:name w:val="WW-WW8Num18ztrue11"/>
    <w:rsid w:val="005343B9"/>
  </w:style>
  <w:style w:type="character" w:customStyle="1" w:styleId="WW-WW8Num18ztrue21">
    <w:name w:val="WW-WW8Num18ztrue21"/>
    <w:rsid w:val="005343B9"/>
  </w:style>
  <w:style w:type="character" w:customStyle="1" w:styleId="WW-WW8Num19ztrue6">
    <w:name w:val="WW-WW8Num19ztrue6"/>
    <w:rsid w:val="005343B9"/>
  </w:style>
  <w:style w:type="character" w:customStyle="1" w:styleId="WW-WW8Num19ztrue11">
    <w:name w:val="WW-WW8Num19ztrue11"/>
    <w:rsid w:val="005343B9"/>
  </w:style>
  <w:style w:type="character" w:customStyle="1" w:styleId="WW-WW8Num19ztrue21">
    <w:name w:val="WW-WW8Num19ztrue21"/>
    <w:rsid w:val="005343B9"/>
  </w:style>
  <w:style w:type="character" w:customStyle="1" w:styleId="WW-WW8Num19ztrue31">
    <w:name w:val="WW-WW8Num19ztrue31"/>
    <w:rsid w:val="005343B9"/>
  </w:style>
  <w:style w:type="character" w:customStyle="1" w:styleId="WW-WW8Num19ztrue41">
    <w:name w:val="WW-WW8Num19ztrue41"/>
    <w:rsid w:val="005343B9"/>
  </w:style>
  <w:style w:type="character" w:customStyle="1" w:styleId="WW-WW8Num19ztrue51">
    <w:name w:val="WW-WW8Num19ztrue51"/>
    <w:rsid w:val="005343B9"/>
  </w:style>
  <w:style w:type="character" w:customStyle="1" w:styleId="WW-WW8Num20ztrue5">
    <w:name w:val="WW-WW8Num20ztrue5"/>
    <w:rsid w:val="005343B9"/>
  </w:style>
  <w:style w:type="character" w:customStyle="1" w:styleId="WW-WW8Num20ztrue11">
    <w:name w:val="WW-WW8Num20ztrue11"/>
    <w:rsid w:val="005343B9"/>
  </w:style>
  <w:style w:type="character" w:customStyle="1" w:styleId="WW-WW8Num20ztrue21">
    <w:name w:val="WW-WW8Num20ztrue21"/>
    <w:rsid w:val="005343B9"/>
  </w:style>
  <w:style w:type="character" w:customStyle="1" w:styleId="WW-WW8Num20ztrue31">
    <w:name w:val="WW-WW8Num20ztrue31"/>
    <w:rsid w:val="005343B9"/>
  </w:style>
  <w:style w:type="character" w:customStyle="1" w:styleId="WW-WW8Num20ztrue41">
    <w:name w:val="WW-WW8Num20ztrue41"/>
    <w:rsid w:val="005343B9"/>
  </w:style>
  <w:style w:type="character" w:customStyle="1" w:styleId="WW-WW8Num22ztrue6">
    <w:name w:val="WW-WW8Num22ztrue6"/>
    <w:rsid w:val="005343B9"/>
  </w:style>
  <w:style w:type="character" w:customStyle="1" w:styleId="WW-WW8Num22ztrue11">
    <w:name w:val="WW-WW8Num22ztrue11"/>
    <w:rsid w:val="005343B9"/>
  </w:style>
  <w:style w:type="character" w:customStyle="1" w:styleId="WW-WW8Num22ztrue21">
    <w:name w:val="WW-WW8Num22ztrue21"/>
    <w:rsid w:val="005343B9"/>
  </w:style>
  <w:style w:type="character" w:customStyle="1" w:styleId="WW-WW8Num22ztrue31">
    <w:name w:val="WW-WW8Num22ztrue31"/>
    <w:rsid w:val="005343B9"/>
  </w:style>
  <w:style w:type="character" w:customStyle="1" w:styleId="WW-WW8Num22ztrue41">
    <w:name w:val="WW-WW8Num22ztrue41"/>
    <w:rsid w:val="005343B9"/>
  </w:style>
  <w:style w:type="character" w:customStyle="1" w:styleId="WW-WW8Num22ztrue51">
    <w:name w:val="WW-WW8Num22ztrue51"/>
    <w:rsid w:val="005343B9"/>
  </w:style>
  <w:style w:type="character" w:customStyle="1" w:styleId="WW-WW8Num24ztrue7">
    <w:name w:val="WW-WW8Num24ztrue7"/>
    <w:rsid w:val="005343B9"/>
  </w:style>
  <w:style w:type="character" w:customStyle="1" w:styleId="WW-WW8Num24ztrue11">
    <w:name w:val="WW-WW8Num24ztrue11"/>
    <w:rsid w:val="005343B9"/>
  </w:style>
  <w:style w:type="character" w:customStyle="1" w:styleId="WW-WW8Num24ztrue21">
    <w:name w:val="WW-WW8Num24ztrue21"/>
    <w:rsid w:val="005343B9"/>
  </w:style>
  <w:style w:type="character" w:customStyle="1" w:styleId="WW-WW8Num24ztrue31">
    <w:name w:val="WW-WW8Num24ztrue31"/>
    <w:rsid w:val="005343B9"/>
  </w:style>
  <w:style w:type="character" w:customStyle="1" w:styleId="WW-WW8Num24ztrue41">
    <w:name w:val="WW-WW8Num24ztrue41"/>
    <w:rsid w:val="005343B9"/>
  </w:style>
  <w:style w:type="character" w:customStyle="1" w:styleId="WW-WW8Num24ztrue51">
    <w:name w:val="WW-WW8Num24ztrue51"/>
    <w:rsid w:val="005343B9"/>
  </w:style>
  <w:style w:type="character" w:customStyle="1" w:styleId="WW-WW8Num24ztrue61">
    <w:name w:val="WW-WW8Num24ztrue61"/>
    <w:rsid w:val="005343B9"/>
  </w:style>
  <w:style w:type="character" w:customStyle="1" w:styleId="Fontepargpadro7">
    <w:name w:val="Fonte parág. padrão7"/>
    <w:rsid w:val="005343B9"/>
  </w:style>
  <w:style w:type="character" w:customStyle="1" w:styleId="WW-WW8Num1ztrue71">
    <w:name w:val="WW-WW8Num1ztrue71"/>
    <w:rsid w:val="005343B9"/>
  </w:style>
  <w:style w:type="character" w:customStyle="1" w:styleId="WW-WW8Num1ztrue111">
    <w:name w:val="WW-WW8Num1ztrue111"/>
    <w:rsid w:val="005343B9"/>
  </w:style>
  <w:style w:type="character" w:customStyle="1" w:styleId="WW-WW8Num1ztrue211">
    <w:name w:val="WW-WW8Num1ztrue211"/>
    <w:rsid w:val="005343B9"/>
  </w:style>
  <w:style w:type="character" w:customStyle="1" w:styleId="WW-WW8Num1ztrue311">
    <w:name w:val="WW-WW8Num1ztrue311"/>
    <w:rsid w:val="005343B9"/>
  </w:style>
  <w:style w:type="character" w:customStyle="1" w:styleId="WW-WW8Num1ztrue411">
    <w:name w:val="WW-WW8Num1ztrue411"/>
    <w:rsid w:val="005343B9"/>
  </w:style>
  <w:style w:type="character" w:customStyle="1" w:styleId="WW-WW8Num1ztrue511">
    <w:name w:val="WW-WW8Num1ztrue511"/>
    <w:rsid w:val="005343B9"/>
  </w:style>
  <w:style w:type="character" w:customStyle="1" w:styleId="WW-WW8Num1ztrue611">
    <w:name w:val="WW-WW8Num1ztrue611"/>
    <w:rsid w:val="005343B9"/>
  </w:style>
  <w:style w:type="character" w:customStyle="1" w:styleId="WW-WW8Num2ztrue61">
    <w:name w:val="WW-WW8Num2ztrue61"/>
    <w:rsid w:val="005343B9"/>
  </w:style>
  <w:style w:type="character" w:customStyle="1" w:styleId="WW-WW8Num2ztrue111">
    <w:name w:val="WW-WW8Num2ztrue111"/>
    <w:rsid w:val="005343B9"/>
  </w:style>
  <w:style w:type="character" w:customStyle="1" w:styleId="WW-WW8Num2ztrue211">
    <w:name w:val="WW-WW8Num2ztrue211"/>
    <w:rsid w:val="005343B9"/>
  </w:style>
  <w:style w:type="character" w:customStyle="1" w:styleId="WW-WW8Num2ztrue311">
    <w:name w:val="WW-WW8Num2ztrue311"/>
    <w:rsid w:val="005343B9"/>
  </w:style>
  <w:style w:type="character" w:customStyle="1" w:styleId="WW-WW8Num2ztrue411">
    <w:name w:val="WW-WW8Num2ztrue411"/>
    <w:rsid w:val="005343B9"/>
  </w:style>
  <w:style w:type="character" w:customStyle="1" w:styleId="WW-WW8Num2ztrue511">
    <w:name w:val="WW-WW8Num2ztrue511"/>
    <w:rsid w:val="005343B9"/>
  </w:style>
  <w:style w:type="character" w:customStyle="1" w:styleId="WW-WW8Num3ztrue51">
    <w:name w:val="WW-WW8Num3ztrue51"/>
    <w:rsid w:val="005343B9"/>
  </w:style>
  <w:style w:type="character" w:customStyle="1" w:styleId="WW-WW8Num3ztrue111">
    <w:name w:val="WW-WW8Num3ztrue111"/>
    <w:rsid w:val="005343B9"/>
  </w:style>
  <w:style w:type="character" w:customStyle="1" w:styleId="WW-WW8Num3ztrue211">
    <w:name w:val="WW-WW8Num3ztrue211"/>
    <w:rsid w:val="005343B9"/>
  </w:style>
  <w:style w:type="character" w:customStyle="1" w:styleId="WW-WW8Num3ztrue311">
    <w:name w:val="WW-WW8Num3ztrue311"/>
    <w:rsid w:val="005343B9"/>
  </w:style>
  <w:style w:type="character" w:customStyle="1" w:styleId="WW-WW8Num3ztrue411">
    <w:name w:val="WW-WW8Num3ztrue411"/>
    <w:rsid w:val="005343B9"/>
  </w:style>
  <w:style w:type="character" w:customStyle="1" w:styleId="WW-WW8Num1ztrue711">
    <w:name w:val="WW-WW8Num1ztrue711"/>
    <w:rsid w:val="005343B9"/>
  </w:style>
  <w:style w:type="character" w:customStyle="1" w:styleId="WW-WW8Num1ztrue1111">
    <w:name w:val="WW-WW8Num1ztrue1111"/>
    <w:rsid w:val="005343B9"/>
  </w:style>
  <w:style w:type="character" w:customStyle="1" w:styleId="WW-WW8Num1ztrue2111">
    <w:name w:val="WW-WW8Num1ztrue2111"/>
    <w:rsid w:val="005343B9"/>
  </w:style>
  <w:style w:type="character" w:customStyle="1" w:styleId="WW-WW8Num1ztrue3111">
    <w:name w:val="WW-WW8Num1ztrue3111"/>
    <w:rsid w:val="005343B9"/>
  </w:style>
  <w:style w:type="character" w:customStyle="1" w:styleId="WW-WW8Num1ztrue4111">
    <w:name w:val="WW-WW8Num1ztrue4111"/>
    <w:rsid w:val="005343B9"/>
  </w:style>
  <w:style w:type="character" w:customStyle="1" w:styleId="WW-WW8Num1ztrue5111">
    <w:name w:val="WW-WW8Num1ztrue5111"/>
    <w:rsid w:val="005343B9"/>
  </w:style>
  <w:style w:type="character" w:customStyle="1" w:styleId="WW-WW8Num1ztrue6111">
    <w:name w:val="WW-WW8Num1ztrue6111"/>
    <w:rsid w:val="005343B9"/>
  </w:style>
  <w:style w:type="character" w:customStyle="1" w:styleId="WW-WW8Num2ztrue611">
    <w:name w:val="WW-WW8Num2ztrue611"/>
    <w:rsid w:val="005343B9"/>
  </w:style>
  <w:style w:type="character" w:customStyle="1" w:styleId="WW-WW8Num2ztrue1111">
    <w:name w:val="WW-WW8Num2ztrue1111"/>
    <w:rsid w:val="005343B9"/>
  </w:style>
  <w:style w:type="character" w:customStyle="1" w:styleId="WW-WW8Num2ztrue2111">
    <w:name w:val="WW-WW8Num2ztrue2111"/>
    <w:rsid w:val="005343B9"/>
  </w:style>
  <w:style w:type="character" w:customStyle="1" w:styleId="WW-WW8Num2ztrue3111">
    <w:name w:val="WW-WW8Num2ztrue3111"/>
    <w:rsid w:val="005343B9"/>
  </w:style>
  <w:style w:type="character" w:customStyle="1" w:styleId="WW-WW8Num2ztrue4111">
    <w:name w:val="WW-WW8Num2ztrue4111"/>
    <w:rsid w:val="005343B9"/>
  </w:style>
  <w:style w:type="character" w:customStyle="1" w:styleId="WW-WW8Num2ztrue5111">
    <w:name w:val="WW-WW8Num2ztrue5111"/>
    <w:rsid w:val="005343B9"/>
  </w:style>
  <w:style w:type="character" w:customStyle="1" w:styleId="WW-WW8Num3ztrue511">
    <w:name w:val="WW-WW8Num3ztrue511"/>
    <w:rsid w:val="005343B9"/>
  </w:style>
  <w:style w:type="character" w:customStyle="1" w:styleId="WW-WW8Num3ztrue1111">
    <w:name w:val="WW-WW8Num3ztrue1111"/>
    <w:rsid w:val="005343B9"/>
  </w:style>
  <w:style w:type="character" w:customStyle="1" w:styleId="WW-WW8Num3ztrue2111">
    <w:name w:val="WW-WW8Num3ztrue2111"/>
    <w:rsid w:val="005343B9"/>
  </w:style>
  <w:style w:type="character" w:customStyle="1" w:styleId="WW-WW8Num3ztrue3111">
    <w:name w:val="WW-WW8Num3ztrue3111"/>
    <w:rsid w:val="005343B9"/>
  </w:style>
  <w:style w:type="character" w:customStyle="1" w:styleId="WW-WW8Num3ztrue4111">
    <w:name w:val="WW-WW8Num3ztrue4111"/>
    <w:rsid w:val="005343B9"/>
  </w:style>
  <w:style w:type="character" w:customStyle="1" w:styleId="WW-WW8Num1ztrue7111">
    <w:name w:val="WW-WW8Num1ztrue7111"/>
    <w:rsid w:val="005343B9"/>
  </w:style>
  <w:style w:type="character" w:customStyle="1" w:styleId="WW-WW8Num1ztrue11111">
    <w:name w:val="WW-WW8Num1ztrue11111"/>
    <w:rsid w:val="005343B9"/>
  </w:style>
  <w:style w:type="character" w:customStyle="1" w:styleId="WW-WW8Num1ztrue21111">
    <w:name w:val="WW-WW8Num1ztrue21111"/>
    <w:rsid w:val="005343B9"/>
  </w:style>
  <w:style w:type="character" w:customStyle="1" w:styleId="WW-WW8Num1ztrue31111">
    <w:name w:val="WW-WW8Num1ztrue31111"/>
    <w:rsid w:val="005343B9"/>
  </w:style>
  <w:style w:type="character" w:customStyle="1" w:styleId="WW-WW8Num1ztrue41111">
    <w:name w:val="WW-WW8Num1ztrue41111"/>
    <w:rsid w:val="005343B9"/>
  </w:style>
  <w:style w:type="character" w:customStyle="1" w:styleId="WW-WW8Num1ztrue51111">
    <w:name w:val="WW-WW8Num1ztrue51111"/>
    <w:rsid w:val="005343B9"/>
  </w:style>
  <w:style w:type="character" w:customStyle="1" w:styleId="WW-WW8Num1ztrue61111">
    <w:name w:val="WW-WW8Num1ztrue61111"/>
    <w:rsid w:val="005343B9"/>
  </w:style>
  <w:style w:type="character" w:customStyle="1" w:styleId="WW-WW8Num2ztrue6111">
    <w:name w:val="WW-WW8Num2ztrue6111"/>
    <w:rsid w:val="005343B9"/>
  </w:style>
  <w:style w:type="character" w:customStyle="1" w:styleId="WW-WW8Num2ztrue11111">
    <w:name w:val="WW-WW8Num2ztrue11111"/>
    <w:rsid w:val="005343B9"/>
  </w:style>
  <w:style w:type="character" w:customStyle="1" w:styleId="WW-WW8Num2ztrue21111">
    <w:name w:val="WW-WW8Num2ztrue21111"/>
    <w:rsid w:val="005343B9"/>
  </w:style>
  <w:style w:type="character" w:customStyle="1" w:styleId="WW-WW8Num2ztrue31111">
    <w:name w:val="WW-WW8Num2ztrue31111"/>
    <w:rsid w:val="005343B9"/>
  </w:style>
  <w:style w:type="character" w:customStyle="1" w:styleId="WW-WW8Num2ztrue41111">
    <w:name w:val="WW-WW8Num2ztrue41111"/>
    <w:rsid w:val="005343B9"/>
  </w:style>
  <w:style w:type="character" w:customStyle="1" w:styleId="WW-WW8Num2ztrue51111">
    <w:name w:val="WW-WW8Num2ztrue51111"/>
    <w:rsid w:val="005343B9"/>
  </w:style>
  <w:style w:type="character" w:customStyle="1" w:styleId="WW-WW8Num3ztrue5111">
    <w:name w:val="WW-WW8Num3ztrue5111"/>
    <w:rsid w:val="005343B9"/>
  </w:style>
  <w:style w:type="character" w:customStyle="1" w:styleId="WW-WW8Num3ztrue11111">
    <w:name w:val="WW-WW8Num3ztrue11111"/>
    <w:rsid w:val="005343B9"/>
  </w:style>
  <w:style w:type="character" w:customStyle="1" w:styleId="WW-WW8Num3ztrue21111">
    <w:name w:val="WW-WW8Num3ztrue21111"/>
    <w:rsid w:val="005343B9"/>
  </w:style>
  <w:style w:type="character" w:customStyle="1" w:styleId="WW-WW8Num3ztrue31111">
    <w:name w:val="WW-WW8Num3ztrue31111"/>
    <w:rsid w:val="005343B9"/>
  </w:style>
  <w:style w:type="character" w:customStyle="1" w:styleId="WW-WW8Num3ztrue41111">
    <w:name w:val="WW-WW8Num3ztrue41111"/>
    <w:rsid w:val="005343B9"/>
  </w:style>
  <w:style w:type="character" w:customStyle="1" w:styleId="WW-WW8Num1ztrue71111">
    <w:name w:val="WW-WW8Num1ztrue71111"/>
    <w:rsid w:val="005343B9"/>
  </w:style>
  <w:style w:type="character" w:customStyle="1" w:styleId="WW-WW8Num1ztrue111111">
    <w:name w:val="WW-WW8Num1ztrue111111"/>
    <w:rsid w:val="005343B9"/>
  </w:style>
  <w:style w:type="character" w:customStyle="1" w:styleId="WW-WW8Num1ztrue211111">
    <w:name w:val="WW-WW8Num1ztrue211111"/>
    <w:rsid w:val="005343B9"/>
  </w:style>
  <w:style w:type="character" w:customStyle="1" w:styleId="WW-WW8Num1ztrue311111">
    <w:name w:val="WW-WW8Num1ztrue311111"/>
    <w:rsid w:val="005343B9"/>
  </w:style>
  <w:style w:type="character" w:customStyle="1" w:styleId="WW-WW8Num1ztrue411111">
    <w:name w:val="WW-WW8Num1ztrue411111"/>
    <w:rsid w:val="005343B9"/>
  </w:style>
  <w:style w:type="character" w:customStyle="1" w:styleId="WW-WW8Num1ztrue511111">
    <w:name w:val="WW-WW8Num1ztrue511111"/>
    <w:rsid w:val="005343B9"/>
  </w:style>
  <w:style w:type="character" w:customStyle="1" w:styleId="WW-WW8Num1ztrue611111">
    <w:name w:val="WW-WW8Num1ztrue611111"/>
    <w:rsid w:val="005343B9"/>
  </w:style>
  <w:style w:type="character" w:customStyle="1" w:styleId="WW-WW8Num2ztrue61111">
    <w:name w:val="WW-WW8Num2ztrue61111"/>
    <w:rsid w:val="005343B9"/>
  </w:style>
  <w:style w:type="character" w:customStyle="1" w:styleId="WW-WW8Num2ztrue111111">
    <w:name w:val="WW-WW8Num2ztrue111111"/>
    <w:rsid w:val="005343B9"/>
  </w:style>
  <w:style w:type="character" w:customStyle="1" w:styleId="WW-WW8Num2ztrue211111">
    <w:name w:val="WW-WW8Num2ztrue211111"/>
    <w:rsid w:val="005343B9"/>
  </w:style>
  <w:style w:type="character" w:customStyle="1" w:styleId="WW-WW8Num2ztrue311111">
    <w:name w:val="WW-WW8Num2ztrue311111"/>
    <w:rsid w:val="005343B9"/>
  </w:style>
  <w:style w:type="character" w:customStyle="1" w:styleId="WW-WW8Num2ztrue411111">
    <w:name w:val="WW-WW8Num2ztrue411111"/>
    <w:rsid w:val="005343B9"/>
  </w:style>
  <w:style w:type="character" w:customStyle="1" w:styleId="WW-WW8Num2ztrue511111">
    <w:name w:val="WW-WW8Num2ztrue511111"/>
    <w:rsid w:val="005343B9"/>
  </w:style>
  <w:style w:type="character" w:customStyle="1" w:styleId="WW-WW8Num3ztrue51111">
    <w:name w:val="WW-WW8Num3ztrue51111"/>
    <w:rsid w:val="005343B9"/>
  </w:style>
  <w:style w:type="character" w:customStyle="1" w:styleId="WW-WW8Num3ztrue111111">
    <w:name w:val="WW-WW8Num3ztrue111111"/>
    <w:rsid w:val="005343B9"/>
  </w:style>
  <w:style w:type="character" w:customStyle="1" w:styleId="WW-WW8Num3ztrue211111">
    <w:name w:val="WW-WW8Num3ztrue211111"/>
    <w:rsid w:val="005343B9"/>
  </w:style>
  <w:style w:type="character" w:customStyle="1" w:styleId="WW-WW8Num3ztrue311111">
    <w:name w:val="WW-WW8Num3ztrue311111"/>
    <w:rsid w:val="005343B9"/>
  </w:style>
  <w:style w:type="character" w:customStyle="1" w:styleId="WW-WW8Num3ztrue411111">
    <w:name w:val="WW-WW8Num3ztrue411111"/>
    <w:rsid w:val="005343B9"/>
  </w:style>
  <w:style w:type="character" w:customStyle="1" w:styleId="WW-WW8Num1ztrue711111">
    <w:name w:val="WW-WW8Num1ztrue711111"/>
    <w:rsid w:val="005343B9"/>
  </w:style>
  <w:style w:type="character" w:customStyle="1" w:styleId="WW-WW8Num1ztrue1111111">
    <w:name w:val="WW-WW8Num1ztrue1111111"/>
    <w:rsid w:val="005343B9"/>
  </w:style>
  <w:style w:type="character" w:customStyle="1" w:styleId="WW-WW8Num1ztrue2111111">
    <w:name w:val="WW-WW8Num1ztrue2111111"/>
    <w:rsid w:val="005343B9"/>
  </w:style>
  <w:style w:type="character" w:customStyle="1" w:styleId="WW-WW8Num1ztrue3111111">
    <w:name w:val="WW-WW8Num1ztrue3111111"/>
    <w:rsid w:val="005343B9"/>
  </w:style>
  <w:style w:type="character" w:customStyle="1" w:styleId="WW-WW8Num1ztrue4111111">
    <w:name w:val="WW-WW8Num1ztrue4111111"/>
    <w:rsid w:val="005343B9"/>
  </w:style>
  <w:style w:type="character" w:customStyle="1" w:styleId="WW-WW8Num1ztrue5111111">
    <w:name w:val="WW-WW8Num1ztrue5111111"/>
    <w:rsid w:val="005343B9"/>
  </w:style>
  <w:style w:type="character" w:customStyle="1" w:styleId="WW-WW8Num1ztrue6111111">
    <w:name w:val="WW-WW8Num1ztrue6111111"/>
    <w:rsid w:val="005343B9"/>
  </w:style>
  <w:style w:type="character" w:customStyle="1" w:styleId="WW-WW8Num2ztrue611111">
    <w:name w:val="WW-WW8Num2ztrue611111"/>
    <w:rsid w:val="005343B9"/>
  </w:style>
  <w:style w:type="character" w:customStyle="1" w:styleId="WW-WW8Num2ztrue1111111">
    <w:name w:val="WW-WW8Num2ztrue1111111"/>
    <w:rsid w:val="005343B9"/>
  </w:style>
  <w:style w:type="character" w:customStyle="1" w:styleId="WW-WW8Num2ztrue2111111">
    <w:name w:val="WW-WW8Num2ztrue2111111"/>
    <w:rsid w:val="005343B9"/>
  </w:style>
  <w:style w:type="character" w:customStyle="1" w:styleId="WW-WW8Num2ztrue3111111">
    <w:name w:val="WW-WW8Num2ztrue3111111"/>
    <w:rsid w:val="005343B9"/>
  </w:style>
  <w:style w:type="character" w:customStyle="1" w:styleId="WW-WW8Num2ztrue4111111">
    <w:name w:val="WW-WW8Num2ztrue4111111"/>
    <w:rsid w:val="005343B9"/>
  </w:style>
  <w:style w:type="character" w:customStyle="1" w:styleId="WW-WW8Num2ztrue5111111">
    <w:name w:val="WW-WW8Num2ztrue5111111"/>
    <w:rsid w:val="005343B9"/>
  </w:style>
  <w:style w:type="character" w:customStyle="1" w:styleId="WW-WW8Num3ztrue511111">
    <w:name w:val="WW-WW8Num3ztrue511111"/>
    <w:rsid w:val="005343B9"/>
  </w:style>
  <w:style w:type="character" w:customStyle="1" w:styleId="WW-WW8Num3ztrue1111111">
    <w:name w:val="WW-WW8Num3ztrue1111111"/>
    <w:rsid w:val="005343B9"/>
  </w:style>
  <w:style w:type="character" w:customStyle="1" w:styleId="WW-WW8Num3ztrue2111111">
    <w:name w:val="WW-WW8Num3ztrue2111111"/>
    <w:rsid w:val="005343B9"/>
  </w:style>
  <w:style w:type="character" w:customStyle="1" w:styleId="WW-WW8Num3ztrue3111111">
    <w:name w:val="WW-WW8Num3ztrue3111111"/>
    <w:rsid w:val="005343B9"/>
  </w:style>
  <w:style w:type="character" w:customStyle="1" w:styleId="WW-WW8Num3ztrue4111111">
    <w:name w:val="WW-WW8Num3ztrue4111111"/>
    <w:rsid w:val="005343B9"/>
  </w:style>
  <w:style w:type="character" w:customStyle="1" w:styleId="Fontepargpadro6">
    <w:name w:val="Fonte parág. padrão6"/>
    <w:rsid w:val="005343B9"/>
  </w:style>
  <w:style w:type="character" w:customStyle="1" w:styleId="Absatz-Standardschriftart">
    <w:name w:val="Absatz-Standardschriftart"/>
    <w:rsid w:val="005343B9"/>
  </w:style>
  <w:style w:type="character" w:customStyle="1" w:styleId="WW-Absatz-Standardschriftart">
    <w:name w:val="WW-Absatz-Standardschriftart"/>
    <w:rsid w:val="005343B9"/>
  </w:style>
  <w:style w:type="character" w:customStyle="1" w:styleId="WW-Absatz-Standardschriftart1">
    <w:name w:val="WW-Absatz-Standardschriftart1"/>
    <w:rsid w:val="005343B9"/>
  </w:style>
  <w:style w:type="character" w:customStyle="1" w:styleId="WW-Absatz-Standardschriftart11">
    <w:name w:val="WW-Absatz-Standardschriftart11"/>
    <w:rsid w:val="005343B9"/>
  </w:style>
  <w:style w:type="character" w:customStyle="1" w:styleId="WW-Absatz-Standardschriftart111">
    <w:name w:val="WW-Absatz-Standardschriftart111"/>
    <w:rsid w:val="005343B9"/>
  </w:style>
  <w:style w:type="character" w:customStyle="1" w:styleId="WW-Absatz-Standardschriftart1111">
    <w:name w:val="WW-Absatz-Standardschriftart1111"/>
    <w:rsid w:val="005343B9"/>
  </w:style>
  <w:style w:type="character" w:customStyle="1" w:styleId="WW-Absatz-Standardschriftart11111">
    <w:name w:val="WW-Absatz-Standardschriftart11111"/>
    <w:rsid w:val="005343B9"/>
  </w:style>
  <w:style w:type="character" w:customStyle="1" w:styleId="WW-Absatz-Standardschriftart111111">
    <w:name w:val="WW-Absatz-Standardschriftart111111"/>
    <w:rsid w:val="005343B9"/>
  </w:style>
  <w:style w:type="character" w:customStyle="1" w:styleId="WW-Absatz-Standardschriftart1111111">
    <w:name w:val="WW-Absatz-Standardschriftart1111111"/>
    <w:rsid w:val="005343B9"/>
  </w:style>
  <w:style w:type="character" w:customStyle="1" w:styleId="WW-Absatz-Standardschriftart11111111">
    <w:name w:val="WW-Absatz-Standardschriftart11111111"/>
    <w:rsid w:val="005343B9"/>
  </w:style>
  <w:style w:type="character" w:customStyle="1" w:styleId="WW-Absatz-Standardschriftart111111111">
    <w:name w:val="WW-Absatz-Standardschriftart111111111"/>
    <w:rsid w:val="005343B9"/>
  </w:style>
  <w:style w:type="character" w:customStyle="1" w:styleId="WW-Absatz-Standardschriftart1111111111">
    <w:name w:val="WW-Absatz-Standardschriftart1111111111"/>
    <w:rsid w:val="005343B9"/>
  </w:style>
  <w:style w:type="character" w:customStyle="1" w:styleId="WW-Absatz-Standardschriftart11111111111">
    <w:name w:val="WW-Absatz-Standardschriftart11111111111"/>
    <w:rsid w:val="005343B9"/>
  </w:style>
  <w:style w:type="character" w:customStyle="1" w:styleId="WW-Absatz-Standardschriftart111111111111">
    <w:name w:val="WW-Absatz-Standardschriftart111111111111"/>
    <w:rsid w:val="005343B9"/>
  </w:style>
  <w:style w:type="character" w:customStyle="1" w:styleId="WW-Absatz-Standardschriftart1111111111111">
    <w:name w:val="WW-Absatz-Standardschriftart1111111111111"/>
    <w:rsid w:val="005343B9"/>
  </w:style>
  <w:style w:type="character" w:customStyle="1" w:styleId="WW-Absatz-Standardschriftart11111111111111">
    <w:name w:val="WW-Absatz-Standardschriftart11111111111111"/>
    <w:rsid w:val="005343B9"/>
  </w:style>
  <w:style w:type="character" w:customStyle="1" w:styleId="WW-Absatz-Standardschriftart111111111111111">
    <w:name w:val="WW-Absatz-Standardschriftart111111111111111"/>
    <w:rsid w:val="005343B9"/>
  </w:style>
  <w:style w:type="character" w:customStyle="1" w:styleId="WW-Absatz-Standardschriftart1111111111111111">
    <w:name w:val="WW-Absatz-Standardschriftart1111111111111111"/>
    <w:rsid w:val="005343B9"/>
  </w:style>
  <w:style w:type="character" w:customStyle="1" w:styleId="WW-Absatz-Standardschriftart11111111111111111">
    <w:name w:val="WW-Absatz-Standardschriftart11111111111111111"/>
    <w:rsid w:val="005343B9"/>
  </w:style>
  <w:style w:type="character" w:customStyle="1" w:styleId="WW-Absatz-Standardschriftart111111111111111111">
    <w:name w:val="WW-Absatz-Standardschriftart111111111111111111"/>
    <w:rsid w:val="005343B9"/>
  </w:style>
  <w:style w:type="character" w:customStyle="1" w:styleId="WW-Absatz-Standardschriftart1111111111111111111">
    <w:name w:val="WW-Absatz-Standardschriftart1111111111111111111"/>
    <w:rsid w:val="005343B9"/>
  </w:style>
  <w:style w:type="character" w:customStyle="1" w:styleId="WW-Absatz-Standardschriftart11111111111111111111">
    <w:name w:val="WW-Absatz-Standardschriftart11111111111111111111"/>
    <w:rsid w:val="005343B9"/>
  </w:style>
  <w:style w:type="character" w:customStyle="1" w:styleId="WW-Absatz-Standardschriftart111111111111111111111">
    <w:name w:val="WW-Absatz-Standardschriftart111111111111111111111"/>
    <w:rsid w:val="005343B9"/>
  </w:style>
  <w:style w:type="character" w:customStyle="1" w:styleId="WW-Absatz-Standardschriftart1111111111111111111111">
    <w:name w:val="WW-Absatz-Standardschriftart1111111111111111111111"/>
    <w:rsid w:val="005343B9"/>
  </w:style>
  <w:style w:type="character" w:customStyle="1" w:styleId="WW-Absatz-Standardschriftart11111111111111111111111">
    <w:name w:val="WW-Absatz-Standardschriftart11111111111111111111111"/>
    <w:rsid w:val="005343B9"/>
  </w:style>
  <w:style w:type="character" w:customStyle="1" w:styleId="WW-Absatz-Standardschriftart111111111111111111111111">
    <w:name w:val="WW-Absatz-Standardschriftart111111111111111111111111"/>
    <w:rsid w:val="005343B9"/>
  </w:style>
  <w:style w:type="character" w:customStyle="1" w:styleId="WW-Absatz-Standardschriftart1111111111111111111111111">
    <w:name w:val="WW-Absatz-Standardschriftart1111111111111111111111111"/>
    <w:rsid w:val="005343B9"/>
  </w:style>
  <w:style w:type="character" w:customStyle="1" w:styleId="WW-Absatz-Standardschriftart11111111111111111111111111">
    <w:name w:val="WW-Absatz-Standardschriftart11111111111111111111111111"/>
    <w:rsid w:val="005343B9"/>
  </w:style>
  <w:style w:type="character" w:customStyle="1" w:styleId="WW-Absatz-Standardschriftart111111111111111111111111111">
    <w:name w:val="WW-Absatz-Standardschriftart111111111111111111111111111"/>
    <w:rsid w:val="005343B9"/>
  </w:style>
  <w:style w:type="character" w:customStyle="1" w:styleId="Fontepargpadro5">
    <w:name w:val="Fonte parág. padrão5"/>
    <w:rsid w:val="005343B9"/>
  </w:style>
  <w:style w:type="character" w:customStyle="1" w:styleId="WW-Absatz-Standardschriftart1111111111111111111111111111">
    <w:name w:val="WW-Absatz-Standardschriftart1111111111111111111111111111"/>
    <w:rsid w:val="005343B9"/>
  </w:style>
  <w:style w:type="character" w:customStyle="1" w:styleId="WW-Absatz-Standardschriftart11111111111111111111111111111">
    <w:name w:val="WW-Absatz-Standardschriftart11111111111111111111111111111"/>
    <w:rsid w:val="005343B9"/>
  </w:style>
  <w:style w:type="character" w:customStyle="1" w:styleId="WW-Absatz-Standardschriftart111111111111111111111111111111">
    <w:name w:val="WW-Absatz-Standardschriftart111111111111111111111111111111"/>
    <w:rsid w:val="005343B9"/>
  </w:style>
  <w:style w:type="character" w:customStyle="1" w:styleId="WW-Absatz-Standardschriftart1111111111111111111111111111111">
    <w:name w:val="WW-Absatz-Standardschriftart1111111111111111111111111111111"/>
    <w:rsid w:val="005343B9"/>
  </w:style>
  <w:style w:type="character" w:customStyle="1" w:styleId="WW-Absatz-Standardschriftart11111111111111111111111111111111">
    <w:name w:val="WW-Absatz-Standardschriftart11111111111111111111111111111111"/>
    <w:rsid w:val="005343B9"/>
  </w:style>
  <w:style w:type="character" w:customStyle="1" w:styleId="WW-Absatz-Standardschriftart111111111111111111111111111111111">
    <w:name w:val="WW-Absatz-Standardschriftart111111111111111111111111111111111"/>
    <w:rsid w:val="005343B9"/>
  </w:style>
  <w:style w:type="character" w:customStyle="1" w:styleId="WW-Absatz-Standardschriftart1111111111111111111111111111111111">
    <w:name w:val="WW-Absatz-Standardschriftart1111111111111111111111111111111111"/>
    <w:rsid w:val="005343B9"/>
  </w:style>
  <w:style w:type="character" w:customStyle="1" w:styleId="WW-Absatz-Standardschriftart11111111111111111111111111111111111">
    <w:name w:val="WW-Absatz-Standardschriftart11111111111111111111111111111111111"/>
    <w:rsid w:val="005343B9"/>
  </w:style>
  <w:style w:type="character" w:customStyle="1" w:styleId="WW-Absatz-Standardschriftart111111111111111111111111111111111111">
    <w:name w:val="WW-Absatz-Standardschriftart111111111111111111111111111111111111"/>
    <w:rsid w:val="005343B9"/>
  </w:style>
  <w:style w:type="character" w:customStyle="1" w:styleId="WW-Absatz-Standardschriftart1111111111111111111111111111111111111">
    <w:name w:val="WW-Absatz-Standardschriftart1111111111111111111111111111111111111"/>
    <w:rsid w:val="005343B9"/>
  </w:style>
  <w:style w:type="character" w:customStyle="1" w:styleId="WW-Absatz-Standardschriftart11111111111111111111111111111111111111">
    <w:name w:val="WW-Absatz-Standardschriftart11111111111111111111111111111111111111"/>
    <w:rsid w:val="005343B9"/>
  </w:style>
  <w:style w:type="character" w:customStyle="1" w:styleId="WW-Absatz-Standardschriftart111111111111111111111111111111111111111">
    <w:name w:val="WW-Absatz-Standardschriftart111111111111111111111111111111111111111"/>
    <w:rsid w:val="005343B9"/>
  </w:style>
  <w:style w:type="character" w:customStyle="1" w:styleId="WW-Absatz-Standardschriftart1111111111111111111111111111111111111111">
    <w:name w:val="WW-Absatz-Standardschriftart1111111111111111111111111111111111111111"/>
    <w:rsid w:val="005343B9"/>
  </w:style>
  <w:style w:type="character" w:customStyle="1" w:styleId="WW-Absatz-Standardschriftart11111111111111111111111111111111111111111">
    <w:name w:val="WW-Absatz-Standardschriftart11111111111111111111111111111111111111111"/>
    <w:rsid w:val="005343B9"/>
  </w:style>
  <w:style w:type="character" w:customStyle="1" w:styleId="WW-Absatz-Standardschriftart111111111111111111111111111111111111111111">
    <w:name w:val="WW-Absatz-Standardschriftart111111111111111111111111111111111111111111"/>
    <w:rsid w:val="005343B9"/>
  </w:style>
  <w:style w:type="character" w:customStyle="1" w:styleId="WW-Absatz-Standardschriftart1111111111111111111111111111111111111111111">
    <w:name w:val="WW-Absatz-Standardschriftart1111111111111111111111111111111111111111111"/>
    <w:rsid w:val="005343B9"/>
  </w:style>
  <w:style w:type="character" w:customStyle="1" w:styleId="WW-Absatz-Standardschriftart11111111111111111111111111111111111111111111">
    <w:name w:val="WW-Absatz-Standardschriftart11111111111111111111111111111111111111111111"/>
    <w:rsid w:val="005343B9"/>
  </w:style>
  <w:style w:type="character" w:customStyle="1" w:styleId="WW-Absatz-Standardschriftart111111111111111111111111111111111111111111111">
    <w:name w:val="WW-Absatz-Standardschriftart111111111111111111111111111111111111111111111"/>
    <w:rsid w:val="005343B9"/>
  </w:style>
  <w:style w:type="character" w:customStyle="1" w:styleId="WW-Absatz-Standardschriftart1111111111111111111111111111111111111111111111">
    <w:name w:val="WW-Absatz-Standardschriftart1111111111111111111111111111111111111111111111"/>
    <w:rsid w:val="005343B9"/>
  </w:style>
  <w:style w:type="character" w:customStyle="1" w:styleId="WW-Absatz-Standardschriftart11111111111111111111111111111111111111111111111">
    <w:name w:val="WW-Absatz-Standardschriftart11111111111111111111111111111111111111111111111"/>
    <w:rsid w:val="005343B9"/>
  </w:style>
  <w:style w:type="character" w:customStyle="1" w:styleId="WW-Absatz-Standardschriftart111111111111111111111111111111111111111111111111">
    <w:name w:val="WW-Absatz-Standardschriftart111111111111111111111111111111111111111111111111"/>
    <w:rsid w:val="005343B9"/>
  </w:style>
  <w:style w:type="character" w:customStyle="1" w:styleId="WW-Absatz-Standardschriftart1111111111111111111111111111111111111111111111111">
    <w:name w:val="WW-Absatz-Standardschriftart1111111111111111111111111111111111111111111111111"/>
    <w:rsid w:val="005343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343B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343B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343B9"/>
  </w:style>
  <w:style w:type="character" w:customStyle="1" w:styleId="Fontepargpadro4">
    <w:name w:val="Fonte parág. padrão4"/>
    <w:rsid w:val="005343B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343B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343B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343B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343B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343B9"/>
  </w:style>
  <w:style w:type="character" w:customStyle="1" w:styleId="Fontepargpadro3">
    <w:name w:val="Fonte parág. padrão3"/>
    <w:rsid w:val="005343B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343B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343B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343B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343B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343B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343B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343B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343B9"/>
  </w:style>
  <w:style w:type="character" w:customStyle="1" w:styleId="Fontepargpadro2">
    <w:name w:val="Fonte parág. padrão2"/>
    <w:rsid w:val="005343B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343B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343B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343B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343B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343B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343B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343B9"/>
  </w:style>
  <w:style w:type="character" w:customStyle="1" w:styleId="Fontepargpadro1">
    <w:name w:val="Fonte parág. padrão1"/>
    <w:rsid w:val="005343B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343B9"/>
  </w:style>
  <w:style w:type="character" w:customStyle="1" w:styleId="Marcas">
    <w:name w:val="Marcas"/>
    <w:rsid w:val="005343B9"/>
    <w:rPr>
      <w:rFonts w:ascii="OpenSymbol" w:eastAsia="OpenSymbol" w:hAnsi="OpenSymbol" w:cs="OpenSymbol"/>
    </w:rPr>
  </w:style>
  <w:style w:type="character" w:styleId="Hyperlink">
    <w:name w:val="Hyperlink"/>
    <w:rsid w:val="005343B9"/>
    <w:rPr>
      <w:color w:val="000080"/>
      <w:u w:val="single"/>
    </w:rPr>
  </w:style>
  <w:style w:type="character" w:customStyle="1" w:styleId="Smbolosdenumerao">
    <w:name w:val="Símbolos de numeração"/>
    <w:rsid w:val="005343B9"/>
    <w:rPr>
      <w:rFonts w:ascii="Spranq eco sans" w:hAnsi="Spranq eco sans" w:cs="Spranq eco sans"/>
      <w:b/>
      <w:bCs/>
      <w:sz w:val="20"/>
      <w:szCs w:val="20"/>
    </w:rPr>
  </w:style>
  <w:style w:type="character" w:styleId="nfase">
    <w:name w:val="Emphasis"/>
    <w:qFormat/>
    <w:rsid w:val="005343B9"/>
    <w:rPr>
      <w:i/>
      <w:iCs/>
    </w:rPr>
  </w:style>
  <w:style w:type="character" w:customStyle="1" w:styleId="RodapChar">
    <w:name w:val="Rodapé Char"/>
    <w:uiPriority w:val="99"/>
    <w:rsid w:val="005343B9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sid w:val="005343B9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uiPriority w:val="99"/>
    <w:rsid w:val="005343B9"/>
    <w:rPr>
      <w:rFonts w:eastAsia="Lucida Sans Unicode"/>
      <w:kern w:val="1"/>
      <w:sz w:val="24"/>
      <w:szCs w:val="24"/>
    </w:rPr>
  </w:style>
  <w:style w:type="character" w:styleId="Forte">
    <w:name w:val="Strong"/>
    <w:qFormat/>
    <w:rsid w:val="005343B9"/>
    <w:rPr>
      <w:b/>
      <w:bCs/>
    </w:rPr>
  </w:style>
  <w:style w:type="character" w:customStyle="1" w:styleId="ftx21">
    <w:name w:val="ftx21"/>
    <w:rsid w:val="005343B9"/>
    <w:rPr>
      <w:b w:val="0"/>
      <w:bCs w:val="0"/>
      <w:color w:val="000000"/>
      <w:sz w:val="26"/>
      <w:szCs w:val="26"/>
    </w:rPr>
  </w:style>
  <w:style w:type="character" w:customStyle="1" w:styleId="textonormal">
    <w:name w:val="texto_normal"/>
    <w:rsid w:val="005343B9"/>
  </w:style>
  <w:style w:type="character" w:customStyle="1" w:styleId="tex3">
    <w:name w:val="tex3"/>
    <w:basedOn w:val="Fontepargpadro5"/>
    <w:rsid w:val="005343B9"/>
  </w:style>
  <w:style w:type="character" w:customStyle="1" w:styleId="Refdecomentrio1">
    <w:name w:val="Ref. de comentário1"/>
    <w:rsid w:val="005343B9"/>
    <w:rPr>
      <w:sz w:val="16"/>
      <w:szCs w:val="16"/>
    </w:rPr>
  </w:style>
  <w:style w:type="character" w:customStyle="1" w:styleId="TextodecomentrioChar">
    <w:name w:val="Texto de comentário Char"/>
    <w:rsid w:val="005343B9"/>
    <w:rPr>
      <w:rFonts w:eastAsia="Lucida Sans Unicode"/>
      <w:kern w:val="1"/>
    </w:rPr>
  </w:style>
  <w:style w:type="character" w:customStyle="1" w:styleId="AssuntodocomentrioChar">
    <w:name w:val="Assunto do comentário Char"/>
    <w:rsid w:val="005343B9"/>
    <w:rPr>
      <w:rFonts w:eastAsia="Lucida Sans Unicode"/>
      <w:b/>
      <w:bCs/>
      <w:kern w:val="1"/>
    </w:rPr>
  </w:style>
  <w:style w:type="character" w:styleId="HiperlinkVisitado">
    <w:name w:val="FollowedHyperlink"/>
    <w:rsid w:val="005343B9"/>
    <w:rPr>
      <w:color w:val="800080"/>
      <w:u w:val="single"/>
    </w:rPr>
  </w:style>
  <w:style w:type="character" w:customStyle="1" w:styleId="Ttulo2Char">
    <w:name w:val="Título 2 Char"/>
    <w:rsid w:val="005343B9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ListLabel11">
    <w:name w:val="ListLabel 11"/>
    <w:rsid w:val="005343B9"/>
    <w:rPr>
      <w:b/>
    </w:rPr>
  </w:style>
  <w:style w:type="character" w:customStyle="1" w:styleId="ListLabel12">
    <w:name w:val="ListLabel 12"/>
    <w:rsid w:val="005343B9"/>
    <w:rPr>
      <w:b w:val="0"/>
      <w:color w:val="00000A"/>
      <w:sz w:val="20"/>
      <w:szCs w:val="20"/>
    </w:rPr>
  </w:style>
  <w:style w:type="character" w:customStyle="1" w:styleId="ListLabel13">
    <w:name w:val="ListLabel 13"/>
    <w:rsid w:val="005343B9"/>
    <w:rPr>
      <w:b w:val="0"/>
      <w:i w:val="0"/>
      <w:color w:val="00000A"/>
      <w:sz w:val="20"/>
      <w:szCs w:val="20"/>
    </w:rPr>
  </w:style>
  <w:style w:type="character" w:customStyle="1" w:styleId="ListLabel15">
    <w:name w:val="ListLabel 15"/>
    <w:rsid w:val="005343B9"/>
    <w:rPr>
      <w:sz w:val="20"/>
      <w:szCs w:val="20"/>
    </w:rPr>
  </w:style>
  <w:style w:type="character" w:customStyle="1" w:styleId="ListLabel1">
    <w:name w:val="ListLabel 1"/>
    <w:rsid w:val="005343B9"/>
    <w:rPr>
      <w:b/>
    </w:rPr>
  </w:style>
  <w:style w:type="character" w:customStyle="1" w:styleId="ListLabel2">
    <w:name w:val="ListLabel 2"/>
    <w:rsid w:val="005343B9"/>
    <w:rPr>
      <w:b w:val="0"/>
    </w:rPr>
  </w:style>
  <w:style w:type="character" w:customStyle="1" w:styleId="RecuodecorpodetextoChar">
    <w:name w:val="Recuo de corpo de texto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Corpodetexto2Char">
    <w:name w:val="Corpo de texto 2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Corpodetexto3Char">
    <w:name w:val="Corpo de texto 3 Char"/>
    <w:rsid w:val="005343B9"/>
    <w:rPr>
      <w:rFonts w:eastAsia="Lucida Sans Unicode"/>
      <w:kern w:val="1"/>
      <w:sz w:val="16"/>
      <w:szCs w:val="16"/>
      <w:lang w:eastAsia="zh-CN"/>
    </w:rPr>
  </w:style>
  <w:style w:type="character" w:customStyle="1" w:styleId="Recuodecorpodetexto2Char">
    <w:name w:val="Recuo de corpo de texto 2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IniciarTcn">
    <w:name w:val="Iniciar TÀ)Àcn"/>
    <w:rsid w:val="005343B9"/>
    <w:rPr>
      <w:rFonts w:ascii="Courier New" w:hAnsi="Courier New" w:cs="Courier New"/>
      <w:sz w:val="24"/>
      <w:lang w:val="en-US"/>
    </w:rPr>
  </w:style>
  <w:style w:type="character" w:customStyle="1" w:styleId="ListLabel14">
    <w:name w:val="ListLabel 14"/>
    <w:rsid w:val="005343B9"/>
    <w:rPr>
      <w:b w:val="0"/>
    </w:rPr>
  </w:style>
  <w:style w:type="character" w:customStyle="1" w:styleId="apple-converted-space">
    <w:name w:val="apple-converted-space"/>
    <w:basedOn w:val="Fontepargpadro7"/>
    <w:rsid w:val="005343B9"/>
  </w:style>
  <w:style w:type="character" w:customStyle="1" w:styleId="CorpodetextoChar">
    <w:name w:val="Corpo de texto Char"/>
    <w:rsid w:val="005343B9"/>
    <w:rPr>
      <w:rFonts w:eastAsia="Lucida Sans Unicode"/>
      <w:kern w:val="1"/>
      <w:sz w:val="24"/>
      <w:szCs w:val="24"/>
    </w:rPr>
  </w:style>
  <w:style w:type="character" w:customStyle="1" w:styleId="CabealhoChar1">
    <w:name w:val="Cabeçalho Char1"/>
    <w:rsid w:val="005343B9"/>
    <w:rPr>
      <w:rFonts w:eastAsia="Lucida Sans Unicode"/>
      <w:kern w:val="1"/>
      <w:sz w:val="24"/>
      <w:szCs w:val="24"/>
    </w:rPr>
  </w:style>
  <w:style w:type="character" w:customStyle="1" w:styleId="Ttulo3Char">
    <w:name w:val="Título 3 Char"/>
    <w:rsid w:val="005343B9"/>
    <w:rPr>
      <w:rFonts w:eastAsia="SimSun" w:cs="Mangal"/>
      <w:b/>
      <w:bCs/>
      <w:kern w:val="1"/>
      <w:sz w:val="28"/>
      <w:szCs w:val="28"/>
    </w:rPr>
  </w:style>
  <w:style w:type="character" w:customStyle="1" w:styleId="Ttulo1Char">
    <w:name w:val="Título 1 Char"/>
    <w:rsid w:val="005343B9"/>
    <w:rPr>
      <w:b/>
      <w:bCs/>
      <w:kern w:val="1"/>
      <w:sz w:val="28"/>
      <w:szCs w:val="24"/>
    </w:rPr>
  </w:style>
  <w:style w:type="character" w:customStyle="1" w:styleId="Refdecomentrio2">
    <w:name w:val="Ref. de comentário2"/>
    <w:rsid w:val="005343B9"/>
    <w:rPr>
      <w:sz w:val="16"/>
      <w:szCs w:val="16"/>
    </w:rPr>
  </w:style>
  <w:style w:type="character" w:customStyle="1" w:styleId="IniciarTcn0">
    <w:name w:val="Iniciar TÀ)Àcn"/>
    <w:rsid w:val="005343B9"/>
    <w:rPr>
      <w:rFonts w:ascii="Courier New" w:hAnsi="Courier New" w:cs="Courier New"/>
      <w:sz w:val="24"/>
      <w:lang w:val="en-US"/>
    </w:rPr>
  </w:style>
  <w:style w:type="character" w:customStyle="1" w:styleId="WW8Num39z1">
    <w:name w:val="WW8Num39z1"/>
    <w:rsid w:val="005343B9"/>
    <w:rPr>
      <w:b/>
    </w:rPr>
  </w:style>
  <w:style w:type="character" w:customStyle="1" w:styleId="WW8Num38z1">
    <w:name w:val="WW8Num38z1"/>
    <w:rsid w:val="005343B9"/>
    <w:rPr>
      <w:b/>
    </w:rPr>
  </w:style>
  <w:style w:type="character" w:customStyle="1" w:styleId="WW8Num38z0">
    <w:name w:val="WW8Num38z0"/>
    <w:rsid w:val="005343B9"/>
    <w:rPr>
      <w:rFonts w:ascii="Arial" w:hAnsi="Arial" w:cs="Arial"/>
      <w:b/>
      <w:sz w:val="22"/>
      <w:szCs w:val="22"/>
    </w:rPr>
  </w:style>
  <w:style w:type="character" w:customStyle="1" w:styleId="WW8Num34z3">
    <w:name w:val="WW8Num34z3"/>
    <w:rsid w:val="005343B9"/>
    <w:rPr>
      <w:b w:val="0"/>
    </w:rPr>
  </w:style>
  <w:style w:type="character" w:customStyle="1" w:styleId="WW8Num34z2">
    <w:name w:val="WW8Num34z2"/>
    <w:rsid w:val="005343B9"/>
    <w:rPr>
      <w:b w:val="0"/>
      <w:sz w:val="24"/>
      <w:szCs w:val="24"/>
    </w:rPr>
  </w:style>
  <w:style w:type="character" w:customStyle="1" w:styleId="WW8Num34z1">
    <w:name w:val="WW8Num34z1"/>
    <w:rsid w:val="005343B9"/>
    <w:rPr>
      <w:b/>
      <w:sz w:val="24"/>
      <w:szCs w:val="24"/>
    </w:rPr>
  </w:style>
  <w:style w:type="character" w:customStyle="1" w:styleId="WW8Num33z5">
    <w:name w:val="WW8Num33z5"/>
    <w:rsid w:val="005343B9"/>
    <w:rPr>
      <w:rFonts w:ascii="Arial" w:hAnsi="Arial" w:cs="Times New Roman"/>
      <w:b/>
      <w:i w:val="0"/>
      <w:sz w:val="24"/>
    </w:rPr>
  </w:style>
  <w:style w:type="character" w:customStyle="1" w:styleId="WW8Num33z4">
    <w:name w:val="WW8Num33z4"/>
    <w:rsid w:val="005343B9"/>
    <w:rPr>
      <w:b/>
      <w:i w:val="0"/>
      <w:sz w:val="22"/>
    </w:rPr>
  </w:style>
  <w:style w:type="character" w:customStyle="1" w:styleId="WW8Num33z1">
    <w:name w:val="WW8Num33z1"/>
    <w:rsid w:val="005343B9"/>
    <w:rPr>
      <w:b/>
      <w:i w:val="0"/>
      <w:sz w:val="22"/>
      <w:szCs w:val="22"/>
    </w:rPr>
  </w:style>
  <w:style w:type="character" w:customStyle="1" w:styleId="WW8Num31z1">
    <w:name w:val="WW8Num31z1"/>
    <w:rsid w:val="005343B9"/>
    <w:rPr>
      <w:b/>
    </w:rPr>
  </w:style>
  <w:style w:type="character" w:customStyle="1" w:styleId="WW-WW8Num53ztrue6">
    <w:name w:val="WW-WW8Num53ztrue6"/>
    <w:rsid w:val="005343B9"/>
  </w:style>
  <w:style w:type="character" w:customStyle="1" w:styleId="WW-WW8Num53ztrue5">
    <w:name w:val="WW-WW8Num53ztrue5"/>
    <w:rsid w:val="005343B9"/>
  </w:style>
  <w:style w:type="character" w:customStyle="1" w:styleId="WW-WW8Num53ztrue4">
    <w:name w:val="WW-WW8Num53ztrue4"/>
    <w:rsid w:val="005343B9"/>
  </w:style>
  <w:style w:type="character" w:customStyle="1" w:styleId="WW-WW8Num53ztrue3">
    <w:name w:val="WW-WW8Num53ztrue3"/>
    <w:rsid w:val="005343B9"/>
  </w:style>
  <w:style w:type="character" w:customStyle="1" w:styleId="WW-WW8Num53ztrue2">
    <w:name w:val="WW-WW8Num53ztrue2"/>
    <w:rsid w:val="005343B9"/>
  </w:style>
  <w:style w:type="character" w:customStyle="1" w:styleId="WW-WW8Num53ztrue1">
    <w:name w:val="WW-WW8Num53ztrue1"/>
    <w:rsid w:val="005343B9"/>
  </w:style>
  <w:style w:type="character" w:customStyle="1" w:styleId="WW-WW8Num53ztrue">
    <w:name w:val="WW-WW8Num53ztrue"/>
    <w:rsid w:val="005343B9"/>
  </w:style>
  <w:style w:type="character" w:customStyle="1" w:styleId="WW8Num53ztrue">
    <w:name w:val="WW8Num53ztrue"/>
    <w:rsid w:val="005343B9"/>
  </w:style>
  <w:style w:type="character" w:customStyle="1" w:styleId="WW8Num53zfalse">
    <w:name w:val="WW8Num53zfalse"/>
    <w:rsid w:val="005343B9"/>
  </w:style>
  <w:style w:type="character" w:customStyle="1" w:styleId="WW-WW8Num52ztrue6">
    <w:name w:val="WW-WW8Num52ztrue6"/>
    <w:rsid w:val="005343B9"/>
  </w:style>
  <w:style w:type="character" w:customStyle="1" w:styleId="WW-WW8Num52ztrue5">
    <w:name w:val="WW-WW8Num52ztrue5"/>
    <w:rsid w:val="005343B9"/>
  </w:style>
  <w:style w:type="character" w:customStyle="1" w:styleId="WW-WW8Num52ztrue4">
    <w:name w:val="WW-WW8Num52ztrue4"/>
    <w:rsid w:val="005343B9"/>
  </w:style>
  <w:style w:type="character" w:customStyle="1" w:styleId="WW-WW8Num52ztrue3">
    <w:name w:val="WW-WW8Num52ztrue3"/>
    <w:rsid w:val="005343B9"/>
  </w:style>
  <w:style w:type="character" w:customStyle="1" w:styleId="WW-WW8Num52ztrue2">
    <w:name w:val="WW-WW8Num52ztrue2"/>
    <w:rsid w:val="005343B9"/>
  </w:style>
  <w:style w:type="character" w:customStyle="1" w:styleId="WW-WW8Num52ztrue1">
    <w:name w:val="WW-WW8Num52ztrue1"/>
    <w:rsid w:val="005343B9"/>
  </w:style>
  <w:style w:type="character" w:customStyle="1" w:styleId="WW-WW8Num52ztrue">
    <w:name w:val="WW-WW8Num52ztrue"/>
    <w:rsid w:val="005343B9"/>
  </w:style>
  <w:style w:type="character" w:customStyle="1" w:styleId="WW8Num52ztrue">
    <w:name w:val="WW8Num52ztrue"/>
    <w:rsid w:val="005343B9"/>
    <w:rPr>
      <w:rFonts w:cs="Arial"/>
    </w:rPr>
  </w:style>
  <w:style w:type="character" w:customStyle="1" w:styleId="WW8Num52zfalse">
    <w:name w:val="WW8Num52zfalse"/>
    <w:rsid w:val="005343B9"/>
  </w:style>
  <w:style w:type="character" w:customStyle="1" w:styleId="WW-WW8Num51ztrue6">
    <w:name w:val="WW-WW8Num51ztrue6"/>
    <w:rsid w:val="005343B9"/>
  </w:style>
  <w:style w:type="character" w:customStyle="1" w:styleId="WW-WW8Num51ztrue5">
    <w:name w:val="WW-WW8Num51ztrue5"/>
    <w:rsid w:val="005343B9"/>
  </w:style>
  <w:style w:type="character" w:customStyle="1" w:styleId="WW-WW8Num51ztrue4">
    <w:name w:val="WW-WW8Num51ztrue4"/>
    <w:rsid w:val="005343B9"/>
  </w:style>
  <w:style w:type="character" w:customStyle="1" w:styleId="WW-WW8Num51ztrue3">
    <w:name w:val="WW-WW8Num51ztrue3"/>
    <w:rsid w:val="005343B9"/>
  </w:style>
  <w:style w:type="character" w:customStyle="1" w:styleId="WW-WW8Num51ztrue2">
    <w:name w:val="WW-WW8Num51ztrue2"/>
    <w:rsid w:val="005343B9"/>
  </w:style>
  <w:style w:type="character" w:customStyle="1" w:styleId="WW-WW8Num51ztrue1">
    <w:name w:val="WW-WW8Num51ztrue1"/>
    <w:rsid w:val="005343B9"/>
  </w:style>
  <w:style w:type="character" w:customStyle="1" w:styleId="WW-WW8Num51ztrue">
    <w:name w:val="WW-WW8Num51ztrue"/>
    <w:rsid w:val="005343B9"/>
    <w:rPr>
      <w:rFonts w:cs="Arial"/>
    </w:rPr>
  </w:style>
  <w:style w:type="character" w:customStyle="1" w:styleId="WW8Num51ztrue">
    <w:name w:val="WW8Num51ztrue"/>
    <w:rsid w:val="005343B9"/>
  </w:style>
  <w:style w:type="character" w:customStyle="1" w:styleId="WW8Num51zfalse">
    <w:name w:val="WW8Num51zfalse"/>
    <w:rsid w:val="005343B9"/>
  </w:style>
  <w:style w:type="character" w:customStyle="1" w:styleId="WW-WW8Num50ztrue6">
    <w:name w:val="WW-WW8Num50ztrue6"/>
    <w:rsid w:val="005343B9"/>
  </w:style>
  <w:style w:type="character" w:customStyle="1" w:styleId="WW-WW8Num50ztrue5">
    <w:name w:val="WW-WW8Num50ztrue5"/>
    <w:rsid w:val="005343B9"/>
  </w:style>
  <w:style w:type="character" w:customStyle="1" w:styleId="WW-WW8Num50ztrue4">
    <w:name w:val="WW-WW8Num50ztrue4"/>
    <w:rsid w:val="005343B9"/>
  </w:style>
  <w:style w:type="character" w:customStyle="1" w:styleId="WW-WW8Num50ztrue3">
    <w:name w:val="WW-WW8Num50ztrue3"/>
    <w:rsid w:val="005343B9"/>
  </w:style>
  <w:style w:type="character" w:customStyle="1" w:styleId="WW-WW8Num50ztrue2">
    <w:name w:val="WW-WW8Num50ztrue2"/>
    <w:rsid w:val="005343B9"/>
  </w:style>
  <w:style w:type="character" w:customStyle="1" w:styleId="WW-WW8Num50ztrue1">
    <w:name w:val="WW-WW8Num50ztrue1"/>
    <w:rsid w:val="005343B9"/>
  </w:style>
  <w:style w:type="character" w:customStyle="1" w:styleId="WW-WW8Num50ztrue">
    <w:name w:val="WW-WW8Num50ztrue"/>
    <w:rsid w:val="005343B9"/>
  </w:style>
  <w:style w:type="character" w:customStyle="1" w:styleId="WW8Num50ztrue">
    <w:name w:val="WW8Num50ztrue"/>
    <w:rsid w:val="005343B9"/>
  </w:style>
  <w:style w:type="character" w:customStyle="1" w:styleId="WW8Num50zfalse">
    <w:name w:val="WW8Num50zfalse"/>
    <w:rsid w:val="005343B9"/>
  </w:style>
  <w:style w:type="character" w:customStyle="1" w:styleId="WW-WW8Num49ztrue6">
    <w:name w:val="WW-WW8Num49ztrue6"/>
    <w:rsid w:val="005343B9"/>
  </w:style>
  <w:style w:type="character" w:customStyle="1" w:styleId="WW-WW8Num49ztrue5">
    <w:name w:val="WW-WW8Num49ztrue5"/>
    <w:rsid w:val="005343B9"/>
  </w:style>
  <w:style w:type="character" w:customStyle="1" w:styleId="WW-WW8Num49ztrue4">
    <w:name w:val="WW-WW8Num49ztrue4"/>
    <w:rsid w:val="005343B9"/>
  </w:style>
  <w:style w:type="character" w:customStyle="1" w:styleId="WW-WW8Num49ztrue3">
    <w:name w:val="WW-WW8Num49ztrue3"/>
    <w:rsid w:val="005343B9"/>
  </w:style>
  <w:style w:type="character" w:customStyle="1" w:styleId="WW-WW8Num49ztrue2">
    <w:name w:val="WW-WW8Num49ztrue2"/>
    <w:rsid w:val="005343B9"/>
  </w:style>
  <w:style w:type="character" w:customStyle="1" w:styleId="WW-WW8Num49ztrue1">
    <w:name w:val="WW-WW8Num49ztrue1"/>
    <w:rsid w:val="005343B9"/>
  </w:style>
  <w:style w:type="character" w:customStyle="1" w:styleId="WW-WW8Num49ztrue">
    <w:name w:val="WW-WW8Num49ztrue"/>
    <w:rsid w:val="005343B9"/>
  </w:style>
  <w:style w:type="character" w:customStyle="1" w:styleId="WW8Num49ztrue">
    <w:name w:val="WW8Num49ztrue"/>
    <w:rsid w:val="005343B9"/>
    <w:rPr>
      <w:rFonts w:cs="Arial"/>
    </w:rPr>
  </w:style>
  <w:style w:type="character" w:customStyle="1" w:styleId="WW8Num49zfalse">
    <w:name w:val="WW8Num49zfalse"/>
    <w:rsid w:val="005343B9"/>
  </w:style>
  <w:style w:type="character" w:customStyle="1" w:styleId="WW-WW8Num48ztrue6">
    <w:name w:val="WW-WW8Num48ztrue6"/>
    <w:rsid w:val="005343B9"/>
  </w:style>
  <w:style w:type="character" w:customStyle="1" w:styleId="WW-WW8Num48ztrue5">
    <w:name w:val="WW-WW8Num48ztrue5"/>
    <w:rsid w:val="005343B9"/>
  </w:style>
  <w:style w:type="character" w:customStyle="1" w:styleId="WW-WW8Num48ztrue4">
    <w:name w:val="WW-WW8Num48ztrue4"/>
    <w:rsid w:val="005343B9"/>
  </w:style>
  <w:style w:type="character" w:customStyle="1" w:styleId="WW-WW8Num48ztrue3">
    <w:name w:val="WW-WW8Num48ztrue3"/>
    <w:rsid w:val="005343B9"/>
  </w:style>
  <w:style w:type="character" w:customStyle="1" w:styleId="WW-WW8Num48ztrue2">
    <w:name w:val="WW-WW8Num48ztrue2"/>
    <w:rsid w:val="005343B9"/>
  </w:style>
  <w:style w:type="character" w:customStyle="1" w:styleId="WW-WW8Num48ztrue1">
    <w:name w:val="WW-WW8Num48ztrue1"/>
    <w:rsid w:val="005343B9"/>
  </w:style>
  <w:style w:type="character" w:customStyle="1" w:styleId="WW-WW8Num48ztrue">
    <w:name w:val="WW-WW8Num48ztrue"/>
    <w:rsid w:val="005343B9"/>
  </w:style>
  <w:style w:type="character" w:customStyle="1" w:styleId="WW8Num48ztrue">
    <w:name w:val="WW8Num48ztrue"/>
    <w:rsid w:val="005343B9"/>
    <w:rPr>
      <w:rFonts w:cs="Arial"/>
    </w:rPr>
  </w:style>
  <w:style w:type="character" w:customStyle="1" w:styleId="WW8Num48zfalse">
    <w:name w:val="WW8Num48zfalse"/>
    <w:rsid w:val="005343B9"/>
  </w:style>
  <w:style w:type="character" w:customStyle="1" w:styleId="WW-WW8Num47ztrue6">
    <w:name w:val="WW-WW8Num47ztrue6"/>
    <w:rsid w:val="005343B9"/>
  </w:style>
  <w:style w:type="character" w:customStyle="1" w:styleId="WW-WW8Num47ztrue5">
    <w:name w:val="WW-WW8Num47ztrue5"/>
    <w:rsid w:val="005343B9"/>
  </w:style>
  <w:style w:type="character" w:customStyle="1" w:styleId="WW-WW8Num47ztrue4">
    <w:name w:val="WW-WW8Num47ztrue4"/>
    <w:rsid w:val="005343B9"/>
  </w:style>
  <w:style w:type="character" w:customStyle="1" w:styleId="WW-WW8Num47ztrue3">
    <w:name w:val="WW-WW8Num47ztrue3"/>
    <w:rsid w:val="005343B9"/>
  </w:style>
  <w:style w:type="character" w:customStyle="1" w:styleId="WW-WW8Num47ztrue2">
    <w:name w:val="WW-WW8Num47ztrue2"/>
    <w:rsid w:val="005343B9"/>
  </w:style>
  <w:style w:type="character" w:customStyle="1" w:styleId="WW-WW8Num47ztrue1">
    <w:name w:val="WW-WW8Num47ztrue1"/>
    <w:rsid w:val="005343B9"/>
  </w:style>
  <w:style w:type="character" w:customStyle="1" w:styleId="WW-WW8Num47ztrue">
    <w:name w:val="WW-WW8Num47ztrue"/>
    <w:rsid w:val="005343B9"/>
  </w:style>
  <w:style w:type="character" w:customStyle="1" w:styleId="WW8Num47ztrue">
    <w:name w:val="WW8Num47ztrue"/>
    <w:rsid w:val="005343B9"/>
    <w:rPr>
      <w:rFonts w:cs="Arial"/>
    </w:rPr>
  </w:style>
  <w:style w:type="character" w:customStyle="1" w:styleId="WW8Num47zfalse">
    <w:name w:val="WW8Num47zfalse"/>
    <w:rsid w:val="005343B9"/>
  </w:style>
  <w:style w:type="character" w:customStyle="1" w:styleId="WW-WW8Num46ztrue1">
    <w:name w:val="WW-WW8Num46ztrue1"/>
    <w:rsid w:val="005343B9"/>
  </w:style>
  <w:style w:type="character" w:customStyle="1" w:styleId="WW-WW8Num46ztrue">
    <w:name w:val="WW-WW8Num46ztrue"/>
    <w:rsid w:val="005343B9"/>
  </w:style>
  <w:style w:type="character" w:customStyle="1" w:styleId="WW8Num46ztrue">
    <w:name w:val="WW8Num46ztrue"/>
    <w:rsid w:val="005343B9"/>
  </w:style>
  <w:style w:type="character" w:customStyle="1" w:styleId="WW8Num46z5">
    <w:name w:val="WW8Num46z5"/>
    <w:rsid w:val="005343B9"/>
    <w:rPr>
      <w:rFonts w:ascii="Arial" w:hAnsi="Arial" w:cs="Arial"/>
      <w:b/>
      <w:i w:val="0"/>
      <w:sz w:val="24"/>
    </w:rPr>
  </w:style>
  <w:style w:type="character" w:customStyle="1" w:styleId="WW8Num46z4">
    <w:name w:val="WW8Num46z4"/>
    <w:rsid w:val="005343B9"/>
    <w:rPr>
      <w:b/>
      <w:i w:val="0"/>
      <w:sz w:val="22"/>
    </w:rPr>
  </w:style>
  <w:style w:type="character" w:customStyle="1" w:styleId="WW8Num46z3">
    <w:name w:val="WW8Num46z3"/>
    <w:rsid w:val="005343B9"/>
    <w:rPr>
      <w:rFonts w:ascii="Arial" w:hAnsi="Arial" w:cs="Arial"/>
      <w:b/>
      <w:i w:val="0"/>
      <w:sz w:val="22"/>
      <w:szCs w:val="22"/>
    </w:rPr>
  </w:style>
  <w:style w:type="character" w:customStyle="1" w:styleId="WW8Num46z1">
    <w:name w:val="WW8Num46z1"/>
    <w:rsid w:val="005343B9"/>
    <w:rPr>
      <w:rFonts w:ascii="Spranq eco sans" w:hAnsi="Spranq eco sans" w:cs="Spranq eco sans"/>
      <w:b w:val="0"/>
      <w:i w:val="0"/>
      <w:sz w:val="20"/>
      <w:szCs w:val="20"/>
    </w:rPr>
  </w:style>
  <w:style w:type="character" w:customStyle="1" w:styleId="WW8Num46z0">
    <w:name w:val="WW8Num46z0"/>
    <w:rsid w:val="005343B9"/>
    <w:rPr>
      <w:rFonts w:ascii="Spranq eco sans" w:hAnsi="Spranq eco sans" w:cs="Spranq eco sans"/>
      <w:b/>
      <w:i w:val="0"/>
      <w:sz w:val="22"/>
      <w:szCs w:val="22"/>
    </w:rPr>
  </w:style>
  <w:style w:type="character" w:customStyle="1" w:styleId="WW-WW8Num45ztrue5">
    <w:name w:val="WW-WW8Num45ztrue5"/>
    <w:rsid w:val="005343B9"/>
  </w:style>
  <w:style w:type="character" w:customStyle="1" w:styleId="WW-WW8Num45ztrue4">
    <w:name w:val="WW-WW8Num45ztrue4"/>
    <w:rsid w:val="005343B9"/>
  </w:style>
  <w:style w:type="character" w:customStyle="1" w:styleId="WW-WW8Num45ztrue3">
    <w:name w:val="WW-WW8Num45ztrue3"/>
    <w:rsid w:val="005343B9"/>
  </w:style>
  <w:style w:type="character" w:customStyle="1" w:styleId="WW-WW8Num45ztrue2">
    <w:name w:val="WW-WW8Num45ztrue2"/>
    <w:rsid w:val="005343B9"/>
  </w:style>
  <w:style w:type="character" w:customStyle="1" w:styleId="WW-WW8Num45ztrue1">
    <w:name w:val="WW-WW8Num45ztrue1"/>
    <w:rsid w:val="005343B9"/>
  </w:style>
  <w:style w:type="character" w:customStyle="1" w:styleId="WW-WW8Num45ztrue">
    <w:name w:val="WW-WW8Num45ztrue"/>
    <w:rsid w:val="005343B9"/>
  </w:style>
  <w:style w:type="character" w:customStyle="1" w:styleId="WW8Num45ztrue">
    <w:name w:val="WW8Num45ztrue"/>
    <w:rsid w:val="005343B9"/>
    <w:rPr>
      <w:rFonts w:cs="Arial"/>
    </w:rPr>
  </w:style>
  <w:style w:type="character" w:customStyle="1" w:styleId="WW8Num45z1">
    <w:name w:val="WW8Num45z1"/>
    <w:rsid w:val="005343B9"/>
    <w:rPr>
      <w:rFonts w:cs="Arial"/>
      <w:b w:val="0"/>
    </w:rPr>
  </w:style>
  <w:style w:type="character" w:customStyle="1" w:styleId="WW8Num45zfalse">
    <w:name w:val="WW8Num45zfalse"/>
    <w:rsid w:val="005343B9"/>
  </w:style>
  <w:style w:type="character" w:customStyle="1" w:styleId="WW-WW8Num44ztrue6">
    <w:name w:val="WW-WW8Num44ztrue6"/>
    <w:rsid w:val="005343B9"/>
  </w:style>
  <w:style w:type="character" w:customStyle="1" w:styleId="WW-WW8Num44ztrue5">
    <w:name w:val="WW-WW8Num44ztrue5"/>
    <w:rsid w:val="005343B9"/>
  </w:style>
  <w:style w:type="character" w:customStyle="1" w:styleId="WW-WW8Num44ztrue4">
    <w:name w:val="WW-WW8Num44ztrue4"/>
    <w:rsid w:val="005343B9"/>
  </w:style>
  <w:style w:type="character" w:customStyle="1" w:styleId="WW-WW8Num44ztrue3">
    <w:name w:val="WW-WW8Num44ztrue3"/>
    <w:rsid w:val="005343B9"/>
  </w:style>
  <w:style w:type="character" w:customStyle="1" w:styleId="WW-WW8Num44ztrue2">
    <w:name w:val="WW-WW8Num44ztrue2"/>
    <w:rsid w:val="005343B9"/>
  </w:style>
  <w:style w:type="character" w:customStyle="1" w:styleId="WW-WW8Num44ztrue1">
    <w:name w:val="WW-WW8Num44ztrue1"/>
    <w:rsid w:val="005343B9"/>
  </w:style>
  <w:style w:type="character" w:customStyle="1" w:styleId="WW-WW8Num44ztrue">
    <w:name w:val="WW-WW8Num44ztrue"/>
    <w:rsid w:val="005343B9"/>
  </w:style>
  <w:style w:type="character" w:customStyle="1" w:styleId="WW8Num44ztrue">
    <w:name w:val="WW8Num44ztrue"/>
    <w:rsid w:val="005343B9"/>
  </w:style>
  <w:style w:type="character" w:customStyle="1" w:styleId="WW8Num44zfalse">
    <w:name w:val="WW8Num44zfalse"/>
    <w:rsid w:val="005343B9"/>
  </w:style>
  <w:style w:type="character" w:customStyle="1" w:styleId="WW-WW8Num43ztrue6">
    <w:name w:val="WW-WW8Num43ztrue6"/>
    <w:rsid w:val="005343B9"/>
  </w:style>
  <w:style w:type="character" w:customStyle="1" w:styleId="WW-WW8Num43ztrue5">
    <w:name w:val="WW-WW8Num43ztrue5"/>
    <w:rsid w:val="005343B9"/>
  </w:style>
  <w:style w:type="character" w:customStyle="1" w:styleId="WW-WW8Num43ztrue4">
    <w:name w:val="WW-WW8Num43ztrue4"/>
    <w:rsid w:val="005343B9"/>
  </w:style>
  <w:style w:type="character" w:customStyle="1" w:styleId="WW-WW8Num43ztrue3">
    <w:name w:val="WW-WW8Num43ztrue3"/>
    <w:rsid w:val="005343B9"/>
  </w:style>
  <w:style w:type="character" w:customStyle="1" w:styleId="WW-WW8Num43ztrue2">
    <w:name w:val="WW-WW8Num43ztrue2"/>
    <w:rsid w:val="005343B9"/>
  </w:style>
  <w:style w:type="character" w:customStyle="1" w:styleId="WW-WW8Num43ztrue1">
    <w:name w:val="WW-WW8Num43ztrue1"/>
    <w:rsid w:val="005343B9"/>
  </w:style>
  <w:style w:type="character" w:customStyle="1" w:styleId="WW-WW8Num43ztrue">
    <w:name w:val="WW-WW8Num43ztrue"/>
    <w:rsid w:val="005343B9"/>
  </w:style>
  <w:style w:type="character" w:customStyle="1" w:styleId="WW8Num43ztrue">
    <w:name w:val="WW8Num43ztrue"/>
    <w:rsid w:val="005343B9"/>
    <w:rPr>
      <w:rFonts w:cs="Arial"/>
    </w:rPr>
  </w:style>
  <w:style w:type="character" w:customStyle="1" w:styleId="WW8Num43zfalse">
    <w:name w:val="WW8Num43zfalse"/>
    <w:rsid w:val="005343B9"/>
  </w:style>
  <w:style w:type="character" w:customStyle="1" w:styleId="WW-WW8Num42ztrue6">
    <w:name w:val="WW-WW8Num42ztrue6"/>
    <w:rsid w:val="005343B9"/>
  </w:style>
  <w:style w:type="character" w:customStyle="1" w:styleId="WW-WW8Num42ztrue5">
    <w:name w:val="WW-WW8Num42ztrue5"/>
    <w:rsid w:val="005343B9"/>
  </w:style>
  <w:style w:type="character" w:customStyle="1" w:styleId="WW-WW8Num42ztrue4">
    <w:name w:val="WW-WW8Num42ztrue4"/>
    <w:rsid w:val="005343B9"/>
  </w:style>
  <w:style w:type="character" w:customStyle="1" w:styleId="WW-WW8Num42ztrue3">
    <w:name w:val="WW-WW8Num42ztrue3"/>
    <w:rsid w:val="005343B9"/>
  </w:style>
  <w:style w:type="character" w:customStyle="1" w:styleId="WW-WW8Num42ztrue2">
    <w:name w:val="WW-WW8Num42ztrue2"/>
    <w:rsid w:val="005343B9"/>
  </w:style>
  <w:style w:type="character" w:customStyle="1" w:styleId="WW-WW8Num42ztrue1">
    <w:name w:val="WW-WW8Num42ztrue1"/>
    <w:rsid w:val="005343B9"/>
  </w:style>
  <w:style w:type="character" w:customStyle="1" w:styleId="WW-WW8Num42ztrue">
    <w:name w:val="WW-WW8Num42ztrue"/>
    <w:rsid w:val="005343B9"/>
  </w:style>
  <w:style w:type="character" w:customStyle="1" w:styleId="WW8Num42ztrue">
    <w:name w:val="WW8Num42ztrue"/>
    <w:rsid w:val="005343B9"/>
    <w:rPr>
      <w:rFonts w:cs="Arial"/>
    </w:rPr>
  </w:style>
  <w:style w:type="character" w:customStyle="1" w:styleId="WW8Num42zfalse">
    <w:name w:val="WW8Num42zfalse"/>
    <w:rsid w:val="005343B9"/>
  </w:style>
  <w:style w:type="character" w:customStyle="1" w:styleId="WW-WW8Num41ztrue6">
    <w:name w:val="WW-WW8Num41ztrue6"/>
    <w:rsid w:val="005343B9"/>
  </w:style>
  <w:style w:type="character" w:customStyle="1" w:styleId="WW-WW8Num41ztrue5">
    <w:name w:val="WW-WW8Num41ztrue5"/>
    <w:rsid w:val="005343B9"/>
  </w:style>
  <w:style w:type="character" w:customStyle="1" w:styleId="WW-WW8Num41ztrue4">
    <w:name w:val="WW-WW8Num41ztrue4"/>
    <w:rsid w:val="005343B9"/>
  </w:style>
  <w:style w:type="character" w:customStyle="1" w:styleId="WW-WW8Num41ztrue3">
    <w:name w:val="WW-WW8Num41ztrue3"/>
    <w:rsid w:val="005343B9"/>
  </w:style>
  <w:style w:type="character" w:customStyle="1" w:styleId="WW-WW8Num41ztrue2">
    <w:name w:val="WW-WW8Num41ztrue2"/>
    <w:rsid w:val="005343B9"/>
  </w:style>
  <w:style w:type="character" w:customStyle="1" w:styleId="WW-WW8Num41ztrue1">
    <w:name w:val="WW-WW8Num41ztrue1"/>
    <w:rsid w:val="005343B9"/>
  </w:style>
  <w:style w:type="character" w:customStyle="1" w:styleId="WW-WW8Num41ztrue">
    <w:name w:val="WW-WW8Num41ztrue"/>
    <w:rsid w:val="005343B9"/>
  </w:style>
  <w:style w:type="character" w:customStyle="1" w:styleId="WW8Num41ztrue">
    <w:name w:val="WW8Num41ztrue"/>
    <w:rsid w:val="005343B9"/>
  </w:style>
  <w:style w:type="character" w:customStyle="1" w:styleId="WW8Num41z0">
    <w:name w:val="WW8Num41z0"/>
    <w:rsid w:val="005343B9"/>
    <w:rPr>
      <w:rFonts w:cs="Arial"/>
      <w:b/>
    </w:rPr>
  </w:style>
  <w:style w:type="character" w:customStyle="1" w:styleId="WW-WW8Num40ztrue6">
    <w:name w:val="WW-WW8Num40ztrue6"/>
    <w:rsid w:val="005343B9"/>
  </w:style>
  <w:style w:type="character" w:customStyle="1" w:styleId="WW-WW8Num40ztrue5">
    <w:name w:val="WW-WW8Num40ztrue5"/>
    <w:rsid w:val="005343B9"/>
  </w:style>
  <w:style w:type="character" w:customStyle="1" w:styleId="WW-WW8Num40ztrue4">
    <w:name w:val="WW-WW8Num40ztrue4"/>
    <w:rsid w:val="005343B9"/>
  </w:style>
  <w:style w:type="character" w:customStyle="1" w:styleId="WW-WW8Num40ztrue3">
    <w:name w:val="WW-WW8Num40ztrue3"/>
    <w:rsid w:val="005343B9"/>
  </w:style>
  <w:style w:type="character" w:customStyle="1" w:styleId="WW-WW8Num40ztrue2">
    <w:name w:val="WW-WW8Num40ztrue2"/>
    <w:rsid w:val="005343B9"/>
  </w:style>
  <w:style w:type="character" w:customStyle="1" w:styleId="WW-WW8Num40ztrue1">
    <w:name w:val="WW-WW8Num40ztrue1"/>
    <w:rsid w:val="005343B9"/>
  </w:style>
  <w:style w:type="character" w:customStyle="1" w:styleId="WW-WW8Num40ztrue">
    <w:name w:val="WW-WW8Num40ztrue"/>
    <w:rsid w:val="005343B9"/>
  </w:style>
  <w:style w:type="character" w:customStyle="1" w:styleId="WW8Num40ztrue">
    <w:name w:val="WW8Num40ztrue"/>
    <w:rsid w:val="005343B9"/>
    <w:rPr>
      <w:rFonts w:cs="Arial"/>
    </w:rPr>
  </w:style>
  <w:style w:type="character" w:customStyle="1" w:styleId="WW8Num40zfalse">
    <w:name w:val="WW8Num40zfalse"/>
    <w:rsid w:val="005343B9"/>
  </w:style>
  <w:style w:type="character" w:customStyle="1" w:styleId="WW-WW8Num39ztrue6">
    <w:name w:val="WW-WW8Num39ztrue6"/>
    <w:rsid w:val="005343B9"/>
  </w:style>
  <w:style w:type="character" w:customStyle="1" w:styleId="WW-WW8Num39ztrue5">
    <w:name w:val="WW-WW8Num39ztrue5"/>
    <w:rsid w:val="005343B9"/>
  </w:style>
  <w:style w:type="character" w:customStyle="1" w:styleId="WW-WW8Num39ztrue4">
    <w:name w:val="WW-WW8Num39ztrue4"/>
    <w:rsid w:val="005343B9"/>
  </w:style>
  <w:style w:type="character" w:customStyle="1" w:styleId="WW-WW8Num39ztrue3">
    <w:name w:val="WW-WW8Num39ztrue3"/>
    <w:rsid w:val="005343B9"/>
  </w:style>
  <w:style w:type="character" w:customStyle="1" w:styleId="WW-WW8Num39ztrue2">
    <w:name w:val="WW-WW8Num39ztrue2"/>
    <w:rsid w:val="005343B9"/>
  </w:style>
  <w:style w:type="character" w:customStyle="1" w:styleId="WW-WW8Num39ztrue1">
    <w:name w:val="WW-WW8Num39ztrue1"/>
    <w:rsid w:val="005343B9"/>
  </w:style>
  <w:style w:type="character" w:customStyle="1" w:styleId="WW-WW8Num39ztrue">
    <w:name w:val="WW-WW8Num39ztrue"/>
    <w:rsid w:val="005343B9"/>
    <w:rPr>
      <w:rFonts w:cs="Arial"/>
    </w:rPr>
  </w:style>
  <w:style w:type="character" w:customStyle="1" w:styleId="WW8Num39ztrue">
    <w:name w:val="WW8Num39ztrue"/>
    <w:rsid w:val="005343B9"/>
    <w:rPr>
      <w:rFonts w:cs="Arial"/>
    </w:rPr>
  </w:style>
  <w:style w:type="character" w:customStyle="1" w:styleId="WW8Num39zfalse">
    <w:name w:val="WW8Num39zfalse"/>
    <w:rsid w:val="005343B9"/>
  </w:style>
  <w:style w:type="character" w:customStyle="1" w:styleId="WW-WW8Num38ztrue6">
    <w:name w:val="WW-WW8Num38ztrue6"/>
    <w:rsid w:val="005343B9"/>
  </w:style>
  <w:style w:type="character" w:customStyle="1" w:styleId="WW-WW8Num38ztrue5">
    <w:name w:val="WW-WW8Num38ztrue5"/>
    <w:rsid w:val="005343B9"/>
  </w:style>
  <w:style w:type="character" w:customStyle="1" w:styleId="WW-WW8Num38ztrue4">
    <w:name w:val="WW-WW8Num38ztrue4"/>
    <w:rsid w:val="005343B9"/>
  </w:style>
  <w:style w:type="character" w:customStyle="1" w:styleId="WW-WW8Num38ztrue3">
    <w:name w:val="WW-WW8Num38ztrue3"/>
    <w:rsid w:val="005343B9"/>
  </w:style>
  <w:style w:type="character" w:customStyle="1" w:styleId="WW-WW8Num38ztrue2">
    <w:name w:val="WW-WW8Num38ztrue2"/>
    <w:rsid w:val="005343B9"/>
  </w:style>
  <w:style w:type="character" w:customStyle="1" w:styleId="WW-WW8Num38ztrue1">
    <w:name w:val="WW-WW8Num38ztrue1"/>
    <w:rsid w:val="005343B9"/>
  </w:style>
  <w:style w:type="character" w:customStyle="1" w:styleId="WW-WW8Num38ztrue">
    <w:name w:val="WW-WW8Num38ztrue"/>
    <w:rsid w:val="005343B9"/>
  </w:style>
  <w:style w:type="character" w:customStyle="1" w:styleId="WW8Num38ztrue">
    <w:name w:val="WW8Num38ztrue"/>
    <w:rsid w:val="005343B9"/>
    <w:rPr>
      <w:rFonts w:cs="Arial"/>
    </w:rPr>
  </w:style>
  <w:style w:type="character" w:customStyle="1" w:styleId="WW8Num38zfalse">
    <w:name w:val="WW8Num38zfalse"/>
    <w:rsid w:val="005343B9"/>
  </w:style>
  <w:style w:type="character" w:customStyle="1" w:styleId="WW-WW8Num37ztrue6">
    <w:name w:val="WW-WW8Num37ztrue6"/>
    <w:rsid w:val="005343B9"/>
  </w:style>
  <w:style w:type="character" w:customStyle="1" w:styleId="WW-WW8Num37ztrue5">
    <w:name w:val="WW-WW8Num37ztrue5"/>
    <w:rsid w:val="005343B9"/>
  </w:style>
  <w:style w:type="character" w:customStyle="1" w:styleId="WW-WW8Num37ztrue4">
    <w:name w:val="WW-WW8Num37ztrue4"/>
    <w:rsid w:val="005343B9"/>
  </w:style>
  <w:style w:type="character" w:customStyle="1" w:styleId="WW-WW8Num37ztrue3">
    <w:name w:val="WW-WW8Num37ztrue3"/>
    <w:rsid w:val="005343B9"/>
  </w:style>
  <w:style w:type="character" w:customStyle="1" w:styleId="WW-WW8Num37ztrue2">
    <w:name w:val="WW-WW8Num37ztrue2"/>
    <w:rsid w:val="005343B9"/>
  </w:style>
  <w:style w:type="character" w:customStyle="1" w:styleId="WW-WW8Num37ztrue1">
    <w:name w:val="WW-WW8Num37ztrue1"/>
    <w:rsid w:val="005343B9"/>
  </w:style>
  <w:style w:type="character" w:customStyle="1" w:styleId="WW-WW8Num37ztrue">
    <w:name w:val="WW-WW8Num37ztrue"/>
    <w:rsid w:val="005343B9"/>
  </w:style>
  <w:style w:type="character" w:customStyle="1" w:styleId="WW8Num37ztrue">
    <w:name w:val="WW8Num37ztrue"/>
    <w:rsid w:val="005343B9"/>
    <w:rPr>
      <w:rFonts w:cs="Arial"/>
    </w:rPr>
  </w:style>
  <w:style w:type="character" w:customStyle="1" w:styleId="WW8Num37zfalse">
    <w:name w:val="WW8Num37zfalse"/>
    <w:rsid w:val="005343B9"/>
  </w:style>
  <w:style w:type="character" w:customStyle="1" w:styleId="WW-WW8Num36ztrue6">
    <w:name w:val="WW-WW8Num36ztrue6"/>
    <w:rsid w:val="005343B9"/>
  </w:style>
  <w:style w:type="character" w:customStyle="1" w:styleId="WW-WW8Num36ztrue5">
    <w:name w:val="WW-WW8Num36ztrue5"/>
    <w:rsid w:val="005343B9"/>
  </w:style>
  <w:style w:type="character" w:customStyle="1" w:styleId="WW-WW8Num36ztrue4">
    <w:name w:val="WW-WW8Num36ztrue4"/>
    <w:rsid w:val="005343B9"/>
  </w:style>
  <w:style w:type="character" w:customStyle="1" w:styleId="WW-WW8Num36ztrue3">
    <w:name w:val="WW-WW8Num36ztrue3"/>
    <w:rsid w:val="005343B9"/>
  </w:style>
  <w:style w:type="character" w:customStyle="1" w:styleId="WW-WW8Num36ztrue2">
    <w:name w:val="WW-WW8Num36ztrue2"/>
    <w:rsid w:val="005343B9"/>
  </w:style>
  <w:style w:type="character" w:customStyle="1" w:styleId="WW-WW8Num36ztrue1">
    <w:name w:val="WW-WW8Num36ztrue1"/>
    <w:rsid w:val="005343B9"/>
  </w:style>
  <w:style w:type="character" w:customStyle="1" w:styleId="WW-WW8Num36ztrue">
    <w:name w:val="WW-WW8Num36ztrue"/>
    <w:rsid w:val="005343B9"/>
  </w:style>
  <w:style w:type="character" w:customStyle="1" w:styleId="WW8Num36ztrue">
    <w:name w:val="WW8Num36ztrue"/>
    <w:rsid w:val="005343B9"/>
  </w:style>
  <w:style w:type="character" w:customStyle="1" w:styleId="WW8Num36z0">
    <w:name w:val="WW8Num36z0"/>
    <w:rsid w:val="005343B9"/>
    <w:rPr>
      <w:b/>
    </w:rPr>
  </w:style>
  <w:style w:type="character" w:customStyle="1" w:styleId="WW-WW8Num35ztrue3">
    <w:name w:val="WW-WW8Num35ztrue3"/>
    <w:rsid w:val="005343B9"/>
  </w:style>
  <w:style w:type="character" w:customStyle="1" w:styleId="WW-WW8Num35ztrue2">
    <w:name w:val="WW-WW8Num35ztrue2"/>
    <w:rsid w:val="005343B9"/>
  </w:style>
  <w:style w:type="character" w:customStyle="1" w:styleId="WW-WW8Num35ztrue1">
    <w:name w:val="WW-WW8Num35ztrue1"/>
    <w:rsid w:val="005343B9"/>
  </w:style>
  <w:style w:type="character" w:customStyle="1" w:styleId="WW-WW8Num35ztrue">
    <w:name w:val="WW-WW8Num35ztrue"/>
    <w:rsid w:val="005343B9"/>
  </w:style>
  <w:style w:type="character" w:customStyle="1" w:styleId="WW8Num35z2">
    <w:name w:val="WW8Num35z2"/>
    <w:rsid w:val="005343B9"/>
    <w:rPr>
      <w:b/>
    </w:rPr>
  </w:style>
  <w:style w:type="character" w:customStyle="1" w:styleId="WW8Num35ztrue">
    <w:name w:val="WW8Num35ztrue"/>
    <w:rsid w:val="005343B9"/>
  </w:style>
  <w:style w:type="character" w:customStyle="1" w:styleId="WW8Num35zfalse">
    <w:name w:val="WW8Num35zfalse"/>
    <w:rsid w:val="005343B9"/>
  </w:style>
  <w:style w:type="character" w:customStyle="1" w:styleId="WW-WW8Num34ztrue6">
    <w:name w:val="WW-WW8Num34ztrue6"/>
    <w:rsid w:val="005343B9"/>
  </w:style>
  <w:style w:type="character" w:customStyle="1" w:styleId="WW-WW8Num34ztrue5">
    <w:name w:val="WW-WW8Num34ztrue5"/>
    <w:rsid w:val="005343B9"/>
  </w:style>
  <w:style w:type="character" w:customStyle="1" w:styleId="WW-WW8Num34ztrue4">
    <w:name w:val="WW-WW8Num34ztrue4"/>
    <w:rsid w:val="005343B9"/>
  </w:style>
  <w:style w:type="character" w:customStyle="1" w:styleId="WW-WW8Num34ztrue3">
    <w:name w:val="WW-WW8Num34ztrue3"/>
    <w:rsid w:val="005343B9"/>
  </w:style>
  <w:style w:type="character" w:customStyle="1" w:styleId="WW-WW8Num34ztrue2">
    <w:name w:val="WW-WW8Num34ztrue2"/>
    <w:rsid w:val="005343B9"/>
  </w:style>
  <w:style w:type="character" w:customStyle="1" w:styleId="WW-WW8Num34ztrue1">
    <w:name w:val="WW-WW8Num34ztrue1"/>
    <w:rsid w:val="005343B9"/>
  </w:style>
  <w:style w:type="character" w:customStyle="1" w:styleId="WW-WW8Num34ztrue">
    <w:name w:val="WW-WW8Num34ztrue"/>
    <w:rsid w:val="005343B9"/>
  </w:style>
  <w:style w:type="character" w:customStyle="1" w:styleId="WW8Num34ztrue">
    <w:name w:val="WW8Num34ztrue"/>
    <w:rsid w:val="005343B9"/>
  </w:style>
  <w:style w:type="character" w:customStyle="1" w:styleId="WW8Num34z0">
    <w:name w:val="WW8Num34z0"/>
    <w:rsid w:val="005343B9"/>
    <w:rPr>
      <w:b/>
    </w:rPr>
  </w:style>
  <w:style w:type="character" w:customStyle="1" w:styleId="WW-WW8Num33ztrue6">
    <w:name w:val="WW-WW8Num33ztrue6"/>
    <w:rsid w:val="005343B9"/>
  </w:style>
  <w:style w:type="character" w:customStyle="1" w:styleId="WW-WW8Num33ztrue5">
    <w:name w:val="WW-WW8Num33ztrue5"/>
    <w:rsid w:val="005343B9"/>
  </w:style>
  <w:style w:type="character" w:customStyle="1" w:styleId="WW-WW8Num33ztrue4">
    <w:name w:val="WW-WW8Num33ztrue4"/>
    <w:rsid w:val="005343B9"/>
  </w:style>
  <w:style w:type="character" w:customStyle="1" w:styleId="WW-WW8Num33ztrue3">
    <w:name w:val="WW-WW8Num33ztrue3"/>
    <w:rsid w:val="005343B9"/>
  </w:style>
  <w:style w:type="character" w:customStyle="1" w:styleId="WW-WW8Num33ztrue2">
    <w:name w:val="WW-WW8Num33ztrue2"/>
    <w:rsid w:val="005343B9"/>
  </w:style>
  <w:style w:type="character" w:customStyle="1" w:styleId="WW-WW8Num33ztrue1">
    <w:name w:val="WW-WW8Num33ztrue1"/>
    <w:rsid w:val="005343B9"/>
  </w:style>
  <w:style w:type="character" w:customStyle="1" w:styleId="WW-WW8Num33ztrue">
    <w:name w:val="WW-WW8Num33ztrue"/>
    <w:rsid w:val="005343B9"/>
  </w:style>
  <w:style w:type="character" w:customStyle="1" w:styleId="WW8Num33ztrue">
    <w:name w:val="WW8Num33ztrue"/>
    <w:rsid w:val="005343B9"/>
  </w:style>
  <w:style w:type="character" w:customStyle="1" w:styleId="WW8Num33z0">
    <w:name w:val="WW8Num33z0"/>
    <w:rsid w:val="005343B9"/>
    <w:rPr>
      <w:rFonts w:ascii="Arial" w:hAnsi="Arial" w:cs="Times New Roman"/>
      <w:b/>
      <w:i w:val="0"/>
      <w:sz w:val="22"/>
      <w:szCs w:val="22"/>
    </w:rPr>
  </w:style>
  <w:style w:type="character" w:customStyle="1" w:styleId="WW-WW8Num32ztrue5">
    <w:name w:val="WW-WW8Num32ztrue5"/>
    <w:rsid w:val="005343B9"/>
  </w:style>
  <w:style w:type="character" w:customStyle="1" w:styleId="WW-WW8Num32ztrue4">
    <w:name w:val="WW-WW8Num32ztrue4"/>
    <w:rsid w:val="005343B9"/>
  </w:style>
  <w:style w:type="character" w:customStyle="1" w:styleId="WW-WW8Num32ztrue3">
    <w:name w:val="WW-WW8Num32ztrue3"/>
    <w:rsid w:val="005343B9"/>
  </w:style>
  <w:style w:type="character" w:customStyle="1" w:styleId="WW-WW8Num32ztrue2">
    <w:name w:val="WW-WW8Num32ztrue2"/>
    <w:rsid w:val="005343B9"/>
  </w:style>
  <w:style w:type="character" w:customStyle="1" w:styleId="WW-WW8Num32ztrue1">
    <w:name w:val="WW-WW8Num32ztrue1"/>
    <w:rsid w:val="005343B9"/>
  </w:style>
  <w:style w:type="character" w:customStyle="1" w:styleId="WW-WW8Num32ztrue">
    <w:name w:val="WW-WW8Num32ztrue"/>
    <w:rsid w:val="005343B9"/>
  </w:style>
  <w:style w:type="character" w:customStyle="1" w:styleId="WW8Num32ztrue">
    <w:name w:val="WW8Num32ztrue"/>
    <w:rsid w:val="005343B9"/>
  </w:style>
  <w:style w:type="character" w:customStyle="1" w:styleId="WW8Num32z1">
    <w:name w:val="WW8Num32z1"/>
    <w:rsid w:val="005343B9"/>
    <w:rPr>
      <w:b/>
    </w:rPr>
  </w:style>
  <w:style w:type="character" w:customStyle="1" w:styleId="WW8Num32z0">
    <w:name w:val="WW8Num32z0"/>
    <w:rsid w:val="005343B9"/>
    <w:rPr>
      <w:rFonts w:ascii="Arial" w:hAnsi="Arial" w:cs="Arial"/>
      <w:b/>
      <w:sz w:val="22"/>
      <w:szCs w:val="22"/>
    </w:rPr>
  </w:style>
  <w:style w:type="character" w:customStyle="1" w:styleId="WW-WW8Num31ztrue61111">
    <w:name w:val="WW-WW8Num31ztrue61111"/>
    <w:rsid w:val="005343B9"/>
  </w:style>
  <w:style w:type="character" w:customStyle="1" w:styleId="WW-WW8Num31ztrue51111">
    <w:name w:val="WW-WW8Num31ztrue51111"/>
    <w:rsid w:val="005343B9"/>
  </w:style>
  <w:style w:type="character" w:customStyle="1" w:styleId="WW-WW8Num31ztrue41111">
    <w:name w:val="WW-WW8Num31ztrue41111"/>
    <w:rsid w:val="005343B9"/>
  </w:style>
  <w:style w:type="character" w:customStyle="1" w:styleId="WW-WW8Num31ztrue31111">
    <w:name w:val="WW-WW8Num31ztrue31111"/>
    <w:rsid w:val="005343B9"/>
  </w:style>
  <w:style w:type="character" w:customStyle="1" w:styleId="WW-WW8Num31ztrue21111">
    <w:name w:val="WW-WW8Num31ztrue21111"/>
    <w:rsid w:val="005343B9"/>
  </w:style>
  <w:style w:type="character" w:customStyle="1" w:styleId="WW-WW8Num31ztrue11111">
    <w:name w:val="WW-WW8Num31ztrue11111"/>
    <w:rsid w:val="005343B9"/>
  </w:style>
  <w:style w:type="character" w:customStyle="1" w:styleId="WW-WW8Num31ztrue7111">
    <w:name w:val="WW-WW8Num31ztrue7111"/>
    <w:rsid w:val="005343B9"/>
  </w:style>
  <w:style w:type="character" w:customStyle="1" w:styleId="WW-WW8Num30ztrue41111">
    <w:name w:val="WW-WW8Num30ztrue41111"/>
    <w:rsid w:val="005343B9"/>
  </w:style>
  <w:style w:type="character" w:customStyle="1" w:styleId="WW-WW8Num30ztrue31111">
    <w:name w:val="WW-WW8Num30ztrue31111"/>
    <w:rsid w:val="005343B9"/>
  </w:style>
  <w:style w:type="character" w:customStyle="1" w:styleId="WW-WW8Num30ztrue21111">
    <w:name w:val="WW-WW8Num30ztrue21111"/>
    <w:rsid w:val="005343B9"/>
  </w:style>
  <w:style w:type="character" w:customStyle="1" w:styleId="WW-WW8Num30ztrue11111">
    <w:name w:val="WW-WW8Num30ztrue11111"/>
    <w:rsid w:val="005343B9"/>
  </w:style>
  <w:style w:type="character" w:customStyle="1" w:styleId="WW-WW8Num30ztrue6111">
    <w:name w:val="WW-WW8Num30ztrue6111"/>
    <w:rsid w:val="005343B9"/>
  </w:style>
  <w:style w:type="character" w:customStyle="1" w:styleId="WW8Num29z0">
    <w:name w:val="WW8Num29z0"/>
    <w:rsid w:val="005343B9"/>
    <w:rPr>
      <w:rFonts w:ascii="Arial" w:hAnsi="Arial" w:cs="Arial"/>
      <w:b/>
      <w:sz w:val="22"/>
      <w:szCs w:val="22"/>
    </w:rPr>
  </w:style>
  <w:style w:type="character" w:customStyle="1" w:styleId="WW-WW8Num28ztrue61111111">
    <w:name w:val="WW-WW8Num28ztrue61111111"/>
    <w:rsid w:val="005343B9"/>
  </w:style>
  <w:style w:type="character" w:customStyle="1" w:styleId="WW-WW8Num28ztrue51111111">
    <w:name w:val="WW-WW8Num28ztrue51111111"/>
    <w:rsid w:val="005343B9"/>
  </w:style>
  <w:style w:type="character" w:customStyle="1" w:styleId="WW-WW8Num28ztrue41111111">
    <w:name w:val="WW-WW8Num28ztrue41111111"/>
    <w:rsid w:val="005343B9"/>
  </w:style>
  <w:style w:type="character" w:customStyle="1" w:styleId="WW-WW8Num28ztrue31111111">
    <w:name w:val="WW-WW8Num28ztrue31111111"/>
    <w:rsid w:val="005343B9"/>
  </w:style>
  <w:style w:type="character" w:customStyle="1" w:styleId="WW-WW8Num28ztrue21111111">
    <w:name w:val="WW-WW8Num28ztrue21111111"/>
    <w:rsid w:val="005343B9"/>
  </w:style>
  <w:style w:type="character" w:customStyle="1" w:styleId="WW-WW8Num28ztrue11111111">
    <w:name w:val="WW-WW8Num28ztrue11111111"/>
    <w:rsid w:val="005343B9"/>
  </w:style>
  <w:style w:type="character" w:customStyle="1" w:styleId="WW-WW8Num28ztrue7111">
    <w:name w:val="WW-WW8Num28ztrue7111"/>
    <w:rsid w:val="005343B9"/>
  </w:style>
  <w:style w:type="character" w:customStyle="1" w:styleId="WW8Num27z0">
    <w:name w:val="WW8Num27z0"/>
    <w:rsid w:val="005343B9"/>
    <w:rPr>
      <w:b/>
    </w:rPr>
  </w:style>
  <w:style w:type="character" w:customStyle="1" w:styleId="WW-WW8Num26ztrue6111111111">
    <w:name w:val="WW-WW8Num26ztrue6111111111"/>
    <w:rsid w:val="005343B9"/>
  </w:style>
  <w:style w:type="character" w:customStyle="1" w:styleId="WW-WW8Num26ztrue5111111111111">
    <w:name w:val="WW-WW8Num26ztrue5111111111111"/>
    <w:rsid w:val="005343B9"/>
  </w:style>
  <w:style w:type="character" w:customStyle="1" w:styleId="WW-WW8Num26ztrue4111111111111">
    <w:name w:val="WW-WW8Num26ztrue4111111111111"/>
    <w:rsid w:val="005343B9"/>
  </w:style>
  <w:style w:type="character" w:customStyle="1" w:styleId="WW-WW8Num26ztrue3111111111111">
    <w:name w:val="WW-WW8Num26ztrue3111111111111"/>
    <w:rsid w:val="005343B9"/>
  </w:style>
  <w:style w:type="character" w:customStyle="1" w:styleId="WW-WW8Num26ztrue2111111111111">
    <w:name w:val="WW-WW8Num26ztrue2111111111111"/>
    <w:rsid w:val="005343B9"/>
  </w:style>
  <w:style w:type="character" w:customStyle="1" w:styleId="WW-WW8Num26ztrue1111111111111">
    <w:name w:val="WW-WW8Num26ztrue1111111111111"/>
    <w:rsid w:val="005343B9"/>
  </w:style>
  <w:style w:type="character" w:customStyle="1" w:styleId="WW-WW8Num26ztrue611111111">
    <w:name w:val="WW-WW8Num26ztrue611111111"/>
    <w:rsid w:val="005343B9"/>
  </w:style>
  <w:style w:type="character" w:customStyle="1" w:styleId="WW-WW8Num25ztrue51111111111">
    <w:name w:val="WW-WW8Num25ztrue51111111111"/>
    <w:rsid w:val="005343B9"/>
  </w:style>
  <w:style w:type="character" w:customStyle="1" w:styleId="WW-WW8Num25ztrue4111111111111">
    <w:name w:val="WW-WW8Num25ztrue4111111111111"/>
    <w:rsid w:val="005343B9"/>
  </w:style>
  <w:style w:type="character" w:customStyle="1" w:styleId="WW-WW8Num25ztrue3111111111111">
    <w:name w:val="WW-WW8Num25ztrue3111111111111"/>
    <w:rsid w:val="005343B9"/>
  </w:style>
  <w:style w:type="character" w:customStyle="1" w:styleId="WW-WW8Num25ztrue2111111111111">
    <w:name w:val="WW-WW8Num25ztrue2111111111111"/>
    <w:rsid w:val="005343B9"/>
  </w:style>
  <w:style w:type="character" w:customStyle="1" w:styleId="WW-WW8Num25ztrue1111111111111">
    <w:name w:val="WW-WW8Num25ztrue1111111111111"/>
    <w:rsid w:val="005343B9"/>
  </w:style>
  <w:style w:type="character" w:customStyle="1" w:styleId="WW-WW8Num25ztrue611111111">
    <w:name w:val="WW-WW8Num25ztrue611111111"/>
    <w:rsid w:val="005343B9"/>
  </w:style>
  <w:style w:type="character" w:customStyle="1" w:styleId="WW-WW8Num24ztrue511111">
    <w:name w:val="WW-WW8Num24ztrue511111"/>
    <w:rsid w:val="005343B9"/>
  </w:style>
  <w:style w:type="character" w:customStyle="1" w:styleId="WW-WW8Num24ztrue411111">
    <w:name w:val="WW-WW8Num24ztrue411111"/>
    <w:rsid w:val="005343B9"/>
  </w:style>
  <w:style w:type="character" w:customStyle="1" w:styleId="WW-WW8Num24ztrue3111111">
    <w:name w:val="WW-WW8Num24ztrue3111111"/>
    <w:rsid w:val="005343B9"/>
  </w:style>
  <w:style w:type="character" w:customStyle="1" w:styleId="WW-WW8Num24ztrue2111111111111">
    <w:name w:val="WW-WW8Num24ztrue2111111111111"/>
    <w:rsid w:val="005343B9"/>
  </w:style>
  <w:style w:type="character" w:customStyle="1" w:styleId="WW-WW8Num24ztrue1111111111111">
    <w:name w:val="WW-WW8Num24ztrue1111111111111"/>
    <w:rsid w:val="005343B9"/>
  </w:style>
  <w:style w:type="character" w:customStyle="1" w:styleId="WW-WW8Num24ztrue211111111111">
    <w:name w:val="WW-WW8Num24ztrue211111111111"/>
    <w:rsid w:val="005343B9"/>
  </w:style>
  <w:style w:type="character" w:customStyle="1" w:styleId="WW-WW8Num23ztrue6111">
    <w:name w:val="WW-WW8Num23ztrue6111"/>
    <w:rsid w:val="005343B9"/>
  </w:style>
  <w:style w:type="character" w:customStyle="1" w:styleId="WW-WW8Num23ztrue5111111">
    <w:name w:val="WW-WW8Num23ztrue5111111"/>
    <w:rsid w:val="005343B9"/>
  </w:style>
  <w:style w:type="character" w:customStyle="1" w:styleId="WW-WW8Num23ztrue4111111111">
    <w:name w:val="WW-WW8Num23ztrue4111111111"/>
    <w:rsid w:val="005343B9"/>
  </w:style>
  <w:style w:type="character" w:customStyle="1" w:styleId="WW-WW8Num23ztrue311111111111">
    <w:name w:val="WW-WW8Num23ztrue311111111111"/>
    <w:rsid w:val="005343B9"/>
  </w:style>
  <w:style w:type="character" w:customStyle="1" w:styleId="WW-WW8Num23ztrue2111111111111">
    <w:name w:val="WW-WW8Num23ztrue2111111111111"/>
    <w:rsid w:val="005343B9"/>
  </w:style>
  <w:style w:type="character" w:customStyle="1" w:styleId="WW-WW8Num23ztrue1111111111111">
    <w:name w:val="WW-WW8Num23ztrue1111111111111"/>
    <w:rsid w:val="005343B9"/>
  </w:style>
  <w:style w:type="character" w:customStyle="1" w:styleId="WW-WW8Num23ztrue511111">
    <w:name w:val="WW-WW8Num23ztrue511111"/>
    <w:rsid w:val="005343B9"/>
  </w:style>
  <w:style w:type="character" w:customStyle="1" w:styleId="WW-WW8Num22ztrue61111">
    <w:name w:val="WW-WW8Num22ztrue61111"/>
    <w:rsid w:val="005343B9"/>
  </w:style>
  <w:style w:type="character" w:customStyle="1" w:styleId="WW-WW8Num22ztrue511111">
    <w:name w:val="WW-WW8Num22ztrue511111"/>
    <w:rsid w:val="005343B9"/>
  </w:style>
  <w:style w:type="character" w:customStyle="1" w:styleId="WW-WW8Num22ztrue411111">
    <w:name w:val="WW-WW8Num22ztrue411111"/>
    <w:rsid w:val="005343B9"/>
  </w:style>
  <w:style w:type="character" w:customStyle="1" w:styleId="WW-WW8Num22ztrue3111111">
    <w:name w:val="WW-WW8Num22ztrue3111111"/>
    <w:rsid w:val="005343B9"/>
  </w:style>
  <w:style w:type="character" w:customStyle="1" w:styleId="WW-WW8Num22ztrue2111111111111">
    <w:name w:val="WW-WW8Num22ztrue2111111111111"/>
    <w:rsid w:val="005343B9"/>
  </w:style>
  <w:style w:type="character" w:customStyle="1" w:styleId="WW-WW8Num22ztrue1111111111111">
    <w:name w:val="WW-WW8Num22ztrue1111111111111"/>
    <w:rsid w:val="005343B9"/>
  </w:style>
  <w:style w:type="character" w:customStyle="1" w:styleId="WW-WW8Num22ztrue7111">
    <w:name w:val="WW-WW8Num22ztrue7111"/>
    <w:rsid w:val="005343B9"/>
  </w:style>
  <w:style w:type="character" w:customStyle="1" w:styleId="WW-WW8Num21ztrue61111">
    <w:name w:val="WW-WW8Num21ztrue61111"/>
    <w:rsid w:val="005343B9"/>
  </w:style>
  <w:style w:type="character" w:customStyle="1" w:styleId="WW-WW8Num21ztrue51111">
    <w:name w:val="WW-WW8Num21ztrue51111"/>
    <w:rsid w:val="005343B9"/>
  </w:style>
  <w:style w:type="character" w:customStyle="1" w:styleId="WW-WW8Num21ztrue41111">
    <w:name w:val="WW-WW8Num21ztrue41111"/>
    <w:rsid w:val="005343B9"/>
  </w:style>
  <w:style w:type="character" w:customStyle="1" w:styleId="WW-WW8Num21ztrue311111">
    <w:name w:val="WW-WW8Num21ztrue311111"/>
    <w:rsid w:val="005343B9"/>
  </w:style>
  <w:style w:type="character" w:customStyle="1" w:styleId="WW-WW8Num21ztrue2111111111">
    <w:name w:val="WW-WW8Num21ztrue2111111111"/>
    <w:rsid w:val="005343B9"/>
  </w:style>
  <w:style w:type="character" w:customStyle="1" w:styleId="WW-WW8Num21ztrue1111111111111">
    <w:name w:val="WW-WW8Num21ztrue1111111111111"/>
    <w:rsid w:val="005343B9"/>
  </w:style>
  <w:style w:type="character" w:customStyle="1" w:styleId="WW-WW8Num21ztrue6111">
    <w:name w:val="WW-WW8Num21ztrue6111"/>
    <w:rsid w:val="005343B9"/>
  </w:style>
  <w:style w:type="character" w:customStyle="1" w:styleId="WW-WW8Num20ztrue51111111">
    <w:name w:val="WW-WW8Num20ztrue51111111"/>
    <w:rsid w:val="005343B9"/>
  </w:style>
  <w:style w:type="character" w:customStyle="1" w:styleId="WW-WW8Num20ztrue41111111">
    <w:name w:val="WW-WW8Num20ztrue41111111"/>
    <w:rsid w:val="005343B9"/>
  </w:style>
  <w:style w:type="character" w:customStyle="1" w:styleId="WW-WW8Num20ztrue31111111">
    <w:name w:val="WW-WW8Num20ztrue31111111"/>
    <w:rsid w:val="005343B9"/>
  </w:style>
  <w:style w:type="character" w:customStyle="1" w:styleId="WW-WW8Num20ztrue21111111">
    <w:name w:val="WW-WW8Num20ztrue21111111"/>
    <w:rsid w:val="005343B9"/>
  </w:style>
  <w:style w:type="character" w:customStyle="1" w:styleId="WW-WW8Num20ztrue1111111111111">
    <w:name w:val="WW-WW8Num20ztrue1111111111111"/>
    <w:rsid w:val="005343B9"/>
  </w:style>
  <w:style w:type="character" w:customStyle="1" w:styleId="WW-WW8Num20ztrue6111111">
    <w:name w:val="WW-WW8Num20ztrue6111111"/>
    <w:rsid w:val="005343B9"/>
  </w:style>
  <w:style w:type="character" w:customStyle="1" w:styleId="WW-WW8Num19ztrue51111111111">
    <w:name w:val="WW-WW8Num19ztrue51111111111"/>
    <w:rsid w:val="005343B9"/>
  </w:style>
  <w:style w:type="character" w:customStyle="1" w:styleId="WW-WW8Num19ztrue4111111111111">
    <w:name w:val="WW-WW8Num19ztrue4111111111111"/>
    <w:rsid w:val="005343B9"/>
  </w:style>
  <w:style w:type="character" w:customStyle="1" w:styleId="WW-WW8Num19ztrue3111111111111">
    <w:name w:val="WW-WW8Num19ztrue3111111111111"/>
    <w:rsid w:val="005343B9"/>
  </w:style>
  <w:style w:type="character" w:customStyle="1" w:styleId="WW-WW8Num19ztrue2111111111111">
    <w:name w:val="WW-WW8Num19ztrue2111111111111"/>
    <w:rsid w:val="005343B9"/>
  </w:style>
  <w:style w:type="character" w:customStyle="1" w:styleId="WW-WW8Num19ztrue1111111111111">
    <w:name w:val="WW-WW8Num19ztrue1111111111111"/>
    <w:rsid w:val="005343B9"/>
  </w:style>
  <w:style w:type="character" w:customStyle="1" w:styleId="WW-WW8Num19ztrue711111">
    <w:name w:val="WW-WW8Num19ztrue711111"/>
    <w:rsid w:val="005343B9"/>
  </w:style>
  <w:style w:type="character" w:customStyle="1" w:styleId="WW-WW8Num17ztrue611111111">
    <w:name w:val="WW-WW8Num17ztrue611111111"/>
    <w:rsid w:val="005343B9"/>
  </w:style>
  <w:style w:type="character" w:customStyle="1" w:styleId="WW-WW8Num17ztrue5111111111111">
    <w:name w:val="WW-WW8Num17ztrue5111111111111"/>
    <w:rsid w:val="005343B9"/>
  </w:style>
  <w:style w:type="character" w:customStyle="1" w:styleId="WW-WW8Num17ztrue4111111111111">
    <w:name w:val="WW-WW8Num17ztrue4111111111111"/>
    <w:rsid w:val="005343B9"/>
  </w:style>
  <w:style w:type="character" w:customStyle="1" w:styleId="WW-WW8Num17ztrue3111111111111">
    <w:name w:val="WW-WW8Num17ztrue3111111111111"/>
    <w:rsid w:val="005343B9"/>
  </w:style>
  <w:style w:type="character" w:customStyle="1" w:styleId="WW-WW8Num17ztrue2111111111111">
    <w:name w:val="WW-WW8Num17ztrue2111111111111"/>
    <w:rsid w:val="005343B9"/>
  </w:style>
  <w:style w:type="character" w:customStyle="1" w:styleId="WW-WW8Num17ztrue1111111111111">
    <w:name w:val="WW-WW8Num17ztrue1111111111111"/>
    <w:rsid w:val="005343B9"/>
  </w:style>
  <w:style w:type="character" w:customStyle="1" w:styleId="WW-WW8Num17ztrue511111111111">
    <w:name w:val="WW-WW8Num17ztrue511111111111"/>
    <w:rsid w:val="005343B9"/>
  </w:style>
  <w:style w:type="character" w:customStyle="1" w:styleId="WW-WW8Num16ztrue6111111111">
    <w:name w:val="WW-WW8Num16ztrue6111111111"/>
    <w:rsid w:val="005343B9"/>
  </w:style>
  <w:style w:type="character" w:customStyle="1" w:styleId="WW-WW8Num16ztrue5111111111111">
    <w:name w:val="WW-WW8Num16ztrue5111111111111"/>
    <w:rsid w:val="005343B9"/>
  </w:style>
  <w:style w:type="character" w:customStyle="1" w:styleId="WW-WW8Num16ztrue4111111111111">
    <w:name w:val="WW-WW8Num16ztrue4111111111111"/>
    <w:rsid w:val="005343B9"/>
  </w:style>
  <w:style w:type="character" w:customStyle="1" w:styleId="WW-WW8Num16ztrue3111111111111">
    <w:name w:val="WW-WW8Num16ztrue3111111111111"/>
    <w:rsid w:val="005343B9"/>
  </w:style>
  <w:style w:type="character" w:customStyle="1" w:styleId="WW-WW8Num16ztrue2111111111111">
    <w:name w:val="WW-WW8Num16ztrue2111111111111"/>
    <w:rsid w:val="005343B9"/>
  </w:style>
  <w:style w:type="character" w:customStyle="1" w:styleId="WW-WW8Num16ztrue1111111111111">
    <w:name w:val="WW-WW8Num16ztrue1111111111111"/>
    <w:rsid w:val="005343B9"/>
  </w:style>
  <w:style w:type="character" w:customStyle="1" w:styleId="WW-WW8Num16ztrue611111111">
    <w:name w:val="WW-WW8Num16ztrue611111111"/>
    <w:rsid w:val="005343B9"/>
  </w:style>
  <w:style w:type="character" w:customStyle="1" w:styleId="WW-WW8Num15ztrue61111">
    <w:name w:val="WW-WW8Num15ztrue61111"/>
    <w:rsid w:val="005343B9"/>
  </w:style>
  <w:style w:type="character" w:customStyle="1" w:styleId="WW-WW8Num15ztrue5111111111111">
    <w:name w:val="WW-WW8Num15ztrue5111111111111"/>
    <w:rsid w:val="005343B9"/>
  </w:style>
  <w:style w:type="character" w:customStyle="1" w:styleId="WW-WW8Num15ztrue4111111111111">
    <w:name w:val="WW-WW8Num15ztrue4111111111111"/>
    <w:rsid w:val="005343B9"/>
  </w:style>
  <w:style w:type="character" w:customStyle="1" w:styleId="WW-WW8Num15ztrue3111111111111">
    <w:name w:val="WW-WW8Num15ztrue3111111111111"/>
    <w:rsid w:val="005343B9"/>
  </w:style>
  <w:style w:type="character" w:customStyle="1" w:styleId="WW-WW8Num15ztrue2111111111111">
    <w:name w:val="WW-WW8Num15ztrue2111111111111"/>
    <w:rsid w:val="005343B9"/>
  </w:style>
  <w:style w:type="character" w:customStyle="1" w:styleId="WW-WW8Num15ztrue1111111111111">
    <w:name w:val="WW-WW8Num15ztrue1111111111111"/>
    <w:rsid w:val="005343B9"/>
  </w:style>
  <w:style w:type="character" w:customStyle="1" w:styleId="WW-WW8Num15ztrue6111">
    <w:name w:val="WW-WW8Num15ztrue6111"/>
    <w:rsid w:val="005343B9"/>
  </w:style>
  <w:style w:type="character" w:customStyle="1" w:styleId="WW-WW8Num14ztrue6111111111111">
    <w:name w:val="WW-WW8Num14ztrue6111111111111"/>
    <w:rsid w:val="005343B9"/>
  </w:style>
  <w:style w:type="character" w:customStyle="1" w:styleId="WW-WW8Num14ztrue5111111111111">
    <w:name w:val="WW-WW8Num14ztrue5111111111111"/>
    <w:rsid w:val="005343B9"/>
  </w:style>
  <w:style w:type="character" w:customStyle="1" w:styleId="WW-WW8Num14ztrue4111111111111">
    <w:name w:val="WW-WW8Num14ztrue4111111111111"/>
    <w:rsid w:val="005343B9"/>
  </w:style>
  <w:style w:type="character" w:customStyle="1" w:styleId="WW-WW8Num14ztrue3111111111111">
    <w:name w:val="WW-WW8Num14ztrue3111111111111"/>
    <w:rsid w:val="005343B9"/>
  </w:style>
  <w:style w:type="character" w:customStyle="1" w:styleId="WW-WW8Num14ztrue2111111111111">
    <w:name w:val="WW-WW8Num14ztrue2111111111111"/>
    <w:rsid w:val="005343B9"/>
  </w:style>
  <w:style w:type="character" w:customStyle="1" w:styleId="WW-WW8Num14ztrue1111111111111">
    <w:name w:val="WW-WW8Num14ztrue1111111111111"/>
    <w:rsid w:val="005343B9"/>
  </w:style>
  <w:style w:type="character" w:customStyle="1" w:styleId="WW-WW8Num14ztrue7111">
    <w:name w:val="WW-WW8Num14ztrue7111"/>
    <w:rsid w:val="005343B9"/>
  </w:style>
  <w:style w:type="character" w:customStyle="1" w:styleId="WW-WW8Num13ztrue3111111111111">
    <w:name w:val="WW-WW8Num13ztrue3111111111111"/>
    <w:rsid w:val="005343B9"/>
  </w:style>
  <w:style w:type="character" w:customStyle="1" w:styleId="WW-WW8Num13ztrue2111111111111">
    <w:name w:val="WW-WW8Num13ztrue2111111111111"/>
    <w:rsid w:val="005343B9"/>
  </w:style>
  <w:style w:type="character" w:customStyle="1" w:styleId="WW-WW8Num13ztrue1111111111111">
    <w:name w:val="WW-WW8Num13ztrue1111111111111"/>
    <w:rsid w:val="005343B9"/>
  </w:style>
  <w:style w:type="character" w:customStyle="1" w:styleId="WW-WW8Num13ztrue411111111111">
    <w:name w:val="WW-WW8Num13ztrue411111111111"/>
    <w:rsid w:val="005343B9"/>
  </w:style>
  <w:style w:type="character" w:customStyle="1" w:styleId="WW-WW8Num12ztrue3111111111111">
    <w:name w:val="WW-WW8Num12ztrue3111111111111"/>
    <w:rsid w:val="005343B9"/>
  </w:style>
  <w:style w:type="character" w:customStyle="1" w:styleId="WW-WW8Num12ztrue2111111111111">
    <w:name w:val="WW-WW8Num12ztrue2111111111111"/>
    <w:rsid w:val="005343B9"/>
  </w:style>
  <w:style w:type="character" w:customStyle="1" w:styleId="WW-WW8Num12ztrue1111111111111">
    <w:name w:val="WW-WW8Num12ztrue1111111111111"/>
    <w:rsid w:val="005343B9"/>
  </w:style>
  <w:style w:type="character" w:customStyle="1" w:styleId="WW-WW8Num12ztrue711111111">
    <w:name w:val="WW-WW8Num12ztrue711111111"/>
    <w:rsid w:val="005343B9"/>
  </w:style>
  <w:style w:type="character" w:customStyle="1" w:styleId="WW8Num12zfalse">
    <w:name w:val="WW8Num12zfalse"/>
    <w:rsid w:val="005343B9"/>
  </w:style>
  <w:style w:type="character" w:customStyle="1" w:styleId="WW-WW8Num11ztrue61111">
    <w:name w:val="WW-WW8Num11ztrue61111"/>
    <w:rsid w:val="005343B9"/>
  </w:style>
  <w:style w:type="character" w:customStyle="1" w:styleId="WW-WW8Num11ztrue51111">
    <w:name w:val="WW-WW8Num11ztrue51111"/>
    <w:rsid w:val="005343B9"/>
  </w:style>
  <w:style w:type="character" w:customStyle="1" w:styleId="WW-WW8Num11ztrue4111111111111">
    <w:name w:val="WW-WW8Num11ztrue4111111111111"/>
    <w:rsid w:val="005343B9"/>
  </w:style>
  <w:style w:type="character" w:customStyle="1" w:styleId="WW-WW8Num11ztrue3111111111111">
    <w:name w:val="WW-WW8Num11ztrue3111111111111"/>
    <w:rsid w:val="005343B9"/>
  </w:style>
  <w:style w:type="character" w:customStyle="1" w:styleId="WW-WW8Num11ztrue2111111111111">
    <w:name w:val="WW-WW8Num11ztrue2111111111111"/>
    <w:rsid w:val="005343B9"/>
  </w:style>
  <w:style w:type="character" w:customStyle="1" w:styleId="WW-WW8Num11ztrue1111111111111">
    <w:name w:val="WW-WW8Num11ztrue1111111111111"/>
    <w:rsid w:val="005343B9"/>
  </w:style>
  <w:style w:type="character" w:customStyle="1" w:styleId="WW-WW8Num11ztrue7111">
    <w:name w:val="WW-WW8Num11ztrue7111"/>
    <w:rsid w:val="005343B9"/>
  </w:style>
  <w:style w:type="character" w:customStyle="1" w:styleId="WW-WW8Num10ztrue6111111111111">
    <w:name w:val="WW-WW8Num10ztrue6111111111111"/>
    <w:rsid w:val="005343B9"/>
  </w:style>
  <w:style w:type="character" w:customStyle="1" w:styleId="WW-WW8Num10ztrue5111111111111">
    <w:name w:val="WW-WW8Num10ztrue5111111111111"/>
    <w:rsid w:val="005343B9"/>
  </w:style>
  <w:style w:type="character" w:customStyle="1" w:styleId="WW-WW8Num10ztrue4111111111111">
    <w:name w:val="WW-WW8Num10ztrue4111111111111"/>
    <w:rsid w:val="005343B9"/>
  </w:style>
  <w:style w:type="character" w:customStyle="1" w:styleId="WW-WW8Num10ztrue3111111111111">
    <w:name w:val="WW-WW8Num10ztrue3111111111111"/>
    <w:rsid w:val="005343B9"/>
  </w:style>
  <w:style w:type="character" w:customStyle="1" w:styleId="WW-WW8Num10ztrue2111111111111">
    <w:name w:val="WW-WW8Num10ztrue2111111111111"/>
    <w:rsid w:val="005343B9"/>
  </w:style>
  <w:style w:type="character" w:customStyle="1" w:styleId="WW-WW8Num10ztrue1111111111111">
    <w:name w:val="WW-WW8Num10ztrue1111111111111"/>
    <w:rsid w:val="005343B9"/>
  </w:style>
  <w:style w:type="character" w:customStyle="1" w:styleId="WW-WW8Num10ztrue611111111111">
    <w:name w:val="WW-WW8Num10ztrue611111111111"/>
    <w:rsid w:val="005343B9"/>
  </w:style>
  <w:style w:type="character" w:customStyle="1" w:styleId="WW-WW8Num9ztrue1111111111111">
    <w:name w:val="WW-WW8Num9ztrue1111111111111"/>
    <w:rsid w:val="005343B9"/>
  </w:style>
  <w:style w:type="character" w:customStyle="1" w:styleId="WW-WW8Num9ztrue711111111">
    <w:name w:val="WW-WW8Num9ztrue711111111"/>
    <w:rsid w:val="005343B9"/>
  </w:style>
  <w:style w:type="character" w:customStyle="1" w:styleId="WW-WW8Num7ztrue61111">
    <w:name w:val="WW-WW8Num7ztrue61111"/>
    <w:rsid w:val="005343B9"/>
  </w:style>
  <w:style w:type="character" w:customStyle="1" w:styleId="WW-WW8Num7ztrue5111111111111">
    <w:name w:val="WW-WW8Num7ztrue5111111111111"/>
    <w:rsid w:val="005343B9"/>
  </w:style>
  <w:style w:type="character" w:customStyle="1" w:styleId="WW-WW8Num7ztrue4111111111111">
    <w:name w:val="WW-WW8Num7ztrue4111111111111"/>
    <w:rsid w:val="005343B9"/>
  </w:style>
  <w:style w:type="character" w:customStyle="1" w:styleId="WW-WW8Num7ztrue3111111111111">
    <w:name w:val="WW-WW8Num7ztrue3111111111111"/>
    <w:rsid w:val="005343B9"/>
  </w:style>
  <w:style w:type="character" w:customStyle="1" w:styleId="WW-WW8Num7ztrue2111111111111">
    <w:name w:val="WW-WW8Num7ztrue2111111111111"/>
    <w:rsid w:val="005343B9"/>
  </w:style>
  <w:style w:type="character" w:customStyle="1" w:styleId="WW-WW8Num7ztrue1111111111111">
    <w:name w:val="WW-WW8Num7ztrue1111111111111"/>
    <w:rsid w:val="005343B9"/>
  </w:style>
  <w:style w:type="character" w:customStyle="1" w:styleId="WW-WW8Num7ztrue6111">
    <w:name w:val="WW-WW8Num7ztrue6111"/>
    <w:rsid w:val="005343B9"/>
  </w:style>
  <w:style w:type="character" w:customStyle="1" w:styleId="WW-WW8Num6ztrue1111111111111">
    <w:name w:val="WW-WW8Num6ztrue1111111111111"/>
    <w:rsid w:val="005343B9"/>
  </w:style>
  <w:style w:type="character" w:customStyle="1" w:styleId="WW-WW8Num6ztrue611111111">
    <w:name w:val="WW-WW8Num6ztrue611111111"/>
    <w:rsid w:val="005343B9"/>
  </w:style>
  <w:style w:type="character" w:customStyle="1" w:styleId="WW-WW8Num4ztrue6111111111111">
    <w:name w:val="WW-WW8Num4ztrue6111111111111"/>
    <w:rsid w:val="005343B9"/>
  </w:style>
  <w:style w:type="character" w:customStyle="1" w:styleId="WW-WW8Num4ztrue5111111111111">
    <w:name w:val="WW-WW8Num4ztrue5111111111111"/>
    <w:rsid w:val="005343B9"/>
  </w:style>
  <w:style w:type="character" w:customStyle="1" w:styleId="WW-WW8Num4ztrue4111111111111">
    <w:name w:val="WW-WW8Num4ztrue4111111111111"/>
    <w:rsid w:val="005343B9"/>
  </w:style>
  <w:style w:type="character" w:customStyle="1" w:styleId="WW-WW8Num4ztrue3111111111111">
    <w:name w:val="WW-WW8Num4ztrue3111111111111"/>
    <w:rsid w:val="005343B9"/>
  </w:style>
  <w:style w:type="character" w:customStyle="1" w:styleId="WW-WW8Num4ztrue2111111111111">
    <w:name w:val="WW-WW8Num4ztrue2111111111111"/>
    <w:rsid w:val="005343B9"/>
  </w:style>
  <w:style w:type="character" w:customStyle="1" w:styleId="WW-WW8Num4ztrue1111111111111">
    <w:name w:val="WW-WW8Num4ztrue1111111111111"/>
    <w:rsid w:val="005343B9"/>
  </w:style>
  <w:style w:type="character" w:customStyle="1" w:styleId="WW-WW8Num4ztrue611111111111">
    <w:name w:val="WW-WW8Num4ztrue611111111111"/>
    <w:rsid w:val="005343B9"/>
  </w:style>
  <w:style w:type="character" w:customStyle="1" w:styleId="WW-WW8Num3ztrue6">
    <w:name w:val="WW-WW8Num3ztrue6"/>
    <w:rsid w:val="005343B9"/>
  </w:style>
  <w:style w:type="character" w:customStyle="1" w:styleId="WW-WW8Num3ztrue4111111111111">
    <w:name w:val="WW-WW8Num3ztrue4111111111111"/>
    <w:rsid w:val="005343B9"/>
  </w:style>
  <w:style w:type="character" w:customStyle="1" w:styleId="WW-WW8Num3ztrue3111111111111">
    <w:name w:val="WW-WW8Num3ztrue3111111111111"/>
    <w:rsid w:val="005343B9"/>
  </w:style>
  <w:style w:type="character" w:customStyle="1" w:styleId="WW-WW8Num3ztrue2111111111111">
    <w:name w:val="WW-WW8Num3ztrue2111111111111"/>
    <w:rsid w:val="005343B9"/>
  </w:style>
  <w:style w:type="character" w:customStyle="1" w:styleId="WW-WW8Num3ztrue1111111111111">
    <w:name w:val="WW-WW8Num3ztrue1111111111111"/>
    <w:rsid w:val="005343B9"/>
  </w:style>
  <w:style w:type="character" w:customStyle="1" w:styleId="WW-WW8Num3ztrue411111111111">
    <w:name w:val="WW-WW8Num3ztrue411111111111"/>
    <w:rsid w:val="005343B9"/>
  </w:style>
  <w:style w:type="character" w:customStyle="1" w:styleId="WW-WW8Num2ztrue2111111111111">
    <w:name w:val="WW-WW8Num2ztrue2111111111111"/>
    <w:rsid w:val="005343B9"/>
  </w:style>
  <w:style w:type="character" w:customStyle="1" w:styleId="WW-WW8Num2ztrue1111111111111">
    <w:name w:val="WW-WW8Num2ztrue1111111111111"/>
    <w:rsid w:val="005343B9"/>
  </w:style>
  <w:style w:type="character" w:customStyle="1" w:styleId="WW-WW8Num2ztrue211111111111">
    <w:name w:val="WW-WW8Num2ztrue211111111111"/>
    <w:rsid w:val="005343B9"/>
  </w:style>
  <w:style w:type="character" w:customStyle="1" w:styleId="WW8Num2zfalse">
    <w:name w:val="WW8Num2zfalse"/>
    <w:rsid w:val="005343B9"/>
  </w:style>
  <w:style w:type="character" w:customStyle="1" w:styleId="WW-WW8Num1ztrue6111111111111">
    <w:name w:val="WW-WW8Num1ztrue6111111111111"/>
    <w:rsid w:val="005343B9"/>
  </w:style>
  <w:style w:type="character" w:customStyle="1" w:styleId="WW-WW8Num1ztrue5111111111111">
    <w:name w:val="WW-WW8Num1ztrue5111111111111"/>
    <w:rsid w:val="005343B9"/>
  </w:style>
  <w:style w:type="character" w:customStyle="1" w:styleId="WW-WW8Num1ztrue4111111111111">
    <w:name w:val="WW-WW8Num1ztrue4111111111111"/>
    <w:rsid w:val="005343B9"/>
  </w:style>
  <w:style w:type="character" w:customStyle="1" w:styleId="WW-WW8Num1ztrue3111111111111">
    <w:name w:val="WW-WW8Num1ztrue3111111111111"/>
    <w:rsid w:val="005343B9"/>
  </w:style>
  <w:style w:type="character" w:customStyle="1" w:styleId="WW-WW8Num1ztrue2111111111111">
    <w:name w:val="WW-WW8Num1ztrue2111111111111"/>
    <w:rsid w:val="005343B9"/>
  </w:style>
  <w:style w:type="character" w:customStyle="1" w:styleId="WW-WW8Num1ztrue1111111111111">
    <w:name w:val="WW-WW8Num1ztrue1111111111111"/>
    <w:rsid w:val="005343B9"/>
  </w:style>
  <w:style w:type="character" w:customStyle="1" w:styleId="WW-WW8Num1ztrue711111111">
    <w:name w:val="WW-WW8Num1ztrue711111111"/>
    <w:rsid w:val="005343B9"/>
  </w:style>
  <w:style w:type="character" w:customStyle="1" w:styleId="WW-WW8Num31ztrue6111">
    <w:name w:val="WW-WW8Num31ztrue6111"/>
    <w:rsid w:val="005343B9"/>
  </w:style>
  <w:style w:type="character" w:customStyle="1" w:styleId="WW-WW8Num31ztrue5111">
    <w:name w:val="WW-WW8Num31ztrue5111"/>
    <w:rsid w:val="005343B9"/>
  </w:style>
  <w:style w:type="character" w:customStyle="1" w:styleId="WW-WW8Num31ztrue4111">
    <w:name w:val="WW-WW8Num31ztrue4111"/>
    <w:rsid w:val="005343B9"/>
  </w:style>
  <w:style w:type="character" w:customStyle="1" w:styleId="WW-WW8Num31ztrue3111">
    <w:name w:val="WW-WW8Num31ztrue3111"/>
    <w:rsid w:val="005343B9"/>
  </w:style>
  <w:style w:type="character" w:customStyle="1" w:styleId="WW-WW8Num31ztrue2111">
    <w:name w:val="WW-WW8Num31ztrue2111"/>
    <w:rsid w:val="005343B9"/>
  </w:style>
  <w:style w:type="character" w:customStyle="1" w:styleId="WW-WW8Num31ztrue1111">
    <w:name w:val="WW-WW8Num31ztrue1111"/>
    <w:rsid w:val="005343B9"/>
  </w:style>
  <w:style w:type="character" w:customStyle="1" w:styleId="WW-WW8Num31ztrue711">
    <w:name w:val="WW-WW8Num31ztrue711"/>
    <w:rsid w:val="005343B9"/>
  </w:style>
  <w:style w:type="character" w:customStyle="1" w:styleId="WW-WW8Num30ztrue5111">
    <w:name w:val="WW-WW8Num30ztrue5111"/>
    <w:rsid w:val="005343B9"/>
  </w:style>
  <w:style w:type="character" w:customStyle="1" w:styleId="WW-WW8Num30ztrue4111">
    <w:name w:val="WW-WW8Num30ztrue4111"/>
    <w:rsid w:val="005343B9"/>
  </w:style>
  <w:style w:type="character" w:customStyle="1" w:styleId="WW-WW8Num30ztrue3111">
    <w:name w:val="WW-WW8Num30ztrue3111"/>
    <w:rsid w:val="005343B9"/>
  </w:style>
  <w:style w:type="character" w:customStyle="1" w:styleId="WW-WW8Num30ztrue2111">
    <w:name w:val="WW-WW8Num30ztrue2111"/>
    <w:rsid w:val="005343B9"/>
  </w:style>
  <w:style w:type="character" w:customStyle="1" w:styleId="WW-WW8Num30ztrue1111">
    <w:name w:val="WW-WW8Num30ztrue1111"/>
    <w:rsid w:val="005343B9"/>
  </w:style>
  <w:style w:type="character" w:customStyle="1" w:styleId="WW-WW8Num30ztrue611">
    <w:name w:val="WW-WW8Num30ztrue611"/>
    <w:rsid w:val="005343B9"/>
  </w:style>
  <w:style w:type="character" w:customStyle="1" w:styleId="WW-WW8Num29ztrue5111111">
    <w:name w:val="WW-WW8Num29ztrue5111111"/>
    <w:rsid w:val="005343B9"/>
  </w:style>
  <w:style w:type="character" w:customStyle="1" w:styleId="WW-WW8Num29ztrue4111111">
    <w:name w:val="WW-WW8Num29ztrue4111111"/>
    <w:rsid w:val="005343B9"/>
  </w:style>
  <w:style w:type="character" w:customStyle="1" w:styleId="WW-WW8Num29ztrue3111111">
    <w:name w:val="WW-WW8Num29ztrue3111111"/>
    <w:rsid w:val="005343B9"/>
  </w:style>
  <w:style w:type="character" w:customStyle="1" w:styleId="WW-WW8Num29ztrue2111111">
    <w:name w:val="WW-WW8Num29ztrue2111111"/>
    <w:rsid w:val="005343B9"/>
  </w:style>
  <w:style w:type="character" w:customStyle="1" w:styleId="WW-WW8Num29ztrue1111111">
    <w:name w:val="WW-WW8Num29ztrue1111111"/>
    <w:rsid w:val="005343B9"/>
  </w:style>
  <w:style w:type="character" w:customStyle="1" w:styleId="WW-WW8Num29ztrue611111">
    <w:name w:val="WW-WW8Num29ztrue611111"/>
    <w:rsid w:val="005343B9"/>
  </w:style>
  <w:style w:type="character" w:customStyle="1" w:styleId="WW-WW8Num28ztrue6111111">
    <w:name w:val="WW-WW8Num28ztrue6111111"/>
    <w:rsid w:val="005343B9"/>
  </w:style>
  <w:style w:type="character" w:customStyle="1" w:styleId="WW-WW8Num28ztrue5111111">
    <w:name w:val="WW-WW8Num28ztrue5111111"/>
    <w:rsid w:val="005343B9"/>
  </w:style>
  <w:style w:type="character" w:customStyle="1" w:styleId="WW-WW8Num28ztrue4111111">
    <w:name w:val="WW-WW8Num28ztrue4111111"/>
    <w:rsid w:val="005343B9"/>
  </w:style>
  <w:style w:type="character" w:customStyle="1" w:styleId="WW-WW8Num28ztrue3111111">
    <w:name w:val="WW-WW8Num28ztrue3111111"/>
    <w:rsid w:val="005343B9"/>
  </w:style>
  <w:style w:type="character" w:customStyle="1" w:styleId="WW-WW8Num28ztrue2111111">
    <w:name w:val="WW-WW8Num28ztrue2111111"/>
    <w:rsid w:val="005343B9"/>
  </w:style>
  <w:style w:type="character" w:customStyle="1" w:styleId="WW-WW8Num28ztrue1111111">
    <w:name w:val="WW-WW8Num28ztrue1111111"/>
    <w:rsid w:val="005343B9"/>
  </w:style>
  <w:style w:type="character" w:customStyle="1" w:styleId="WW-WW8Num28ztrue711">
    <w:name w:val="WW-WW8Num28ztrue711"/>
    <w:rsid w:val="005343B9"/>
  </w:style>
  <w:style w:type="character" w:customStyle="1" w:styleId="WW-WW8Num27ztrue51111111">
    <w:name w:val="WW-WW8Num27ztrue51111111"/>
    <w:rsid w:val="005343B9"/>
  </w:style>
  <w:style w:type="character" w:customStyle="1" w:styleId="WW-WW8Num27ztrue41111111">
    <w:name w:val="WW-WW8Num27ztrue41111111"/>
    <w:rsid w:val="005343B9"/>
  </w:style>
  <w:style w:type="character" w:customStyle="1" w:styleId="WW-WW8Num27ztrue31111111">
    <w:name w:val="WW-WW8Num27ztrue31111111"/>
    <w:rsid w:val="005343B9"/>
  </w:style>
  <w:style w:type="character" w:customStyle="1" w:styleId="WW-WW8Num27ztrue21111111">
    <w:name w:val="WW-WW8Num27ztrue21111111"/>
    <w:rsid w:val="005343B9"/>
  </w:style>
  <w:style w:type="character" w:customStyle="1" w:styleId="WW-WW8Num27ztrue11111111">
    <w:name w:val="WW-WW8Num27ztrue11111111"/>
    <w:rsid w:val="005343B9"/>
  </w:style>
  <w:style w:type="character" w:customStyle="1" w:styleId="WW-WW8Num27ztrue6111111">
    <w:name w:val="WW-WW8Num27ztrue6111111"/>
    <w:rsid w:val="005343B9"/>
  </w:style>
  <w:style w:type="character" w:customStyle="1" w:styleId="WW-WW8Num26ztrue511111111111">
    <w:name w:val="WW-WW8Num26ztrue511111111111"/>
    <w:rsid w:val="005343B9"/>
  </w:style>
  <w:style w:type="character" w:customStyle="1" w:styleId="WW-WW8Num26ztrue411111111111">
    <w:name w:val="WW-WW8Num26ztrue411111111111"/>
    <w:rsid w:val="005343B9"/>
  </w:style>
  <w:style w:type="character" w:customStyle="1" w:styleId="WW-WW8Num26ztrue311111111111">
    <w:name w:val="WW-WW8Num26ztrue311111111111"/>
    <w:rsid w:val="005343B9"/>
  </w:style>
  <w:style w:type="character" w:customStyle="1" w:styleId="WW-WW8Num26ztrue211111111111">
    <w:name w:val="WW-WW8Num26ztrue211111111111"/>
    <w:rsid w:val="005343B9"/>
  </w:style>
  <w:style w:type="character" w:customStyle="1" w:styleId="WW-WW8Num26ztrue111111111111">
    <w:name w:val="WW-WW8Num26ztrue111111111111"/>
    <w:rsid w:val="005343B9"/>
  </w:style>
  <w:style w:type="character" w:customStyle="1" w:styleId="WW-WW8Num26ztrue61111111">
    <w:name w:val="WW-WW8Num26ztrue61111111"/>
    <w:rsid w:val="005343B9"/>
  </w:style>
  <w:style w:type="character" w:customStyle="1" w:styleId="WW-WW8Num25ztrue5111111111">
    <w:name w:val="WW-WW8Num25ztrue5111111111"/>
    <w:rsid w:val="005343B9"/>
  </w:style>
  <w:style w:type="character" w:customStyle="1" w:styleId="WW-WW8Num25ztrue411111111111">
    <w:name w:val="WW-WW8Num25ztrue411111111111"/>
    <w:rsid w:val="005343B9"/>
  </w:style>
  <w:style w:type="character" w:customStyle="1" w:styleId="WW-WW8Num25ztrue311111111111">
    <w:name w:val="WW-WW8Num25ztrue311111111111"/>
    <w:rsid w:val="005343B9"/>
  </w:style>
  <w:style w:type="character" w:customStyle="1" w:styleId="WW-WW8Num25ztrue211111111111">
    <w:name w:val="WW-WW8Num25ztrue211111111111"/>
    <w:rsid w:val="005343B9"/>
  </w:style>
  <w:style w:type="character" w:customStyle="1" w:styleId="WW-WW8Num25ztrue111111111111">
    <w:name w:val="WW-WW8Num25ztrue111111111111"/>
    <w:rsid w:val="005343B9"/>
  </w:style>
  <w:style w:type="character" w:customStyle="1" w:styleId="WW-WW8Num25ztrue61111111">
    <w:name w:val="WW-WW8Num25ztrue61111111"/>
    <w:rsid w:val="005343B9"/>
  </w:style>
  <w:style w:type="character" w:customStyle="1" w:styleId="WW-WW8Num24ztrue111111111111">
    <w:name w:val="WW-WW8Num24ztrue111111111111"/>
    <w:rsid w:val="005343B9"/>
  </w:style>
  <w:style w:type="character" w:customStyle="1" w:styleId="WW-WW8Num24ztrue21111111111">
    <w:name w:val="WW-WW8Num24ztrue21111111111"/>
    <w:rsid w:val="005343B9"/>
  </w:style>
  <w:style w:type="character" w:customStyle="1" w:styleId="WW-WW8Num23ztrue411111111">
    <w:name w:val="WW-WW8Num23ztrue411111111"/>
    <w:rsid w:val="005343B9"/>
  </w:style>
  <w:style w:type="character" w:customStyle="1" w:styleId="WW-WW8Num23ztrue31111111111">
    <w:name w:val="WW-WW8Num23ztrue31111111111"/>
    <w:rsid w:val="005343B9"/>
  </w:style>
  <w:style w:type="character" w:customStyle="1" w:styleId="WW-WW8Num23ztrue211111111111">
    <w:name w:val="WW-WW8Num23ztrue211111111111"/>
    <w:rsid w:val="005343B9"/>
  </w:style>
  <w:style w:type="character" w:customStyle="1" w:styleId="WW-WW8Num23ztrue111111111111">
    <w:name w:val="WW-WW8Num23ztrue111111111111"/>
    <w:rsid w:val="005343B9"/>
  </w:style>
  <w:style w:type="character" w:customStyle="1" w:styleId="WW-WW8Num23ztrue41111111">
    <w:name w:val="WW-WW8Num23ztrue41111111"/>
    <w:rsid w:val="005343B9"/>
  </w:style>
  <w:style w:type="character" w:customStyle="1" w:styleId="WW-WW8Num22ztrue6111">
    <w:name w:val="WW-WW8Num22ztrue6111"/>
    <w:rsid w:val="005343B9"/>
  </w:style>
  <w:style w:type="character" w:customStyle="1" w:styleId="WW-WW8Num22ztrue51111">
    <w:name w:val="WW-WW8Num22ztrue51111"/>
    <w:rsid w:val="005343B9"/>
  </w:style>
  <w:style w:type="character" w:customStyle="1" w:styleId="WW-WW8Num22ztrue41111">
    <w:name w:val="WW-WW8Num22ztrue41111"/>
    <w:rsid w:val="005343B9"/>
  </w:style>
  <w:style w:type="character" w:customStyle="1" w:styleId="WW-WW8Num22ztrue311111">
    <w:name w:val="WW-WW8Num22ztrue311111"/>
    <w:rsid w:val="005343B9"/>
  </w:style>
  <w:style w:type="character" w:customStyle="1" w:styleId="WW-WW8Num22ztrue211111111111">
    <w:name w:val="WW-WW8Num22ztrue211111111111"/>
    <w:rsid w:val="005343B9"/>
  </w:style>
  <w:style w:type="character" w:customStyle="1" w:styleId="WW-WW8Num22ztrue111111111111">
    <w:name w:val="WW-WW8Num22ztrue111111111111"/>
    <w:rsid w:val="005343B9"/>
  </w:style>
  <w:style w:type="character" w:customStyle="1" w:styleId="WW-WW8Num22ztrue711">
    <w:name w:val="WW-WW8Num22ztrue711"/>
    <w:rsid w:val="005343B9"/>
  </w:style>
  <w:style w:type="character" w:customStyle="1" w:styleId="WW-WW8Num21ztrue5111">
    <w:name w:val="WW-WW8Num21ztrue5111"/>
    <w:rsid w:val="005343B9"/>
  </w:style>
  <w:style w:type="character" w:customStyle="1" w:styleId="WW-WW8Num21ztrue4111">
    <w:name w:val="WW-WW8Num21ztrue4111"/>
    <w:rsid w:val="005343B9"/>
  </w:style>
  <w:style w:type="character" w:customStyle="1" w:styleId="WW-WW8Num21ztrue31111">
    <w:name w:val="WW-WW8Num21ztrue31111"/>
    <w:rsid w:val="005343B9"/>
  </w:style>
  <w:style w:type="character" w:customStyle="1" w:styleId="WW-WW8Num21ztrue211111111">
    <w:name w:val="WW-WW8Num21ztrue211111111"/>
    <w:rsid w:val="005343B9"/>
  </w:style>
  <w:style w:type="character" w:customStyle="1" w:styleId="WW-WW8Num21ztrue111111111111">
    <w:name w:val="WW-WW8Num21ztrue111111111111"/>
    <w:rsid w:val="005343B9"/>
  </w:style>
  <w:style w:type="character" w:customStyle="1" w:styleId="WW-WW8Num21ztrue611">
    <w:name w:val="WW-WW8Num21ztrue611"/>
    <w:rsid w:val="005343B9"/>
  </w:style>
  <w:style w:type="character" w:customStyle="1" w:styleId="WW-WW8Num20ztrue5111111">
    <w:name w:val="WW-WW8Num20ztrue5111111"/>
    <w:rsid w:val="005343B9"/>
  </w:style>
  <w:style w:type="character" w:customStyle="1" w:styleId="WW-WW8Num20ztrue4111111">
    <w:name w:val="WW-WW8Num20ztrue4111111"/>
    <w:rsid w:val="005343B9"/>
  </w:style>
  <w:style w:type="character" w:customStyle="1" w:styleId="WW-WW8Num20ztrue3111111">
    <w:name w:val="WW-WW8Num20ztrue3111111"/>
    <w:rsid w:val="005343B9"/>
  </w:style>
  <w:style w:type="character" w:customStyle="1" w:styleId="WW-WW8Num20ztrue2111111">
    <w:name w:val="WW-WW8Num20ztrue2111111"/>
    <w:rsid w:val="005343B9"/>
  </w:style>
  <w:style w:type="character" w:customStyle="1" w:styleId="WW-WW8Num20ztrue111111111111">
    <w:name w:val="WW-WW8Num20ztrue111111111111"/>
    <w:rsid w:val="005343B9"/>
  </w:style>
  <w:style w:type="character" w:customStyle="1" w:styleId="WW-WW8Num20ztrue611111">
    <w:name w:val="WW-WW8Num20ztrue611111"/>
    <w:rsid w:val="005343B9"/>
  </w:style>
  <w:style w:type="character" w:customStyle="1" w:styleId="WW-WW8Num19ztrue611111111">
    <w:name w:val="WW-WW8Num19ztrue611111111"/>
    <w:rsid w:val="005343B9"/>
  </w:style>
  <w:style w:type="character" w:customStyle="1" w:styleId="WW-WW8Num19ztrue5111111111">
    <w:name w:val="WW-WW8Num19ztrue5111111111"/>
    <w:rsid w:val="005343B9"/>
  </w:style>
  <w:style w:type="character" w:customStyle="1" w:styleId="WW-WW8Num19ztrue411111111111">
    <w:name w:val="WW-WW8Num19ztrue411111111111"/>
    <w:rsid w:val="005343B9"/>
  </w:style>
  <w:style w:type="character" w:customStyle="1" w:styleId="WW-WW8Num19ztrue311111111111">
    <w:name w:val="WW-WW8Num19ztrue311111111111"/>
    <w:rsid w:val="005343B9"/>
  </w:style>
  <w:style w:type="character" w:customStyle="1" w:styleId="WW-WW8Num19ztrue211111111111">
    <w:name w:val="WW-WW8Num19ztrue211111111111"/>
    <w:rsid w:val="005343B9"/>
  </w:style>
  <w:style w:type="character" w:customStyle="1" w:styleId="WW-WW8Num19ztrue111111111111">
    <w:name w:val="WW-WW8Num19ztrue111111111111"/>
    <w:rsid w:val="005343B9"/>
  </w:style>
  <w:style w:type="character" w:customStyle="1" w:styleId="WW-WW8Num19ztrue71111">
    <w:name w:val="WW-WW8Num19ztrue71111"/>
    <w:rsid w:val="005343B9"/>
  </w:style>
  <w:style w:type="character" w:customStyle="1" w:styleId="WW-WW8Num18ztrue511111111">
    <w:name w:val="WW-WW8Num18ztrue511111111"/>
    <w:rsid w:val="005343B9"/>
  </w:style>
  <w:style w:type="character" w:customStyle="1" w:styleId="WW-WW8Num18ztrue411111111111">
    <w:name w:val="WW-WW8Num18ztrue411111111111"/>
    <w:rsid w:val="005343B9"/>
  </w:style>
  <w:style w:type="character" w:customStyle="1" w:styleId="WW-WW8Num18ztrue311111111111">
    <w:name w:val="WW-WW8Num18ztrue311111111111"/>
    <w:rsid w:val="005343B9"/>
  </w:style>
  <w:style w:type="character" w:customStyle="1" w:styleId="WW-WW8Num18ztrue211111111111">
    <w:name w:val="WW-WW8Num18ztrue211111111111"/>
    <w:rsid w:val="005343B9"/>
  </w:style>
  <w:style w:type="character" w:customStyle="1" w:styleId="WW-WW8Num18ztrue111111111111">
    <w:name w:val="WW-WW8Num18ztrue111111111111"/>
    <w:rsid w:val="005343B9"/>
  </w:style>
  <w:style w:type="character" w:customStyle="1" w:styleId="WW-WW8Num18ztrue61111111">
    <w:name w:val="WW-WW8Num18ztrue61111111"/>
    <w:rsid w:val="005343B9"/>
  </w:style>
  <w:style w:type="character" w:customStyle="1" w:styleId="WW-WW8Num17ztrue411111111111">
    <w:name w:val="WW-WW8Num17ztrue411111111111"/>
    <w:rsid w:val="005343B9"/>
  </w:style>
  <w:style w:type="character" w:customStyle="1" w:styleId="WW-WW8Num17ztrue311111111111">
    <w:name w:val="WW-WW8Num17ztrue311111111111"/>
    <w:rsid w:val="005343B9"/>
  </w:style>
  <w:style w:type="character" w:customStyle="1" w:styleId="WW-WW8Num17ztrue211111111111">
    <w:name w:val="WW-WW8Num17ztrue211111111111"/>
    <w:rsid w:val="005343B9"/>
  </w:style>
  <w:style w:type="character" w:customStyle="1" w:styleId="WW-WW8Num17ztrue111111111111">
    <w:name w:val="WW-WW8Num17ztrue111111111111"/>
    <w:rsid w:val="005343B9"/>
  </w:style>
  <w:style w:type="character" w:customStyle="1" w:styleId="WW-WW8Num17ztrue51111111111">
    <w:name w:val="WW-WW8Num17ztrue51111111111"/>
    <w:rsid w:val="005343B9"/>
  </w:style>
  <w:style w:type="character" w:customStyle="1" w:styleId="WW-WW8Num16ztrue511111111111">
    <w:name w:val="WW-WW8Num16ztrue511111111111"/>
    <w:rsid w:val="005343B9"/>
  </w:style>
  <w:style w:type="character" w:customStyle="1" w:styleId="WW-WW8Num16ztrue411111111111">
    <w:name w:val="WW-WW8Num16ztrue411111111111"/>
    <w:rsid w:val="005343B9"/>
  </w:style>
  <w:style w:type="character" w:customStyle="1" w:styleId="WW-WW8Num16ztrue311111111111">
    <w:name w:val="WW-WW8Num16ztrue311111111111"/>
    <w:rsid w:val="005343B9"/>
  </w:style>
  <w:style w:type="character" w:customStyle="1" w:styleId="WW-WW8Num16ztrue211111111111">
    <w:name w:val="WW-WW8Num16ztrue211111111111"/>
    <w:rsid w:val="005343B9"/>
  </w:style>
  <w:style w:type="character" w:customStyle="1" w:styleId="WW-WW8Num16ztrue111111111111">
    <w:name w:val="WW-WW8Num16ztrue111111111111"/>
    <w:rsid w:val="005343B9"/>
  </w:style>
  <w:style w:type="character" w:customStyle="1" w:styleId="WW-WW8Num16ztrue61111111">
    <w:name w:val="WW-WW8Num16ztrue61111111"/>
    <w:rsid w:val="005343B9"/>
  </w:style>
  <w:style w:type="character" w:customStyle="1" w:styleId="WW-WW8Num15ztrue511111111111">
    <w:name w:val="WW-WW8Num15ztrue511111111111"/>
    <w:rsid w:val="005343B9"/>
  </w:style>
  <w:style w:type="character" w:customStyle="1" w:styleId="WW-WW8Num15ztrue411111111111">
    <w:name w:val="WW-WW8Num15ztrue411111111111"/>
    <w:rsid w:val="005343B9"/>
  </w:style>
  <w:style w:type="character" w:customStyle="1" w:styleId="WW-WW8Num15ztrue311111111111">
    <w:name w:val="WW-WW8Num15ztrue311111111111"/>
    <w:rsid w:val="005343B9"/>
  </w:style>
  <w:style w:type="character" w:customStyle="1" w:styleId="WW-WW8Num15ztrue211111111111">
    <w:name w:val="WW-WW8Num15ztrue211111111111"/>
    <w:rsid w:val="005343B9"/>
  </w:style>
  <w:style w:type="character" w:customStyle="1" w:styleId="WW-WW8Num15ztrue111111111111">
    <w:name w:val="WW-WW8Num15ztrue111111111111"/>
    <w:rsid w:val="005343B9"/>
  </w:style>
  <w:style w:type="character" w:customStyle="1" w:styleId="WW-WW8Num15ztrue611">
    <w:name w:val="WW-WW8Num15ztrue611"/>
    <w:rsid w:val="005343B9"/>
  </w:style>
  <w:style w:type="character" w:customStyle="1" w:styleId="WW-WW8Num14ztrue611111111111">
    <w:name w:val="WW-WW8Num14ztrue611111111111"/>
    <w:rsid w:val="005343B9"/>
  </w:style>
  <w:style w:type="character" w:customStyle="1" w:styleId="WW-WW8Num14ztrue511111111111">
    <w:name w:val="WW-WW8Num14ztrue511111111111"/>
    <w:rsid w:val="005343B9"/>
  </w:style>
  <w:style w:type="character" w:customStyle="1" w:styleId="WW-WW8Num14ztrue411111111111">
    <w:name w:val="WW-WW8Num14ztrue411111111111"/>
    <w:rsid w:val="005343B9"/>
  </w:style>
  <w:style w:type="character" w:customStyle="1" w:styleId="WW-WW8Num14ztrue311111111111">
    <w:name w:val="WW-WW8Num14ztrue311111111111"/>
    <w:rsid w:val="005343B9"/>
  </w:style>
  <w:style w:type="character" w:customStyle="1" w:styleId="WW-WW8Num14ztrue211111111111">
    <w:name w:val="WW-WW8Num14ztrue211111111111"/>
    <w:rsid w:val="005343B9"/>
  </w:style>
  <w:style w:type="character" w:customStyle="1" w:styleId="WW-WW8Num14ztrue111111111111">
    <w:name w:val="WW-WW8Num14ztrue111111111111"/>
    <w:rsid w:val="005343B9"/>
  </w:style>
  <w:style w:type="character" w:customStyle="1" w:styleId="WW-WW8Num14ztrue711">
    <w:name w:val="WW-WW8Num14ztrue711"/>
    <w:rsid w:val="005343B9"/>
  </w:style>
  <w:style w:type="character" w:customStyle="1" w:styleId="WW-WW8Num13ztrue311111111111">
    <w:name w:val="WW-WW8Num13ztrue311111111111"/>
    <w:rsid w:val="005343B9"/>
  </w:style>
  <w:style w:type="character" w:customStyle="1" w:styleId="WW-WW8Num13ztrue211111111111">
    <w:name w:val="WW-WW8Num13ztrue211111111111"/>
    <w:rsid w:val="005343B9"/>
  </w:style>
  <w:style w:type="character" w:customStyle="1" w:styleId="WW-WW8Num13ztrue111111111111">
    <w:name w:val="WW-WW8Num13ztrue111111111111"/>
    <w:rsid w:val="005343B9"/>
  </w:style>
  <w:style w:type="character" w:customStyle="1" w:styleId="WW-WW8Num13ztrue41111111111">
    <w:name w:val="WW-WW8Num13ztrue41111111111"/>
    <w:rsid w:val="005343B9"/>
  </w:style>
  <w:style w:type="character" w:customStyle="1" w:styleId="WW-WW8Num12ztrue611111111">
    <w:name w:val="WW-WW8Num12ztrue611111111"/>
    <w:rsid w:val="005343B9"/>
  </w:style>
  <w:style w:type="character" w:customStyle="1" w:styleId="WW-WW8Num12ztrue511111111">
    <w:name w:val="WW-WW8Num12ztrue511111111"/>
    <w:rsid w:val="005343B9"/>
  </w:style>
  <w:style w:type="character" w:customStyle="1" w:styleId="WW-WW8Num12ztrue411111111">
    <w:name w:val="WW-WW8Num12ztrue411111111"/>
    <w:rsid w:val="005343B9"/>
  </w:style>
  <w:style w:type="character" w:customStyle="1" w:styleId="WW-WW8Num12ztrue311111111111">
    <w:name w:val="WW-WW8Num12ztrue311111111111"/>
    <w:rsid w:val="005343B9"/>
  </w:style>
  <w:style w:type="character" w:customStyle="1" w:styleId="WW-WW8Num12ztrue211111111111">
    <w:name w:val="WW-WW8Num12ztrue211111111111"/>
    <w:rsid w:val="005343B9"/>
  </w:style>
  <w:style w:type="character" w:customStyle="1" w:styleId="WW-WW8Num12ztrue111111111111">
    <w:name w:val="WW-WW8Num12ztrue111111111111"/>
    <w:rsid w:val="005343B9"/>
  </w:style>
  <w:style w:type="character" w:customStyle="1" w:styleId="WW-WW8Num12ztrue71111111">
    <w:name w:val="WW-WW8Num12ztrue71111111"/>
    <w:rsid w:val="005343B9"/>
  </w:style>
  <w:style w:type="character" w:customStyle="1" w:styleId="WW-WW8Num11ztrue6111">
    <w:name w:val="WW-WW8Num11ztrue6111"/>
    <w:rsid w:val="005343B9"/>
  </w:style>
  <w:style w:type="character" w:customStyle="1" w:styleId="WW-WW8Num11ztrue5111">
    <w:name w:val="WW-WW8Num11ztrue5111"/>
    <w:rsid w:val="005343B9"/>
  </w:style>
  <w:style w:type="character" w:customStyle="1" w:styleId="WW-WW8Num11ztrue411111111111">
    <w:name w:val="WW-WW8Num11ztrue411111111111"/>
    <w:rsid w:val="005343B9"/>
  </w:style>
  <w:style w:type="character" w:customStyle="1" w:styleId="WW-WW8Num11ztrue311111111111">
    <w:name w:val="WW-WW8Num11ztrue311111111111"/>
    <w:rsid w:val="005343B9"/>
  </w:style>
  <w:style w:type="character" w:customStyle="1" w:styleId="WW-WW8Num11ztrue211111111111">
    <w:name w:val="WW-WW8Num11ztrue211111111111"/>
    <w:rsid w:val="005343B9"/>
  </w:style>
  <w:style w:type="character" w:customStyle="1" w:styleId="WW-WW8Num11ztrue111111111111">
    <w:name w:val="WW-WW8Num11ztrue111111111111"/>
    <w:rsid w:val="005343B9"/>
  </w:style>
  <w:style w:type="character" w:customStyle="1" w:styleId="WW-WW8Num11ztrue711">
    <w:name w:val="WW-WW8Num11ztrue711"/>
    <w:rsid w:val="005343B9"/>
  </w:style>
  <w:style w:type="character" w:customStyle="1" w:styleId="WW-WW8Num10ztrue511111111111">
    <w:name w:val="WW-WW8Num10ztrue511111111111"/>
    <w:rsid w:val="005343B9"/>
  </w:style>
  <w:style w:type="character" w:customStyle="1" w:styleId="WW-WW8Num10ztrue411111111111">
    <w:name w:val="WW-WW8Num10ztrue411111111111"/>
    <w:rsid w:val="005343B9"/>
  </w:style>
  <w:style w:type="character" w:customStyle="1" w:styleId="WW-WW8Num10ztrue311111111111">
    <w:name w:val="WW-WW8Num10ztrue311111111111"/>
    <w:rsid w:val="005343B9"/>
  </w:style>
  <w:style w:type="character" w:customStyle="1" w:styleId="WW-WW8Num10ztrue211111111111">
    <w:name w:val="WW-WW8Num10ztrue211111111111"/>
    <w:rsid w:val="005343B9"/>
  </w:style>
  <w:style w:type="character" w:customStyle="1" w:styleId="WW-WW8Num10ztrue111111111111">
    <w:name w:val="WW-WW8Num10ztrue111111111111"/>
    <w:rsid w:val="005343B9"/>
  </w:style>
  <w:style w:type="character" w:customStyle="1" w:styleId="WW-WW8Num10ztrue61111111111">
    <w:name w:val="WW-WW8Num10ztrue61111111111"/>
    <w:rsid w:val="005343B9"/>
  </w:style>
  <w:style w:type="character" w:customStyle="1" w:styleId="WW-WW8Num9ztrue611111111">
    <w:name w:val="WW-WW8Num9ztrue611111111"/>
    <w:rsid w:val="005343B9"/>
  </w:style>
  <w:style w:type="character" w:customStyle="1" w:styleId="WW-WW8Num9ztrue511111111">
    <w:name w:val="WW-WW8Num9ztrue511111111"/>
    <w:rsid w:val="005343B9"/>
  </w:style>
  <w:style w:type="character" w:customStyle="1" w:styleId="WW-WW8Num9ztrue411111111111">
    <w:name w:val="WW-WW8Num9ztrue411111111111"/>
    <w:rsid w:val="005343B9"/>
  </w:style>
  <w:style w:type="character" w:customStyle="1" w:styleId="WW-WW8Num9ztrue311111111111">
    <w:name w:val="WW-WW8Num9ztrue311111111111"/>
    <w:rsid w:val="005343B9"/>
  </w:style>
  <w:style w:type="character" w:customStyle="1" w:styleId="WW-WW8Num9ztrue211111111111">
    <w:name w:val="WW-WW8Num9ztrue211111111111"/>
    <w:rsid w:val="005343B9"/>
  </w:style>
  <w:style w:type="character" w:customStyle="1" w:styleId="WW-WW8Num9ztrue111111111111">
    <w:name w:val="WW-WW8Num9ztrue111111111111"/>
    <w:rsid w:val="005343B9"/>
  </w:style>
  <w:style w:type="character" w:customStyle="1" w:styleId="WW-WW8Num9ztrue71111111">
    <w:name w:val="WW-WW8Num9ztrue71111111"/>
    <w:rsid w:val="005343B9"/>
  </w:style>
  <w:style w:type="character" w:customStyle="1" w:styleId="WW-WW8Num8ztrue411111111">
    <w:name w:val="WW-WW8Num8ztrue411111111"/>
    <w:rsid w:val="005343B9"/>
  </w:style>
  <w:style w:type="character" w:customStyle="1" w:styleId="WW-WW8Num8ztrue311111111111">
    <w:name w:val="WW-WW8Num8ztrue311111111111"/>
    <w:rsid w:val="005343B9"/>
  </w:style>
  <w:style w:type="character" w:customStyle="1" w:styleId="WW-WW8Num8ztrue211111111111">
    <w:name w:val="WW-WW8Num8ztrue211111111111"/>
    <w:rsid w:val="005343B9"/>
  </w:style>
  <w:style w:type="character" w:customStyle="1" w:styleId="WW-WW8Num8ztrue111111111111">
    <w:name w:val="WW-WW8Num8ztrue111111111111"/>
    <w:rsid w:val="005343B9"/>
  </w:style>
  <w:style w:type="character" w:customStyle="1" w:styleId="WW-WW8Num8ztrue51111111">
    <w:name w:val="WW-WW8Num8ztrue51111111"/>
    <w:rsid w:val="005343B9"/>
  </w:style>
  <w:style w:type="character" w:customStyle="1" w:styleId="WW-WW8Num7ztrue511111111111">
    <w:name w:val="WW-WW8Num7ztrue511111111111"/>
    <w:rsid w:val="005343B9"/>
  </w:style>
  <w:style w:type="character" w:customStyle="1" w:styleId="WW-WW8Num7ztrue411111111111">
    <w:name w:val="WW-WW8Num7ztrue411111111111"/>
    <w:rsid w:val="005343B9"/>
  </w:style>
  <w:style w:type="character" w:customStyle="1" w:styleId="WW-WW8Num7ztrue311111111111">
    <w:name w:val="WW-WW8Num7ztrue311111111111"/>
    <w:rsid w:val="005343B9"/>
  </w:style>
  <w:style w:type="character" w:customStyle="1" w:styleId="WW-WW8Num7ztrue211111111111">
    <w:name w:val="WW-WW8Num7ztrue211111111111"/>
    <w:rsid w:val="005343B9"/>
  </w:style>
  <w:style w:type="character" w:customStyle="1" w:styleId="WW-WW8Num7ztrue111111111111">
    <w:name w:val="WW-WW8Num7ztrue111111111111"/>
    <w:rsid w:val="005343B9"/>
  </w:style>
  <w:style w:type="character" w:customStyle="1" w:styleId="WW-WW8Num7ztrue611">
    <w:name w:val="WW-WW8Num7ztrue611"/>
    <w:rsid w:val="005343B9"/>
  </w:style>
  <w:style w:type="character" w:customStyle="1" w:styleId="WW-WW8Num6ztrue511111111">
    <w:name w:val="WW-WW8Num6ztrue511111111"/>
    <w:rsid w:val="005343B9"/>
  </w:style>
  <w:style w:type="character" w:customStyle="1" w:styleId="WW-WW8Num6ztrue411111111">
    <w:name w:val="WW-WW8Num6ztrue411111111"/>
    <w:rsid w:val="005343B9"/>
  </w:style>
  <w:style w:type="character" w:customStyle="1" w:styleId="WW-WW8Num6ztrue311111111">
    <w:name w:val="WW-WW8Num6ztrue311111111"/>
    <w:rsid w:val="005343B9"/>
  </w:style>
  <w:style w:type="character" w:customStyle="1" w:styleId="WW-WW8Num6ztrue211111111111">
    <w:name w:val="WW-WW8Num6ztrue211111111111"/>
    <w:rsid w:val="005343B9"/>
  </w:style>
  <w:style w:type="character" w:customStyle="1" w:styleId="WW-WW8Num6ztrue111111111111">
    <w:name w:val="WW-WW8Num6ztrue111111111111"/>
    <w:rsid w:val="005343B9"/>
  </w:style>
  <w:style w:type="character" w:customStyle="1" w:styleId="WW-WW8Num6ztrue61111111">
    <w:name w:val="WW-WW8Num6ztrue61111111"/>
    <w:rsid w:val="005343B9"/>
  </w:style>
  <w:style w:type="character" w:customStyle="1" w:styleId="WW-WW8Num5ztrue511111111111">
    <w:name w:val="WW-WW8Num5ztrue511111111111"/>
    <w:rsid w:val="005343B9"/>
  </w:style>
  <w:style w:type="character" w:customStyle="1" w:styleId="WW-WW8Num5ztrue411111111111">
    <w:name w:val="WW-WW8Num5ztrue411111111111"/>
    <w:rsid w:val="005343B9"/>
  </w:style>
  <w:style w:type="character" w:customStyle="1" w:styleId="WW-WW8Num5ztrue311111111111">
    <w:name w:val="WW-WW8Num5ztrue311111111111"/>
    <w:rsid w:val="005343B9"/>
  </w:style>
  <w:style w:type="character" w:customStyle="1" w:styleId="WW-WW8Num5ztrue211111111111">
    <w:name w:val="WW-WW8Num5ztrue211111111111"/>
    <w:rsid w:val="005343B9"/>
  </w:style>
  <w:style w:type="character" w:customStyle="1" w:styleId="WW-WW8Num5ztrue111111111111">
    <w:name w:val="WW-WW8Num5ztrue111111111111"/>
    <w:rsid w:val="005343B9"/>
  </w:style>
  <w:style w:type="character" w:customStyle="1" w:styleId="WW-WW8Num5ztrue61111111111">
    <w:name w:val="WW-WW8Num5ztrue61111111111"/>
    <w:rsid w:val="005343B9"/>
  </w:style>
  <w:style w:type="character" w:customStyle="1" w:styleId="WW-WW8Num4ztrue511111111111">
    <w:name w:val="WW-WW8Num4ztrue511111111111"/>
    <w:rsid w:val="005343B9"/>
  </w:style>
  <w:style w:type="character" w:customStyle="1" w:styleId="WW-WW8Num4ztrue411111111111">
    <w:name w:val="WW-WW8Num4ztrue411111111111"/>
    <w:rsid w:val="005343B9"/>
  </w:style>
  <w:style w:type="character" w:customStyle="1" w:styleId="WW-WW8Num4ztrue311111111111">
    <w:name w:val="WW-WW8Num4ztrue311111111111"/>
    <w:rsid w:val="005343B9"/>
  </w:style>
  <w:style w:type="character" w:customStyle="1" w:styleId="WW-WW8Num4ztrue211111111111">
    <w:name w:val="WW-WW8Num4ztrue211111111111"/>
    <w:rsid w:val="005343B9"/>
  </w:style>
  <w:style w:type="character" w:customStyle="1" w:styleId="WW-WW8Num4ztrue111111111111">
    <w:name w:val="WW-WW8Num4ztrue111111111111"/>
    <w:rsid w:val="005343B9"/>
  </w:style>
  <w:style w:type="character" w:customStyle="1" w:styleId="WW-WW8Num4ztrue61111111111">
    <w:name w:val="WW-WW8Num4ztrue61111111111"/>
    <w:rsid w:val="005343B9"/>
  </w:style>
  <w:style w:type="character" w:customStyle="1" w:styleId="WW-WW8Num3ztrue311111111111">
    <w:name w:val="WW-WW8Num3ztrue311111111111"/>
    <w:rsid w:val="005343B9"/>
  </w:style>
  <w:style w:type="character" w:customStyle="1" w:styleId="WW-WW8Num3ztrue211111111111">
    <w:name w:val="WW-WW8Num3ztrue211111111111"/>
    <w:rsid w:val="005343B9"/>
  </w:style>
  <w:style w:type="character" w:customStyle="1" w:styleId="WW-WW8Num3ztrue111111111111">
    <w:name w:val="WW-WW8Num3ztrue111111111111"/>
    <w:rsid w:val="005343B9"/>
  </w:style>
  <w:style w:type="character" w:customStyle="1" w:styleId="WW-WW8Num3ztrue41111111111">
    <w:name w:val="WW-WW8Num3ztrue41111111111"/>
    <w:rsid w:val="005343B9"/>
  </w:style>
  <w:style w:type="character" w:customStyle="1" w:styleId="WW-WW8Num2ztrue111111111111">
    <w:name w:val="WW-WW8Num2ztrue111111111111"/>
    <w:rsid w:val="005343B9"/>
  </w:style>
  <w:style w:type="character" w:customStyle="1" w:styleId="WW-WW8Num2ztrue21111111111">
    <w:name w:val="WW-WW8Num2ztrue21111111111"/>
    <w:rsid w:val="005343B9"/>
  </w:style>
  <w:style w:type="character" w:customStyle="1" w:styleId="WW-WW8Num1ztrue611111111111">
    <w:name w:val="WW-WW8Num1ztrue611111111111"/>
    <w:rsid w:val="005343B9"/>
  </w:style>
  <w:style w:type="character" w:customStyle="1" w:styleId="WW-WW8Num1ztrue511111111111">
    <w:name w:val="WW-WW8Num1ztrue511111111111"/>
    <w:rsid w:val="005343B9"/>
  </w:style>
  <w:style w:type="character" w:customStyle="1" w:styleId="WW-WW8Num1ztrue411111111111">
    <w:name w:val="WW-WW8Num1ztrue411111111111"/>
    <w:rsid w:val="005343B9"/>
  </w:style>
  <w:style w:type="character" w:customStyle="1" w:styleId="WW-WW8Num1ztrue311111111111">
    <w:name w:val="WW-WW8Num1ztrue311111111111"/>
    <w:rsid w:val="005343B9"/>
  </w:style>
  <w:style w:type="character" w:customStyle="1" w:styleId="WW-WW8Num1ztrue211111111111">
    <w:name w:val="WW-WW8Num1ztrue211111111111"/>
    <w:rsid w:val="005343B9"/>
  </w:style>
  <w:style w:type="character" w:customStyle="1" w:styleId="WW-WW8Num1ztrue111111111111">
    <w:name w:val="WW-WW8Num1ztrue111111111111"/>
    <w:rsid w:val="005343B9"/>
  </w:style>
  <w:style w:type="character" w:customStyle="1" w:styleId="WW-WW8Num1ztrue71111111">
    <w:name w:val="WW-WW8Num1ztrue71111111"/>
    <w:rsid w:val="005343B9"/>
  </w:style>
  <w:style w:type="character" w:customStyle="1" w:styleId="WW-WW8Num31ztrue611">
    <w:name w:val="WW-WW8Num31ztrue611"/>
    <w:rsid w:val="005343B9"/>
  </w:style>
  <w:style w:type="character" w:customStyle="1" w:styleId="WW-WW8Num31ztrue511">
    <w:name w:val="WW-WW8Num31ztrue511"/>
    <w:rsid w:val="005343B9"/>
  </w:style>
  <w:style w:type="character" w:customStyle="1" w:styleId="WW-WW8Num31ztrue411">
    <w:name w:val="WW-WW8Num31ztrue411"/>
    <w:rsid w:val="005343B9"/>
  </w:style>
  <w:style w:type="character" w:customStyle="1" w:styleId="WW-WW8Num31ztrue311">
    <w:name w:val="WW-WW8Num31ztrue311"/>
    <w:rsid w:val="005343B9"/>
  </w:style>
  <w:style w:type="character" w:customStyle="1" w:styleId="WW-WW8Num31ztrue211">
    <w:name w:val="WW-WW8Num31ztrue211"/>
    <w:rsid w:val="005343B9"/>
  </w:style>
  <w:style w:type="character" w:customStyle="1" w:styleId="WW-WW8Num31ztrue111">
    <w:name w:val="WW-WW8Num31ztrue111"/>
    <w:rsid w:val="005343B9"/>
  </w:style>
  <w:style w:type="character" w:customStyle="1" w:styleId="WW-WW8Num31ztrue71">
    <w:name w:val="WW-WW8Num31ztrue71"/>
    <w:rsid w:val="005343B9"/>
  </w:style>
  <w:style w:type="character" w:customStyle="1" w:styleId="WW-WW8Num30ztrue511">
    <w:name w:val="WW-WW8Num30ztrue511"/>
    <w:rsid w:val="005343B9"/>
  </w:style>
  <w:style w:type="character" w:customStyle="1" w:styleId="WW-WW8Num30ztrue411">
    <w:name w:val="WW-WW8Num30ztrue411"/>
    <w:rsid w:val="005343B9"/>
  </w:style>
  <w:style w:type="character" w:customStyle="1" w:styleId="WW-WW8Num30ztrue311">
    <w:name w:val="WW-WW8Num30ztrue311"/>
    <w:rsid w:val="005343B9"/>
  </w:style>
  <w:style w:type="character" w:customStyle="1" w:styleId="WW-WW8Num30ztrue211">
    <w:name w:val="WW-WW8Num30ztrue211"/>
    <w:rsid w:val="005343B9"/>
  </w:style>
  <w:style w:type="character" w:customStyle="1" w:styleId="WW-WW8Num30ztrue111">
    <w:name w:val="WW-WW8Num30ztrue111"/>
    <w:rsid w:val="005343B9"/>
  </w:style>
  <w:style w:type="character" w:customStyle="1" w:styleId="WW-WW8Num30ztrue61">
    <w:name w:val="WW-WW8Num30ztrue61"/>
    <w:rsid w:val="005343B9"/>
  </w:style>
  <w:style w:type="character" w:customStyle="1" w:styleId="WW-WW8Num29ztrue511111">
    <w:name w:val="WW-WW8Num29ztrue511111"/>
    <w:rsid w:val="005343B9"/>
  </w:style>
  <w:style w:type="character" w:customStyle="1" w:styleId="WW-WW8Num29ztrue411111">
    <w:name w:val="WW-WW8Num29ztrue411111"/>
    <w:rsid w:val="005343B9"/>
  </w:style>
  <w:style w:type="character" w:customStyle="1" w:styleId="WW-WW8Num29ztrue311111">
    <w:name w:val="WW-WW8Num29ztrue311111"/>
    <w:rsid w:val="005343B9"/>
  </w:style>
  <w:style w:type="character" w:customStyle="1" w:styleId="WW-WW8Num29ztrue211111">
    <w:name w:val="WW-WW8Num29ztrue211111"/>
    <w:rsid w:val="005343B9"/>
  </w:style>
  <w:style w:type="character" w:customStyle="1" w:styleId="WW-WW8Num29ztrue111111">
    <w:name w:val="WW-WW8Num29ztrue111111"/>
    <w:rsid w:val="005343B9"/>
  </w:style>
  <w:style w:type="character" w:customStyle="1" w:styleId="WW-WW8Num29ztrue61111">
    <w:name w:val="WW-WW8Num29ztrue61111"/>
    <w:rsid w:val="005343B9"/>
  </w:style>
  <w:style w:type="character" w:customStyle="1" w:styleId="WW-WW8Num28ztrue611111">
    <w:name w:val="WW-WW8Num28ztrue611111"/>
    <w:rsid w:val="005343B9"/>
  </w:style>
  <w:style w:type="character" w:customStyle="1" w:styleId="WW-WW8Num28ztrue511111">
    <w:name w:val="WW-WW8Num28ztrue511111"/>
    <w:rsid w:val="005343B9"/>
  </w:style>
  <w:style w:type="character" w:customStyle="1" w:styleId="WW-WW8Num28ztrue411111">
    <w:name w:val="WW-WW8Num28ztrue411111"/>
    <w:rsid w:val="005343B9"/>
  </w:style>
  <w:style w:type="character" w:customStyle="1" w:styleId="WW-WW8Num28ztrue311111">
    <w:name w:val="WW-WW8Num28ztrue311111"/>
    <w:rsid w:val="005343B9"/>
  </w:style>
  <w:style w:type="character" w:customStyle="1" w:styleId="WW-WW8Num28ztrue211111">
    <w:name w:val="WW-WW8Num28ztrue211111"/>
    <w:rsid w:val="005343B9"/>
  </w:style>
  <w:style w:type="character" w:customStyle="1" w:styleId="WW-WW8Num28ztrue111111">
    <w:name w:val="WW-WW8Num28ztrue111111"/>
    <w:rsid w:val="005343B9"/>
  </w:style>
  <w:style w:type="character" w:customStyle="1" w:styleId="WW-WW8Num28ztrue71">
    <w:name w:val="WW-WW8Num28ztrue71"/>
    <w:rsid w:val="005343B9"/>
  </w:style>
  <w:style w:type="character" w:customStyle="1" w:styleId="WW-WW8Num27ztrue5111111">
    <w:name w:val="WW-WW8Num27ztrue5111111"/>
    <w:rsid w:val="005343B9"/>
  </w:style>
  <w:style w:type="character" w:customStyle="1" w:styleId="WW-WW8Num27ztrue4111111">
    <w:name w:val="WW-WW8Num27ztrue4111111"/>
    <w:rsid w:val="005343B9"/>
  </w:style>
  <w:style w:type="character" w:customStyle="1" w:styleId="WW-WW8Num27ztrue3111111">
    <w:name w:val="WW-WW8Num27ztrue3111111"/>
    <w:rsid w:val="005343B9"/>
  </w:style>
  <w:style w:type="character" w:customStyle="1" w:styleId="WW-WW8Num27ztrue2111111">
    <w:name w:val="WW-WW8Num27ztrue2111111"/>
    <w:rsid w:val="005343B9"/>
  </w:style>
  <w:style w:type="character" w:customStyle="1" w:styleId="WW-WW8Num27ztrue1111111">
    <w:name w:val="WW-WW8Num27ztrue1111111"/>
    <w:rsid w:val="005343B9"/>
  </w:style>
  <w:style w:type="character" w:customStyle="1" w:styleId="WW-WW8Num27ztrue611111">
    <w:name w:val="WW-WW8Num27ztrue611111"/>
    <w:rsid w:val="005343B9"/>
  </w:style>
  <w:style w:type="character" w:customStyle="1" w:styleId="WW-WW8Num26ztrue51111111111">
    <w:name w:val="WW-WW8Num26ztrue51111111111"/>
    <w:rsid w:val="005343B9"/>
  </w:style>
  <w:style w:type="character" w:customStyle="1" w:styleId="WW-WW8Num26ztrue41111111111">
    <w:name w:val="WW-WW8Num26ztrue41111111111"/>
    <w:rsid w:val="005343B9"/>
  </w:style>
  <w:style w:type="character" w:customStyle="1" w:styleId="WW-WW8Num26ztrue31111111111">
    <w:name w:val="WW-WW8Num26ztrue31111111111"/>
    <w:rsid w:val="005343B9"/>
  </w:style>
  <w:style w:type="character" w:customStyle="1" w:styleId="WW-WW8Num26ztrue21111111111">
    <w:name w:val="WW-WW8Num26ztrue21111111111"/>
    <w:rsid w:val="005343B9"/>
  </w:style>
  <w:style w:type="character" w:customStyle="1" w:styleId="WW-WW8Num26ztrue11111111111">
    <w:name w:val="WW-WW8Num26ztrue11111111111"/>
    <w:rsid w:val="005343B9"/>
  </w:style>
  <w:style w:type="character" w:customStyle="1" w:styleId="WW-WW8Num26ztrue6111111">
    <w:name w:val="WW-WW8Num26ztrue6111111"/>
    <w:rsid w:val="005343B9"/>
  </w:style>
  <w:style w:type="character" w:customStyle="1" w:styleId="WW-WW8Num25ztrue511111111">
    <w:name w:val="WW-WW8Num25ztrue511111111"/>
    <w:rsid w:val="005343B9"/>
  </w:style>
  <w:style w:type="character" w:customStyle="1" w:styleId="WW-WW8Num25ztrue41111111111">
    <w:name w:val="WW-WW8Num25ztrue41111111111"/>
    <w:rsid w:val="005343B9"/>
  </w:style>
  <w:style w:type="character" w:customStyle="1" w:styleId="WW-WW8Num25ztrue31111111111">
    <w:name w:val="WW-WW8Num25ztrue31111111111"/>
    <w:rsid w:val="005343B9"/>
  </w:style>
  <w:style w:type="character" w:customStyle="1" w:styleId="WW-WW8Num25ztrue21111111111">
    <w:name w:val="WW-WW8Num25ztrue21111111111"/>
    <w:rsid w:val="005343B9"/>
  </w:style>
  <w:style w:type="character" w:customStyle="1" w:styleId="WW-WW8Num25ztrue11111111111">
    <w:name w:val="WW-WW8Num25ztrue11111111111"/>
    <w:rsid w:val="005343B9"/>
  </w:style>
  <w:style w:type="character" w:customStyle="1" w:styleId="WW-WW8Num25ztrue6111111">
    <w:name w:val="WW-WW8Num25ztrue6111111"/>
    <w:rsid w:val="005343B9"/>
  </w:style>
  <w:style w:type="character" w:customStyle="1" w:styleId="WW-WW8Num24ztrue11111111111">
    <w:name w:val="WW-WW8Num24ztrue11111111111"/>
    <w:rsid w:val="005343B9"/>
  </w:style>
  <w:style w:type="character" w:customStyle="1" w:styleId="WW-WW8Num24ztrue2111111111">
    <w:name w:val="WW-WW8Num24ztrue2111111111"/>
    <w:rsid w:val="005343B9"/>
  </w:style>
  <w:style w:type="character" w:customStyle="1" w:styleId="WW-WW8Num23ztrue3111111111">
    <w:name w:val="WW-WW8Num23ztrue3111111111"/>
    <w:rsid w:val="005343B9"/>
  </w:style>
  <w:style w:type="character" w:customStyle="1" w:styleId="WW-WW8Num23ztrue21111111111">
    <w:name w:val="WW-WW8Num23ztrue21111111111"/>
    <w:rsid w:val="005343B9"/>
  </w:style>
  <w:style w:type="character" w:customStyle="1" w:styleId="WW-WW8Num23ztrue11111111111">
    <w:name w:val="WW-WW8Num23ztrue11111111111"/>
    <w:rsid w:val="005343B9"/>
  </w:style>
  <w:style w:type="character" w:customStyle="1" w:styleId="WW-WW8Num23ztrue311111111">
    <w:name w:val="WW-WW8Num23ztrue311111111"/>
    <w:rsid w:val="005343B9"/>
  </w:style>
  <w:style w:type="character" w:customStyle="1" w:styleId="WW-WW8Num22ztrue611">
    <w:name w:val="WW-WW8Num22ztrue611"/>
    <w:rsid w:val="005343B9"/>
  </w:style>
  <w:style w:type="character" w:customStyle="1" w:styleId="WW-WW8Num22ztrue5111">
    <w:name w:val="WW-WW8Num22ztrue5111"/>
    <w:rsid w:val="005343B9"/>
  </w:style>
  <w:style w:type="character" w:customStyle="1" w:styleId="WW-WW8Num22ztrue4111">
    <w:name w:val="WW-WW8Num22ztrue4111"/>
    <w:rsid w:val="005343B9"/>
  </w:style>
  <w:style w:type="character" w:customStyle="1" w:styleId="WW-WW8Num22ztrue31111">
    <w:name w:val="WW-WW8Num22ztrue31111"/>
    <w:rsid w:val="005343B9"/>
  </w:style>
  <w:style w:type="character" w:customStyle="1" w:styleId="WW-WW8Num22ztrue21111111111">
    <w:name w:val="WW-WW8Num22ztrue21111111111"/>
    <w:rsid w:val="005343B9"/>
  </w:style>
  <w:style w:type="character" w:customStyle="1" w:styleId="WW-WW8Num22ztrue11111111111">
    <w:name w:val="WW-WW8Num22ztrue11111111111"/>
    <w:rsid w:val="005343B9"/>
  </w:style>
  <w:style w:type="character" w:customStyle="1" w:styleId="WW-WW8Num22ztrue71">
    <w:name w:val="WW-WW8Num22ztrue71"/>
    <w:rsid w:val="005343B9"/>
  </w:style>
  <w:style w:type="character" w:customStyle="1" w:styleId="WW-WW8Num21ztrue511">
    <w:name w:val="WW-WW8Num21ztrue511"/>
    <w:rsid w:val="005343B9"/>
  </w:style>
  <w:style w:type="character" w:customStyle="1" w:styleId="WW-WW8Num21ztrue411">
    <w:name w:val="WW-WW8Num21ztrue411"/>
    <w:rsid w:val="005343B9"/>
  </w:style>
  <w:style w:type="character" w:customStyle="1" w:styleId="WW-WW8Num21ztrue3111">
    <w:name w:val="WW-WW8Num21ztrue3111"/>
    <w:rsid w:val="005343B9"/>
  </w:style>
  <w:style w:type="character" w:customStyle="1" w:styleId="WW-WW8Num21ztrue21111111">
    <w:name w:val="WW-WW8Num21ztrue21111111"/>
    <w:rsid w:val="005343B9"/>
  </w:style>
  <w:style w:type="character" w:customStyle="1" w:styleId="WW-WW8Num21ztrue11111111111">
    <w:name w:val="WW-WW8Num21ztrue11111111111"/>
    <w:rsid w:val="005343B9"/>
  </w:style>
  <w:style w:type="character" w:customStyle="1" w:styleId="WW-WW8Num21ztrue61">
    <w:name w:val="WW-WW8Num21ztrue61"/>
    <w:rsid w:val="005343B9"/>
  </w:style>
  <w:style w:type="character" w:customStyle="1" w:styleId="WW-WW8Num20ztrue511111">
    <w:name w:val="WW-WW8Num20ztrue511111"/>
    <w:rsid w:val="005343B9"/>
  </w:style>
  <w:style w:type="character" w:customStyle="1" w:styleId="WW-WW8Num20ztrue411111">
    <w:name w:val="WW-WW8Num20ztrue411111"/>
    <w:rsid w:val="005343B9"/>
  </w:style>
  <w:style w:type="character" w:customStyle="1" w:styleId="WW-WW8Num20ztrue311111">
    <w:name w:val="WW-WW8Num20ztrue311111"/>
    <w:rsid w:val="005343B9"/>
  </w:style>
  <w:style w:type="character" w:customStyle="1" w:styleId="WW-WW8Num20ztrue211111">
    <w:name w:val="WW-WW8Num20ztrue211111"/>
    <w:rsid w:val="005343B9"/>
  </w:style>
  <w:style w:type="character" w:customStyle="1" w:styleId="WW-WW8Num20ztrue11111111111">
    <w:name w:val="WW-WW8Num20ztrue11111111111"/>
    <w:rsid w:val="005343B9"/>
  </w:style>
  <w:style w:type="character" w:customStyle="1" w:styleId="WW-WW8Num20ztrue61111">
    <w:name w:val="WW-WW8Num20ztrue61111"/>
    <w:rsid w:val="005343B9"/>
  </w:style>
  <w:style w:type="character" w:customStyle="1" w:styleId="WW-WW8Num19ztrue61111111">
    <w:name w:val="WW-WW8Num19ztrue61111111"/>
    <w:rsid w:val="005343B9"/>
  </w:style>
  <w:style w:type="character" w:customStyle="1" w:styleId="WW-WW8Num19ztrue511111111">
    <w:name w:val="WW-WW8Num19ztrue511111111"/>
    <w:rsid w:val="005343B9"/>
  </w:style>
  <w:style w:type="character" w:customStyle="1" w:styleId="WW-WW8Num19ztrue41111111111">
    <w:name w:val="WW-WW8Num19ztrue41111111111"/>
    <w:rsid w:val="005343B9"/>
  </w:style>
  <w:style w:type="character" w:customStyle="1" w:styleId="WW-WW8Num19ztrue31111111111">
    <w:name w:val="WW-WW8Num19ztrue31111111111"/>
    <w:rsid w:val="005343B9"/>
  </w:style>
  <w:style w:type="character" w:customStyle="1" w:styleId="WW-WW8Num19ztrue21111111111">
    <w:name w:val="WW-WW8Num19ztrue21111111111"/>
    <w:rsid w:val="005343B9"/>
  </w:style>
  <w:style w:type="character" w:customStyle="1" w:styleId="WW-WW8Num19ztrue11111111111">
    <w:name w:val="WW-WW8Num19ztrue11111111111"/>
    <w:rsid w:val="005343B9"/>
  </w:style>
  <w:style w:type="character" w:customStyle="1" w:styleId="WW-WW8Num19ztrue7111">
    <w:name w:val="WW-WW8Num19ztrue7111"/>
    <w:rsid w:val="005343B9"/>
  </w:style>
  <w:style w:type="character" w:customStyle="1" w:styleId="WW-WW8Num18ztrue51111111">
    <w:name w:val="WW-WW8Num18ztrue51111111"/>
    <w:rsid w:val="005343B9"/>
  </w:style>
  <w:style w:type="character" w:customStyle="1" w:styleId="WW-WW8Num18ztrue41111111111">
    <w:name w:val="WW-WW8Num18ztrue41111111111"/>
    <w:rsid w:val="005343B9"/>
  </w:style>
  <w:style w:type="character" w:customStyle="1" w:styleId="WW-WW8Num18ztrue31111111111">
    <w:name w:val="WW-WW8Num18ztrue31111111111"/>
    <w:rsid w:val="005343B9"/>
  </w:style>
  <w:style w:type="character" w:customStyle="1" w:styleId="WW-WW8Num18ztrue21111111111">
    <w:name w:val="WW-WW8Num18ztrue21111111111"/>
    <w:rsid w:val="005343B9"/>
  </w:style>
  <w:style w:type="character" w:customStyle="1" w:styleId="WW-WW8Num18ztrue11111111111">
    <w:name w:val="WW-WW8Num18ztrue11111111111"/>
    <w:rsid w:val="005343B9"/>
  </w:style>
  <w:style w:type="character" w:customStyle="1" w:styleId="WW-WW8Num18ztrue6111111">
    <w:name w:val="WW-WW8Num18ztrue6111111"/>
    <w:rsid w:val="005343B9"/>
  </w:style>
  <w:style w:type="character" w:customStyle="1" w:styleId="WW-WW8Num17ztrue41111111111">
    <w:name w:val="WW-WW8Num17ztrue41111111111"/>
    <w:rsid w:val="005343B9"/>
  </w:style>
  <w:style w:type="character" w:customStyle="1" w:styleId="WW-WW8Num17ztrue31111111111">
    <w:name w:val="WW-WW8Num17ztrue31111111111"/>
    <w:rsid w:val="005343B9"/>
  </w:style>
  <w:style w:type="character" w:customStyle="1" w:styleId="WW-WW8Num17ztrue21111111111">
    <w:name w:val="WW-WW8Num17ztrue21111111111"/>
    <w:rsid w:val="005343B9"/>
  </w:style>
  <w:style w:type="character" w:customStyle="1" w:styleId="WW-WW8Num17ztrue11111111111">
    <w:name w:val="WW-WW8Num17ztrue11111111111"/>
    <w:rsid w:val="005343B9"/>
  </w:style>
  <w:style w:type="character" w:customStyle="1" w:styleId="WW-WW8Num17ztrue5111111111">
    <w:name w:val="WW-WW8Num17ztrue5111111111"/>
    <w:rsid w:val="005343B9"/>
  </w:style>
  <w:style w:type="character" w:customStyle="1" w:styleId="WW-WW8Num16ztrue51111111111">
    <w:name w:val="WW-WW8Num16ztrue51111111111"/>
    <w:rsid w:val="005343B9"/>
  </w:style>
  <w:style w:type="character" w:customStyle="1" w:styleId="WW-WW8Num16ztrue41111111111">
    <w:name w:val="WW-WW8Num16ztrue41111111111"/>
    <w:rsid w:val="005343B9"/>
  </w:style>
  <w:style w:type="character" w:customStyle="1" w:styleId="WW-WW8Num16ztrue31111111111">
    <w:name w:val="WW-WW8Num16ztrue31111111111"/>
    <w:rsid w:val="005343B9"/>
  </w:style>
  <w:style w:type="character" w:customStyle="1" w:styleId="WW-WW8Num16ztrue21111111111">
    <w:name w:val="WW-WW8Num16ztrue21111111111"/>
    <w:rsid w:val="005343B9"/>
  </w:style>
  <w:style w:type="character" w:customStyle="1" w:styleId="WW-WW8Num16ztrue11111111111">
    <w:name w:val="WW-WW8Num16ztrue11111111111"/>
    <w:rsid w:val="005343B9"/>
  </w:style>
  <w:style w:type="character" w:customStyle="1" w:styleId="WW-WW8Num16ztrue6111111">
    <w:name w:val="WW-WW8Num16ztrue6111111"/>
    <w:rsid w:val="005343B9"/>
  </w:style>
  <w:style w:type="character" w:customStyle="1" w:styleId="WW-WW8Num15ztrue51111111111">
    <w:name w:val="WW-WW8Num15ztrue51111111111"/>
    <w:rsid w:val="005343B9"/>
  </w:style>
  <w:style w:type="character" w:customStyle="1" w:styleId="WW-WW8Num15ztrue41111111111">
    <w:name w:val="WW-WW8Num15ztrue41111111111"/>
    <w:rsid w:val="005343B9"/>
  </w:style>
  <w:style w:type="character" w:customStyle="1" w:styleId="WW-WW8Num15ztrue31111111111">
    <w:name w:val="WW-WW8Num15ztrue31111111111"/>
    <w:rsid w:val="005343B9"/>
  </w:style>
  <w:style w:type="character" w:customStyle="1" w:styleId="WW-WW8Num15ztrue21111111111">
    <w:name w:val="WW-WW8Num15ztrue21111111111"/>
    <w:rsid w:val="005343B9"/>
  </w:style>
  <w:style w:type="character" w:customStyle="1" w:styleId="WW-WW8Num15ztrue11111111111">
    <w:name w:val="WW-WW8Num15ztrue11111111111"/>
    <w:rsid w:val="005343B9"/>
  </w:style>
  <w:style w:type="character" w:customStyle="1" w:styleId="WW-WW8Num15ztrue61">
    <w:name w:val="WW-WW8Num15ztrue61"/>
    <w:rsid w:val="005343B9"/>
  </w:style>
  <w:style w:type="character" w:customStyle="1" w:styleId="WW-WW8Num14ztrue61111111111">
    <w:name w:val="WW-WW8Num14ztrue61111111111"/>
    <w:rsid w:val="005343B9"/>
  </w:style>
  <w:style w:type="character" w:customStyle="1" w:styleId="WW-WW8Num14ztrue51111111111">
    <w:name w:val="WW-WW8Num14ztrue51111111111"/>
    <w:rsid w:val="005343B9"/>
  </w:style>
  <w:style w:type="character" w:customStyle="1" w:styleId="WW-WW8Num14ztrue41111111111">
    <w:name w:val="WW-WW8Num14ztrue41111111111"/>
    <w:rsid w:val="005343B9"/>
  </w:style>
  <w:style w:type="character" w:customStyle="1" w:styleId="WW-WW8Num14ztrue31111111111">
    <w:name w:val="WW-WW8Num14ztrue31111111111"/>
    <w:rsid w:val="005343B9"/>
  </w:style>
  <w:style w:type="character" w:customStyle="1" w:styleId="WW-WW8Num14ztrue21111111111">
    <w:name w:val="WW-WW8Num14ztrue21111111111"/>
    <w:rsid w:val="005343B9"/>
  </w:style>
  <w:style w:type="character" w:customStyle="1" w:styleId="WW-WW8Num14ztrue11111111111">
    <w:name w:val="WW-WW8Num14ztrue11111111111"/>
    <w:rsid w:val="005343B9"/>
  </w:style>
  <w:style w:type="character" w:customStyle="1" w:styleId="WW-WW8Num14ztrue71">
    <w:name w:val="WW-WW8Num14ztrue71"/>
    <w:rsid w:val="005343B9"/>
  </w:style>
  <w:style w:type="character" w:customStyle="1" w:styleId="WW-WW8Num13ztrue31111111111">
    <w:name w:val="WW-WW8Num13ztrue31111111111"/>
    <w:rsid w:val="005343B9"/>
  </w:style>
  <w:style w:type="character" w:customStyle="1" w:styleId="WW-WW8Num13ztrue21111111111">
    <w:name w:val="WW-WW8Num13ztrue21111111111"/>
    <w:rsid w:val="005343B9"/>
  </w:style>
  <w:style w:type="character" w:customStyle="1" w:styleId="WW-WW8Num13ztrue11111111111">
    <w:name w:val="WW-WW8Num13ztrue11111111111"/>
    <w:rsid w:val="005343B9"/>
  </w:style>
  <w:style w:type="character" w:customStyle="1" w:styleId="WW-WW8Num13ztrue4111111111">
    <w:name w:val="WW-WW8Num13ztrue4111111111"/>
    <w:rsid w:val="005343B9"/>
  </w:style>
  <w:style w:type="character" w:customStyle="1" w:styleId="WW-WW8Num12ztrue61111111">
    <w:name w:val="WW-WW8Num12ztrue61111111"/>
    <w:rsid w:val="005343B9"/>
  </w:style>
  <w:style w:type="character" w:customStyle="1" w:styleId="WW-WW8Num12ztrue51111111">
    <w:name w:val="WW-WW8Num12ztrue51111111"/>
    <w:rsid w:val="005343B9"/>
  </w:style>
  <w:style w:type="character" w:customStyle="1" w:styleId="WW-WW8Num12ztrue41111111">
    <w:name w:val="WW-WW8Num12ztrue41111111"/>
    <w:rsid w:val="005343B9"/>
  </w:style>
  <w:style w:type="character" w:customStyle="1" w:styleId="WW-WW8Num12ztrue31111111111">
    <w:name w:val="WW-WW8Num12ztrue31111111111"/>
    <w:rsid w:val="005343B9"/>
  </w:style>
  <w:style w:type="character" w:customStyle="1" w:styleId="WW-WW8Num12ztrue21111111111">
    <w:name w:val="WW-WW8Num12ztrue21111111111"/>
    <w:rsid w:val="005343B9"/>
  </w:style>
  <w:style w:type="character" w:customStyle="1" w:styleId="WW-WW8Num12ztrue11111111111">
    <w:name w:val="WW-WW8Num12ztrue11111111111"/>
    <w:rsid w:val="005343B9"/>
  </w:style>
  <w:style w:type="character" w:customStyle="1" w:styleId="WW-WW8Num12ztrue7111111">
    <w:name w:val="WW-WW8Num12ztrue7111111"/>
    <w:rsid w:val="005343B9"/>
  </w:style>
  <w:style w:type="character" w:customStyle="1" w:styleId="WW-WW8Num11ztrue611">
    <w:name w:val="WW-WW8Num11ztrue611"/>
    <w:rsid w:val="005343B9"/>
  </w:style>
  <w:style w:type="character" w:customStyle="1" w:styleId="WW-WW8Num11ztrue511">
    <w:name w:val="WW-WW8Num11ztrue511"/>
    <w:rsid w:val="005343B9"/>
  </w:style>
  <w:style w:type="character" w:customStyle="1" w:styleId="WW-WW8Num11ztrue41111111111">
    <w:name w:val="WW-WW8Num11ztrue41111111111"/>
    <w:rsid w:val="005343B9"/>
  </w:style>
  <w:style w:type="character" w:customStyle="1" w:styleId="WW-WW8Num11ztrue31111111111">
    <w:name w:val="WW-WW8Num11ztrue31111111111"/>
    <w:rsid w:val="005343B9"/>
  </w:style>
  <w:style w:type="character" w:customStyle="1" w:styleId="WW-WW8Num11ztrue21111111111">
    <w:name w:val="WW-WW8Num11ztrue21111111111"/>
    <w:rsid w:val="005343B9"/>
  </w:style>
  <w:style w:type="character" w:customStyle="1" w:styleId="WW-WW8Num11ztrue11111111111">
    <w:name w:val="WW-WW8Num11ztrue11111111111"/>
    <w:rsid w:val="005343B9"/>
  </w:style>
  <w:style w:type="character" w:customStyle="1" w:styleId="WW-WW8Num11ztrue71">
    <w:name w:val="WW-WW8Num11ztrue71"/>
    <w:rsid w:val="005343B9"/>
  </w:style>
  <w:style w:type="character" w:customStyle="1" w:styleId="WW-WW8Num10ztrue51111111111">
    <w:name w:val="WW-WW8Num10ztrue51111111111"/>
    <w:rsid w:val="005343B9"/>
  </w:style>
  <w:style w:type="character" w:customStyle="1" w:styleId="WW-WW8Num10ztrue41111111111">
    <w:name w:val="WW-WW8Num10ztrue41111111111"/>
    <w:rsid w:val="005343B9"/>
  </w:style>
  <w:style w:type="character" w:customStyle="1" w:styleId="WW-WW8Num10ztrue31111111111">
    <w:name w:val="WW-WW8Num10ztrue31111111111"/>
    <w:rsid w:val="005343B9"/>
  </w:style>
  <w:style w:type="character" w:customStyle="1" w:styleId="WW-WW8Num10ztrue21111111111">
    <w:name w:val="WW-WW8Num10ztrue21111111111"/>
    <w:rsid w:val="005343B9"/>
  </w:style>
  <w:style w:type="character" w:customStyle="1" w:styleId="WW-WW8Num10ztrue11111111111">
    <w:name w:val="WW-WW8Num10ztrue11111111111"/>
    <w:rsid w:val="005343B9"/>
  </w:style>
  <w:style w:type="character" w:customStyle="1" w:styleId="WW-WW8Num10ztrue6111111111">
    <w:name w:val="WW-WW8Num10ztrue6111111111"/>
    <w:rsid w:val="005343B9"/>
  </w:style>
  <w:style w:type="character" w:customStyle="1" w:styleId="WW-WW8Num9ztrue61111111">
    <w:name w:val="WW-WW8Num9ztrue61111111"/>
    <w:rsid w:val="005343B9"/>
  </w:style>
  <w:style w:type="character" w:customStyle="1" w:styleId="WW-WW8Num9ztrue51111111">
    <w:name w:val="WW-WW8Num9ztrue51111111"/>
    <w:rsid w:val="005343B9"/>
  </w:style>
  <w:style w:type="character" w:customStyle="1" w:styleId="WW-WW8Num9ztrue41111111111">
    <w:name w:val="WW-WW8Num9ztrue41111111111"/>
    <w:rsid w:val="005343B9"/>
  </w:style>
  <w:style w:type="character" w:customStyle="1" w:styleId="WW-WW8Num9ztrue31111111111">
    <w:name w:val="WW-WW8Num9ztrue31111111111"/>
    <w:rsid w:val="005343B9"/>
  </w:style>
  <w:style w:type="character" w:customStyle="1" w:styleId="WW-WW8Num9ztrue21111111111">
    <w:name w:val="WW-WW8Num9ztrue21111111111"/>
    <w:rsid w:val="005343B9"/>
  </w:style>
  <w:style w:type="character" w:customStyle="1" w:styleId="WW-WW8Num9ztrue11111111111">
    <w:name w:val="WW-WW8Num9ztrue11111111111"/>
    <w:rsid w:val="005343B9"/>
  </w:style>
  <w:style w:type="character" w:customStyle="1" w:styleId="WW-WW8Num9ztrue7111111">
    <w:name w:val="WW-WW8Num9ztrue7111111"/>
    <w:rsid w:val="005343B9"/>
  </w:style>
  <w:style w:type="character" w:customStyle="1" w:styleId="WW-WW8Num8ztrue41111111">
    <w:name w:val="WW-WW8Num8ztrue41111111"/>
    <w:rsid w:val="005343B9"/>
  </w:style>
  <w:style w:type="character" w:customStyle="1" w:styleId="WW-WW8Num8ztrue31111111111">
    <w:name w:val="WW-WW8Num8ztrue31111111111"/>
    <w:rsid w:val="005343B9"/>
  </w:style>
  <w:style w:type="character" w:customStyle="1" w:styleId="WW-WW8Num8ztrue21111111111">
    <w:name w:val="WW-WW8Num8ztrue21111111111"/>
    <w:rsid w:val="005343B9"/>
  </w:style>
  <w:style w:type="character" w:customStyle="1" w:styleId="WW-WW8Num8ztrue11111111111">
    <w:name w:val="WW-WW8Num8ztrue11111111111"/>
    <w:rsid w:val="005343B9"/>
  </w:style>
  <w:style w:type="character" w:customStyle="1" w:styleId="WW-WW8Num8ztrue5111111">
    <w:name w:val="WW-WW8Num8ztrue5111111"/>
    <w:rsid w:val="005343B9"/>
  </w:style>
  <w:style w:type="character" w:customStyle="1" w:styleId="WW-WW8Num7ztrue51111111111">
    <w:name w:val="WW-WW8Num7ztrue51111111111"/>
    <w:rsid w:val="005343B9"/>
  </w:style>
  <w:style w:type="character" w:customStyle="1" w:styleId="WW-WW8Num7ztrue41111111111">
    <w:name w:val="WW-WW8Num7ztrue41111111111"/>
    <w:rsid w:val="005343B9"/>
  </w:style>
  <w:style w:type="character" w:customStyle="1" w:styleId="WW-WW8Num7ztrue31111111111">
    <w:name w:val="WW-WW8Num7ztrue31111111111"/>
    <w:rsid w:val="005343B9"/>
  </w:style>
  <w:style w:type="character" w:customStyle="1" w:styleId="WW-WW8Num7ztrue21111111111">
    <w:name w:val="WW-WW8Num7ztrue21111111111"/>
    <w:rsid w:val="005343B9"/>
  </w:style>
  <w:style w:type="character" w:customStyle="1" w:styleId="WW-WW8Num7ztrue11111111111">
    <w:name w:val="WW-WW8Num7ztrue11111111111"/>
    <w:rsid w:val="005343B9"/>
  </w:style>
  <w:style w:type="character" w:customStyle="1" w:styleId="WW-WW8Num7ztrue61">
    <w:name w:val="WW-WW8Num7ztrue61"/>
    <w:rsid w:val="005343B9"/>
  </w:style>
  <w:style w:type="character" w:customStyle="1" w:styleId="WW-WW8Num6ztrue51111111">
    <w:name w:val="WW-WW8Num6ztrue51111111"/>
    <w:rsid w:val="005343B9"/>
  </w:style>
  <w:style w:type="character" w:customStyle="1" w:styleId="WW-WW8Num6ztrue41111111">
    <w:name w:val="WW-WW8Num6ztrue41111111"/>
    <w:rsid w:val="005343B9"/>
  </w:style>
  <w:style w:type="character" w:customStyle="1" w:styleId="WW-WW8Num6ztrue31111111">
    <w:name w:val="WW-WW8Num6ztrue31111111"/>
    <w:rsid w:val="005343B9"/>
  </w:style>
  <w:style w:type="character" w:customStyle="1" w:styleId="WW-WW8Num6ztrue21111111111">
    <w:name w:val="WW-WW8Num6ztrue21111111111"/>
    <w:rsid w:val="005343B9"/>
  </w:style>
  <w:style w:type="character" w:customStyle="1" w:styleId="WW-WW8Num6ztrue11111111111">
    <w:name w:val="WW-WW8Num6ztrue11111111111"/>
    <w:rsid w:val="005343B9"/>
  </w:style>
  <w:style w:type="character" w:customStyle="1" w:styleId="WW-WW8Num6ztrue6111111">
    <w:name w:val="WW-WW8Num6ztrue6111111"/>
    <w:rsid w:val="005343B9"/>
  </w:style>
  <w:style w:type="character" w:customStyle="1" w:styleId="WW-WW8Num5ztrue51111111111">
    <w:name w:val="WW-WW8Num5ztrue51111111111"/>
    <w:rsid w:val="005343B9"/>
  </w:style>
  <w:style w:type="character" w:customStyle="1" w:styleId="WW-WW8Num5ztrue41111111111">
    <w:name w:val="WW-WW8Num5ztrue41111111111"/>
    <w:rsid w:val="005343B9"/>
  </w:style>
  <w:style w:type="character" w:customStyle="1" w:styleId="WW-WW8Num5ztrue31111111111">
    <w:name w:val="WW-WW8Num5ztrue31111111111"/>
    <w:rsid w:val="005343B9"/>
  </w:style>
  <w:style w:type="character" w:customStyle="1" w:styleId="WW-WW8Num5ztrue21111111111">
    <w:name w:val="WW-WW8Num5ztrue21111111111"/>
    <w:rsid w:val="005343B9"/>
  </w:style>
  <w:style w:type="character" w:customStyle="1" w:styleId="WW-WW8Num5ztrue11111111111">
    <w:name w:val="WW-WW8Num5ztrue11111111111"/>
    <w:rsid w:val="005343B9"/>
  </w:style>
  <w:style w:type="character" w:customStyle="1" w:styleId="WW-WW8Num5ztrue6111111111">
    <w:name w:val="WW-WW8Num5ztrue6111111111"/>
    <w:rsid w:val="005343B9"/>
  </w:style>
  <w:style w:type="character" w:customStyle="1" w:styleId="WW-WW8Num4ztrue51111111111">
    <w:name w:val="WW-WW8Num4ztrue51111111111"/>
    <w:rsid w:val="005343B9"/>
  </w:style>
  <w:style w:type="character" w:customStyle="1" w:styleId="WW-WW8Num4ztrue41111111111">
    <w:name w:val="WW-WW8Num4ztrue41111111111"/>
    <w:rsid w:val="005343B9"/>
  </w:style>
  <w:style w:type="character" w:customStyle="1" w:styleId="WW-WW8Num4ztrue31111111111">
    <w:name w:val="WW-WW8Num4ztrue31111111111"/>
    <w:rsid w:val="005343B9"/>
  </w:style>
  <w:style w:type="character" w:customStyle="1" w:styleId="WW-WW8Num4ztrue21111111111">
    <w:name w:val="WW-WW8Num4ztrue21111111111"/>
    <w:rsid w:val="005343B9"/>
  </w:style>
  <w:style w:type="character" w:customStyle="1" w:styleId="WW-WW8Num4ztrue11111111111">
    <w:name w:val="WW-WW8Num4ztrue11111111111"/>
    <w:rsid w:val="005343B9"/>
  </w:style>
  <w:style w:type="character" w:customStyle="1" w:styleId="WW-WW8Num4ztrue6111111111">
    <w:name w:val="WW-WW8Num4ztrue6111111111"/>
    <w:rsid w:val="005343B9"/>
  </w:style>
  <w:style w:type="character" w:customStyle="1" w:styleId="WW-WW8Num3ztrue31111111111">
    <w:name w:val="WW-WW8Num3ztrue31111111111"/>
    <w:rsid w:val="005343B9"/>
  </w:style>
  <w:style w:type="character" w:customStyle="1" w:styleId="WW-WW8Num3ztrue21111111111">
    <w:name w:val="WW-WW8Num3ztrue21111111111"/>
    <w:rsid w:val="005343B9"/>
  </w:style>
  <w:style w:type="character" w:customStyle="1" w:styleId="WW-WW8Num3ztrue11111111111">
    <w:name w:val="WW-WW8Num3ztrue11111111111"/>
    <w:rsid w:val="005343B9"/>
  </w:style>
  <w:style w:type="character" w:customStyle="1" w:styleId="WW-WW8Num3ztrue4111111111">
    <w:name w:val="WW-WW8Num3ztrue4111111111"/>
    <w:rsid w:val="005343B9"/>
  </w:style>
  <w:style w:type="character" w:customStyle="1" w:styleId="WW-WW8Num2ztrue11111111111">
    <w:name w:val="WW-WW8Num2ztrue11111111111"/>
    <w:rsid w:val="005343B9"/>
  </w:style>
  <w:style w:type="character" w:customStyle="1" w:styleId="WW-WW8Num2ztrue2111111111">
    <w:name w:val="WW-WW8Num2ztrue2111111111"/>
    <w:rsid w:val="005343B9"/>
  </w:style>
  <w:style w:type="character" w:customStyle="1" w:styleId="WW-WW8Num1ztrue61111111111">
    <w:name w:val="WW-WW8Num1ztrue61111111111"/>
    <w:rsid w:val="005343B9"/>
  </w:style>
  <w:style w:type="character" w:customStyle="1" w:styleId="WW-WW8Num1ztrue51111111111">
    <w:name w:val="WW-WW8Num1ztrue51111111111"/>
    <w:rsid w:val="005343B9"/>
  </w:style>
  <w:style w:type="character" w:customStyle="1" w:styleId="WW-WW8Num1ztrue41111111111">
    <w:name w:val="WW-WW8Num1ztrue41111111111"/>
    <w:rsid w:val="005343B9"/>
  </w:style>
  <w:style w:type="character" w:customStyle="1" w:styleId="WW-WW8Num1ztrue31111111111">
    <w:name w:val="WW-WW8Num1ztrue31111111111"/>
    <w:rsid w:val="005343B9"/>
  </w:style>
  <w:style w:type="character" w:customStyle="1" w:styleId="WW-WW8Num1ztrue21111111111">
    <w:name w:val="WW-WW8Num1ztrue21111111111"/>
    <w:rsid w:val="005343B9"/>
  </w:style>
  <w:style w:type="character" w:customStyle="1" w:styleId="WW-WW8Num1ztrue11111111111">
    <w:name w:val="WW-WW8Num1ztrue11111111111"/>
    <w:rsid w:val="005343B9"/>
  </w:style>
  <w:style w:type="character" w:customStyle="1" w:styleId="WW-WW8Num1ztrue7111111">
    <w:name w:val="WW-WW8Num1ztrue7111111"/>
    <w:rsid w:val="005343B9"/>
  </w:style>
  <w:style w:type="character" w:customStyle="1" w:styleId="WW-WW8Num31ztrue61">
    <w:name w:val="WW-WW8Num31ztrue61"/>
    <w:rsid w:val="005343B9"/>
  </w:style>
  <w:style w:type="character" w:customStyle="1" w:styleId="WW-WW8Num31ztrue51">
    <w:name w:val="WW-WW8Num31ztrue51"/>
    <w:rsid w:val="005343B9"/>
  </w:style>
  <w:style w:type="character" w:customStyle="1" w:styleId="WW-WW8Num31ztrue41">
    <w:name w:val="WW-WW8Num31ztrue41"/>
    <w:rsid w:val="005343B9"/>
  </w:style>
  <w:style w:type="character" w:customStyle="1" w:styleId="WW-WW8Num31ztrue31">
    <w:name w:val="WW-WW8Num31ztrue31"/>
    <w:rsid w:val="005343B9"/>
  </w:style>
  <w:style w:type="character" w:customStyle="1" w:styleId="WW-WW8Num31ztrue21">
    <w:name w:val="WW-WW8Num31ztrue21"/>
    <w:rsid w:val="005343B9"/>
  </w:style>
  <w:style w:type="character" w:customStyle="1" w:styleId="WW-WW8Num31ztrue11">
    <w:name w:val="WW-WW8Num31ztrue11"/>
    <w:rsid w:val="005343B9"/>
  </w:style>
  <w:style w:type="character" w:customStyle="1" w:styleId="WW-WW8Num31ztrue7">
    <w:name w:val="WW-WW8Num31ztrue7"/>
    <w:rsid w:val="005343B9"/>
  </w:style>
  <w:style w:type="character" w:customStyle="1" w:styleId="WW-WW8Num30ztrue51">
    <w:name w:val="WW-WW8Num30ztrue51"/>
    <w:rsid w:val="005343B9"/>
  </w:style>
  <w:style w:type="character" w:customStyle="1" w:styleId="WW-WW8Num30ztrue41">
    <w:name w:val="WW-WW8Num30ztrue41"/>
    <w:rsid w:val="005343B9"/>
  </w:style>
  <w:style w:type="character" w:customStyle="1" w:styleId="WW-WW8Num30ztrue31">
    <w:name w:val="WW-WW8Num30ztrue31"/>
    <w:rsid w:val="005343B9"/>
  </w:style>
  <w:style w:type="character" w:customStyle="1" w:styleId="WW-WW8Num30ztrue21">
    <w:name w:val="WW-WW8Num30ztrue21"/>
    <w:rsid w:val="005343B9"/>
  </w:style>
  <w:style w:type="character" w:customStyle="1" w:styleId="WW-WW8Num30ztrue11">
    <w:name w:val="WW-WW8Num30ztrue11"/>
    <w:rsid w:val="005343B9"/>
  </w:style>
  <w:style w:type="character" w:customStyle="1" w:styleId="WW-WW8Num30ztrue6">
    <w:name w:val="WW-WW8Num30ztrue6"/>
    <w:rsid w:val="005343B9"/>
  </w:style>
  <w:style w:type="character" w:customStyle="1" w:styleId="WW-WW8Num29ztrue51111">
    <w:name w:val="WW-WW8Num29ztrue51111"/>
    <w:rsid w:val="005343B9"/>
  </w:style>
  <w:style w:type="character" w:customStyle="1" w:styleId="WW-WW8Num29ztrue41111">
    <w:name w:val="WW-WW8Num29ztrue41111"/>
    <w:rsid w:val="005343B9"/>
  </w:style>
  <w:style w:type="character" w:customStyle="1" w:styleId="WW-WW8Num29ztrue31111">
    <w:name w:val="WW-WW8Num29ztrue31111"/>
    <w:rsid w:val="005343B9"/>
  </w:style>
  <w:style w:type="character" w:customStyle="1" w:styleId="WW-WW8Num29ztrue21111">
    <w:name w:val="WW-WW8Num29ztrue21111"/>
    <w:rsid w:val="005343B9"/>
  </w:style>
  <w:style w:type="character" w:customStyle="1" w:styleId="WW-WW8Num29ztrue11111">
    <w:name w:val="WW-WW8Num29ztrue11111"/>
    <w:rsid w:val="005343B9"/>
  </w:style>
  <w:style w:type="character" w:customStyle="1" w:styleId="WW-WW8Num29ztrue6111">
    <w:name w:val="WW-WW8Num29ztrue6111"/>
    <w:rsid w:val="005343B9"/>
  </w:style>
  <w:style w:type="character" w:customStyle="1" w:styleId="WW-WW8Num28ztrue61111">
    <w:name w:val="WW-WW8Num28ztrue61111"/>
    <w:rsid w:val="005343B9"/>
  </w:style>
  <w:style w:type="character" w:customStyle="1" w:styleId="WW-WW8Num28ztrue51111">
    <w:name w:val="WW-WW8Num28ztrue51111"/>
    <w:rsid w:val="005343B9"/>
  </w:style>
  <w:style w:type="character" w:customStyle="1" w:styleId="WW-WW8Num28ztrue41111">
    <w:name w:val="WW-WW8Num28ztrue41111"/>
    <w:rsid w:val="005343B9"/>
  </w:style>
  <w:style w:type="character" w:customStyle="1" w:styleId="WW-WW8Num28ztrue31111">
    <w:name w:val="WW-WW8Num28ztrue31111"/>
    <w:rsid w:val="005343B9"/>
  </w:style>
  <w:style w:type="character" w:customStyle="1" w:styleId="WW-WW8Num28ztrue21111">
    <w:name w:val="WW-WW8Num28ztrue21111"/>
    <w:rsid w:val="005343B9"/>
  </w:style>
  <w:style w:type="character" w:customStyle="1" w:styleId="WW-WW8Num28ztrue11111">
    <w:name w:val="WW-WW8Num28ztrue11111"/>
    <w:rsid w:val="005343B9"/>
  </w:style>
  <w:style w:type="character" w:customStyle="1" w:styleId="WW-WW8Num28ztrue7">
    <w:name w:val="WW-WW8Num28ztrue7"/>
    <w:rsid w:val="005343B9"/>
  </w:style>
  <w:style w:type="character" w:customStyle="1" w:styleId="WW-WW8Num27ztrue511111">
    <w:name w:val="WW-WW8Num27ztrue511111"/>
    <w:rsid w:val="005343B9"/>
  </w:style>
  <w:style w:type="character" w:customStyle="1" w:styleId="WW-WW8Num27ztrue411111">
    <w:name w:val="WW-WW8Num27ztrue411111"/>
    <w:rsid w:val="005343B9"/>
  </w:style>
  <w:style w:type="character" w:customStyle="1" w:styleId="WW-WW8Num27ztrue311111">
    <w:name w:val="WW-WW8Num27ztrue311111"/>
    <w:rsid w:val="005343B9"/>
  </w:style>
  <w:style w:type="character" w:customStyle="1" w:styleId="WW-WW8Num27ztrue211111">
    <w:name w:val="WW-WW8Num27ztrue211111"/>
    <w:rsid w:val="005343B9"/>
  </w:style>
  <w:style w:type="character" w:customStyle="1" w:styleId="WW-WW8Num27ztrue111111">
    <w:name w:val="WW-WW8Num27ztrue111111"/>
    <w:rsid w:val="005343B9"/>
  </w:style>
  <w:style w:type="character" w:customStyle="1" w:styleId="WW-WW8Num27ztrue61111">
    <w:name w:val="WW-WW8Num27ztrue61111"/>
    <w:rsid w:val="005343B9"/>
  </w:style>
  <w:style w:type="character" w:customStyle="1" w:styleId="WW-WW8Num26ztrue5111111111">
    <w:name w:val="WW-WW8Num26ztrue5111111111"/>
    <w:rsid w:val="005343B9"/>
  </w:style>
  <w:style w:type="character" w:customStyle="1" w:styleId="WW-WW8Num26ztrue4111111111">
    <w:name w:val="WW-WW8Num26ztrue4111111111"/>
    <w:rsid w:val="005343B9"/>
  </w:style>
  <w:style w:type="character" w:customStyle="1" w:styleId="WW-WW8Num26ztrue3111111111">
    <w:name w:val="WW-WW8Num26ztrue3111111111"/>
    <w:rsid w:val="005343B9"/>
  </w:style>
  <w:style w:type="character" w:customStyle="1" w:styleId="WW-WW8Num26ztrue2111111111">
    <w:name w:val="WW-WW8Num26ztrue2111111111"/>
    <w:rsid w:val="005343B9"/>
  </w:style>
  <w:style w:type="character" w:customStyle="1" w:styleId="WW-WW8Num26ztrue1111111111">
    <w:name w:val="WW-WW8Num26ztrue1111111111"/>
    <w:rsid w:val="005343B9"/>
  </w:style>
  <w:style w:type="character" w:customStyle="1" w:styleId="WW-WW8Num26ztrue611111">
    <w:name w:val="WW-WW8Num26ztrue611111"/>
    <w:rsid w:val="005343B9"/>
  </w:style>
  <w:style w:type="character" w:customStyle="1" w:styleId="WW-WW8Num25ztrue51111111">
    <w:name w:val="WW-WW8Num25ztrue51111111"/>
    <w:rsid w:val="005343B9"/>
  </w:style>
  <w:style w:type="character" w:customStyle="1" w:styleId="WW-WW8Num25ztrue4111111111">
    <w:name w:val="WW-WW8Num25ztrue4111111111"/>
    <w:rsid w:val="005343B9"/>
  </w:style>
  <w:style w:type="character" w:customStyle="1" w:styleId="WW-WW8Num25ztrue3111111111">
    <w:name w:val="WW-WW8Num25ztrue3111111111"/>
    <w:rsid w:val="005343B9"/>
  </w:style>
  <w:style w:type="character" w:customStyle="1" w:styleId="WW-WW8Num25ztrue2111111111">
    <w:name w:val="WW-WW8Num25ztrue2111111111"/>
    <w:rsid w:val="005343B9"/>
  </w:style>
  <w:style w:type="character" w:customStyle="1" w:styleId="WW-WW8Num25ztrue1111111111">
    <w:name w:val="WW-WW8Num25ztrue1111111111"/>
    <w:rsid w:val="005343B9"/>
  </w:style>
  <w:style w:type="character" w:customStyle="1" w:styleId="WW-WW8Num25ztrue611111">
    <w:name w:val="WW-WW8Num25ztrue611111"/>
    <w:rsid w:val="005343B9"/>
  </w:style>
  <w:style w:type="character" w:customStyle="1" w:styleId="WW-WW8Num24ztrue1111111111">
    <w:name w:val="WW-WW8Num24ztrue1111111111"/>
    <w:rsid w:val="005343B9"/>
  </w:style>
  <w:style w:type="character" w:customStyle="1" w:styleId="WW-WW8Num24ztrue211111111">
    <w:name w:val="WW-WW8Num24ztrue211111111"/>
    <w:rsid w:val="005343B9"/>
  </w:style>
  <w:style w:type="character" w:customStyle="1" w:styleId="WW-WW8Num23ztrue2111111111">
    <w:name w:val="WW-WW8Num23ztrue2111111111"/>
    <w:rsid w:val="005343B9"/>
  </w:style>
  <w:style w:type="character" w:customStyle="1" w:styleId="WW-WW8Num23ztrue1111111111">
    <w:name w:val="WW-WW8Num23ztrue1111111111"/>
    <w:rsid w:val="005343B9"/>
  </w:style>
  <w:style w:type="character" w:customStyle="1" w:styleId="WW-WW8Num23ztrue211111111">
    <w:name w:val="WW-WW8Num23ztrue211111111"/>
    <w:rsid w:val="005343B9"/>
  </w:style>
  <w:style w:type="character" w:customStyle="1" w:styleId="WW-WW8Num22ztrue61">
    <w:name w:val="WW-WW8Num22ztrue61"/>
    <w:rsid w:val="005343B9"/>
  </w:style>
  <w:style w:type="character" w:customStyle="1" w:styleId="WW-WW8Num22ztrue511">
    <w:name w:val="WW-WW8Num22ztrue511"/>
    <w:rsid w:val="005343B9"/>
  </w:style>
  <w:style w:type="character" w:customStyle="1" w:styleId="WW-WW8Num22ztrue411">
    <w:name w:val="WW-WW8Num22ztrue411"/>
    <w:rsid w:val="005343B9"/>
  </w:style>
  <w:style w:type="character" w:customStyle="1" w:styleId="WW-WW8Num22ztrue3111">
    <w:name w:val="WW-WW8Num22ztrue3111"/>
    <w:rsid w:val="005343B9"/>
  </w:style>
  <w:style w:type="character" w:customStyle="1" w:styleId="WW-WW8Num22ztrue2111111111">
    <w:name w:val="WW-WW8Num22ztrue2111111111"/>
    <w:rsid w:val="005343B9"/>
  </w:style>
  <w:style w:type="character" w:customStyle="1" w:styleId="WW-WW8Num22ztrue1111111111">
    <w:name w:val="WW-WW8Num22ztrue1111111111"/>
    <w:rsid w:val="005343B9"/>
  </w:style>
  <w:style w:type="character" w:customStyle="1" w:styleId="WW-WW8Num22ztrue7">
    <w:name w:val="WW-WW8Num22ztrue7"/>
    <w:rsid w:val="005343B9"/>
  </w:style>
  <w:style w:type="character" w:customStyle="1" w:styleId="WW-WW8Num21ztrue51">
    <w:name w:val="WW-WW8Num21ztrue51"/>
    <w:rsid w:val="005343B9"/>
  </w:style>
  <w:style w:type="character" w:customStyle="1" w:styleId="WW-WW8Num21ztrue41">
    <w:name w:val="WW-WW8Num21ztrue41"/>
    <w:rsid w:val="005343B9"/>
  </w:style>
  <w:style w:type="character" w:customStyle="1" w:styleId="WW-WW8Num21ztrue311">
    <w:name w:val="WW-WW8Num21ztrue311"/>
    <w:rsid w:val="005343B9"/>
  </w:style>
  <w:style w:type="character" w:customStyle="1" w:styleId="WW-WW8Num21ztrue2111111">
    <w:name w:val="WW-WW8Num21ztrue2111111"/>
    <w:rsid w:val="005343B9"/>
  </w:style>
  <w:style w:type="character" w:customStyle="1" w:styleId="WW-WW8Num21ztrue1111111111">
    <w:name w:val="WW-WW8Num21ztrue1111111111"/>
    <w:rsid w:val="005343B9"/>
  </w:style>
  <w:style w:type="character" w:customStyle="1" w:styleId="WW-WW8Num21ztrue6">
    <w:name w:val="WW-WW8Num21ztrue6"/>
    <w:rsid w:val="005343B9"/>
  </w:style>
  <w:style w:type="character" w:customStyle="1" w:styleId="WW-WW8Num20ztrue51111">
    <w:name w:val="WW-WW8Num20ztrue51111"/>
    <w:rsid w:val="005343B9"/>
  </w:style>
  <w:style w:type="character" w:customStyle="1" w:styleId="WW-WW8Num20ztrue41111">
    <w:name w:val="WW-WW8Num20ztrue41111"/>
    <w:rsid w:val="005343B9"/>
  </w:style>
  <w:style w:type="character" w:customStyle="1" w:styleId="WW-WW8Num20ztrue31111">
    <w:name w:val="WW-WW8Num20ztrue31111"/>
    <w:rsid w:val="005343B9"/>
  </w:style>
  <w:style w:type="character" w:customStyle="1" w:styleId="WW-WW8Num20ztrue21111">
    <w:name w:val="WW-WW8Num20ztrue21111"/>
    <w:rsid w:val="005343B9"/>
  </w:style>
  <w:style w:type="character" w:customStyle="1" w:styleId="WW-WW8Num20ztrue1111111111">
    <w:name w:val="WW-WW8Num20ztrue1111111111"/>
    <w:rsid w:val="005343B9"/>
  </w:style>
  <w:style w:type="character" w:customStyle="1" w:styleId="WW-WW8Num20ztrue6111">
    <w:name w:val="WW-WW8Num20ztrue6111"/>
    <w:rsid w:val="005343B9"/>
  </w:style>
  <w:style w:type="character" w:customStyle="1" w:styleId="WW-WW8Num19ztrue6111111">
    <w:name w:val="WW-WW8Num19ztrue6111111"/>
    <w:rsid w:val="005343B9"/>
  </w:style>
  <w:style w:type="character" w:customStyle="1" w:styleId="WW-WW8Num19ztrue51111111">
    <w:name w:val="WW-WW8Num19ztrue51111111"/>
    <w:rsid w:val="005343B9"/>
  </w:style>
  <w:style w:type="character" w:customStyle="1" w:styleId="WW-WW8Num19ztrue4111111111">
    <w:name w:val="WW-WW8Num19ztrue4111111111"/>
    <w:rsid w:val="005343B9"/>
  </w:style>
  <w:style w:type="character" w:customStyle="1" w:styleId="WW-WW8Num19ztrue3111111111">
    <w:name w:val="WW-WW8Num19ztrue3111111111"/>
    <w:rsid w:val="005343B9"/>
  </w:style>
  <w:style w:type="character" w:customStyle="1" w:styleId="WW-WW8Num19ztrue2111111111">
    <w:name w:val="WW-WW8Num19ztrue2111111111"/>
    <w:rsid w:val="005343B9"/>
  </w:style>
  <w:style w:type="character" w:customStyle="1" w:styleId="WW-WW8Num19ztrue1111111111">
    <w:name w:val="WW-WW8Num19ztrue1111111111"/>
    <w:rsid w:val="005343B9"/>
  </w:style>
  <w:style w:type="character" w:customStyle="1" w:styleId="WW-WW8Num19ztrue711">
    <w:name w:val="WW-WW8Num19ztrue711"/>
    <w:rsid w:val="005343B9"/>
  </w:style>
  <w:style w:type="character" w:customStyle="1" w:styleId="WW-WW8Num18ztrue5111111">
    <w:name w:val="WW-WW8Num18ztrue5111111"/>
    <w:rsid w:val="005343B9"/>
  </w:style>
  <w:style w:type="character" w:customStyle="1" w:styleId="WW-WW8Num18ztrue4111111111">
    <w:name w:val="WW-WW8Num18ztrue4111111111"/>
    <w:rsid w:val="005343B9"/>
  </w:style>
  <w:style w:type="character" w:customStyle="1" w:styleId="WW-WW8Num18ztrue3111111111">
    <w:name w:val="WW-WW8Num18ztrue3111111111"/>
    <w:rsid w:val="005343B9"/>
  </w:style>
  <w:style w:type="character" w:customStyle="1" w:styleId="WW-WW8Num18ztrue2111111111">
    <w:name w:val="WW-WW8Num18ztrue2111111111"/>
    <w:rsid w:val="005343B9"/>
  </w:style>
  <w:style w:type="character" w:customStyle="1" w:styleId="WW-WW8Num18ztrue1111111111">
    <w:name w:val="WW-WW8Num18ztrue1111111111"/>
    <w:rsid w:val="005343B9"/>
  </w:style>
  <w:style w:type="character" w:customStyle="1" w:styleId="WW-WW8Num18ztrue611111">
    <w:name w:val="WW-WW8Num18ztrue611111"/>
    <w:rsid w:val="005343B9"/>
  </w:style>
  <w:style w:type="character" w:customStyle="1" w:styleId="WW-WW8Num17ztrue4111111111">
    <w:name w:val="WW-WW8Num17ztrue4111111111"/>
    <w:rsid w:val="005343B9"/>
  </w:style>
  <w:style w:type="character" w:customStyle="1" w:styleId="WW-WW8Num17ztrue3111111111">
    <w:name w:val="WW-WW8Num17ztrue3111111111"/>
    <w:rsid w:val="005343B9"/>
  </w:style>
  <w:style w:type="character" w:customStyle="1" w:styleId="WW-WW8Num17ztrue2111111111">
    <w:name w:val="WW-WW8Num17ztrue2111111111"/>
    <w:rsid w:val="005343B9"/>
  </w:style>
  <w:style w:type="character" w:customStyle="1" w:styleId="WW-WW8Num17ztrue1111111111">
    <w:name w:val="WW-WW8Num17ztrue1111111111"/>
    <w:rsid w:val="005343B9"/>
  </w:style>
  <w:style w:type="character" w:customStyle="1" w:styleId="WW-WW8Num17ztrue511111111">
    <w:name w:val="WW-WW8Num17ztrue511111111"/>
    <w:rsid w:val="005343B9"/>
  </w:style>
  <w:style w:type="character" w:customStyle="1" w:styleId="WW-WW8Num16ztrue5111111111">
    <w:name w:val="WW-WW8Num16ztrue5111111111"/>
    <w:rsid w:val="005343B9"/>
  </w:style>
  <w:style w:type="character" w:customStyle="1" w:styleId="WW-WW8Num16ztrue4111111111">
    <w:name w:val="WW-WW8Num16ztrue4111111111"/>
    <w:rsid w:val="005343B9"/>
  </w:style>
  <w:style w:type="character" w:customStyle="1" w:styleId="WW-WW8Num16ztrue3111111111">
    <w:name w:val="WW-WW8Num16ztrue3111111111"/>
    <w:rsid w:val="005343B9"/>
  </w:style>
  <w:style w:type="character" w:customStyle="1" w:styleId="WW-WW8Num16ztrue2111111111">
    <w:name w:val="WW-WW8Num16ztrue2111111111"/>
    <w:rsid w:val="005343B9"/>
  </w:style>
  <w:style w:type="character" w:customStyle="1" w:styleId="WW-WW8Num16ztrue1111111111">
    <w:name w:val="WW-WW8Num16ztrue1111111111"/>
    <w:rsid w:val="005343B9"/>
  </w:style>
  <w:style w:type="character" w:customStyle="1" w:styleId="WW-WW8Num16ztrue611111">
    <w:name w:val="WW-WW8Num16ztrue611111"/>
    <w:rsid w:val="005343B9"/>
  </w:style>
  <w:style w:type="character" w:customStyle="1" w:styleId="WW-WW8Num15ztrue5111111111">
    <w:name w:val="WW-WW8Num15ztrue5111111111"/>
    <w:rsid w:val="005343B9"/>
  </w:style>
  <w:style w:type="character" w:customStyle="1" w:styleId="WW-WW8Num15ztrue4111111111">
    <w:name w:val="WW-WW8Num15ztrue4111111111"/>
    <w:rsid w:val="005343B9"/>
  </w:style>
  <w:style w:type="character" w:customStyle="1" w:styleId="WW-WW8Num15ztrue3111111111">
    <w:name w:val="WW-WW8Num15ztrue3111111111"/>
    <w:rsid w:val="005343B9"/>
  </w:style>
  <w:style w:type="character" w:customStyle="1" w:styleId="WW-WW8Num15ztrue2111111111">
    <w:name w:val="WW-WW8Num15ztrue2111111111"/>
    <w:rsid w:val="005343B9"/>
  </w:style>
  <w:style w:type="character" w:customStyle="1" w:styleId="WW-WW8Num15ztrue1111111111">
    <w:name w:val="WW-WW8Num15ztrue1111111111"/>
    <w:rsid w:val="005343B9"/>
  </w:style>
  <w:style w:type="character" w:customStyle="1" w:styleId="WW-WW8Num15ztrue6">
    <w:name w:val="WW-WW8Num15ztrue6"/>
    <w:rsid w:val="005343B9"/>
  </w:style>
  <w:style w:type="character" w:customStyle="1" w:styleId="WW-WW8Num14ztrue6111111111">
    <w:name w:val="WW-WW8Num14ztrue6111111111"/>
    <w:rsid w:val="005343B9"/>
  </w:style>
  <w:style w:type="character" w:customStyle="1" w:styleId="WW-WW8Num14ztrue5111111111">
    <w:name w:val="WW-WW8Num14ztrue5111111111"/>
    <w:rsid w:val="005343B9"/>
  </w:style>
  <w:style w:type="character" w:customStyle="1" w:styleId="WW-WW8Num14ztrue4111111111">
    <w:name w:val="WW-WW8Num14ztrue4111111111"/>
    <w:rsid w:val="005343B9"/>
  </w:style>
  <w:style w:type="character" w:customStyle="1" w:styleId="WW-WW8Num14ztrue3111111111">
    <w:name w:val="WW-WW8Num14ztrue3111111111"/>
    <w:rsid w:val="005343B9"/>
  </w:style>
  <w:style w:type="character" w:customStyle="1" w:styleId="WW-WW8Num14ztrue2111111111">
    <w:name w:val="WW-WW8Num14ztrue2111111111"/>
    <w:rsid w:val="005343B9"/>
  </w:style>
  <w:style w:type="character" w:customStyle="1" w:styleId="WW-WW8Num14ztrue1111111111">
    <w:name w:val="WW-WW8Num14ztrue1111111111"/>
    <w:rsid w:val="005343B9"/>
  </w:style>
  <w:style w:type="character" w:customStyle="1" w:styleId="WW-WW8Num14ztrue7">
    <w:name w:val="WW-WW8Num14ztrue7"/>
    <w:rsid w:val="005343B9"/>
  </w:style>
  <w:style w:type="character" w:customStyle="1" w:styleId="WW-WW8Num13ztrue3111111111">
    <w:name w:val="WW-WW8Num13ztrue3111111111"/>
    <w:rsid w:val="005343B9"/>
  </w:style>
  <w:style w:type="character" w:customStyle="1" w:styleId="WW-WW8Num13ztrue2111111111">
    <w:name w:val="WW-WW8Num13ztrue2111111111"/>
    <w:rsid w:val="005343B9"/>
  </w:style>
  <w:style w:type="character" w:customStyle="1" w:styleId="WW-WW8Num13ztrue1111111111">
    <w:name w:val="WW-WW8Num13ztrue1111111111"/>
    <w:rsid w:val="005343B9"/>
  </w:style>
  <w:style w:type="character" w:customStyle="1" w:styleId="WW-WW8Num13ztrue411111111">
    <w:name w:val="WW-WW8Num13ztrue411111111"/>
    <w:rsid w:val="005343B9"/>
  </w:style>
  <w:style w:type="character" w:customStyle="1" w:styleId="WW-WW8Num12ztrue6111111">
    <w:name w:val="WW-WW8Num12ztrue6111111"/>
    <w:rsid w:val="005343B9"/>
  </w:style>
  <w:style w:type="character" w:customStyle="1" w:styleId="WW-WW8Num12ztrue5111111">
    <w:name w:val="WW-WW8Num12ztrue5111111"/>
    <w:rsid w:val="005343B9"/>
  </w:style>
  <w:style w:type="character" w:customStyle="1" w:styleId="WW-WW8Num12ztrue4111111">
    <w:name w:val="WW-WW8Num12ztrue4111111"/>
    <w:rsid w:val="005343B9"/>
  </w:style>
  <w:style w:type="character" w:customStyle="1" w:styleId="WW-WW8Num12ztrue3111111111">
    <w:name w:val="WW-WW8Num12ztrue3111111111"/>
    <w:rsid w:val="005343B9"/>
  </w:style>
  <w:style w:type="character" w:customStyle="1" w:styleId="WW-WW8Num12ztrue2111111111">
    <w:name w:val="WW-WW8Num12ztrue2111111111"/>
    <w:rsid w:val="005343B9"/>
  </w:style>
  <w:style w:type="character" w:customStyle="1" w:styleId="WW-WW8Num12ztrue1111111111">
    <w:name w:val="WW-WW8Num12ztrue1111111111"/>
    <w:rsid w:val="005343B9"/>
  </w:style>
  <w:style w:type="character" w:customStyle="1" w:styleId="WW-WW8Num12ztrue711111">
    <w:name w:val="WW-WW8Num12ztrue711111"/>
    <w:rsid w:val="005343B9"/>
  </w:style>
  <w:style w:type="character" w:customStyle="1" w:styleId="WW-WW8Num11ztrue61">
    <w:name w:val="WW-WW8Num11ztrue61"/>
    <w:rsid w:val="005343B9"/>
  </w:style>
  <w:style w:type="character" w:customStyle="1" w:styleId="WW-WW8Num11ztrue4111111111">
    <w:name w:val="WW-WW8Num11ztrue4111111111"/>
    <w:rsid w:val="005343B9"/>
  </w:style>
  <w:style w:type="character" w:customStyle="1" w:styleId="WW-WW8Num11ztrue3111111111">
    <w:name w:val="WW-WW8Num11ztrue3111111111"/>
    <w:rsid w:val="005343B9"/>
  </w:style>
  <w:style w:type="character" w:customStyle="1" w:styleId="WW-WW8Num11ztrue2111111111">
    <w:name w:val="WW-WW8Num11ztrue2111111111"/>
    <w:rsid w:val="005343B9"/>
  </w:style>
  <w:style w:type="character" w:customStyle="1" w:styleId="WW-WW8Num11ztrue1111111111">
    <w:name w:val="WW-WW8Num11ztrue1111111111"/>
    <w:rsid w:val="005343B9"/>
  </w:style>
  <w:style w:type="character" w:customStyle="1" w:styleId="WW-WW8Num11ztrue7">
    <w:name w:val="WW-WW8Num11ztrue7"/>
    <w:rsid w:val="005343B9"/>
  </w:style>
  <w:style w:type="character" w:customStyle="1" w:styleId="WW-WW8Num10ztrue5111111111">
    <w:name w:val="WW-WW8Num10ztrue5111111111"/>
    <w:rsid w:val="005343B9"/>
  </w:style>
  <w:style w:type="character" w:customStyle="1" w:styleId="WW-WW8Num10ztrue4111111111">
    <w:name w:val="WW-WW8Num10ztrue4111111111"/>
    <w:rsid w:val="005343B9"/>
  </w:style>
  <w:style w:type="character" w:customStyle="1" w:styleId="WW-WW8Num10ztrue3111111111">
    <w:name w:val="WW-WW8Num10ztrue3111111111"/>
    <w:rsid w:val="005343B9"/>
  </w:style>
  <w:style w:type="character" w:customStyle="1" w:styleId="WW-WW8Num10ztrue2111111111">
    <w:name w:val="WW-WW8Num10ztrue2111111111"/>
    <w:rsid w:val="005343B9"/>
  </w:style>
  <w:style w:type="character" w:customStyle="1" w:styleId="WW-WW8Num10ztrue1111111111">
    <w:name w:val="WW-WW8Num10ztrue1111111111"/>
    <w:rsid w:val="005343B9"/>
  </w:style>
  <w:style w:type="character" w:customStyle="1" w:styleId="WW-WW8Num10ztrue611111111">
    <w:name w:val="WW-WW8Num10ztrue611111111"/>
    <w:rsid w:val="005343B9"/>
  </w:style>
  <w:style w:type="character" w:customStyle="1" w:styleId="WW-WW8Num9ztrue6111111">
    <w:name w:val="WW-WW8Num9ztrue6111111"/>
    <w:rsid w:val="005343B9"/>
  </w:style>
  <w:style w:type="character" w:customStyle="1" w:styleId="WW-WW8Num9ztrue5111111">
    <w:name w:val="WW-WW8Num9ztrue5111111"/>
    <w:rsid w:val="005343B9"/>
  </w:style>
  <w:style w:type="character" w:customStyle="1" w:styleId="WW-WW8Num9ztrue4111111111">
    <w:name w:val="WW-WW8Num9ztrue4111111111"/>
    <w:rsid w:val="005343B9"/>
  </w:style>
  <w:style w:type="character" w:customStyle="1" w:styleId="WW-WW8Num9ztrue3111111111">
    <w:name w:val="WW-WW8Num9ztrue3111111111"/>
    <w:rsid w:val="005343B9"/>
  </w:style>
  <w:style w:type="character" w:customStyle="1" w:styleId="WW-WW8Num9ztrue2111111111">
    <w:name w:val="WW-WW8Num9ztrue2111111111"/>
    <w:rsid w:val="005343B9"/>
  </w:style>
  <w:style w:type="character" w:customStyle="1" w:styleId="WW-WW8Num9ztrue1111111111">
    <w:name w:val="WW-WW8Num9ztrue1111111111"/>
    <w:rsid w:val="005343B9"/>
  </w:style>
  <w:style w:type="character" w:customStyle="1" w:styleId="WW-WW8Num9ztrue711111">
    <w:name w:val="WW-WW8Num9ztrue711111"/>
    <w:rsid w:val="005343B9"/>
  </w:style>
  <w:style w:type="character" w:customStyle="1" w:styleId="WW-WW8Num8ztrue4111111">
    <w:name w:val="WW-WW8Num8ztrue4111111"/>
    <w:rsid w:val="005343B9"/>
  </w:style>
  <w:style w:type="character" w:customStyle="1" w:styleId="WW-WW8Num8ztrue3111111111">
    <w:name w:val="WW-WW8Num8ztrue3111111111"/>
    <w:rsid w:val="005343B9"/>
  </w:style>
  <w:style w:type="character" w:customStyle="1" w:styleId="WW-WW8Num8ztrue2111111111">
    <w:name w:val="WW-WW8Num8ztrue2111111111"/>
    <w:rsid w:val="005343B9"/>
  </w:style>
  <w:style w:type="character" w:customStyle="1" w:styleId="WW-WW8Num8ztrue1111111111">
    <w:name w:val="WW-WW8Num8ztrue1111111111"/>
    <w:rsid w:val="005343B9"/>
  </w:style>
  <w:style w:type="character" w:customStyle="1" w:styleId="WW-WW8Num8ztrue511111">
    <w:name w:val="WW-WW8Num8ztrue511111"/>
    <w:rsid w:val="005343B9"/>
  </w:style>
  <w:style w:type="character" w:customStyle="1" w:styleId="WW-WW8Num7ztrue5111111111">
    <w:name w:val="WW-WW8Num7ztrue5111111111"/>
    <w:rsid w:val="005343B9"/>
  </w:style>
  <w:style w:type="character" w:customStyle="1" w:styleId="WW-WW8Num7ztrue4111111111">
    <w:name w:val="WW-WW8Num7ztrue4111111111"/>
    <w:rsid w:val="005343B9"/>
  </w:style>
  <w:style w:type="character" w:customStyle="1" w:styleId="WW-WW8Num7ztrue3111111111">
    <w:name w:val="WW-WW8Num7ztrue3111111111"/>
    <w:rsid w:val="005343B9"/>
  </w:style>
  <w:style w:type="character" w:customStyle="1" w:styleId="WW-WW8Num7ztrue2111111111">
    <w:name w:val="WW-WW8Num7ztrue2111111111"/>
    <w:rsid w:val="005343B9"/>
  </w:style>
  <w:style w:type="character" w:customStyle="1" w:styleId="WW-WW8Num7ztrue1111111111">
    <w:name w:val="WW-WW8Num7ztrue1111111111"/>
    <w:rsid w:val="005343B9"/>
  </w:style>
  <w:style w:type="character" w:customStyle="1" w:styleId="WW-WW8Num7ztrue6">
    <w:name w:val="WW-WW8Num7ztrue6"/>
    <w:rsid w:val="005343B9"/>
  </w:style>
  <w:style w:type="character" w:customStyle="1" w:styleId="WW-WW8Num6ztrue5111111">
    <w:name w:val="WW-WW8Num6ztrue5111111"/>
    <w:rsid w:val="005343B9"/>
  </w:style>
  <w:style w:type="character" w:customStyle="1" w:styleId="WW-WW8Num6ztrue4111111">
    <w:name w:val="WW-WW8Num6ztrue4111111"/>
    <w:rsid w:val="005343B9"/>
  </w:style>
  <w:style w:type="character" w:customStyle="1" w:styleId="WW-WW8Num6ztrue3111111">
    <w:name w:val="WW-WW8Num6ztrue3111111"/>
    <w:rsid w:val="005343B9"/>
  </w:style>
  <w:style w:type="character" w:customStyle="1" w:styleId="WW-WW8Num6ztrue2111111111">
    <w:name w:val="WW-WW8Num6ztrue2111111111"/>
    <w:rsid w:val="005343B9"/>
  </w:style>
  <w:style w:type="character" w:customStyle="1" w:styleId="WW-WW8Num6ztrue1111111111">
    <w:name w:val="WW-WW8Num6ztrue1111111111"/>
    <w:rsid w:val="005343B9"/>
  </w:style>
  <w:style w:type="character" w:customStyle="1" w:styleId="WW-WW8Num6ztrue611111">
    <w:name w:val="WW-WW8Num6ztrue611111"/>
    <w:rsid w:val="005343B9"/>
  </w:style>
  <w:style w:type="character" w:customStyle="1" w:styleId="WW-WW8Num5ztrue5111111111">
    <w:name w:val="WW-WW8Num5ztrue5111111111"/>
    <w:rsid w:val="005343B9"/>
  </w:style>
  <w:style w:type="character" w:customStyle="1" w:styleId="WW-WW8Num5ztrue4111111111">
    <w:name w:val="WW-WW8Num5ztrue4111111111"/>
    <w:rsid w:val="005343B9"/>
  </w:style>
  <w:style w:type="character" w:customStyle="1" w:styleId="WW-WW8Num5ztrue3111111111">
    <w:name w:val="WW-WW8Num5ztrue3111111111"/>
    <w:rsid w:val="005343B9"/>
  </w:style>
  <w:style w:type="character" w:customStyle="1" w:styleId="WW-WW8Num5ztrue2111111111">
    <w:name w:val="WW-WW8Num5ztrue2111111111"/>
    <w:rsid w:val="005343B9"/>
  </w:style>
  <w:style w:type="character" w:customStyle="1" w:styleId="WW-WW8Num5ztrue1111111111">
    <w:name w:val="WW-WW8Num5ztrue1111111111"/>
    <w:rsid w:val="005343B9"/>
  </w:style>
  <w:style w:type="character" w:customStyle="1" w:styleId="WW-WW8Num5ztrue611111111">
    <w:name w:val="WW-WW8Num5ztrue611111111"/>
    <w:rsid w:val="005343B9"/>
  </w:style>
  <w:style w:type="character" w:customStyle="1" w:styleId="WW-WW8Num4ztrue5111111111">
    <w:name w:val="WW-WW8Num4ztrue5111111111"/>
    <w:rsid w:val="005343B9"/>
  </w:style>
  <w:style w:type="character" w:customStyle="1" w:styleId="WW-WW8Num4ztrue4111111111">
    <w:name w:val="WW-WW8Num4ztrue4111111111"/>
    <w:rsid w:val="005343B9"/>
  </w:style>
  <w:style w:type="character" w:customStyle="1" w:styleId="WW-WW8Num4ztrue3111111111">
    <w:name w:val="WW-WW8Num4ztrue3111111111"/>
    <w:rsid w:val="005343B9"/>
  </w:style>
  <w:style w:type="character" w:customStyle="1" w:styleId="WW-WW8Num4ztrue2111111111">
    <w:name w:val="WW-WW8Num4ztrue2111111111"/>
    <w:rsid w:val="005343B9"/>
  </w:style>
  <w:style w:type="character" w:customStyle="1" w:styleId="WW-WW8Num4ztrue1111111111">
    <w:name w:val="WW-WW8Num4ztrue1111111111"/>
    <w:rsid w:val="005343B9"/>
  </w:style>
  <w:style w:type="character" w:customStyle="1" w:styleId="WW-WW8Num4ztrue611111111">
    <w:name w:val="WW-WW8Num4ztrue611111111"/>
    <w:rsid w:val="005343B9"/>
  </w:style>
  <w:style w:type="character" w:customStyle="1" w:styleId="WW-WW8Num3ztrue3111111111">
    <w:name w:val="WW-WW8Num3ztrue3111111111"/>
    <w:rsid w:val="005343B9"/>
  </w:style>
  <w:style w:type="character" w:customStyle="1" w:styleId="WW-WW8Num3ztrue2111111111">
    <w:name w:val="WW-WW8Num3ztrue2111111111"/>
    <w:rsid w:val="005343B9"/>
  </w:style>
  <w:style w:type="character" w:customStyle="1" w:styleId="WW-WW8Num3ztrue1111111111">
    <w:name w:val="WW-WW8Num3ztrue1111111111"/>
    <w:rsid w:val="005343B9"/>
  </w:style>
  <w:style w:type="character" w:customStyle="1" w:styleId="WW-WW8Num3ztrue411111111">
    <w:name w:val="WW-WW8Num3ztrue411111111"/>
    <w:rsid w:val="005343B9"/>
  </w:style>
  <w:style w:type="character" w:customStyle="1" w:styleId="WW-WW8Num2ztrue1111111111">
    <w:name w:val="WW-WW8Num2ztrue1111111111"/>
    <w:rsid w:val="005343B9"/>
  </w:style>
  <w:style w:type="character" w:customStyle="1" w:styleId="WW-WW8Num2ztrue211111111">
    <w:name w:val="WW-WW8Num2ztrue211111111"/>
    <w:rsid w:val="005343B9"/>
  </w:style>
  <w:style w:type="character" w:customStyle="1" w:styleId="WW-WW8Num1ztrue6111111111">
    <w:name w:val="WW-WW8Num1ztrue6111111111"/>
    <w:rsid w:val="005343B9"/>
  </w:style>
  <w:style w:type="character" w:customStyle="1" w:styleId="WW-WW8Num1ztrue5111111111">
    <w:name w:val="WW-WW8Num1ztrue5111111111"/>
    <w:rsid w:val="005343B9"/>
  </w:style>
  <w:style w:type="character" w:customStyle="1" w:styleId="WW-WW8Num1ztrue4111111111">
    <w:name w:val="WW-WW8Num1ztrue4111111111"/>
    <w:rsid w:val="005343B9"/>
  </w:style>
  <w:style w:type="character" w:customStyle="1" w:styleId="WW-WW8Num1ztrue3111111111">
    <w:name w:val="WW-WW8Num1ztrue3111111111"/>
    <w:rsid w:val="005343B9"/>
  </w:style>
  <w:style w:type="character" w:customStyle="1" w:styleId="WW-WW8Num1ztrue2111111111">
    <w:name w:val="WW-WW8Num1ztrue2111111111"/>
    <w:rsid w:val="005343B9"/>
  </w:style>
  <w:style w:type="character" w:customStyle="1" w:styleId="WW-WW8Num1ztrue1111111111">
    <w:name w:val="WW-WW8Num1ztrue1111111111"/>
    <w:rsid w:val="005343B9"/>
  </w:style>
  <w:style w:type="character" w:customStyle="1" w:styleId="WW-WW8Num31ztrue6">
    <w:name w:val="WW-WW8Num31ztrue6"/>
    <w:rsid w:val="005343B9"/>
  </w:style>
  <w:style w:type="character" w:customStyle="1" w:styleId="WW-WW8Num31ztrue5">
    <w:name w:val="WW-WW8Num31ztrue5"/>
    <w:rsid w:val="005343B9"/>
  </w:style>
  <w:style w:type="character" w:customStyle="1" w:styleId="WW-WW8Num31ztrue4">
    <w:name w:val="WW-WW8Num31ztrue4"/>
    <w:rsid w:val="005343B9"/>
  </w:style>
  <w:style w:type="character" w:customStyle="1" w:styleId="WW-WW8Num31ztrue3">
    <w:name w:val="WW-WW8Num31ztrue3"/>
    <w:rsid w:val="005343B9"/>
  </w:style>
  <w:style w:type="character" w:customStyle="1" w:styleId="WW-WW8Num31ztrue2">
    <w:name w:val="WW-WW8Num31ztrue2"/>
    <w:rsid w:val="005343B9"/>
  </w:style>
  <w:style w:type="character" w:customStyle="1" w:styleId="WW-WW8Num31ztrue1">
    <w:name w:val="WW-WW8Num31ztrue1"/>
    <w:rsid w:val="005343B9"/>
  </w:style>
  <w:style w:type="character" w:customStyle="1" w:styleId="WW-WW8Num31ztrue">
    <w:name w:val="WW-WW8Num31ztrue"/>
    <w:rsid w:val="005343B9"/>
  </w:style>
  <w:style w:type="character" w:customStyle="1" w:styleId="WW8Num31ztrue">
    <w:name w:val="WW8Num31ztrue"/>
    <w:rsid w:val="005343B9"/>
  </w:style>
  <w:style w:type="character" w:customStyle="1" w:styleId="WW8Num31zfalse">
    <w:name w:val="WW8Num31zfalse"/>
    <w:rsid w:val="005343B9"/>
  </w:style>
  <w:style w:type="character" w:customStyle="1" w:styleId="WW-WW8Num30ztrue5">
    <w:name w:val="WW-WW8Num30ztrue5"/>
    <w:rsid w:val="005343B9"/>
  </w:style>
  <w:style w:type="character" w:customStyle="1" w:styleId="WW-WW8Num30ztrue4">
    <w:name w:val="WW-WW8Num30ztrue4"/>
    <w:rsid w:val="005343B9"/>
  </w:style>
  <w:style w:type="character" w:customStyle="1" w:styleId="WW-WW8Num30ztrue3">
    <w:name w:val="WW-WW8Num30ztrue3"/>
    <w:rsid w:val="005343B9"/>
  </w:style>
  <w:style w:type="character" w:customStyle="1" w:styleId="WW-WW8Num30ztrue2">
    <w:name w:val="WW-WW8Num30ztrue2"/>
    <w:rsid w:val="005343B9"/>
  </w:style>
  <w:style w:type="character" w:customStyle="1" w:styleId="WW-WW8Num30ztrue1">
    <w:name w:val="WW-WW8Num30ztrue1"/>
    <w:rsid w:val="005343B9"/>
  </w:style>
  <w:style w:type="character" w:customStyle="1" w:styleId="WW-WW8Num30ztrue">
    <w:name w:val="WW-WW8Num30ztrue"/>
    <w:rsid w:val="005343B9"/>
  </w:style>
  <w:style w:type="character" w:customStyle="1" w:styleId="WW8Num30ztrue">
    <w:name w:val="WW8Num30ztrue"/>
    <w:rsid w:val="005343B9"/>
  </w:style>
  <w:style w:type="character" w:customStyle="1" w:styleId="WW8Num30z1">
    <w:name w:val="WW8Num30z1"/>
    <w:rsid w:val="005343B9"/>
    <w:rPr>
      <w:rFonts w:cs="Spranq eco sans"/>
      <w:b/>
    </w:rPr>
  </w:style>
  <w:style w:type="character" w:customStyle="1" w:styleId="WW8Num30zfalse">
    <w:name w:val="WW8Num30zfalse"/>
    <w:rsid w:val="005343B9"/>
  </w:style>
  <w:style w:type="character" w:customStyle="1" w:styleId="WW-WW8Num29ztrue5111">
    <w:name w:val="WW-WW8Num29ztrue5111"/>
    <w:rsid w:val="005343B9"/>
  </w:style>
  <w:style w:type="character" w:customStyle="1" w:styleId="WW-WW8Num29ztrue4111">
    <w:name w:val="WW-WW8Num29ztrue4111"/>
    <w:rsid w:val="005343B9"/>
  </w:style>
  <w:style w:type="character" w:customStyle="1" w:styleId="WW-WW8Num29ztrue3111">
    <w:name w:val="WW-WW8Num29ztrue3111"/>
    <w:rsid w:val="005343B9"/>
  </w:style>
  <w:style w:type="character" w:customStyle="1" w:styleId="WW-WW8Num29ztrue2111">
    <w:name w:val="WW-WW8Num29ztrue2111"/>
    <w:rsid w:val="005343B9"/>
  </w:style>
  <w:style w:type="character" w:customStyle="1" w:styleId="WW-WW8Num29ztrue1111">
    <w:name w:val="WW-WW8Num29ztrue1111"/>
    <w:rsid w:val="005343B9"/>
  </w:style>
  <w:style w:type="character" w:customStyle="1" w:styleId="WW-WW8Num29ztrue711">
    <w:name w:val="WW-WW8Num29ztrue711"/>
    <w:rsid w:val="005343B9"/>
  </w:style>
  <w:style w:type="character" w:customStyle="1" w:styleId="WW8Num29z2">
    <w:name w:val="WW8Num29z2"/>
    <w:rsid w:val="005343B9"/>
    <w:rPr>
      <w:rFonts w:cs="Arial"/>
    </w:rPr>
  </w:style>
  <w:style w:type="character" w:customStyle="1" w:styleId="WW-WW8Num28ztrue6111">
    <w:name w:val="WW-WW8Num28ztrue6111"/>
    <w:rsid w:val="005343B9"/>
  </w:style>
  <w:style w:type="character" w:customStyle="1" w:styleId="WW-WW8Num28ztrue5111">
    <w:name w:val="WW-WW8Num28ztrue5111"/>
    <w:rsid w:val="005343B9"/>
  </w:style>
  <w:style w:type="character" w:customStyle="1" w:styleId="WW-WW8Num28ztrue4111">
    <w:name w:val="WW-WW8Num28ztrue4111"/>
    <w:rsid w:val="005343B9"/>
  </w:style>
  <w:style w:type="character" w:customStyle="1" w:styleId="WW-WW8Num28ztrue3111">
    <w:name w:val="WW-WW8Num28ztrue3111"/>
    <w:rsid w:val="005343B9"/>
  </w:style>
  <w:style w:type="character" w:customStyle="1" w:styleId="WW-WW8Num28ztrue2111">
    <w:name w:val="WW-WW8Num28ztrue2111"/>
    <w:rsid w:val="005343B9"/>
  </w:style>
  <w:style w:type="character" w:customStyle="1" w:styleId="WW-WW8Num28ztrue1111">
    <w:name w:val="WW-WW8Num28ztrue1111"/>
    <w:rsid w:val="005343B9"/>
  </w:style>
  <w:style w:type="character" w:customStyle="1" w:styleId="WW-WW8Num28ztrue611">
    <w:name w:val="WW-WW8Num28ztrue611"/>
    <w:rsid w:val="005343B9"/>
  </w:style>
  <w:style w:type="character" w:customStyle="1" w:styleId="WW-WW8Num27ztrue51111">
    <w:name w:val="WW-WW8Num27ztrue51111"/>
    <w:rsid w:val="005343B9"/>
  </w:style>
  <w:style w:type="character" w:customStyle="1" w:styleId="WW-WW8Num27ztrue41111">
    <w:name w:val="WW-WW8Num27ztrue41111"/>
    <w:rsid w:val="005343B9"/>
  </w:style>
  <w:style w:type="character" w:customStyle="1" w:styleId="WW-WW8Num27ztrue31111">
    <w:name w:val="WW-WW8Num27ztrue31111"/>
    <w:rsid w:val="005343B9"/>
  </w:style>
  <w:style w:type="character" w:customStyle="1" w:styleId="WW-WW8Num27ztrue21111">
    <w:name w:val="WW-WW8Num27ztrue21111"/>
    <w:rsid w:val="005343B9"/>
  </w:style>
  <w:style w:type="character" w:customStyle="1" w:styleId="WW-WW8Num27ztrue11111">
    <w:name w:val="WW-WW8Num27ztrue11111"/>
    <w:rsid w:val="005343B9"/>
  </w:style>
  <w:style w:type="character" w:customStyle="1" w:styleId="WW-WW8Num27ztrue6111">
    <w:name w:val="WW-WW8Num27ztrue6111"/>
    <w:rsid w:val="005343B9"/>
  </w:style>
  <w:style w:type="character" w:customStyle="1" w:styleId="WW-WW8Num26ztrue511111111">
    <w:name w:val="WW-WW8Num26ztrue511111111"/>
    <w:rsid w:val="005343B9"/>
  </w:style>
  <w:style w:type="character" w:customStyle="1" w:styleId="WW-WW8Num26ztrue411111111">
    <w:name w:val="WW-WW8Num26ztrue411111111"/>
    <w:rsid w:val="005343B9"/>
  </w:style>
  <w:style w:type="character" w:customStyle="1" w:styleId="WW-WW8Num26ztrue311111111">
    <w:name w:val="WW-WW8Num26ztrue311111111"/>
    <w:rsid w:val="005343B9"/>
  </w:style>
  <w:style w:type="character" w:customStyle="1" w:styleId="WW-WW8Num26ztrue211111111">
    <w:name w:val="WW-WW8Num26ztrue211111111"/>
    <w:rsid w:val="005343B9"/>
  </w:style>
  <w:style w:type="character" w:customStyle="1" w:styleId="WW-WW8Num26ztrue111111111">
    <w:name w:val="WW-WW8Num26ztrue111111111"/>
    <w:rsid w:val="005343B9"/>
  </w:style>
  <w:style w:type="character" w:customStyle="1" w:styleId="WW-WW8Num26ztrue711">
    <w:name w:val="WW-WW8Num26ztrue711"/>
    <w:rsid w:val="005343B9"/>
  </w:style>
  <w:style w:type="character" w:customStyle="1" w:styleId="WW-WW8Num25ztrue5111111">
    <w:name w:val="WW-WW8Num25ztrue5111111"/>
    <w:rsid w:val="005343B9"/>
  </w:style>
  <w:style w:type="character" w:customStyle="1" w:styleId="WW-WW8Num25ztrue411111111">
    <w:name w:val="WW-WW8Num25ztrue411111111"/>
    <w:rsid w:val="005343B9"/>
  </w:style>
  <w:style w:type="character" w:customStyle="1" w:styleId="WW-WW8Num25ztrue311111111">
    <w:name w:val="WW-WW8Num25ztrue311111111"/>
    <w:rsid w:val="005343B9"/>
  </w:style>
  <w:style w:type="character" w:customStyle="1" w:styleId="WW-WW8Num25ztrue211111111">
    <w:name w:val="WW-WW8Num25ztrue211111111"/>
    <w:rsid w:val="005343B9"/>
  </w:style>
  <w:style w:type="character" w:customStyle="1" w:styleId="WW-WW8Num25ztrue111111111">
    <w:name w:val="WW-WW8Num25ztrue111111111"/>
    <w:rsid w:val="005343B9"/>
  </w:style>
  <w:style w:type="character" w:customStyle="1" w:styleId="WW-WW8Num25ztrue61111">
    <w:name w:val="WW-WW8Num25ztrue61111"/>
    <w:rsid w:val="005343B9"/>
  </w:style>
  <w:style w:type="character" w:customStyle="1" w:styleId="WW-WW8Num24ztrue111111111">
    <w:name w:val="WW-WW8Num24ztrue111111111"/>
    <w:rsid w:val="005343B9"/>
  </w:style>
  <w:style w:type="character" w:customStyle="1" w:styleId="WW-WW8Num24ztrue61111">
    <w:name w:val="WW-WW8Num24ztrue61111"/>
    <w:rsid w:val="005343B9"/>
  </w:style>
  <w:style w:type="character" w:customStyle="1" w:styleId="WW-WW8Num23ztrue111111111">
    <w:name w:val="WW-WW8Num23ztrue111111111"/>
    <w:rsid w:val="005343B9"/>
  </w:style>
  <w:style w:type="character" w:customStyle="1" w:styleId="WW-WW8Num23ztrue611">
    <w:name w:val="WW-WW8Num23ztrue611"/>
    <w:rsid w:val="005343B9"/>
  </w:style>
  <w:style w:type="character" w:customStyle="1" w:styleId="WW-WW8Num22ztrue311">
    <w:name w:val="WW-WW8Num22ztrue311"/>
    <w:rsid w:val="005343B9"/>
  </w:style>
  <w:style w:type="character" w:customStyle="1" w:styleId="WW-WW8Num22ztrue211111111">
    <w:name w:val="WW-WW8Num22ztrue211111111"/>
    <w:rsid w:val="005343B9"/>
  </w:style>
  <w:style w:type="character" w:customStyle="1" w:styleId="WW-WW8Num22ztrue111111111">
    <w:name w:val="WW-WW8Num22ztrue111111111"/>
    <w:rsid w:val="005343B9"/>
  </w:style>
  <w:style w:type="character" w:customStyle="1" w:styleId="WW-WW8Num22ztrue21111111">
    <w:name w:val="WW-WW8Num22ztrue21111111"/>
    <w:rsid w:val="005343B9"/>
  </w:style>
  <w:style w:type="character" w:customStyle="1" w:styleId="WW-WW8Num21ztrue31">
    <w:name w:val="WW-WW8Num21ztrue31"/>
    <w:rsid w:val="005343B9"/>
  </w:style>
  <w:style w:type="character" w:customStyle="1" w:styleId="WW-WW8Num21ztrue211111">
    <w:name w:val="WW-WW8Num21ztrue211111"/>
    <w:rsid w:val="005343B9"/>
  </w:style>
  <w:style w:type="character" w:customStyle="1" w:styleId="WW-WW8Num21ztrue111111111">
    <w:name w:val="WW-WW8Num21ztrue111111111"/>
    <w:rsid w:val="005343B9"/>
  </w:style>
  <w:style w:type="character" w:customStyle="1" w:styleId="WW-WW8Num21ztrue11111111">
    <w:name w:val="WW-WW8Num21ztrue11111111"/>
    <w:rsid w:val="005343B9"/>
  </w:style>
  <w:style w:type="character" w:customStyle="1" w:styleId="WW-WW8Num20ztrue5111">
    <w:name w:val="WW-WW8Num20ztrue5111"/>
    <w:rsid w:val="005343B9"/>
  </w:style>
  <w:style w:type="character" w:customStyle="1" w:styleId="WW-WW8Num20ztrue4111">
    <w:name w:val="WW-WW8Num20ztrue4111"/>
    <w:rsid w:val="005343B9"/>
  </w:style>
  <w:style w:type="character" w:customStyle="1" w:styleId="WW-WW8Num20ztrue3111">
    <w:name w:val="WW-WW8Num20ztrue3111"/>
    <w:rsid w:val="005343B9"/>
  </w:style>
  <w:style w:type="character" w:customStyle="1" w:styleId="WW-WW8Num20ztrue2111">
    <w:name w:val="WW-WW8Num20ztrue2111"/>
    <w:rsid w:val="005343B9"/>
  </w:style>
  <w:style w:type="character" w:customStyle="1" w:styleId="WW-WW8Num20ztrue111111111">
    <w:name w:val="WW-WW8Num20ztrue111111111"/>
    <w:rsid w:val="005343B9"/>
  </w:style>
  <w:style w:type="character" w:customStyle="1" w:styleId="WW-WW8Num20ztrue711">
    <w:name w:val="WW-WW8Num20ztrue711"/>
    <w:rsid w:val="005343B9"/>
  </w:style>
  <w:style w:type="character" w:customStyle="1" w:styleId="WW-WW8Num19ztrue611111">
    <w:name w:val="WW-WW8Num19ztrue611111"/>
    <w:rsid w:val="005343B9"/>
  </w:style>
  <w:style w:type="character" w:customStyle="1" w:styleId="WW-WW8Num19ztrue5111111">
    <w:name w:val="WW-WW8Num19ztrue5111111"/>
    <w:rsid w:val="005343B9"/>
  </w:style>
  <w:style w:type="character" w:customStyle="1" w:styleId="WW-WW8Num19ztrue411111111">
    <w:name w:val="WW-WW8Num19ztrue411111111"/>
    <w:rsid w:val="005343B9"/>
  </w:style>
  <w:style w:type="character" w:customStyle="1" w:styleId="WW-WW8Num19ztrue311111111">
    <w:name w:val="WW-WW8Num19ztrue311111111"/>
    <w:rsid w:val="005343B9"/>
  </w:style>
  <w:style w:type="character" w:customStyle="1" w:styleId="WW-WW8Num19ztrue211111111">
    <w:name w:val="WW-WW8Num19ztrue211111111"/>
    <w:rsid w:val="005343B9"/>
  </w:style>
  <w:style w:type="character" w:customStyle="1" w:styleId="WW-WW8Num19ztrue111111111">
    <w:name w:val="WW-WW8Num19ztrue111111111"/>
    <w:rsid w:val="005343B9"/>
  </w:style>
  <w:style w:type="character" w:customStyle="1" w:styleId="WW-WW8Num19ztrue61111">
    <w:name w:val="WW-WW8Num19ztrue61111"/>
    <w:rsid w:val="005343B9"/>
  </w:style>
  <w:style w:type="character" w:customStyle="1" w:styleId="WW-WW8Num18ztrue511111">
    <w:name w:val="WW-WW8Num18ztrue511111"/>
    <w:rsid w:val="005343B9"/>
  </w:style>
  <w:style w:type="character" w:customStyle="1" w:styleId="WW-WW8Num18ztrue411111111">
    <w:name w:val="WW-WW8Num18ztrue411111111"/>
    <w:rsid w:val="005343B9"/>
  </w:style>
  <w:style w:type="character" w:customStyle="1" w:styleId="WW-WW8Num18ztrue311111111">
    <w:name w:val="WW-WW8Num18ztrue311111111"/>
    <w:rsid w:val="005343B9"/>
  </w:style>
  <w:style w:type="character" w:customStyle="1" w:styleId="WW-WW8Num18ztrue211111111">
    <w:name w:val="WW-WW8Num18ztrue211111111"/>
    <w:rsid w:val="005343B9"/>
  </w:style>
  <w:style w:type="character" w:customStyle="1" w:styleId="WW-WW8Num18ztrue111111111">
    <w:name w:val="WW-WW8Num18ztrue111111111"/>
    <w:rsid w:val="005343B9"/>
  </w:style>
  <w:style w:type="character" w:customStyle="1" w:styleId="WW-WW8Num18ztrue61111">
    <w:name w:val="WW-WW8Num18ztrue61111"/>
    <w:rsid w:val="005343B9"/>
  </w:style>
  <w:style w:type="character" w:customStyle="1" w:styleId="WW-WW8Num17ztrue411111111">
    <w:name w:val="WW-WW8Num17ztrue411111111"/>
    <w:rsid w:val="005343B9"/>
  </w:style>
  <w:style w:type="character" w:customStyle="1" w:styleId="WW-WW8Num17ztrue311111111">
    <w:name w:val="WW-WW8Num17ztrue311111111"/>
    <w:rsid w:val="005343B9"/>
  </w:style>
  <w:style w:type="character" w:customStyle="1" w:styleId="WW-WW8Num17ztrue211111111">
    <w:name w:val="WW-WW8Num17ztrue211111111"/>
    <w:rsid w:val="005343B9"/>
  </w:style>
  <w:style w:type="character" w:customStyle="1" w:styleId="WW-WW8Num17ztrue111111111">
    <w:name w:val="WW-WW8Num17ztrue111111111"/>
    <w:rsid w:val="005343B9"/>
  </w:style>
  <w:style w:type="character" w:customStyle="1" w:styleId="WW-WW8Num17ztrue71111">
    <w:name w:val="WW-WW8Num17ztrue71111"/>
    <w:rsid w:val="005343B9"/>
  </w:style>
  <w:style w:type="character" w:customStyle="1" w:styleId="WW-WW8Num16ztrue511111111">
    <w:name w:val="WW-WW8Num16ztrue511111111"/>
    <w:rsid w:val="005343B9"/>
  </w:style>
  <w:style w:type="character" w:customStyle="1" w:styleId="WW-WW8Num16ztrue411111111">
    <w:name w:val="WW-WW8Num16ztrue411111111"/>
    <w:rsid w:val="005343B9"/>
  </w:style>
  <w:style w:type="character" w:customStyle="1" w:styleId="WW-WW8Num16ztrue311111111">
    <w:name w:val="WW-WW8Num16ztrue311111111"/>
    <w:rsid w:val="005343B9"/>
  </w:style>
  <w:style w:type="character" w:customStyle="1" w:styleId="WW-WW8Num16ztrue211111111">
    <w:name w:val="WW-WW8Num16ztrue211111111"/>
    <w:rsid w:val="005343B9"/>
  </w:style>
  <w:style w:type="character" w:customStyle="1" w:styleId="WW-WW8Num16ztrue111111111">
    <w:name w:val="WW-WW8Num16ztrue111111111"/>
    <w:rsid w:val="005343B9"/>
  </w:style>
  <w:style w:type="character" w:customStyle="1" w:styleId="WW-WW8Num16ztrue61111">
    <w:name w:val="WW-WW8Num16ztrue61111"/>
    <w:rsid w:val="005343B9"/>
  </w:style>
  <w:style w:type="character" w:customStyle="1" w:styleId="WW-WW8Num15ztrue511111111">
    <w:name w:val="WW-WW8Num15ztrue511111111"/>
    <w:rsid w:val="005343B9"/>
  </w:style>
  <w:style w:type="character" w:customStyle="1" w:styleId="WW-WW8Num15ztrue411111111">
    <w:name w:val="WW-WW8Num15ztrue411111111"/>
    <w:rsid w:val="005343B9"/>
  </w:style>
  <w:style w:type="character" w:customStyle="1" w:styleId="WW-WW8Num15ztrue311111111">
    <w:name w:val="WW-WW8Num15ztrue311111111"/>
    <w:rsid w:val="005343B9"/>
  </w:style>
  <w:style w:type="character" w:customStyle="1" w:styleId="WW-WW8Num15ztrue211111111">
    <w:name w:val="WW-WW8Num15ztrue211111111"/>
    <w:rsid w:val="005343B9"/>
  </w:style>
  <w:style w:type="character" w:customStyle="1" w:styleId="WW-WW8Num15ztrue111111111">
    <w:name w:val="WW-WW8Num15ztrue111111111"/>
    <w:rsid w:val="005343B9"/>
  </w:style>
  <w:style w:type="character" w:customStyle="1" w:styleId="WW-WW8Num15ztrue51111111">
    <w:name w:val="WW-WW8Num15ztrue51111111"/>
    <w:rsid w:val="005343B9"/>
  </w:style>
  <w:style w:type="character" w:customStyle="1" w:styleId="WW-WW8Num14ztrue611111111">
    <w:name w:val="WW-WW8Num14ztrue611111111"/>
    <w:rsid w:val="005343B9"/>
  </w:style>
  <w:style w:type="character" w:customStyle="1" w:styleId="WW-WW8Num14ztrue511111111">
    <w:name w:val="WW-WW8Num14ztrue511111111"/>
    <w:rsid w:val="005343B9"/>
  </w:style>
  <w:style w:type="character" w:customStyle="1" w:styleId="WW-WW8Num14ztrue411111111">
    <w:name w:val="WW-WW8Num14ztrue411111111"/>
    <w:rsid w:val="005343B9"/>
  </w:style>
  <w:style w:type="character" w:customStyle="1" w:styleId="WW-WW8Num14ztrue311111111">
    <w:name w:val="WW-WW8Num14ztrue311111111"/>
    <w:rsid w:val="005343B9"/>
  </w:style>
  <w:style w:type="character" w:customStyle="1" w:styleId="WW-WW8Num14ztrue211111111">
    <w:name w:val="WW-WW8Num14ztrue211111111"/>
    <w:rsid w:val="005343B9"/>
  </w:style>
  <w:style w:type="character" w:customStyle="1" w:styleId="WW-WW8Num14ztrue111111111">
    <w:name w:val="WW-WW8Num14ztrue111111111"/>
    <w:rsid w:val="005343B9"/>
  </w:style>
  <w:style w:type="character" w:customStyle="1" w:styleId="WW-WW8Num14ztrue61111111">
    <w:name w:val="WW-WW8Num14ztrue61111111"/>
    <w:rsid w:val="005343B9"/>
  </w:style>
  <w:style w:type="character" w:customStyle="1" w:styleId="WW-WW8Num13ztrue311111111">
    <w:name w:val="WW-WW8Num13ztrue311111111"/>
    <w:rsid w:val="005343B9"/>
  </w:style>
  <w:style w:type="character" w:customStyle="1" w:styleId="WW-WW8Num13ztrue211111111">
    <w:name w:val="WW-WW8Num13ztrue211111111"/>
    <w:rsid w:val="005343B9"/>
  </w:style>
  <w:style w:type="character" w:customStyle="1" w:styleId="WW-WW8Num13ztrue111111111">
    <w:name w:val="WW-WW8Num13ztrue111111111"/>
    <w:rsid w:val="005343B9"/>
  </w:style>
  <w:style w:type="character" w:customStyle="1" w:styleId="WW-WW8Num13ztrue61111">
    <w:name w:val="WW-WW8Num13ztrue61111"/>
    <w:rsid w:val="005343B9"/>
  </w:style>
  <w:style w:type="character" w:customStyle="1" w:styleId="WW-WW8Num12ztrue611111">
    <w:name w:val="WW-WW8Num12ztrue611111"/>
    <w:rsid w:val="005343B9"/>
  </w:style>
  <w:style w:type="character" w:customStyle="1" w:styleId="WW-WW8Num12ztrue511111">
    <w:name w:val="WW-WW8Num12ztrue511111"/>
    <w:rsid w:val="005343B9"/>
  </w:style>
  <w:style w:type="character" w:customStyle="1" w:styleId="WW-WW8Num12ztrue411111">
    <w:name w:val="WW-WW8Num12ztrue411111"/>
    <w:rsid w:val="005343B9"/>
  </w:style>
  <w:style w:type="character" w:customStyle="1" w:styleId="WW-WW8Num12ztrue311111111">
    <w:name w:val="WW-WW8Num12ztrue311111111"/>
    <w:rsid w:val="005343B9"/>
  </w:style>
  <w:style w:type="character" w:customStyle="1" w:styleId="WW-WW8Num12ztrue211111111">
    <w:name w:val="WW-WW8Num12ztrue211111111"/>
    <w:rsid w:val="005343B9"/>
  </w:style>
  <w:style w:type="character" w:customStyle="1" w:styleId="WW-WW8Num12ztrue111111111">
    <w:name w:val="WW-WW8Num12ztrue111111111"/>
    <w:rsid w:val="005343B9"/>
  </w:style>
  <w:style w:type="character" w:customStyle="1" w:styleId="WW-WW8Num12ztrue71111">
    <w:name w:val="WW-WW8Num12ztrue71111"/>
    <w:rsid w:val="005343B9"/>
  </w:style>
  <w:style w:type="character" w:customStyle="1" w:styleId="WW-WW8Num11ztrue411111111">
    <w:name w:val="WW-WW8Num11ztrue411111111"/>
    <w:rsid w:val="005343B9"/>
  </w:style>
  <w:style w:type="character" w:customStyle="1" w:styleId="WW-WW8Num11ztrue311111111">
    <w:name w:val="WW-WW8Num11ztrue311111111"/>
    <w:rsid w:val="005343B9"/>
  </w:style>
  <w:style w:type="character" w:customStyle="1" w:styleId="WW-WW8Num11ztrue211111111">
    <w:name w:val="WW-WW8Num11ztrue211111111"/>
    <w:rsid w:val="005343B9"/>
  </w:style>
  <w:style w:type="character" w:customStyle="1" w:styleId="WW-WW8Num11ztrue111111111">
    <w:name w:val="WW-WW8Num11ztrue111111111"/>
    <w:rsid w:val="005343B9"/>
  </w:style>
  <w:style w:type="character" w:customStyle="1" w:styleId="WW-WW8Num11ztrue41111111">
    <w:name w:val="WW-WW8Num11ztrue41111111"/>
    <w:rsid w:val="005343B9"/>
  </w:style>
  <w:style w:type="character" w:customStyle="1" w:styleId="WW-WW8Num10ztrue511111111">
    <w:name w:val="WW-WW8Num10ztrue511111111"/>
    <w:rsid w:val="005343B9"/>
  </w:style>
  <w:style w:type="character" w:customStyle="1" w:styleId="WW-WW8Num10ztrue411111111">
    <w:name w:val="WW-WW8Num10ztrue411111111"/>
    <w:rsid w:val="005343B9"/>
  </w:style>
  <w:style w:type="character" w:customStyle="1" w:styleId="WW-WW8Num10ztrue311111111">
    <w:name w:val="WW-WW8Num10ztrue311111111"/>
    <w:rsid w:val="005343B9"/>
  </w:style>
  <w:style w:type="character" w:customStyle="1" w:styleId="WW-WW8Num10ztrue211111111">
    <w:name w:val="WW-WW8Num10ztrue211111111"/>
    <w:rsid w:val="005343B9"/>
  </w:style>
  <w:style w:type="character" w:customStyle="1" w:styleId="WW-WW8Num10ztrue111111111">
    <w:name w:val="WW-WW8Num10ztrue111111111"/>
    <w:rsid w:val="005343B9"/>
  </w:style>
  <w:style w:type="character" w:customStyle="1" w:styleId="WW-WW8Num10ztrue71111">
    <w:name w:val="WW-WW8Num10ztrue71111"/>
    <w:rsid w:val="005343B9"/>
  </w:style>
  <w:style w:type="character" w:customStyle="1" w:styleId="WW-WW8Num9ztrue611111">
    <w:name w:val="WW-WW8Num9ztrue611111"/>
    <w:rsid w:val="005343B9"/>
  </w:style>
  <w:style w:type="character" w:customStyle="1" w:styleId="WW-WW8Num9ztrue511111">
    <w:name w:val="WW-WW8Num9ztrue511111"/>
    <w:rsid w:val="005343B9"/>
  </w:style>
  <w:style w:type="character" w:customStyle="1" w:styleId="WW-WW8Num9ztrue411111111">
    <w:name w:val="WW-WW8Num9ztrue411111111"/>
    <w:rsid w:val="005343B9"/>
  </w:style>
  <w:style w:type="character" w:customStyle="1" w:styleId="WW-WW8Num9ztrue311111111">
    <w:name w:val="WW-WW8Num9ztrue311111111"/>
    <w:rsid w:val="005343B9"/>
  </w:style>
  <w:style w:type="character" w:customStyle="1" w:styleId="WW-WW8Num9ztrue211111111">
    <w:name w:val="WW-WW8Num9ztrue211111111"/>
    <w:rsid w:val="005343B9"/>
  </w:style>
  <w:style w:type="character" w:customStyle="1" w:styleId="WW-WW8Num9ztrue111111111">
    <w:name w:val="WW-WW8Num9ztrue111111111"/>
    <w:rsid w:val="005343B9"/>
  </w:style>
  <w:style w:type="character" w:customStyle="1" w:styleId="WW-WW8Num9ztrue71111">
    <w:name w:val="WW-WW8Num9ztrue71111"/>
    <w:rsid w:val="005343B9"/>
  </w:style>
  <w:style w:type="character" w:customStyle="1" w:styleId="WW-WW8Num8ztrue411111">
    <w:name w:val="WW-WW8Num8ztrue411111"/>
    <w:rsid w:val="005343B9"/>
  </w:style>
  <w:style w:type="character" w:customStyle="1" w:styleId="WW-WW8Num8ztrue311111111">
    <w:name w:val="WW-WW8Num8ztrue311111111"/>
    <w:rsid w:val="005343B9"/>
  </w:style>
  <w:style w:type="character" w:customStyle="1" w:styleId="WW-WW8Num8ztrue211111111">
    <w:name w:val="WW-WW8Num8ztrue211111111"/>
    <w:rsid w:val="005343B9"/>
  </w:style>
  <w:style w:type="character" w:customStyle="1" w:styleId="WW-WW8Num8ztrue111111111">
    <w:name w:val="WW-WW8Num8ztrue111111111"/>
    <w:rsid w:val="005343B9"/>
  </w:style>
  <w:style w:type="character" w:customStyle="1" w:styleId="WW-WW8Num8ztrue61111">
    <w:name w:val="WW-WW8Num8ztrue61111"/>
    <w:rsid w:val="005343B9"/>
  </w:style>
  <w:style w:type="character" w:customStyle="1" w:styleId="WW-WW8Num7ztrue511111111">
    <w:name w:val="WW-WW8Num7ztrue511111111"/>
    <w:rsid w:val="005343B9"/>
  </w:style>
  <w:style w:type="character" w:customStyle="1" w:styleId="WW-WW8Num7ztrue411111111">
    <w:name w:val="WW-WW8Num7ztrue411111111"/>
    <w:rsid w:val="005343B9"/>
  </w:style>
  <w:style w:type="character" w:customStyle="1" w:styleId="WW-WW8Num7ztrue311111111">
    <w:name w:val="WW-WW8Num7ztrue311111111"/>
    <w:rsid w:val="005343B9"/>
  </w:style>
  <w:style w:type="character" w:customStyle="1" w:styleId="WW-WW8Num7ztrue211111111">
    <w:name w:val="WW-WW8Num7ztrue211111111"/>
    <w:rsid w:val="005343B9"/>
  </w:style>
  <w:style w:type="character" w:customStyle="1" w:styleId="WW-WW8Num7ztrue111111111">
    <w:name w:val="WW-WW8Num7ztrue111111111"/>
    <w:rsid w:val="005343B9"/>
  </w:style>
  <w:style w:type="character" w:customStyle="1" w:styleId="WW-WW8Num7ztrue51111111">
    <w:name w:val="WW-WW8Num7ztrue51111111"/>
    <w:rsid w:val="005343B9"/>
  </w:style>
  <w:style w:type="character" w:customStyle="1" w:styleId="WW-WW8Num6ztrue511111">
    <w:name w:val="WW-WW8Num6ztrue511111"/>
    <w:rsid w:val="005343B9"/>
  </w:style>
  <w:style w:type="character" w:customStyle="1" w:styleId="WW-WW8Num6ztrue411111">
    <w:name w:val="WW-WW8Num6ztrue411111"/>
    <w:rsid w:val="005343B9"/>
  </w:style>
  <w:style w:type="character" w:customStyle="1" w:styleId="WW-WW8Num6ztrue311111">
    <w:name w:val="WW-WW8Num6ztrue311111"/>
    <w:rsid w:val="005343B9"/>
  </w:style>
  <w:style w:type="character" w:customStyle="1" w:styleId="WW-WW8Num6ztrue211111111">
    <w:name w:val="WW-WW8Num6ztrue211111111"/>
    <w:rsid w:val="005343B9"/>
  </w:style>
  <w:style w:type="character" w:customStyle="1" w:styleId="WW-WW8Num6ztrue111111111">
    <w:name w:val="WW-WW8Num6ztrue111111111"/>
    <w:rsid w:val="005343B9"/>
  </w:style>
  <w:style w:type="character" w:customStyle="1" w:styleId="WW-WW8Num6ztrue61111">
    <w:name w:val="WW-WW8Num6ztrue61111"/>
    <w:rsid w:val="005343B9"/>
  </w:style>
  <w:style w:type="character" w:customStyle="1" w:styleId="WW-WW8Num5ztrue511111111">
    <w:name w:val="WW-WW8Num5ztrue511111111"/>
    <w:rsid w:val="005343B9"/>
  </w:style>
  <w:style w:type="character" w:customStyle="1" w:styleId="WW-WW8Num5ztrue411111111">
    <w:name w:val="WW-WW8Num5ztrue411111111"/>
    <w:rsid w:val="005343B9"/>
  </w:style>
  <w:style w:type="character" w:customStyle="1" w:styleId="WW-WW8Num5ztrue311111111">
    <w:name w:val="WW-WW8Num5ztrue311111111"/>
    <w:rsid w:val="005343B9"/>
  </w:style>
  <w:style w:type="character" w:customStyle="1" w:styleId="WW-WW8Num5ztrue211111111">
    <w:name w:val="WW-WW8Num5ztrue211111111"/>
    <w:rsid w:val="005343B9"/>
  </w:style>
  <w:style w:type="character" w:customStyle="1" w:styleId="WW-WW8Num5ztrue111111111">
    <w:name w:val="WW-WW8Num5ztrue111111111"/>
    <w:rsid w:val="005343B9"/>
  </w:style>
  <w:style w:type="character" w:customStyle="1" w:styleId="WW-WW8Num5ztrue61111111">
    <w:name w:val="WW-WW8Num5ztrue61111111"/>
    <w:rsid w:val="005343B9"/>
  </w:style>
  <w:style w:type="character" w:customStyle="1" w:styleId="WW-WW8Num4ztrue511111111">
    <w:name w:val="WW-WW8Num4ztrue511111111"/>
    <w:rsid w:val="005343B9"/>
  </w:style>
  <w:style w:type="character" w:customStyle="1" w:styleId="WW-WW8Num4ztrue411111111">
    <w:name w:val="WW-WW8Num4ztrue411111111"/>
    <w:rsid w:val="005343B9"/>
  </w:style>
  <w:style w:type="character" w:customStyle="1" w:styleId="WW-WW8Num4ztrue311111111">
    <w:name w:val="WW-WW8Num4ztrue311111111"/>
    <w:rsid w:val="005343B9"/>
  </w:style>
  <w:style w:type="character" w:customStyle="1" w:styleId="WW-WW8Num4ztrue211111111">
    <w:name w:val="WW-WW8Num4ztrue211111111"/>
    <w:rsid w:val="005343B9"/>
  </w:style>
  <w:style w:type="character" w:customStyle="1" w:styleId="WW-WW8Num4ztrue111111111">
    <w:name w:val="WW-WW8Num4ztrue111111111"/>
    <w:rsid w:val="005343B9"/>
  </w:style>
  <w:style w:type="character" w:customStyle="1" w:styleId="WW-WW8Num4ztrue61111111">
    <w:name w:val="WW-WW8Num4ztrue61111111"/>
    <w:rsid w:val="005343B9"/>
  </w:style>
  <w:style w:type="character" w:customStyle="1" w:styleId="WW-WW8Num3ztrue311111111">
    <w:name w:val="WW-WW8Num3ztrue311111111"/>
    <w:rsid w:val="005343B9"/>
  </w:style>
  <w:style w:type="character" w:customStyle="1" w:styleId="WW-WW8Num3ztrue211111111">
    <w:name w:val="WW-WW8Num3ztrue211111111"/>
    <w:rsid w:val="005343B9"/>
  </w:style>
  <w:style w:type="character" w:customStyle="1" w:styleId="WW-WW8Num3ztrue111111111">
    <w:name w:val="WW-WW8Num3ztrue111111111"/>
    <w:rsid w:val="005343B9"/>
  </w:style>
  <w:style w:type="character" w:customStyle="1" w:styleId="WW-WW8Num3ztrue41111111">
    <w:name w:val="WW-WW8Num3ztrue41111111"/>
    <w:rsid w:val="005343B9"/>
  </w:style>
  <w:style w:type="character" w:customStyle="1" w:styleId="WW-WW8Num2ztrue111111111">
    <w:name w:val="WW-WW8Num2ztrue111111111"/>
    <w:rsid w:val="005343B9"/>
  </w:style>
  <w:style w:type="character" w:customStyle="1" w:styleId="WW-WW8Num2ztrue21111111">
    <w:name w:val="WW-WW8Num2ztrue21111111"/>
    <w:rsid w:val="005343B9"/>
  </w:style>
  <w:style w:type="character" w:customStyle="1" w:styleId="WW-WW8Num1ztrue611111111">
    <w:name w:val="WW-WW8Num1ztrue611111111"/>
    <w:rsid w:val="005343B9"/>
  </w:style>
  <w:style w:type="character" w:customStyle="1" w:styleId="WW-WW8Num1ztrue511111111">
    <w:name w:val="WW-WW8Num1ztrue511111111"/>
    <w:rsid w:val="005343B9"/>
  </w:style>
  <w:style w:type="character" w:customStyle="1" w:styleId="WW-WW8Num1ztrue411111111">
    <w:name w:val="WW-WW8Num1ztrue411111111"/>
    <w:rsid w:val="005343B9"/>
  </w:style>
  <w:style w:type="character" w:customStyle="1" w:styleId="WW-WW8Num1ztrue311111111">
    <w:name w:val="WW-WW8Num1ztrue311111111"/>
    <w:rsid w:val="005343B9"/>
  </w:style>
  <w:style w:type="character" w:customStyle="1" w:styleId="WW-WW8Num1ztrue211111111">
    <w:name w:val="WW-WW8Num1ztrue211111111"/>
    <w:rsid w:val="005343B9"/>
  </w:style>
  <w:style w:type="character" w:customStyle="1" w:styleId="WW-WW8Num1ztrue111111111">
    <w:name w:val="WW-WW8Num1ztrue111111111"/>
    <w:rsid w:val="005343B9"/>
  </w:style>
  <w:style w:type="character" w:customStyle="1" w:styleId="WW-WW8Num29ztrue611">
    <w:name w:val="WW-WW8Num29ztrue611"/>
    <w:rsid w:val="005343B9"/>
  </w:style>
  <w:style w:type="character" w:customStyle="1" w:styleId="WW-WW8Num29ztrue511">
    <w:name w:val="WW-WW8Num29ztrue511"/>
    <w:rsid w:val="005343B9"/>
  </w:style>
  <w:style w:type="character" w:customStyle="1" w:styleId="WW-WW8Num29ztrue411">
    <w:name w:val="WW-WW8Num29ztrue411"/>
    <w:rsid w:val="005343B9"/>
  </w:style>
  <w:style w:type="character" w:customStyle="1" w:styleId="WW-WW8Num29ztrue311">
    <w:name w:val="WW-WW8Num29ztrue311"/>
    <w:rsid w:val="005343B9"/>
  </w:style>
  <w:style w:type="character" w:customStyle="1" w:styleId="WW-WW8Num29ztrue211">
    <w:name w:val="WW-WW8Num29ztrue211"/>
    <w:rsid w:val="005343B9"/>
  </w:style>
  <w:style w:type="character" w:customStyle="1" w:styleId="WW-WW8Num29ztrue111">
    <w:name w:val="WW-WW8Num29ztrue111"/>
    <w:rsid w:val="005343B9"/>
  </w:style>
  <w:style w:type="character" w:customStyle="1" w:styleId="WW-WW8Num29ztrue71">
    <w:name w:val="WW-WW8Num29ztrue71"/>
    <w:rsid w:val="005343B9"/>
  </w:style>
  <w:style w:type="character" w:customStyle="1" w:styleId="WW-WW8Num28ztrue511">
    <w:name w:val="WW-WW8Num28ztrue511"/>
    <w:rsid w:val="005343B9"/>
  </w:style>
  <w:style w:type="character" w:customStyle="1" w:styleId="WW-WW8Num28ztrue411">
    <w:name w:val="WW-WW8Num28ztrue411"/>
    <w:rsid w:val="005343B9"/>
  </w:style>
  <w:style w:type="character" w:customStyle="1" w:styleId="WW-WW8Num28ztrue311">
    <w:name w:val="WW-WW8Num28ztrue311"/>
    <w:rsid w:val="005343B9"/>
  </w:style>
  <w:style w:type="character" w:customStyle="1" w:styleId="WW-WW8Num28ztrue211">
    <w:name w:val="WW-WW8Num28ztrue211"/>
    <w:rsid w:val="005343B9"/>
  </w:style>
  <w:style w:type="character" w:customStyle="1" w:styleId="WW-WW8Num28ztrue111">
    <w:name w:val="WW-WW8Num28ztrue111"/>
    <w:rsid w:val="005343B9"/>
  </w:style>
  <w:style w:type="character" w:customStyle="1" w:styleId="WW-WW8Num28ztrue61">
    <w:name w:val="WW-WW8Num28ztrue61"/>
    <w:rsid w:val="005343B9"/>
  </w:style>
  <w:style w:type="character" w:customStyle="1" w:styleId="WW-WW8Num27ztrue5111">
    <w:name w:val="WW-WW8Num27ztrue5111"/>
    <w:rsid w:val="005343B9"/>
  </w:style>
  <w:style w:type="character" w:customStyle="1" w:styleId="WW-WW8Num27ztrue4111">
    <w:name w:val="WW-WW8Num27ztrue4111"/>
    <w:rsid w:val="005343B9"/>
  </w:style>
  <w:style w:type="character" w:customStyle="1" w:styleId="WW-WW8Num27ztrue3111">
    <w:name w:val="WW-WW8Num27ztrue3111"/>
    <w:rsid w:val="005343B9"/>
  </w:style>
  <w:style w:type="character" w:customStyle="1" w:styleId="WW-WW8Num27ztrue2111">
    <w:name w:val="WW-WW8Num27ztrue2111"/>
    <w:rsid w:val="005343B9"/>
  </w:style>
  <w:style w:type="character" w:customStyle="1" w:styleId="WW-WW8Num27ztrue1111">
    <w:name w:val="WW-WW8Num27ztrue1111"/>
    <w:rsid w:val="005343B9"/>
  </w:style>
  <w:style w:type="character" w:customStyle="1" w:styleId="WW-WW8Num27ztrue611">
    <w:name w:val="WW-WW8Num27ztrue611"/>
    <w:rsid w:val="005343B9"/>
  </w:style>
  <w:style w:type="character" w:customStyle="1" w:styleId="WW-WW8Num26ztrue61111">
    <w:name w:val="WW-WW8Num26ztrue61111"/>
    <w:rsid w:val="005343B9"/>
  </w:style>
  <w:style w:type="character" w:customStyle="1" w:styleId="WW-WW8Num26ztrue51111111">
    <w:name w:val="WW-WW8Num26ztrue51111111"/>
    <w:rsid w:val="005343B9"/>
  </w:style>
  <w:style w:type="character" w:customStyle="1" w:styleId="WW-WW8Num26ztrue41111111">
    <w:name w:val="WW-WW8Num26ztrue41111111"/>
    <w:rsid w:val="005343B9"/>
  </w:style>
  <w:style w:type="character" w:customStyle="1" w:styleId="WW-WW8Num26ztrue31111111">
    <w:name w:val="WW-WW8Num26ztrue31111111"/>
    <w:rsid w:val="005343B9"/>
  </w:style>
  <w:style w:type="character" w:customStyle="1" w:styleId="WW-WW8Num26ztrue21111111">
    <w:name w:val="WW-WW8Num26ztrue21111111"/>
    <w:rsid w:val="005343B9"/>
  </w:style>
  <w:style w:type="character" w:customStyle="1" w:styleId="WW-WW8Num26ztrue11111111">
    <w:name w:val="WW-WW8Num26ztrue11111111"/>
    <w:rsid w:val="005343B9"/>
  </w:style>
  <w:style w:type="character" w:customStyle="1" w:styleId="WW-WW8Num26ztrue71">
    <w:name w:val="WW-WW8Num26ztrue71"/>
    <w:rsid w:val="005343B9"/>
  </w:style>
  <w:style w:type="character" w:customStyle="1" w:styleId="WW-WW8Num25ztrue511111">
    <w:name w:val="WW-WW8Num25ztrue511111"/>
    <w:rsid w:val="005343B9"/>
  </w:style>
  <w:style w:type="character" w:customStyle="1" w:styleId="WW-WW8Num25ztrue41111111">
    <w:name w:val="WW-WW8Num25ztrue41111111"/>
    <w:rsid w:val="005343B9"/>
  </w:style>
  <w:style w:type="character" w:customStyle="1" w:styleId="WW-WW8Num25ztrue31111111">
    <w:name w:val="WW-WW8Num25ztrue31111111"/>
    <w:rsid w:val="005343B9"/>
  </w:style>
  <w:style w:type="character" w:customStyle="1" w:styleId="WW-WW8Num25ztrue21111111">
    <w:name w:val="WW-WW8Num25ztrue21111111"/>
    <w:rsid w:val="005343B9"/>
  </w:style>
  <w:style w:type="character" w:customStyle="1" w:styleId="WW-WW8Num25ztrue11111111">
    <w:name w:val="WW-WW8Num25ztrue11111111"/>
    <w:rsid w:val="005343B9"/>
  </w:style>
  <w:style w:type="character" w:customStyle="1" w:styleId="WW-WW8Num25ztrue6111">
    <w:name w:val="WW-WW8Num25ztrue6111"/>
    <w:rsid w:val="005343B9"/>
  </w:style>
  <w:style w:type="character" w:customStyle="1" w:styleId="WW-WW8Num24ztrue51111">
    <w:name w:val="WW-WW8Num24ztrue51111"/>
    <w:rsid w:val="005343B9"/>
  </w:style>
  <w:style w:type="character" w:customStyle="1" w:styleId="WW-WW8Num24ztrue41111">
    <w:name w:val="WW-WW8Num24ztrue41111"/>
    <w:rsid w:val="005343B9"/>
  </w:style>
  <w:style w:type="character" w:customStyle="1" w:styleId="WW-WW8Num24ztrue311111">
    <w:name w:val="WW-WW8Num24ztrue311111"/>
    <w:rsid w:val="005343B9"/>
  </w:style>
  <w:style w:type="character" w:customStyle="1" w:styleId="WW-WW8Num24ztrue21111111">
    <w:name w:val="WW-WW8Num24ztrue21111111"/>
    <w:rsid w:val="005343B9"/>
  </w:style>
  <w:style w:type="character" w:customStyle="1" w:styleId="WW-WW8Num24ztrue11111111">
    <w:name w:val="WW-WW8Num24ztrue11111111"/>
    <w:rsid w:val="005343B9"/>
  </w:style>
  <w:style w:type="character" w:customStyle="1" w:styleId="WW-WW8Num24ztrue6111">
    <w:name w:val="WW-WW8Num24ztrue6111"/>
    <w:rsid w:val="005343B9"/>
  </w:style>
  <w:style w:type="character" w:customStyle="1" w:styleId="WW-WW8Num23ztrue51111">
    <w:name w:val="WW-WW8Num23ztrue51111"/>
    <w:rsid w:val="005343B9"/>
  </w:style>
  <w:style w:type="character" w:customStyle="1" w:styleId="WW-WW8Num23ztrue4111111">
    <w:name w:val="WW-WW8Num23ztrue4111111"/>
    <w:rsid w:val="005343B9"/>
  </w:style>
  <w:style w:type="character" w:customStyle="1" w:styleId="WW-WW8Num23ztrue31111111">
    <w:name w:val="WW-WW8Num23ztrue31111111"/>
    <w:rsid w:val="005343B9"/>
  </w:style>
  <w:style w:type="character" w:customStyle="1" w:styleId="WW-WW8Num23ztrue21111111">
    <w:name w:val="WW-WW8Num23ztrue21111111"/>
    <w:rsid w:val="005343B9"/>
  </w:style>
  <w:style w:type="character" w:customStyle="1" w:styleId="WW-WW8Num23ztrue11111111">
    <w:name w:val="WW-WW8Num23ztrue11111111"/>
    <w:rsid w:val="005343B9"/>
  </w:style>
  <w:style w:type="character" w:customStyle="1" w:styleId="WW-WW8Num23ztrue5111">
    <w:name w:val="WW-WW8Num23ztrue5111"/>
    <w:rsid w:val="005343B9"/>
  </w:style>
  <w:style w:type="character" w:customStyle="1" w:styleId="WW-WW8Num22ztrue11111111">
    <w:name w:val="WW-WW8Num22ztrue11111111"/>
    <w:rsid w:val="005343B9"/>
  </w:style>
  <w:style w:type="character" w:customStyle="1" w:styleId="WW-WW8Num22ztrue2111111">
    <w:name w:val="WW-WW8Num22ztrue2111111"/>
    <w:rsid w:val="005343B9"/>
  </w:style>
  <w:style w:type="character" w:customStyle="1" w:styleId="WW-WW8Num21ztrue1111111">
    <w:name w:val="WW-WW8Num21ztrue1111111"/>
    <w:rsid w:val="005343B9"/>
  </w:style>
  <w:style w:type="character" w:customStyle="1" w:styleId="WW-WW8Num20ztrue611">
    <w:name w:val="WW-WW8Num20ztrue611"/>
    <w:rsid w:val="005343B9"/>
  </w:style>
  <w:style w:type="character" w:customStyle="1" w:styleId="WW-WW8Num20ztrue511">
    <w:name w:val="WW-WW8Num20ztrue511"/>
    <w:rsid w:val="005343B9"/>
  </w:style>
  <w:style w:type="character" w:customStyle="1" w:styleId="WW-WW8Num20ztrue411">
    <w:name w:val="WW-WW8Num20ztrue411"/>
    <w:rsid w:val="005343B9"/>
  </w:style>
  <w:style w:type="character" w:customStyle="1" w:styleId="WW-WW8Num20ztrue311">
    <w:name w:val="WW-WW8Num20ztrue311"/>
    <w:rsid w:val="005343B9"/>
  </w:style>
  <w:style w:type="character" w:customStyle="1" w:styleId="WW-WW8Num20ztrue211">
    <w:name w:val="WW-WW8Num20ztrue211"/>
    <w:rsid w:val="005343B9"/>
  </w:style>
  <w:style w:type="character" w:customStyle="1" w:styleId="WW-WW8Num20ztrue11111111">
    <w:name w:val="WW-WW8Num20ztrue11111111"/>
    <w:rsid w:val="005343B9"/>
  </w:style>
  <w:style w:type="character" w:customStyle="1" w:styleId="WW-WW8Num20ztrue71">
    <w:name w:val="WW-WW8Num20ztrue71"/>
    <w:rsid w:val="005343B9"/>
  </w:style>
  <w:style w:type="character" w:customStyle="1" w:styleId="WW-WW8Num19ztrue511111">
    <w:name w:val="WW-WW8Num19ztrue511111"/>
    <w:rsid w:val="005343B9"/>
  </w:style>
  <w:style w:type="character" w:customStyle="1" w:styleId="WW-WW8Num19ztrue41111111">
    <w:name w:val="WW-WW8Num19ztrue41111111"/>
    <w:rsid w:val="005343B9"/>
  </w:style>
  <w:style w:type="character" w:customStyle="1" w:styleId="WW-WW8Num19ztrue31111111">
    <w:name w:val="WW-WW8Num19ztrue31111111"/>
    <w:rsid w:val="005343B9"/>
  </w:style>
  <w:style w:type="character" w:customStyle="1" w:styleId="WW-WW8Num19ztrue21111111">
    <w:name w:val="WW-WW8Num19ztrue21111111"/>
    <w:rsid w:val="005343B9"/>
  </w:style>
  <w:style w:type="character" w:customStyle="1" w:styleId="WW-WW8Num19ztrue11111111">
    <w:name w:val="WW-WW8Num19ztrue11111111"/>
    <w:rsid w:val="005343B9"/>
  </w:style>
  <w:style w:type="character" w:customStyle="1" w:styleId="WW-WW8Num19ztrue6111">
    <w:name w:val="WW-WW8Num19ztrue6111"/>
    <w:rsid w:val="005343B9"/>
  </w:style>
  <w:style w:type="character" w:customStyle="1" w:styleId="WW-WW8Num18ztrue51111">
    <w:name w:val="WW-WW8Num18ztrue51111"/>
    <w:rsid w:val="005343B9"/>
  </w:style>
  <w:style w:type="character" w:customStyle="1" w:styleId="WW-WW8Num18ztrue41111111">
    <w:name w:val="WW-WW8Num18ztrue41111111"/>
    <w:rsid w:val="005343B9"/>
  </w:style>
  <w:style w:type="character" w:customStyle="1" w:styleId="WW-WW8Num18ztrue31111111">
    <w:name w:val="WW-WW8Num18ztrue31111111"/>
    <w:rsid w:val="005343B9"/>
  </w:style>
  <w:style w:type="character" w:customStyle="1" w:styleId="WW-WW8Num18ztrue21111111">
    <w:name w:val="WW-WW8Num18ztrue21111111"/>
    <w:rsid w:val="005343B9"/>
  </w:style>
  <w:style w:type="character" w:customStyle="1" w:styleId="WW-WW8Num18ztrue11111111">
    <w:name w:val="WW-WW8Num18ztrue11111111"/>
    <w:rsid w:val="005343B9"/>
  </w:style>
  <w:style w:type="character" w:customStyle="1" w:styleId="WW-WW8Num18ztrue6111">
    <w:name w:val="WW-WW8Num18ztrue6111"/>
    <w:rsid w:val="005343B9"/>
  </w:style>
  <w:style w:type="character" w:customStyle="1" w:styleId="WW-WW8Num17ztrue61111111">
    <w:name w:val="WW-WW8Num17ztrue61111111"/>
    <w:rsid w:val="005343B9"/>
  </w:style>
  <w:style w:type="character" w:customStyle="1" w:styleId="WW-WW8Num17ztrue51111111">
    <w:name w:val="WW-WW8Num17ztrue51111111"/>
    <w:rsid w:val="005343B9"/>
  </w:style>
  <w:style w:type="character" w:customStyle="1" w:styleId="WW-WW8Num17ztrue41111111">
    <w:name w:val="WW-WW8Num17ztrue41111111"/>
    <w:rsid w:val="005343B9"/>
  </w:style>
  <w:style w:type="character" w:customStyle="1" w:styleId="WW-WW8Num17ztrue31111111">
    <w:name w:val="WW-WW8Num17ztrue31111111"/>
    <w:rsid w:val="005343B9"/>
  </w:style>
  <w:style w:type="character" w:customStyle="1" w:styleId="WW-WW8Num17ztrue21111111">
    <w:name w:val="WW-WW8Num17ztrue21111111"/>
    <w:rsid w:val="005343B9"/>
  </w:style>
  <w:style w:type="character" w:customStyle="1" w:styleId="WW-WW8Num17ztrue11111111">
    <w:name w:val="WW-WW8Num17ztrue11111111"/>
    <w:rsid w:val="005343B9"/>
  </w:style>
  <w:style w:type="character" w:customStyle="1" w:styleId="WW-WW8Num17ztrue7111">
    <w:name w:val="WW-WW8Num17ztrue7111"/>
    <w:rsid w:val="005343B9"/>
  </w:style>
  <w:style w:type="character" w:customStyle="1" w:styleId="WW-WW8Num16ztrue51111111">
    <w:name w:val="WW-WW8Num16ztrue51111111"/>
    <w:rsid w:val="005343B9"/>
  </w:style>
  <w:style w:type="character" w:customStyle="1" w:styleId="WW-WW8Num16ztrue41111111">
    <w:name w:val="WW-WW8Num16ztrue41111111"/>
    <w:rsid w:val="005343B9"/>
  </w:style>
  <w:style w:type="character" w:customStyle="1" w:styleId="WW-WW8Num16ztrue31111111">
    <w:name w:val="WW-WW8Num16ztrue31111111"/>
    <w:rsid w:val="005343B9"/>
  </w:style>
  <w:style w:type="character" w:customStyle="1" w:styleId="WW-WW8Num16ztrue21111111">
    <w:name w:val="WW-WW8Num16ztrue21111111"/>
    <w:rsid w:val="005343B9"/>
  </w:style>
  <w:style w:type="character" w:customStyle="1" w:styleId="WW-WW8Num16ztrue11111111">
    <w:name w:val="WW-WW8Num16ztrue11111111"/>
    <w:rsid w:val="005343B9"/>
  </w:style>
  <w:style w:type="character" w:customStyle="1" w:styleId="WW-WW8Num16ztrue6111">
    <w:name w:val="WW-WW8Num16ztrue6111"/>
    <w:rsid w:val="005343B9"/>
  </w:style>
  <w:style w:type="character" w:customStyle="1" w:styleId="WW-WW8Num15ztrue41111111">
    <w:name w:val="WW-WW8Num15ztrue41111111"/>
    <w:rsid w:val="005343B9"/>
  </w:style>
  <w:style w:type="character" w:customStyle="1" w:styleId="WW-WW8Num15ztrue31111111">
    <w:name w:val="WW-WW8Num15ztrue31111111"/>
    <w:rsid w:val="005343B9"/>
  </w:style>
  <w:style w:type="character" w:customStyle="1" w:styleId="WW-WW8Num15ztrue21111111">
    <w:name w:val="WW-WW8Num15ztrue21111111"/>
    <w:rsid w:val="005343B9"/>
  </w:style>
  <w:style w:type="character" w:customStyle="1" w:styleId="WW-WW8Num15ztrue11111111">
    <w:name w:val="WW-WW8Num15ztrue11111111"/>
    <w:rsid w:val="005343B9"/>
  </w:style>
  <w:style w:type="character" w:customStyle="1" w:styleId="WW-WW8Num15ztrue5111111">
    <w:name w:val="WW-WW8Num15ztrue5111111"/>
    <w:rsid w:val="005343B9"/>
  </w:style>
  <w:style w:type="character" w:customStyle="1" w:styleId="WW-WW8Num14ztrue51111111">
    <w:name w:val="WW-WW8Num14ztrue51111111"/>
    <w:rsid w:val="005343B9"/>
  </w:style>
  <w:style w:type="character" w:customStyle="1" w:styleId="WW-WW8Num14ztrue41111111">
    <w:name w:val="WW-WW8Num14ztrue41111111"/>
    <w:rsid w:val="005343B9"/>
  </w:style>
  <w:style w:type="character" w:customStyle="1" w:styleId="WW-WW8Num14ztrue31111111">
    <w:name w:val="WW-WW8Num14ztrue31111111"/>
    <w:rsid w:val="005343B9"/>
  </w:style>
  <w:style w:type="character" w:customStyle="1" w:styleId="WW-WW8Num14ztrue21111111">
    <w:name w:val="WW-WW8Num14ztrue21111111"/>
    <w:rsid w:val="005343B9"/>
  </w:style>
  <w:style w:type="character" w:customStyle="1" w:styleId="WW-WW8Num14ztrue11111111">
    <w:name w:val="WW-WW8Num14ztrue11111111"/>
    <w:rsid w:val="005343B9"/>
  </w:style>
  <w:style w:type="character" w:customStyle="1" w:styleId="WW-WW8Num14ztrue6111111">
    <w:name w:val="WW-WW8Num14ztrue6111111"/>
    <w:rsid w:val="005343B9"/>
  </w:style>
  <w:style w:type="character" w:customStyle="1" w:styleId="WW-WW8Num13ztrue51111111">
    <w:name w:val="WW-WW8Num13ztrue51111111"/>
    <w:rsid w:val="005343B9"/>
  </w:style>
  <w:style w:type="character" w:customStyle="1" w:styleId="WW-WW8Num13ztrue41111111">
    <w:name w:val="WW-WW8Num13ztrue41111111"/>
    <w:rsid w:val="005343B9"/>
  </w:style>
  <w:style w:type="character" w:customStyle="1" w:styleId="WW-WW8Num13ztrue31111111">
    <w:name w:val="WW-WW8Num13ztrue31111111"/>
    <w:rsid w:val="005343B9"/>
  </w:style>
  <w:style w:type="character" w:customStyle="1" w:styleId="WW-WW8Num13ztrue21111111">
    <w:name w:val="WW-WW8Num13ztrue21111111"/>
    <w:rsid w:val="005343B9"/>
  </w:style>
  <w:style w:type="character" w:customStyle="1" w:styleId="WW-WW8Num13ztrue11111111">
    <w:name w:val="WW-WW8Num13ztrue11111111"/>
    <w:rsid w:val="005343B9"/>
  </w:style>
  <w:style w:type="character" w:customStyle="1" w:styleId="WW-WW8Num13ztrue6111">
    <w:name w:val="WW-WW8Num13ztrue6111"/>
    <w:rsid w:val="005343B9"/>
  </w:style>
  <w:style w:type="character" w:customStyle="1" w:styleId="WW-WW8Num12ztrue61111">
    <w:name w:val="WW-WW8Num12ztrue61111"/>
    <w:rsid w:val="005343B9"/>
  </w:style>
  <w:style w:type="character" w:customStyle="1" w:styleId="WW-WW8Num12ztrue51111">
    <w:name w:val="WW-WW8Num12ztrue51111"/>
    <w:rsid w:val="005343B9"/>
  </w:style>
  <w:style w:type="character" w:customStyle="1" w:styleId="WW-WW8Num12ztrue41111">
    <w:name w:val="WW-WW8Num12ztrue41111"/>
    <w:rsid w:val="005343B9"/>
  </w:style>
  <w:style w:type="character" w:customStyle="1" w:styleId="WW-WW8Num12ztrue31111111">
    <w:name w:val="WW-WW8Num12ztrue31111111"/>
    <w:rsid w:val="005343B9"/>
  </w:style>
  <w:style w:type="character" w:customStyle="1" w:styleId="WW-WW8Num12ztrue21111111">
    <w:name w:val="WW-WW8Num12ztrue21111111"/>
    <w:rsid w:val="005343B9"/>
  </w:style>
  <w:style w:type="character" w:customStyle="1" w:styleId="WW-WW8Num12ztrue11111111">
    <w:name w:val="WW-WW8Num12ztrue11111111"/>
    <w:rsid w:val="005343B9"/>
  </w:style>
  <w:style w:type="character" w:customStyle="1" w:styleId="WW-WW8Num12ztrue7111">
    <w:name w:val="WW-WW8Num12ztrue7111"/>
    <w:rsid w:val="005343B9"/>
  </w:style>
  <w:style w:type="character" w:customStyle="1" w:styleId="WW-WW8Num11ztrue31111111">
    <w:name w:val="WW-WW8Num11ztrue31111111"/>
    <w:rsid w:val="005343B9"/>
  </w:style>
  <w:style w:type="character" w:customStyle="1" w:styleId="WW-WW8Num11ztrue21111111">
    <w:name w:val="WW-WW8Num11ztrue21111111"/>
    <w:rsid w:val="005343B9"/>
  </w:style>
  <w:style w:type="character" w:customStyle="1" w:styleId="WW-WW8Num11ztrue11111111">
    <w:name w:val="WW-WW8Num11ztrue11111111"/>
    <w:rsid w:val="005343B9"/>
  </w:style>
  <w:style w:type="character" w:customStyle="1" w:styleId="WW-WW8Num11ztrue4111111">
    <w:name w:val="WW-WW8Num11ztrue4111111"/>
    <w:rsid w:val="005343B9"/>
  </w:style>
  <w:style w:type="character" w:customStyle="1" w:styleId="WW-WW8Num10ztrue61111111">
    <w:name w:val="WW-WW8Num10ztrue61111111"/>
    <w:rsid w:val="005343B9"/>
  </w:style>
  <w:style w:type="character" w:customStyle="1" w:styleId="WW-WW8Num10ztrue51111111">
    <w:name w:val="WW-WW8Num10ztrue51111111"/>
    <w:rsid w:val="005343B9"/>
  </w:style>
  <w:style w:type="character" w:customStyle="1" w:styleId="WW-WW8Num10ztrue41111111">
    <w:name w:val="WW-WW8Num10ztrue41111111"/>
    <w:rsid w:val="005343B9"/>
  </w:style>
  <w:style w:type="character" w:customStyle="1" w:styleId="WW-WW8Num10ztrue31111111">
    <w:name w:val="WW-WW8Num10ztrue31111111"/>
    <w:rsid w:val="005343B9"/>
  </w:style>
  <w:style w:type="character" w:customStyle="1" w:styleId="WW-WW8Num10ztrue21111111">
    <w:name w:val="WW-WW8Num10ztrue21111111"/>
    <w:rsid w:val="005343B9"/>
  </w:style>
  <w:style w:type="character" w:customStyle="1" w:styleId="WW-WW8Num10ztrue11111111">
    <w:name w:val="WW-WW8Num10ztrue11111111"/>
    <w:rsid w:val="005343B9"/>
  </w:style>
  <w:style w:type="character" w:customStyle="1" w:styleId="WW-WW8Num10ztrue7111">
    <w:name w:val="WW-WW8Num10ztrue7111"/>
    <w:rsid w:val="005343B9"/>
  </w:style>
  <w:style w:type="character" w:customStyle="1" w:styleId="WW-WW8Num9ztrue61111">
    <w:name w:val="WW-WW8Num9ztrue61111"/>
    <w:rsid w:val="005343B9"/>
  </w:style>
  <w:style w:type="character" w:customStyle="1" w:styleId="WW-WW8Num9ztrue51111">
    <w:name w:val="WW-WW8Num9ztrue51111"/>
    <w:rsid w:val="005343B9"/>
  </w:style>
  <w:style w:type="character" w:customStyle="1" w:styleId="WW-WW8Num9ztrue41111111">
    <w:name w:val="WW-WW8Num9ztrue41111111"/>
    <w:rsid w:val="005343B9"/>
  </w:style>
  <w:style w:type="character" w:customStyle="1" w:styleId="WW-WW8Num9ztrue31111111">
    <w:name w:val="WW-WW8Num9ztrue31111111"/>
    <w:rsid w:val="005343B9"/>
  </w:style>
  <w:style w:type="character" w:customStyle="1" w:styleId="WW-WW8Num9ztrue21111111">
    <w:name w:val="WW-WW8Num9ztrue21111111"/>
    <w:rsid w:val="005343B9"/>
  </w:style>
  <w:style w:type="character" w:customStyle="1" w:styleId="WW-WW8Num9ztrue11111111">
    <w:name w:val="WW-WW8Num9ztrue11111111"/>
    <w:rsid w:val="005343B9"/>
  </w:style>
  <w:style w:type="character" w:customStyle="1" w:styleId="WW-WW8Num9ztrue7111">
    <w:name w:val="WW-WW8Num9ztrue7111"/>
    <w:rsid w:val="005343B9"/>
  </w:style>
  <w:style w:type="character" w:customStyle="1" w:styleId="WW-WW8Num8ztrue51111">
    <w:name w:val="WW-WW8Num8ztrue51111"/>
    <w:rsid w:val="005343B9"/>
  </w:style>
  <w:style w:type="character" w:customStyle="1" w:styleId="WW-WW8Num8ztrue41111">
    <w:name w:val="WW-WW8Num8ztrue41111"/>
    <w:rsid w:val="005343B9"/>
  </w:style>
  <w:style w:type="character" w:customStyle="1" w:styleId="WW-WW8Num8ztrue31111111">
    <w:name w:val="WW-WW8Num8ztrue31111111"/>
    <w:rsid w:val="005343B9"/>
  </w:style>
  <w:style w:type="character" w:customStyle="1" w:styleId="WW-WW8Num8ztrue21111111">
    <w:name w:val="WW-WW8Num8ztrue21111111"/>
    <w:rsid w:val="005343B9"/>
  </w:style>
  <w:style w:type="character" w:customStyle="1" w:styleId="WW-WW8Num8ztrue11111111">
    <w:name w:val="WW-WW8Num8ztrue11111111"/>
    <w:rsid w:val="005343B9"/>
  </w:style>
  <w:style w:type="character" w:customStyle="1" w:styleId="WW-WW8Num8ztrue6111">
    <w:name w:val="WW-WW8Num8ztrue6111"/>
    <w:rsid w:val="005343B9"/>
  </w:style>
  <w:style w:type="character" w:customStyle="1" w:styleId="WW-WW8Num7ztrue41111111">
    <w:name w:val="WW-WW8Num7ztrue41111111"/>
    <w:rsid w:val="005343B9"/>
  </w:style>
  <w:style w:type="character" w:customStyle="1" w:styleId="WW-WW8Num7ztrue31111111">
    <w:name w:val="WW-WW8Num7ztrue31111111"/>
    <w:rsid w:val="005343B9"/>
  </w:style>
  <w:style w:type="character" w:customStyle="1" w:styleId="WW-WW8Num7ztrue21111111">
    <w:name w:val="WW-WW8Num7ztrue21111111"/>
    <w:rsid w:val="005343B9"/>
  </w:style>
  <w:style w:type="character" w:customStyle="1" w:styleId="WW-WW8Num7ztrue11111111">
    <w:name w:val="WW-WW8Num7ztrue11111111"/>
    <w:rsid w:val="005343B9"/>
  </w:style>
  <w:style w:type="character" w:customStyle="1" w:styleId="WW-WW8Num7ztrue5111111">
    <w:name w:val="WW-WW8Num7ztrue5111111"/>
    <w:rsid w:val="005343B9"/>
  </w:style>
  <w:style w:type="character" w:customStyle="1" w:styleId="WW-WW8Num6ztrue51111">
    <w:name w:val="WW-WW8Num6ztrue51111"/>
    <w:rsid w:val="005343B9"/>
  </w:style>
  <w:style w:type="character" w:customStyle="1" w:styleId="WW-WW8Num6ztrue41111">
    <w:name w:val="WW-WW8Num6ztrue41111"/>
    <w:rsid w:val="005343B9"/>
  </w:style>
  <w:style w:type="character" w:customStyle="1" w:styleId="WW-WW8Num6ztrue31111">
    <w:name w:val="WW-WW8Num6ztrue31111"/>
    <w:rsid w:val="005343B9"/>
  </w:style>
  <w:style w:type="character" w:customStyle="1" w:styleId="WW-WW8Num6ztrue21111111">
    <w:name w:val="WW-WW8Num6ztrue21111111"/>
    <w:rsid w:val="005343B9"/>
  </w:style>
  <w:style w:type="character" w:customStyle="1" w:styleId="WW-WW8Num6ztrue11111111">
    <w:name w:val="WW-WW8Num6ztrue11111111"/>
    <w:rsid w:val="005343B9"/>
  </w:style>
  <w:style w:type="character" w:customStyle="1" w:styleId="WW-WW8Num6ztrue6111">
    <w:name w:val="WW-WW8Num6ztrue6111"/>
    <w:rsid w:val="005343B9"/>
  </w:style>
  <w:style w:type="character" w:customStyle="1" w:styleId="WW-WW8Num5ztrue51111111">
    <w:name w:val="WW-WW8Num5ztrue51111111"/>
    <w:rsid w:val="005343B9"/>
  </w:style>
  <w:style w:type="character" w:customStyle="1" w:styleId="WW-WW8Num5ztrue41111111">
    <w:name w:val="WW-WW8Num5ztrue41111111"/>
    <w:rsid w:val="005343B9"/>
  </w:style>
  <w:style w:type="character" w:customStyle="1" w:styleId="WW-WW8Num5ztrue31111111">
    <w:name w:val="WW-WW8Num5ztrue31111111"/>
    <w:rsid w:val="005343B9"/>
  </w:style>
  <w:style w:type="character" w:customStyle="1" w:styleId="WW-WW8Num5ztrue21111111">
    <w:name w:val="WW-WW8Num5ztrue21111111"/>
    <w:rsid w:val="005343B9"/>
  </w:style>
  <w:style w:type="character" w:customStyle="1" w:styleId="WW-WW8Num5ztrue11111111">
    <w:name w:val="WW-WW8Num5ztrue11111111"/>
    <w:rsid w:val="005343B9"/>
  </w:style>
  <w:style w:type="character" w:customStyle="1" w:styleId="WW-WW8Num5ztrue6111111">
    <w:name w:val="WW-WW8Num5ztrue6111111"/>
    <w:rsid w:val="005343B9"/>
  </w:style>
  <w:style w:type="character" w:customStyle="1" w:styleId="WW-WW8Num4ztrue51111111">
    <w:name w:val="WW-WW8Num4ztrue51111111"/>
    <w:rsid w:val="005343B9"/>
  </w:style>
  <w:style w:type="character" w:customStyle="1" w:styleId="WW-WW8Num4ztrue41111111">
    <w:name w:val="WW-WW8Num4ztrue41111111"/>
    <w:rsid w:val="005343B9"/>
  </w:style>
  <w:style w:type="character" w:customStyle="1" w:styleId="WW-WW8Num4ztrue31111111">
    <w:name w:val="WW-WW8Num4ztrue31111111"/>
    <w:rsid w:val="005343B9"/>
  </w:style>
  <w:style w:type="character" w:customStyle="1" w:styleId="WW-WW8Num4ztrue21111111">
    <w:name w:val="WW-WW8Num4ztrue21111111"/>
    <w:rsid w:val="005343B9"/>
  </w:style>
  <w:style w:type="character" w:customStyle="1" w:styleId="WW-WW8Num4ztrue11111111">
    <w:name w:val="WW-WW8Num4ztrue11111111"/>
    <w:rsid w:val="005343B9"/>
  </w:style>
  <w:style w:type="character" w:customStyle="1" w:styleId="WW-WW8Num4ztrue6111111">
    <w:name w:val="WW-WW8Num4ztrue6111111"/>
    <w:rsid w:val="005343B9"/>
  </w:style>
  <w:style w:type="character" w:customStyle="1" w:styleId="WW-WW8Num3ztrue31111111">
    <w:name w:val="WW-WW8Num3ztrue31111111"/>
    <w:rsid w:val="005343B9"/>
  </w:style>
  <w:style w:type="character" w:customStyle="1" w:styleId="WW-WW8Num3ztrue21111111">
    <w:name w:val="WW-WW8Num3ztrue21111111"/>
    <w:rsid w:val="005343B9"/>
  </w:style>
  <w:style w:type="character" w:customStyle="1" w:styleId="WW-WW8Num3ztrue11111111">
    <w:name w:val="WW-WW8Num3ztrue11111111"/>
    <w:rsid w:val="005343B9"/>
  </w:style>
  <w:style w:type="character" w:customStyle="1" w:styleId="WW-WW8Num2ztrue11111111">
    <w:name w:val="WW-WW8Num2ztrue11111111"/>
    <w:rsid w:val="005343B9"/>
  </w:style>
  <w:style w:type="character" w:customStyle="1" w:styleId="WW-WW8Num1ztrue61111111">
    <w:name w:val="WW-WW8Num1ztrue61111111"/>
    <w:rsid w:val="005343B9"/>
  </w:style>
  <w:style w:type="character" w:customStyle="1" w:styleId="WW-WW8Num1ztrue51111111">
    <w:name w:val="WW-WW8Num1ztrue51111111"/>
    <w:rsid w:val="005343B9"/>
  </w:style>
  <w:style w:type="character" w:customStyle="1" w:styleId="WW-WW8Num1ztrue41111111">
    <w:name w:val="WW-WW8Num1ztrue41111111"/>
    <w:rsid w:val="005343B9"/>
  </w:style>
  <w:style w:type="character" w:customStyle="1" w:styleId="WW-WW8Num1ztrue31111111">
    <w:name w:val="WW-WW8Num1ztrue31111111"/>
    <w:rsid w:val="005343B9"/>
  </w:style>
  <w:style w:type="character" w:customStyle="1" w:styleId="WW-WW8Num1ztrue21111111">
    <w:name w:val="WW-WW8Num1ztrue21111111"/>
    <w:rsid w:val="005343B9"/>
  </w:style>
  <w:style w:type="character" w:customStyle="1" w:styleId="WW-WW8Num1ztrue11111111">
    <w:name w:val="WW-WW8Num1ztrue11111111"/>
    <w:rsid w:val="005343B9"/>
  </w:style>
  <w:style w:type="character" w:customStyle="1" w:styleId="WW-WW8Num29ztrue61">
    <w:name w:val="WW-WW8Num29ztrue61"/>
    <w:rsid w:val="005343B9"/>
  </w:style>
  <w:style w:type="character" w:customStyle="1" w:styleId="WW-WW8Num29ztrue51">
    <w:name w:val="WW-WW8Num29ztrue51"/>
    <w:rsid w:val="005343B9"/>
  </w:style>
  <w:style w:type="character" w:customStyle="1" w:styleId="WW-WW8Num29ztrue41">
    <w:name w:val="WW-WW8Num29ztrue41"/>
    <w:rsid w:val="005343B9"/>
  </w:style>
  <w:style w:type="character" w:customStyle="1" w:styleId="WW-WW8Num29ztrue31">
    <w:name w:val="WW-WW8Num29ztrue31"/>
    <w:rsid w:val="005343B9"/>
  </w:style>
  <w:style w:type="character" w:customStyle="1" w:styleId="WW-WW8Num29ztrue21">
    <w:name w:val="WW-WW8Num29ztrue21"/>
    <w:rsid w:val="005343B9"/>
  </w:style>
  <w:style w:type="character" w:customStyle="1" w:styleId="WW-WW8Num29ztrue11">
    <w:name w:val="WW-WW8Num29ztrue11"/>
    <w:rsid w:val="005343B9"/>
  </w:style>
  <w:style w:type="character" w:customStyle="1" w:styleId="WW-WW8Num29ztrue7">
    <w:name w:val="WW-WW8Num29ztrue7"/>
    <w:rsid w:val="005343B9"/>
  </w:style>
  <w:style w:type="character" w:customStyle="1" w:styleId="WW-WW8Num28ztrue51">
    <w:name w:val="WW-WW8Num28ztrue51"/>
    <w:rsid w:val="005343B9"/>
  </w:style>
  <w:style w:type="character" w:customStyle="1" w:styleId="WW-WW8Num28ztrue41">
    <w:name w:val="WW-WW8Num28ztrue41"/>
    <w:rsid w:val="005343B9"/>
  </w:style>
  <w:style w:type="character" w:customStyle="1" w:styleId="WW-WW8Num28ztrue31">
    <w:name w:val="WW-WW8Num28ztrue31"/>
    <w:rsid w:val="005343B9"/>
  </w:style>
  <w:style w:type="character" w:customStyle="1" w:styleId="WW-WW8Num28ztrue21">
    <w:name w:val="WW-WW8Num28ztrue21"/>
    <w:rsid w:val="005343B9"/>
  </w:style>
  <w:style w:type="character" w:customStyle="1" w:styleId="WW-WW8Num28ztrue11">
    <w:name w:val="WW-WW8Num28ztrue11"/>
    <w:rsid w:val="005343B9"/>
  </w:style>
  <w:style w:type="character" w:customStyle="1" w:styleId="WW-WW8Num28ztrue6">
    <w:name w:val="WW-WW8Num28ztrue6"/>
    <w:rsid w:val="005343B9"/>
  </w:style>
  <w:style w:type="character" w:customStyle="1" w:styleId="WW-WW8Num27ztrue511">
    <w:name w:val="WW-WW8Num27ztrue511"/>
    <w:rsid w:val="005343B9"/>
  </w:style>
  <w:style w:type="character" w:customStyle="1" w:styleId="WW-WW8Num27ztrue411">
    <w:name w:val="WW-WW8Num27ztrue411"/>
    <w:rsid w:val="005343B9"/>
  </w:style>
  <w:style w:type="character" w:customStyle="1" w:styleId="WW-WW8Num27ztrue311">
    <w:name w:val="WW-WW8Num27ztrue311"/>
    <w:rsid w:val="005343B9"/>
  </w:style>
  <w:style w:type="character" w:customStyle="1" w:styleId="WW-WW8Num27ztrue211">
    <w:name w:val="WW-WW8Num27ztrue211"/>
    <w:rsid w:val="005343B9"/>
  </w:style>
  <w:style w:type="character" w:customStyle="1" w:styleId="WW-WW8Num27ztrue111">
    <w:name w:val="WW-WW8Num27ztrue111"/>
    <w:rsid w:val="005343B9"/>
  </w:style>
  <w:style w:type="character" w:customStyle="1" w:styleId="WW-WW8Num27ztrue61">
    <w:name w:val="WW-WW8Num27ztrue61"/>
    <w:rsid w:val="005343B9"/>
  </w:style>
  <w:style w:type="character" w:customStyle="1" w:styleId="WW-WW8Num26ztrue6111">
    <w:name w:val="WW-WW8Num26ztrue6111"/>
    <w:rsid w:val="005343B9"/>
  </w:style>
  <w:style w:type="character" w:customStyle="1" w:styleId="WW-WW8Num26ztrue5111111">
    <w:name w:val="WW-WW8Num26ztrue5111111"/>
    <w:rsid w:val="005343B9"/>
  </w:style>
  <w:style w:type="character" w:customStyle="1" w:styleId="WW-WW8Num26ztrue4111111">
    <w:name w:val="WW-WW8Num26ztrue4111111"/>
    <w:rsid w:val="005343B9"/>
  </w:style>
  <w:style w:type="character" w:customStyle="1" w:styleId="WW-WW8Num26ztrue3111111">
    <w:name w:val="WW-WW8Num26ztrue3111111"/>
    <w:rsid w:val="005343B9"/>
  </w:style>
  <w:style w:type="character" w:customStyle="1" w:styleId="WW-WW8Num26ztrue2111111">
    <w:name w:val="WW-WW8Num26ztrue2111111"/>
    <w:rsid w:val="005343B9"/>
  </w:style>
  <w:style w:type="character" w:customStyle="1" w:styleId="WW-WW8Num26ztrue1111111">
    <w:name w:val="WW-WW8Num26ztrue1111111"/>
    <w:rsid w:val="005343B9"/>
  </w:style>
  <w:style w:type="character" w:customStyle="1" w:styleId="WW-WW8Num26ztrue7">
    <w:name w:val="WW-WW8Num26ztrue7"/>
    <w:rsid w:val="005343B9"/>
  </w:style>
  <w:style w:type="character" w:customStyle="1" w:styleId="WW-WW8Num25ztrue51111">
    <w:name w:val="WW-WW8Num25ztrue51111"/>
    <w:rsid w:val="005343B9"/>
  </w:style>
  <w:style w:type="character" w:customStyle="1" w:styleId="WW-WW8Num25ztrue4111111">
    <w:name w:val="WW-WW8Num25ztrue4111111"/>
    <w:rsid w:val="005343B9"/>
  </w:style>
  <w:style w:type="character" w:customStyle="1" w:styleId="WW-WW8Num25ztrue3111111">
    <w:name w:val="WW-WW8Num25ztrue3111111"/>
    <w:rsid w:val="005343B9"/>
  </w:style>
  <w:style w:type="character" w:customStyle="1" w:styleId="WW-WW8Num25ztrue2111111">
    <w:name w:val="WW-WW8Num25ztrue2111111"/>
    <w:rsid w:val="005343B9"/>
  </w:style>
  <w:style w:type="character" w:customStyle="1" w:styleId="WW-WW8Num25ztrue1111111">
    <w:name w:val="WW-WW8Num25ztrue1111111"/>
    <w:rsid w:val="005343B9"/>
  </w:style>
  <w:style w:type="character" w:customStyle="1" w:styleId="WW-WW8Num25ztrue611">
    <w:name w:val="WW-WW8Num25ztrue611"/>
    <w:rsid w:val="005343B9"/>
  </w:style>
  <w:style w:type="character" w:customStyle="1" w:styleId="WW-WW8Num24ztrue5111">
    <w:name w:val="WW-WW8Num24ztrue5111"/>
    <w:rsid w:val="005343B9"/>
  </w:style>
  <w:style w:type="character" w:customStyle="1" w:styleId="WW-WW8Num24ztrue4111">
    <w:name w:val="WW-WW8Num24ztrue4111"/>
    <w:rsid w:val="005343B9"/>
  </w:style>
  <w:style w:type="character" w:customStyle="1" w:styleId="WW-WW8Num24ztrue31111">
    <w:name w:val="WW-WW8Num24ztrue31111"/>
    <w:rsid w:val="005343B9"/>
  </w:style>
  <w:style w:type="character" w:customStyle="1" w:styleId="WW-WW8Num24ztrue2111111">
    <w:name w:val="WW-WW8Num24ztrue2111111"/>
    <w:rsid w:val="005343B9"/>
  </w:style>
  <w:style w:type="character" w:customStyle="1" w:styleId="WW-WW8Num24ztrue1111111">
    <w:name w:val="WW-WW8Num24ztrue1111111"/>
    <w:rsid w:val="005343B9"/>
  </w:style>
  <w:style w:type="character" w:customStyle="1" w:styleId="WW-WW8Num24ztrue611">
    <w:name w:val="WW-WW8Num24ztrue611"/>
    <w:rsid w:val="005343B9"/>
  </w:style>
  <w:style w:type="character" w:customStyle="1" w:styleId="WW-WW8Num23ztrue411111">
    <w:name w:val="WW-WW8Num23ztrue411111"/>
    <w:rsid w:val="005343B9"/>
  </w:style>
  <w:style w:type="character" w:customStyle="1" w:styleId="WW-WW8Num23ztrue3111111">
    <w:name w:val="WW-WW8Num23ztrue3111111"/>
    <w:rsid w:val="005343B9"/>
  </w:style>
  <w:style w:type="character" w:customStyle="1" w:styleId="WW-WW8Num23ztrue2111111">
    <w:name w:val="WW-WW8Num23ztrue2111111"/>
    <w:rsid w:val="005343B9"/>
  </w:style>
  <w:style w:type="character" w:customStyle="1" w:styleId="WW-WW8Num23ztrue1111111">
    <w:name w:val="WW-WW8Num23ztrue1111111"/>
    <w:rsid w:val="005343B9"/>
  </w:style>
  <w:style w:type="character" w:customStyle="1" w:styleId="WW-WW8Num23ztrue41111">
    <w:name w:val="WW-WW8Num23ztrue41111"/>
    <w:rsid w:val="005343B9"/>
  </w:style>
  <w:style w:type="character" w:customStyle="1" w:styleId="WW-WW8Num22ztrue1111111">
    <w:name w:val="WW-WW8Num22ztrue1111111"/>
    <w:rsid w:val="005343B9"/>
  </w:style>
  <w:style w:type="character" w:customStyle="1" w:styleId="WW-WW8Num22ztrue211111">
    <w:name w:val="WW-WW8Num22ztrue211111"/>
    <w:rsid w:val="005343B9"/>
  </w:style>
  <w:style w:type="character" w:customStyle="1" w:styleId="WW-WW8Num21ztrue111111">
    <w:name w:val="WW-WW8Num21ztrue111111"/>
    <w:rsid w:val="005343B9"/>
  </w:style>
  <w:style w:type="character" w:customStyle="1" w:styleId="WW-WW8Num20ztrue61">
    <w:name w:val="WW-WW8Num20ztrue61"/>
    <w:rsid w:val="005343B9"/>
  </w:style>
  <w:style w:type="character" w:customStyle="1" w:styleId="WW-WW8Num20ztrue51">
    <w:name w:val="WW-WW8Num20ztrue51"/>
    <w:rsid w:val="005343B9"/>
  </w:style>
  <w:style w:type="character" w:customStyle="1" w:styleId="WW-WW8Num20ztrue1111111">
    <w:name w:val="WW-WW8Num20ztrue1111111"/>
    <w:rsid w:val="005343B9"/>
  </w:style>
  <w:style w:type="character" w:customStyle="1" w:styleId="WW-WW8Num20ztrue7">
    <w:name w:val="WW-WW8Num20ztrue7"/>
    <w:rsid w:val="005343B9"/>
  </w:style>
  <w:style w:type="character" w:customStyle="1" w:styleId="WW-WW8Num19ztrue51111">
    <w:name w:val="WW-WW8Num19ztrue51111"/>
    <w:rsid w:val="005343B9"/>
  </w:style>
  <w:style w:type="character" w:customStyle="1" w:styleId="WW-WW8Num19ztrue4111111">
    <w:name w:val="WW-WW8Num19ztrue4111111"/>
    <w:rsid w:val="005343B9"/>
  </w:style>
  <w:style w:type="character" w:customStyle="1" w:styleId="WW-WW8Num19ztrue3111111">
    <w:name w:val="WW-WW8Num19ztrue3111111"/>
    <w:rsid w:val="005343B9"/>
  </w:style>
  <w:style w:type="character" w:customStyle="1" w:styleId="WW-WW8Num19ztrue2111111">
    <w:name w:val="WW-WW8Num19ztrue2111111"/>
    <w:rsid w:val="005343B9"/>
  </w:style>
  <w:style w:type="character" w:customStyle="1" w:styleId="WW-WW8Num19ztrue1111111">
    <w:name w:val="WW-WW8Num19ztrue1111111"/>
    <w:rsid w:val="005343B9"/>
  </w:style>
  <w:style w:type="character" w:customStyle="1" w:styleId="WW-WW8Num19ztrue611">
    <w:name w:val="WW-WW8Num19ztrue611"/>
    <w:rsid w:val="005343B9"/>
  </w:style>
  <w:style w:type="character" w:customStyle="1" w:styleId="WW-WW8Num18ztrue5111">
    <w:name w:val="WW-WW8Num18ztrue5111"/>
    <w:rsid w:val="005343B9"/>
  </w:style>
  <w:style w:type="character" w:customStyle="1" w:styleId="WW-WW8Num18ztrue4111111">
    <w:name w:val="WW-WW8Num18ztrue4111111"/>
    <w:rsid w:val="005343B9"/>
  </w:style>
  <w:style w:type="character" w:customStyle="1" w:styleId="WW-WW8Num18ztrue3111111">
    <w:name w:val="WW-WW8Num18ztrue3111111"/>
    <w:rsid w:val="005343B9"/>
  </w:style>
  <w:style w:type="character" w:customStyle="1" w:styleId="WW-WW8Num18ztrue2111111">
    <w:name w:val="WW-WW8Num18ztrue2111111"/>
    <w:rsid w:val="005343B9"/>
  </w:style>
  <w:style w:type="character" w:customStyle="1" w:styleId="WW-WW8Num18ztrue1111111">
    <w:name w:val="WW-WW8Num18ztrue1111111"/>
    <w:rsid w:val="005343B9"/>
  </w:style>
  <w:style w:type="character" w:customStyle="1" w:styleId="WW-WW8Num18ztrue611">
    <w:name w:val="WW-WW8Num18ztrue611"/>
    <w:rsid w:val="005343B9"/>
  </w:style>
  <w:style w:type="character" w:customStyle="1" w:styleId="WW-WW8Num17ztrue6111111">
    <w:name w:val="WW-WW8Num17ztrue6111111"/>
    <w:rsid w:val="005343B9"/>
  </w:style>
  <w:style w:type="character" w:customStyle="1" w:styleId="WW-WW8Num17ztrue5111111">
    <w:name w:val="WW-WW8Num17ztrue5111111"/>
    <w:rsid w:val="005343B9"/>
  </w:style>
  <w:style w:type="character" w:customStyle="1" w:styleId="WW-WW8Num17ztrue4111111">
    <w:name w:val="WW-WW8Num17ztrue4111111"/>
    <w:rsid w:val="005343B9"/>
  </w:style>
  <w:style w:type="character" w:customStyle="1" w:styleId="WW-WW8Num17ztrue3111111">
    <w:name w:val="WW-WW8Num17ztrue3111111"/>
    <w:rsid w:val="005343B9"/>
  </w:style>
  <w:style w:type="character" w:customStyle="1" w:styleId="WW-WW8Num17ztrue2111111">
    <w:name w:val="WW-WW8Num17ztrue2111111"/>
    <w:rsid w:val="005343B9"/>
  </w:style>
  <w:style w:type="character" w:customStyle="1" w:styleId="WW-WW8Num17ztrue1111111">
    <w:name w:val="WW-WW8Num17ztrue1111111"/>
    <w:rsid w:val="005343B9"/>
  </w:style>
  <w:style w:type="character" w:customStyle="1" w:styleId="WW-WW8Num17ztrue711">
    <w:name w:val="WW-WW8Num17ztrue711"/>
    <w:rsid w:val="005343B9"/>
  </w:style>
  <w:style w:type="character" w:customStyle="1" w:styleId="WW-WW8Num16ztrue5111111">
    <w:name w:val="WW-WW8Num16ztrue5111111"/>
    <w:rsid w:val="005343B9"/>
  </w:style>
  <w:style w:type="character" w:customStyle="1" w:styleId="WW-WW8Num16ztrue4111111">
    <w:name w:val="WW-WW8Num16ztrue4111111"/>
    <w:rsid w:val="005343B9"/>
  </w:style>
  <w:style w:type="character" w:customStyle="1" w:styleId="WW-WW8Num16ztrue3111111">
    <w:name w:val="WW-WW8Num16ztrue3111111"/>
    <w:rsid w:val="005343B9"/>
  </w:style>
  <w:style w:type="character" w:customStyle="1" w:styleId="WW-WW8Num16ztrue2111111">
    <w:name w:val="WW-WW8Num16ztrue2111111"/>
    <w:rsid w:val="005343B9"/>
  </w:style>
  <w:style w:type="character" w:customStyle="1" w:styleId="WW-WW8Num16ztrue1111111">
    <w:name w:val="WW-WW8Num16ztrue1111111"/>
    <w:rsid w:val="005343B9"/>
  </w:style>
  <w:style w:type="character" w:customStyle="1" w:styleId="WW-WW8Num16ztrue611">
    <w:name w:val="WW-WW8Num16ztrue611"/>
    <w:rsid w:val="005343B9"/>
  </w:style>
  <w:style w:type="character" w:customStyle="1" w:styleId="WW-WW8Num15ztrue4111111">
    <w:name w:val="WW-WW8Num15ztrue4111111"/>
    <w:rsid w:val="005343B9"/>
  </w:style>
  <w:style w:type="character" w:customStyle="1" w:styleId="WW-WW8Num15ztrue3111111">
    <w:name w:val="WW-WW8Num15ztrue3111111"/>
    <w:rsid w:val="005343B9"/>
  </w:style>
  <w:style w:type="character" w:customStyle="1" w:styleId="WW-WW8Num15ztrue2111111">
    <w:name w:val="WW-WW8Num15ztrue2111111"/>
    <w:rsid w:val="005343B9"/>
  </w:style>
  <w:style w:type="character" w:customStyle="1" w:styleId="WW-WW8Num15ztrue1111111">
    <w:name w:val="WW-WW8Num15ztrue1111111"/>
    <w:rsid w:val="005343B9"/>
  </w:style>
  <w:style w:type="character" w:customStyle="1" w:styleId="WW-WW8Num15ztrue511111">
    <w:name w:val="WW-WW8Num15ztrue511111"/>
    <w:rsid w:val="005343B9"/>
  </w:style>
  <w:style w:type="character" w:customStyle="1" w:styleId="WW-WW8Num14ztrue5111111">
    <w:name w:val="WW-WW8Num14ztrue5111111"/>
    <w:rsid w:val="005343B9"/>
  </w:style>
  <w:style w:type="character" w:customStyle="1" w:styleId="WW-WW8Num14ztrue4111111">
    <w:name w:val="WW-WW8Num14ztrue4111111"/>
    <w:rsid w:val="005343B9"/>
  </w:style>
  <w:style w:type="character" w:customStyle="1" w:styleId="WW-WW8Num14ztrue3111111">
    <w:name w:val="WW-WW8Num14ztrue3111111"/>
    <w:rsid w:val="005343B9"/>
  </w:style>
  <w:style w:type="character" w:customStyle="1" w:styleId="WW-WW8Num14ztrue2111111">
    <w:name w:val="WW-WW8Num14ztrue2111111"/>
    <w:rsid w:val="005343B9"/>
  </w:style>
  <w:style w:type="character" w:customStyle="1" w:styleId="WW-WW8Num14ztrue1111111">
    <w:name w:val="WW-WW8Num14ztrue1111111"/>
    <w:rsid w:val="005343B9"/>
  </w:style>
  <w:style w:type="character" w:customStyle="1" w:styleId="WW-WW8Num14ztrue611111">
    <w:name w:val="WW-WW8Num14ztrue611111"/>
    <w:rsid w:val="005343B9"/>
  </w:style>
  <w:style w:type="character" w:customStyle="1" w:styleId="WW-WW8Num13ztrue5111111">
    <w:name w:val="WW-WW8Num13ztrue5111111"/>
    <w:rsid w:val="005343B9"/>
  </w:style>
  <w:style w:type="character" w:customStyle="1" w:styleId="WW-WW8Num13ztrue4111111">
    <w:name w:val="WW-WW8Num13ztrue4111111"/>
    <w:rsid w:val="005343B9"/>
  </w:style>
  <w:style w:type="character" w:customStyle="1" w:styleId="WW-WW8Num13ztrue3111111">
    <w:name w:val="WW-WW8Num13ztrue3111111"/>
    <w:rsid w:val="005343B9"/>
  </w:style>
  <w:style w:type="character" w:customStyle="1" w:styleId="WW-WW8Num13ztrue2111111">
    <w:name w:val="WW-WW8Num13ztrue2111111"/>
    <w:rsid w:val="005343B9"/>
  </w:style>
  <w:style w:type="character" w:customStyle="1" w:styleId="WW-WW8Num13ztrue1111111">
    <w:name w:val="WW-WW8Num13ztrue1111111"/>
    <w:rsid w:val="005343B9"/>
  </w:style>
  <w:style w:type="character" w:customStyle="1" w:styleId="WW-WW8Num13ztrue611">
    <w:name w:val="WW-WW8Num13ztrue611"/>
    <w:rsid w:val="005343B9"/>
  </w:style>
  <w:style w:type="character" w:customStyle="1" w:styleId="WW-WW8Num12ztrue6111">
    <w:name w:val="WW-WW8Num12ztrue6111"/>
    <w:rsid w:val="005343B9"/>
  </w:style>
  <w:style w:type="character" w:customStyle="1" w:styleId="WW-WW8Num12ztrue5111">
    <w:name w:val="WW-WW8Num12ztrue5111"/>
    <w:rsid w:val="005343B9"/>
  </w:style>
  <w:style w:type="character" w:customStyle="1" w:styleId="WW-WW8Num12ztrue4111">
    <w:name w:val="WW-WW8Num12ztrue4111"/>
    <w:rsid w:val="005343B9"/>
  </w:style>
  <w:style w:type="character" w:customStyle="1" w:styleId="WW-WW8Num12ztrue3111111">
    <w:name w:val="WW-WW8Num12ztrue3111111"/>
    <w:rsid w:val="005343B9"/>
  </w:style>
  <w:style w:type="character" w:customStyle="1" w:styleId="WW-WW8Num12ztrue2111111">
    <w:name w:val="WW-WW8Num12ztrue2111111"/>
    <w:rsid w:val="005343B9"/>
  </w:style>
  <w:style w:type="character" w:customStyle="1" w:styleId="WW-WW8Num12ztrue1111111">
    <w:name w:val="WW-WW8Num12ztrue1111111"/>
    <w:rsid w:val="005343B9"/>
  </w:style>
  <w:style w:type="character" w:customStyle="1" w:styleId="WW-WW8Num12ztrue711">
    <w:name w:val="WW-WW8Num12ztrue711"/>
    <w:rsid w:val="005343B9"/>
  </w:style>
  <w:style w:type="character" w:customStyle="1" w:styleId="WW-WW8Num11ztrue3111111">
    <w:name w:val="WW-WW8Num11ztrue3111111"/>
    <w:rsid w:val="005343B9"/>
  </w:style>
  <w:style w:type="character" w:customStyle="1" w:styleId="WW-WW8Num11ztrue2111111">
    <w:name w:val="WW-WW8Num11ztrue2111111"/>
    <w:rsid w:val="005343B9"/>
  </w:style>
  <w:style w:type="character" w:customStyle="1" w:styleId="WW-WW8Num11ztrue1111111">
    <w:name w:val="WW-WW8Num11ztrue1111111"/>
    <w:rsid w:val="005343B9"/>
  </w:style>
  <w:style w:type="character" w:customStyle="1" w:styleId="WW-WW8Num11ztrue411111">
    <w:name w:val="WW-WW8Num11ztrue411111"/>
    <w:rsid w:val="005343B9"/>
  </w:style>
  <w:style w:type="character" w:customStyle="1" w:styleId="WW-WW8Num10ztrue6111111">
    <w:name w:val="WW-WW8Num10ztrue6111111"/>
    <w:rsid w:val="005343B9"/>
  </w:style>
  <w:style w:type="character" w:customStyle="1" w:styleId="WW-WW8Num10ztrue5111111">
    <w:name w:val="WW-WW8Num10ztrue5111111"/>
    <w:rsid w:val="005343B9"/>
  </w:style>
  <w:style w:type="character" w:customStyle="1" w:styleId="WW-WW8Num10ztrue4111111">
    <w:name w:val="WW-WW8Num10ztrue4111111"/>
    <w:rsid w:val="005343B9"/>
  </w:style>
  <w:style w:type="character" w:customStyle="1" w:styleId="WW-WW8Num10ztrue3111111">
    <w:name w:val="WW-WW8Num10ztrue3111111"/>
    <w:rsid w:val="005343B9"/>
  </w:style>
  <w:style w:type="character" w:customStyle="1" w:styleId="WW-WW8Num10ztrue2111111">
    <w:name w:val="WW-WW8Num10ztrue2111111"/>
    <w:rsid w:val="005343B9"/>
  </w:style>
  <w:style w:type="character" w:customStyle="1" w:styleId="WW-WW8Num10ztrue1111111">
    <w:name w:val="WW-WW8Num10ztrue1111111"/>
    <w:rsid w:val="005343B9"/>
  </w:style>
  <w:style w:type="character" w:customStyle="1" w:styleId="WW-WW8Num10ztrue711">
    <w:name w:val="WW-WW8Num10ztrue711"/>
    <w:rsid w:val="005343B9"/>
  </w:style>
  <w:style w:type="character" w:customStyle="1" w:styleId="WW-WW8Num9ztrue6111">
    <w:name w:val="WW-WW8Num9ztrue6111"/>
    <w:rsid w:val="005343B9"/>
  </w:style>
  <w:style w:type="character" w:customStyle="1" w:styleId="WW-WW8Num9ztrue5111">
    <w:name w:val="WW-WW8Num9ztrue5111"/>
    <w:rsid w:val="005343B9"/>
  </w:style>
  <w:style w:type="character" w:customStyle="1" w:styleId="WW-WW8Num9ztrue4111111">
    <w:name w:val="WW-WW8Num9ztrue4111111"/>
    <w:rsid w:val="005343B9"/>
  </w:style>
  <w:style w:type="character" w:customStyle="1" w:styleId="WW-WW8Num9ztrue3111111">
    <w:name w:val="WW-WW8Num9ztrue3111111"/>
    <w:rsid w:val="005343B9"/>
  </w:style>
  <w:style w:type="character" w:customStyle="1" w:styleId="WW-WW8Num9ztrue2111111">
    <w:name w:val="WW-WW8Num9ztrue2111111"/>
    <w:rsid w:val="005343B9"/>
  </w:style>
  <w:style w:type="character" w:customStyle="1" w:styleId="WW-WW8Num9ztrue1111111">
    <w:name w:val="WW-WW8Num9ztrue1111111"/>
    <w:rsid w:val="005343B9"/>
  </w:style>
  <w:style w:type="character" w:customStyle="1" w:styleId="WW-WW8Num9ztrue711">
    <w:name w:val="WW-WW8Num9ztrue711"/>
    <w:rsid w:val="005343B9"/>
  </w:style>
  <w:style w:type="character" w:customStyle="1" w:styleId="WW-WW8Num8ztrue5111">
    <w:name w:val="WW-WW8Num8ztrue5111"/>
    <w:rsid w:val="005343B9"/>
  </w:style>
  <w:style w:type="character" w:customStyle="1" w:styleId="WW-WW8Num8ztrue4111">
    <w:name w:val="WW-WW8Num8ztrue4111"/>
    <w:rsid w:val="005343B9"/>
  </w:style>
  <w:style w:type="character" w:customStyle="1" w:styleId="WW-WW8Num8ztrue3111111">
    <w:name w:val="WW-WW8Num8ztrue3111111"/>
    <w:rsid w:val="005343B9"/>
  </w:style>
  <w:style w:type="character" w:customStyle="1" w:styleId="WW-WW8Num8ztrue2111111">
    <w:name w:val="WW-WW8Num8ztrue2111111"/>
    <w:rsid w:val="005343B9"/>
  </w:style>
  <w:style w:type="character" w:customStyle="1" w:styleId="WW-WW8Num8ztrue1111111">
    <w:name w:val="WW-WW8Num8ztrue1111111"/>
    <w:rsid w:val="005343B9"/>
  </w:style>
  <w:style w:type="character" w:customStyle="1" w:styleId="WW-WW8Num8ztrue611">
    <w:name w:val="WW-WW8Num8ztrue611"/>
    <w:rsid w:val="005343B9"/>
  </w:style>
  <w:style w:type="character" w:customStyle="1" w:styleId="WW-WW8Num7ztrue4111111">
    <w:name w:val="WW-WW8Num7ztrue4111111"/>
    <w:rsid w:val="005343B9"/>
  </w:style>
  <w:style w:type="character" w:customStyle="1" w:styleId="WW-WW8Num7ztrue3111111">
    <w:name w:val="WW-WW8Num7ztrue3111111"/>
    <w:rsid w:val="005343B9"/>
  </w:style>
  <w:style w:type="character" w:customStyle="1" w:styleId="WW-WW8Num7ztrue2111111">
    <w:name w:val="WW-WW8Num7ztrue2111111"/>
    <w:rsid w:val="005343B9"/>
  </w:style>
  <w:style w:type="character" w:customStyle="1" w:styleId="WW-WW8Num7ztrue1111111">
    <w:name w:val="WW-WW8Num7ztrue1111111"/>
    <w:rsid w:val="005343B9"/>
  </w:style>
  <w:style w:type="character" w:customStyle="1" w:styleId="WW-WW8Num7ztrue511111">
    <w:name w:val="WW-WW8Num7ztrue511111"/>
    <w:rsid w:val="005343B9"/>
  </w:style>
  <w:style w:type="character" w:customStyle="1" w:styleId="WW-WW8Num6ztrue5111">
    <w:name w:val="WW-WW8Num6ztrue5111"/>
    <w:rsid w:val="005343B9"/>
  </w:style>
  <w:style w:type="character" w:customStyle="1" w:styleId="WW-WW8Num6ztrue4111">
    <w:name w:val="WW-WW8Num6ztrue4111"/>
    <w:rsid w:val="005343B9"/>
  </w:style>
  <w:style w:type="character" w:customStyle="1" w:styleId="WW-WW8Num6ztrue3111">
    <w:name w:val="WW-WW8Num6ztrue3111"/>
    <w:rsid w:val="005343B9"/>
  </w:style>
  <w:style w:type="character" w:customStyle="1" w:styleId="WW-WW8Num6ztrue2111111">
    <w:name w:val="WW-WW8Num6ztrue2111111"/>
    <w:rsid w:val="005343B9"/>
  </w:style>
  <w:style w:type="character" w:customStyle="1" w:styleId="WW-WW8Num6ztrue1111111">
    <w:name w:val="WW-WW8Num6ztrue1111111"/>
    <w:rsid w:val="005343B9"/>
  </w:style>
  <w:style w:type="character" w:customStyle="1" w:styleId="WW-WW8Num6ztrue611">
    <w:name w:val="WW-WW8Num6ztrue611"/>
    <w:rsid w:val="005343B9"/>
  </w:style>
  <w:style w:type="character" w:customStyle="1" w:styleId="WW-WW8Num5ztrue5111111">
    <w:name w:val="WW-WW8Num5ztrue5111111"/>
    <w:rsid w:val="005343B9"/>
  </w:style>
  <w:style w:type="character" w:customStyle="1" w:styleId="WW-WW8Num5ztrue4111111">
    <w:name w:val="WW-WW8Num5ztrue4111111"/>
    <w:rsid w:val="005343B9"/>
  </w:style>
  <w:style w:type="character" w:customStyle="1" w:styleId="WW-WW8Num5ztrue3111111">
    <w:name w:val="WW-WW8Num5ztrue3111111"/>
    <w:rsid w:val="005343B9"/>
  </w:style>
  <w:style w:type="character" w:customStyle="1" w:styleId="WW-WW8Num5ztrue2111111">
    <w:name w:val="WW-WW8Num5ztrue2111111"/>
    <w:rsid w:val="005343B9"/>
  </w:style>
  <w:style w:type="character" w:customStyle="1" w:styleId="WW-WW8Num5ztrue1111111">
    <w:name w:val="WW-WW8Num5ztrue1111111"/>
    <w:rsid w:val="005343B9"/>
  </w:style>
  <w:style w:type="character" w:customStyle="1" w:styleId="WW-WW8Num5ztrue611111">
    <w:name w:val="WW-WW8Num5ztrue611111"/>
    <w:rsid w:val="005343B9"/>
  </w:style>
  <w:style w:type="character" w:customStyle="1" w:styleId="WW-WW8Num4ztrue5111111">
    <w:name w:val="WW-WW8Num4ztrue5111111"/>
    <w:rsid w:val="005343B9"/>
  </w:style>
  <w:style w:type="character" w:customStyle="1" w:styleId="WW-WW8Num4ztrue4111111">
    <w:name w:val="WW-WW8Num4ztrue4111111"/>
    <w:rsid w:val="005343B9"/>
  </w:style>
  <w:style w:type="character" w:customStyle="1" w:styleId="WW-WW8Num4ztrue3111111">
    <w:name w:val="WW-WW8Num4ztrue3111111"/>
    <w:rsid w:val="005343B9"/>
  </w:style>
  <w:style w:type="character" w:customStyle="1" w:styleId="WW-WW8Num4ztrue2111111">
    <w:name w:val="WW-WW8Num4ztrue2111111"/>
    <w:rsid w:val="005343B9"/>
  </w:style>
  <w:style w:type="character" w:customStyle="1" w:styleId="WW-WW8Num4ztrue1111111">
    <w:name w:val="WW-WW8Num4ztrue1111111"/>
    <w:rsid w:val="005343B9"/>
  </w:style>
  <w:style w:type="character" w:customStyle="1" w:styleId="WW-WW8Num4ztrue611111">
    <w:name w:val="WW-WW8Num4ztrue611111"/>
    <w:rsid w:val="005343B9"/>
  </w:style>
  <w:style w:type="character" w:customStyle="1" w:styleId="WW-WW8Num29ztrue6">
    <w:name w:val="WW-WW8Num29ztrue6"/>
    <w:rsid w:val="005343B9"/>
  </w:style>
  <w:style w:type="character" w:customStyle="1" w:styleId="WW-WW8Num29ztrue5">
    <w:name w:val="WW-WW8Num29ztrue5"/>
    <w:rsid w:val="005343B9"/>
  </w:style>
  <w:style w:type="character" w:customStyle="1" w:styleId="WW-WW8Num29ztrue4">
    <w:name w:val="WW-WW8Num29ztrue4"/>
    <w:rsid w:val="005343B9"/>
  </w:style>
  <w:style w:type="character" w:customStyle="1" w:styleId="WW-WW8Num29ztrue3">
    <w:name w:val="WW-WW8Num29ztrue3"/>
    <w:rsid w:val="005343B9"/>
  </w:style>
  <w:style w:type="character" w:customStyle="1" w:styleId="WW-WW8Num29ztrue2">
    <w:name w:val="WW-WW8Num29ztrue2"/>
    <w:rsid w:val="005343B9"/>
  </w:style>
  <w:style w:type="character" w:customStyle="1" w:styleId="WW-WW8Num29ztrue1">
    <w:name w:val="WW-WW8Num29ztrue1"/>
    <w:rsid w:val="005343B9"/>
  </w:style>
  <w:style w:type="character" w:customStyle="1" w:styleId="WW-WW8Num29ztrue">
    <w:name w:val="WW-WW8Num29ztrue"/>
    <w:rsid w:val="005343B9"/>
  </w:style>
  <w:style w:type="character" w:customStyle="1" w:styleId="WW8Num29ztrue">
    <w:name w:val="WW8Num29ztrue"/>
    <w:rsid w:val="005343B9"/>
  </w:style>
  <w:style w:type="character" w:customStyle="1" w:styleId="WW8Num29zfalse">
    <w:name w:val="WW8Num29zfalse"/>
    <w:rsid w:val="005343B9"/>
  </w:style>
  <w:style w:type="character" w:customStyle="1" w:styleId="WW-WW8Num28ztrue5">
    <w:name w:val="WW-WW8Num28ztrue5"/>
    <w:rsid w:val="005343B9"/>
  </w:style>
  <w:style w:type="character" w:customStyle="1" w:styleId="WW-WW8Num28ztrue4">
    <w:name w:val="WW-WW8Num28ztrue4"/>
    <w:rsid w:val="005343B9"/>
  </w:style>
  <w:style w:type="character" w:customStyle="1" w:styleId="WW-WW8Num28ztrue3">
    <w:name w:val="WW-WW8Num28ztrue3"/>
    <w:rsid w:val="005343B9"/>
  </w:style>
  <w:style w:type="character" w:customStyle="1" w:styleId="WW-WW8Num28ztrue2">
    <w:name w:val="WW-WW8Num28ztrue2"/>
    <w:rsid w:val="005343B9"/>
  </w:style>
  <w:style w:type="character" w:customStyle="1" w:styleId="WW-WW8Num28ztrue1">
    <w:name w:val="WW-WW8Num28ztrue1"/>
    <w:rsid w:val="005343B9"/>
  </w:style>
  <w:style w:type="character" w:customStyle="1" w:styleId="WW-WW8Num28ztrue">
    <w:name w:val="WW-WW8Num28ztrue"/>
    <w:rsid w:val="005343B9"/>
  </w:style>
  <w:style w:type="character" w:customStyle="1" w:styleId="WW8Num28ztrue">
    <w:name w:val="WW8Num28ztrue"/>
    <w:rsid w:val="005343B9"/>
  </w:style>
  <w:style w:type="character" w:customStyle="1" w:styleId="WW8Num28z1">
    <w:name w:val="WW8Num28z1"/>
    <w:rsid w:val="005343B9"/>
    <w:rPr>
      <w:rFonts w:cs="Spranq eco sans"/>
      <w:b/>
    </w:rPr>
  </w:style>
  <w:style w:type="character" w:customStyle="1" w:styleId="WW8Num28zfalse">
    <w:name w:val="WW8Num28zfalse"/>
    <w:rsid w:val="005343B9"/>
  </w:style>
  <w:style w:type="character" w:customStyle="1" w:styleId="WW-WW8Num27ztrue51">
    <w:name w:val="WW-WW8Num27ztrue51"/>
    <w:rsid w:val="005343B9"/>
  </w:style>
  <w:style w:type="character" w:customStyle="1" w:styleId="WW-WW8Num27ztrue41">
    <w:name w:val="WW-WW8Num27ztrue41"/>
    <w:rsid w:val="005343B9"/>
  </w:style>
  <w:style w:type="character" w:customStyle="1" w:styleId="WW-WW8Num27ztrue31">
    <w:name w:val="WW-WW8Num27ztrue31"/>
    <w:rsid w:val="005343B9"/>
  </w:style>
  <w:style w:type="character" w:customStyle="1" w:styleId="WW-WW8Num27ztrue21">
    <w:name w:val="WW-WW8Num27ztrue21"/>
    <w:rsid w:val="005343B9"/>
  </w:style>
  <w:style w:type="character" w:customStyle="1" w:styleId="WW-WW8Num27ztrue11">
    <w:name w:val="WW-WW8Num27ztrue11"/>
    <w:rsid w:val="005343B9"/>
  </w:style>
  <w:style w:type="character" w:customStyle="1" w:styleId="WW-WW8Num27ztrue6">
    <w:name w:val="WW-WW8Num27ztrue6"/>
    <w:rsid w:val="005343B9"/>
  </w:style>
  <w:style w:type="character" w:customStyle="1" w:styleId="WW8Num27z2">
    <w:name w:val="WW8Num27z2"/>
    <w:rsid w:val="005343B9"/>
    <w:rPr>
      <w:rFonts w:cs="Arial"/>
    </w:rPr>
  </w:style>
  <w:style w:type="character" w:customStyle="1" w:styleId="WW-WW8Num26ztrue611">
    <w:name w:val="WW-WW8Num26ztrue611"/>
    <w:rsid w:val="005343B9"/>
  </w:style>
  <w:style w:type="character" w:customStyle="1" w:styleId="WW-WW8Num26ztrue511111">
    <w:name w:val="WW-WW8Num26ztrue511111"/>
    <w:rsid w:val="005343B9"/>
  </w:style>
  <w:style w:type="character" w:customStyle="1" w:styleId="WW-WW8Num26ztrue411111">
    <w:name w:val="WW-WW8Num26ztrue411111"/>
    <w:rsid w:val="005343B9"/>
  </w:style>
  <w:style w:type="character" w:customStyle="1" w:styleId="WW-WW8Num26ztrue311111">
    <w:name w:val="WW-WW8Num26ztrue311111"/>
    <w:rsid w:val="005343B9"/>
  </w:style>
  <w:style w:type="character" w:customStyle="1" w:styleId="WW-WW8Num26ztrue211111">
    <w:name w:val="WW-WW8Num26ztrue211111"/>
    <w:rsid w:val="005343B9"/>
  </w:style>
  <w:style w:type="character" w:customStyle="1" w:styleId="WW-WW8Num26ztrue111111">
    <w:name w:val="WW-WW8Num26ztrue111111"/>
    <w:rsid w:val="005343B9"/>
  </w:style>
  <w:style w:type="character" w:customStyle="1" w:styleId="WW-WW8Num26ztrue61">
    <w:name w:val="WW-WW8Num26ztrue61"/>
    <w:rsid w:val="005343B9"/>
  </w:style>
  <w:style w:type="character" w:customStyle="1" w:styleId="WW-WW8Num25ztrue5111">
    <w:name w:val="WW-WW8Num25ztrue5111"/>
    <w:rsid w:val="005343B9"/>
  </w:style>
  <w:style w:type="character" w:customStyle="1" w:styleId="WW-WW8Num25ztrue411111">
    <w:name w:val="WW-WW8Num25ztrue411111"/>
    <w:rsid w:val="005343B9"/>
  </w:style>
  <w:style w:type="character" w:customStyle="1" w:styleId="WW-WW8Num25ztrue311111">
    <w:name w:val="WW-WW8Num25ztrue311111"/>
    <w:rsid w:val="005343B9"/>
  </w:style>
  <w:style w:type="character" w:customStyle="1" w:styleId="WW-WW8Num25ztrue211111">
    <w:name w:val="WW-WW8Num25ztrue211111"/>
    <w:rsid w:val="005343B9"/>
  </w:style>
  <w:style w:type="character" w:customStyle="1" w:styleId="WW-WW8Num25ztrue111111">
    <w:name w:val="WW-WW8Num25ztrue111111"/>
    <w:rsid w:val="005343B9"/>
  </w:style>
  <w:style w:type="character" w:customStyle="1" w:styleId="WW-WW8Num25ztrue7">
    <w:name w:val="WW-WW8Num25ztrue7"/>
    <w:rsid w:val="005343B9"/>
  </w:style>
  <w:style w:type="character" w:customStyle="1" w:styleId="WW-WW8Num24ztrue511">
    <w:name w:val="WW-WW8Num24ztrue511"/>
    <w:rsid w:val="005343B9"/>
  </w:style>
  <w:style w:type="character" w:customStyle="1" w:styleId="WW-WW8Num24ztrue411">
    <w:name w:val="WW-WW8Num24ztrue411"/>
    <w:rsid w:val="005343B9"/>
  </w:style>
  <w:style w:type="character" w:customStyle="1" w:styleId="WW-WW8Num24ztrue3111">
    <w:name w:val="WW-WW8Num24ztrue3111"/>
    <w:rsid w:val="005343B9"/>
  </w:style>
  <w:style w:type="character" w:customStyle="1" w:styleId="WW-WW8Num24ztrue211111">
    <w:name w:val="WW-WW8Num24ztrue211111"/>
    <w:rsid w:val="005343B9"/>
  </w:style>
  <w:style w:type="character" w:customStyle="1" w:styleId="WW-WW8Num24ztrue111111">
    <w:name w:val="WW-WW8Num24ztrue111111"/>
    <w:rsid w:val="005343B9"/>
  </w:style>
  <w:style w:type="character" w:customStyle="1" w:styleId="WW-WW8Num23ztrue311111">
    <w:name w:val="WW-WW8Num23ztrue311111"/>
    <w:rsid w:val="005343B9"/>
  </w:style>
  <w:style w:type="character" w:customStyle="1" w:styleId="WW-WW8Num23ztrue211111">
    <w:name w:val="WW-WW8Num23ztrue211111"/>
    <w:rsid w:val="005343B9"/>
  </w:style>
  <w:style w:type="character" w:customStyle="1" w:styleId="WW-WW8Num23ztrue111111">
    <w:name w:val="WW-WW8Num23ztrue111111"/>
    <w:rsid w:val="005343B9"/>
  </w:style>
  <w:style w:type="character" w:customStyle="1" w:styleId="WW-WW8Num23ztrue61">
    <w:name w:val="WW-WW8Num23ztrue61"/>
    <w:rsid w:val="005343B9"/>
  </w:style>
  <w:style w:type="character" w:customStyle="1" w:styleId="WW-WW8Num22ztrue111111">
    <w:name w:val="WW-WW8Num22ztrue111111"/>
    <w:rsid w:val="005343B9"/>
  </w:style>
  <w:style w:type="character" w:customStyle="1" w:styleId="WW-WW8Num21ztrue21111">
    <w:name w:val="WW-WW8Num21ztrue21111"/>
    <w:rsid w:val="005343B9"/>
  </w:style>
  <w:style w:type="character" w:customStyle="1" w:styleId="WW-WW8Num20ztrue6">
    <w:name w:val="WW-WW8Num20ztrue6"/>
    <w:rsid w:val="005343B9"/>
  </w:style>
  <w:style w:type="character" w:customStyle="1" w:styleId="WW-WW8Num20ztrue111111">
    <w:name w:val="WW-WW8Num20ztrue111111"/>
    <w:rsid w:val="005343B9"/>
  </w:style>
  <w:style w:type="character" w:customStyle="1" w:styleId="WW-WW8Num20ztrue11111">
    <w:name w:val="WW-WW8Num20ztrue11111"/>
    <w:rsid w:val="005343B9"/>
  </w:style>
  <w:style w:type="character" w:customStyle="1" w:styleId="WW-WW8Num19ztrue5111">
    <w:name w:val="WW-WW8Num19ztrue5111"/>
    <w:rsid w:val="005343B9"/>
  </w:style>
  <w:style w:type="character" w:customStyle="1" w:styleId="WW-WW8Num19ztrue411111">
    <w:name w:val="WW-WW8Num19ztrue411111"/>
    <w:rsid w:val="005343B9"/>
  </w:style>
  <w:style w:type="character" w:customStyle="1" w:styleId="WW-WW8Num19ztrue311111">
    <w:name w:val="WW-WW8Num19ztrue311111"/>
    <w:rsid w:val="005343B9"/>
  </w:style>
  <w:style w:type="character" w:customStyle="1" w:styleId="WW-WW8Num19ztrue211111">
    <w:name w:val="WW-WW8Num19ztrue211111"/>
    <w:rsid w:val="005343B9"/>
  </w:style>
  <w:style w:type="character" w:customStyle="1" w:styleId="WW-WW8Num19ztrue111111">
    <w:name w:val="WW-WW8Num19ztrue111111"/>
    <w:rsid w:val="005343B9"/>
  </w:style>
  <w:style w:type="character" w:customStyle="1" w:styleId="WW-WW8Num19ztrue71">
    <w:name w:val="WW-WW8Num19ztrue71"/>
    <w:rsid w:val="005343B9"/>
  </w:style>
  <w:style w:type="character" w:customStyle="1" w:styleId="WW-WW8Num18ztrue511">
    <w:name w:val="WW-WW8Num18ztrue511"/>
    <w:rsid w:val="005343B9"/>
  </w:style>
  <w:style w:type="character" w:customStyle="1" w:styleId="WW-WW8Num18ztrue411111">
    <w:name w:val="WW-WW8Num18ztrue411111"/>
    <w:rsid w:val="005343B9"/>
  </w:style>
  <w:style w:type="character" w:customStyle="1" w:styleId="WW-WW8Num18ztrue311111">
    <w:name w:val="WW-WW8Num18ztrue311111"/>
    <w:rsid w:val="005343B9"/>
  </w:style>
  <w:style w:type="character" w:customStyle="1" w:styleId="WW-WW8Num18ztrue211111">
    <w:name w:val="WW-WW8Num18ztrue211111"/>
    <w:rsid w:val="005343B9"/>
  </w:style>
  <w:style w:type="character" w:customStyle="1" w:styleId="WW-WW8Num18ztrue111111">
    <w:name w:val="WW-WW8Num18ztrue111111"/>
    <w:rsid w:val="005343B9"/>
  </w:style>
  <w:style w:type="character" w:customStyle="1" w:styleId="WW-WW8Num18ztrue61">
    <w:name w:val="WW-WW8Num18ztrue61"/>
    <w:rsid w:val="005343B9"/>
  </w:style>
  <w:style w:type="character" w:customStyle="1" w:styleId="WW-WW8Num17ztrue611111">
    <w:name w:val="WW-WW8Num17ztrue611111"/>
    <w:rsid w:val="005343B9"/>
  </w:style>
  <w:style w:type="character" w:customStyle="1" w:styleId="WW-WW8Num17ztrue511111">
    <w:name w:val="WW-WW8Num17ztrue511111"/>
    <w:rsid w:val="005343B9"/>
  </w:style>
  <w:style w:type="character" w:customStyle="1" w:styleId="WW-WW8Num17ztrue411111">
    <w:name w:val="WW-WW8Num17ztrue411111"/>
    <w:rsid w:val="005343B9"/>
  </w:style>
  <w:style w:type="character" w:customStyle="1" w:styleId="WW-WW8Num17ztrue311111">
    <w:name w:val="WW-WW8Num17ztrue311111"/>
    <w:rsid w:val="005343B9"/>
  </w:style>
  <w:style w:type="character" w:customStyle="1" w:styleId="WW-WW8Num17ztrue211111">
    <w:name w:val="WW-WW8Num17ztrue211111"/>
    <w:rsid w:val="005343B9"/>
  </w:style>
  <w:style w:type="character" w:customStyle="1" w:styleId="WW-WW8Num17ztrue111111">
    <w:name w:val="WW-WW8Num17ztrue111111"/>
    <w:rsid w:val="005343B9"/>
  </w:style>
  <w:style w:type="character" w:customStyle="1" w:styleId="WW-WW8Num17ztrue71">
    <w:name w:val="WW-WW8Num17ztrue71"/>
    <w:rsid w:val="005343B9"/>
  </w:style>
  <w:style w:type="character" w:customStyle="1" w:styleId="WW-WW8Num16ztrue511111">
    <w:name w:val="WW-WW8Num16ztrue511111"/>
    <w:rsid w:val="005343B9"/>
  </w:style>
  <w:style w:type="character" w:customStyle="1" w:styleId="WW-WW8Num16ztrue411111">
    <w:name w:val="WW-WW8Num16ztrue411111"/>
    <w:rsid w:val="005343B9"/>
  </w:style>
  <w:style w:type="character" w:customStyle="1" w:styleId="WW-WW8Num16ztrue311111">
    <w:name w:val="WW-WW8Num16ztrue311111"/>
    <w:rsid w:val="005343B9"/>
  </w:style>
  <w:style w:type="character" w:customStyle="1" w:styleId="WW-WW8Num16ztrue211111">
    <w:name w:val="WW-WW8Num16ztrue211111"/>
    <w:rsid w:val="005343B9"/>
  </w:style>
  <w:style w:type="character" w:customStyle="1" w:styleId="WW-WW8Num16ztrue111111">
    <w:name w:val="WW-WW8Num16ztrue111111"/>
    <w:rsid w:val="005343B9"/>
  </w:style>
  <w:style w:type="character" w:customStyle="1" w:styleId="WW-WW8Num16ztrue61">
    <w:name w:val="WW-WW8Num16ztrue61"/>
    <w:rsid w:val="005343B9"/>
  </w:style>
  <w:style w:type="character" w:customStyle="1" w:styleId="WW-WW8Num15ztrue411111">
    <w:name w:val="WW-WW8Num15ztrue411111"/>
    <w:rsid w:val="005343B9"/>
  </w:style>
  <w:style w:type="character" w:customStyle="1" w:styleId="WW-WW8Num15ztrue311111">
    <w:name w:val="WW-WW8Num15ztrue311111"/>
    <w:rsid w:val="005343B9"/>
  </w:style>
  <w:style w:type="character" w:customStyle="1" w:styleId="WW-WW8Num15ztrue211111">
    <w:name w:val="WW-WW8Num15ztrue211111"/>
    <w:rsid w:val="005343B9"/>
  </w:style>
  <w:style w:type="character" w:customStyle="1" w:styleId="WW-WW8Num15ztrue111111">
    <w:name w:val="WW-WW8Num15ztrue111111"/>
    <w:rsid w:val="005343B9"/>
  </w:style>
  <w:style w:type="character" w:customStyle="1" w:styleId="WW-WW8Num15ztrue51111">
    <w:name w:val="WW-WW8Num15ztrue51111"/>
    <w:rsid w:val="005343B9"/>
  </w:style>
  <w:style w:type="character" w:customStyle="1" w:styleId="WW-WW8Num14ztrue511111">
    <w:name w:val="WW-WW8Num14ztrue511111"/>
    <w:rsid w:val="005343B9"/>
  </w:style>
  <w:style w:type="character" w:customStyle="1" w:styleId="WW-WW8Num14ztrue411111">
    <w:name w:val="WW-WW8Num14ztrue411111"/>
    <w:rsid w:val="005343B9"/>
  </w:style>
  <w:style w:type="character" w:customStyle="1" w:styleId="WW-WW8Num14ztrue311111">
    <w:name w:val="WW-WW8Num14ztrue311111"/>
    <w:rsid w:val="005343B9"/>
  </w:style>
  <w:style w:type="character" w:customStyle="1" w:styleId="WW-WW8Num14ztrue211111">
    <w:name w:val="WW-WW8Num14ztrue211111"/>
    <w:rsid w:val="005343B9"/>
  </w:style>
  <w:style w:type="character" w:customStyle="1" w:styleId="WW-WW8Num14ztrue111111">
    <w:name w:val="WW-WW8Num14ztrue111111"/>
    <w:rsid w:val="005343B9"/>
  </w:style>
  <w:style w:type="character" w:customStyle="1" w:styleId="WW-WW8Num14ztrue61111">
    <w:name w:val="WW-WW8Num14ztrue61111"/>
    <w:rsid w:val="005343B9"/>
  </w:style>
  <w:style w:type="character" w:customStyle="1" w:styleId="WW-WW8Num13ztrue511111">
    <w:name w:val="WW-WW8Num13ztrue511111"/>
    <w:rsid w:val="005343B9"/>
  </w:style>
  <w:style w:type="character" w:customStyle="1" w:styleId="WW-WW8Num13ztrue411111">
    <w:name w:val="WW-WW8Num13ztrue411111"/>
    <w:rsid w:val="005343B9"/>
  </w:style>
  <w:style w:type="character" w:customStyle="1" w:styleId="WW-WW8Num13ztrue311111">
    <w:name w:val="WW-WW8Num13ztrue311111"/>
    <w:rsid w:val="005343B9"/>
  </w:style>
  <w:style w:type="character" w:customStyle="1" w:styleId="WW-WW8Num13ztrue211111">
    <w:name w:val="WW-WW8Num13ztrue211111"/>
    <w:rsid w:val="005343B9"/>
  </w:style>
  <w:style w:type="character" w:customStyle="1" w:styleId="WW-WW8Num13ztrue111111">
    <w:name w:val="WW-WW8Num13ztrue111111"/>
    <w:rsid w:val="005343B9"/>
  </w:style>
  <w:style w:type="character" w:customStyle="1" w:styleId="WW-WW8Num13ztrue61">
    <w:name w:val="WW-WW8Num13ztrue61"/>
    <w:rsid w:val="005343B9"/>
  </w:style>
  <w:style w:type="character" w:customStyle="1" w:styleId="WW-WW8Num12ztrue611">
    <w:name w:val="WW-WW8Num12ztrue611"/>
    <w:rsid w:val="005343B9"/>
  </w:style>
  <w:style w:type="character" w:customStyle="1" w:styleId="WW-WW8Num12ztrue511">
    <w:name w:val="WW-WW8Num12ztrue511"/>
    <w:rsid w:val="005343B9"/>
  </w:style>
  <w:style w:type="character" w:customStyle="1" w:styleId="WW-WW8Num12ztrue411">
    <w:name w:val="WW-WW8Num12ztrue411"/>
    <w:rsid w:val="005343B9"/>
  </w:style>
  <w:style w:type="character" w:customStyle="1" w:styleId="WW-WW8Num12ztrue311111">
    <w:name w:val="WW-WW8Num12ztrue311111"/>
    <w:rsid w:val="005343B9"/>
  </w:style>
  <w:style w:type="character" w:customStyle="1" w:styleId="WW-WW8Num12ztrue211111">
    <w:name w:val="WW-WW8Num12ztrue211111"/>
    <w:rsid w:val="005343B9"/>
  </w:style>
  <w:style w:type="character" w:customStyle="1" w:styleId="WW-WW8Num12ztrue111111">
    <w:name w:val="WW-WW8Num12ztrue111111"/>
    <w:rsid w:val="005343B9"/>
  </w:style>
  <w:style w:type="character" w:customStyle="1" w:styleId="WW-WW8Num12ztrue71">
    <w:name w:val="WW-WW8Num12ztrue71"/>
    <w:rsid w:val="005343B9"/>
  </w:style>
  <w:style w:type="character" w:customStyle="1" w:styleId="WW-WW8Num11ztrue311111">
    <w:name w:val="WW-WW8Num11ztrue311111"/>
    <w:rsid w:val="005343B9"/>
  </w:style>
  <w:style w:type="character" w:customStyle="1" w:styleId="WW-WW8Num11ztrue211111">
    <w:name w:val="WW-WW8Num11ztrue211111"/>
    <w:rsid w:val="005343B9"/>
  </w:style>
  <w:style w:type="character" w:customStyle="1" w:styleId="WW-WW8Num11ztrue111111">
    <w:name w:val="WW-WW8Num11ztrue111111"/>
    <w:rsid w:val="005343B9"/>
  </w:style>
  <w:style w:type="character" w:customStyle="1" w:styleId="WW-WW8Num11ztrue41111">
    <w:name w:val="WW-WW8Num11ztrue41111"/>
    <w:rsid w:val="005343B9"/>
  </w:style>
  <w:style w:type="character" w:customStyle="1" w:styleId="WW-WW8Num10ztrue611111">
    <w:name w:val="WW-WW8Num10ztrue611111"/>
    <w:rsid w:val="005343B9"/>
  </w:style>
  <w:style w:type="character" w:customStyle="1" w:styleId="WW-WW8Num10ztrue511111">
    <w:name w:val="WW-WW8Num10ztrue511111"/>
    <w:rsid w:val="005343B9"/>
  </w:style>
  <w:style w:type="character" w:customStyle="1" w:styleId="WW-WW8Num10ztrue411111">
    <w:name w:val="WW-WW8Num10ztrue411111"/>
    <w:rsid w:val="005343B9"/>
  </w:style>
  <w:style w:type="character" w:customStyle="1" w:styleId="WW-WW8Num10ztrue311111">
    <w:name w:val="WW-WW8Num10ztrue311111"/>
    <w:rsid w:val="005343B9"/>
  </w:style>
  <w:style w:type="character" w:customStyle="1" w:styleId="WW-WW8Num10ztrue211111">
    <w:name w:val="WW-WW8Num10ztrue211111"/>
    <w:rsid w:val="005343B9"/>
  </w:style>
  <w:style w:type="character" w:customStyle="1" w:styleId="WW-WW8Num10ztrue111111">
    <w:name w:val="WW-WW8Num10ztrue111111"/>
    <w:rsid w:val="005343B9"/>
  </w:style>
  <w:style w:type="character" w:customStyle="1" w:styleId="WW-WW8Num10ztrue71">
    <w:name w:val="WW-WW8Num10ztrue71"/>
    <w:rsid w:val="005343B9"/>
  </w:style>
  <w:style w:type="character" w:customStyle="1" w:styleId="WW-WW8Num9ztrue611">
    <w:name w:val="WW-WW8Num9ztrue611"/>
    <w:rsid w:val="005343B9"/>
  </w:style>
  <w:style w:type="character" w:customStyle="1" w:styleId="WW-WW8Num9ztrue511">
    <w:name w:val="WW-WW8Num9ztrue511"/>
    <w:rsid w:val="005343B9"/>
  </w:style>
  <w:style w:type="character" w:customStyle="1" w:styleId="WW-WW8Num9ztrue411111">
    <w:name w:val="WW-WW8Num9ztrue411111"/>
    <w:rsid w:val="005343B9"/>
  </w:style>
  <w:style w:type="character" w:customStyle="1" w:styleId="WW-WW8Num9ztrue311111">
    <w:name w:val="WW-WW8Num9ztrue311111"/>
    <w:rsid w:val="005343B9"/>
  </w:style>
  <w:style w:type="character" w:customStyle="1" w:styleId="WW-WW8Num9ztrue211111">
    <w:name w:val="WW-WW8Num9ztrue211111"/>
    <w:rsid w:val="005343B9"/>
  </w:style>
  <w:style w:type="character" w:customStyle="1" w:styleId="WW-WW8Num9ztrue111111">
    <w:name w:val="WW-WW8Num9ztrue111111"/>
    <w:rsid w:val="005343B9"/>
  </w:style>
  <w:style w:type="character" w:customStyle="1" w:styleId="WW-WW8Num9ztrue71">
    <w:name w:val="WW-WW8Num9ztrue71"/>
    <w:rsid w:val="005343B9"/>
  </w:style>
  <w:style w:type="character" w:customStyle="1" w:styleId="WW-WW8Num8ztrue511">
    <w:name w:val="WW-WW8Num8ztrue511"/>
    <w:rsid w:val="005343B9"/>
  </w:style>
  <w:style w:type="character" w:customStyle="1" w:styleId="WW-WW8Num8ztrue411">
    <w:name w:val="WW-WW8Num8ztrue411"/>
    <w:rsid w:val="005343B9"/>
  </w:style>
  <w:style w:type="character" w:customStyle="1" w:styleId="WW-WW8Num8ztrue311111">
    <w:name w:val="WW-WW8Num8ztrue311111"/>
    <w:rsid w:val="005343B9"/>
  </w:style>
  <w:style w:type="character" w:customStyle="1" w:styleId="WW-WW8Num8ztrue211111">
    <w:name w:val="WW-WW8Num8ztrue211111"/>
    <w:rsid w:val="005343B9"/>
  </w:style>
  <w:style w:type="character" w:customStyle="1" w:styleId="WW-WW8Num8ztrue111111">
    <w:name w:val="WW-WW8Num8ztrue111111"/>
    <w:rsid w:val="005343B9"/>
  </w:style>
  <w:style w:type="character" w:customStyle="1" w:styleId="WW-WW8Num8ztrue61">
    <w:name w:val="WW-WW8Num8ztrue61"/>
    <w:rsid w:val="005343B9"/>
  </w:style>
  <w:style w:type="character" w:customStyle="1" w:styleId="WW-WW8Num7ztrue411111">
    <w:name w:val="WW-WW8Num7ztrue411111"/>
    <w:rsid w:val="005343B9"/>
  </w:style>
  <w:style w:type="character" w:customStyle="1" w:styleId="WW-WW8Num7ztrue311111">
    <w:name w:val="WW-WW8Num7ztrue311111"/>
    <w:rsid w:val="005343B9"/>
  </w:style>
  <w:style w:type="character" w:customStyle="1" w:styleId="WW-WW8Num7ztrue211111">
    <w:name w:val="WW-WW8Num7ztrue211111"/>
    <w:rsid w:val="005343B9"/>
  </w:style>
  <w:style w:type="character" w:customStyle="1" w:styleId="WW-WW8Num7ztrue111111">
    <w:name w:val="WW-WW8Num7ztrue111111"/>
    <w:rsid w:val="005343B9"/>
  </w:style>
  <w:style w:type="character" w:customStyle="1" w:styleId="WW-WW8Num7ztrue51111">
    <w:name w:val="WW-WW8Num7ztrue51111"/>
    <w:rsid w:val="005343B9"/>
  </w:style>
  <w:style w:type="character" w:customStyle="1" w:styleId="WW-WW8Num6ztrue511">
    <w:name w:val="WW-WW8Num6ztrue511"/>
    <w:rsid w:val="005343B9"/>
  </w:style>
  <w:style w:type="character" w:customStyle="1" w:styleId="WW-WW8Num6ztrue411">
    <w:name w:val="WW-WW8Num6ztrue411"/>
    <w:rsid w:val="005343B9"/>
  </w:style>
  <w:style w:type="character" w:customStyle="1" w:styleId="WW-WW8Num6ztrue311">
    <w:name w:val="WW-WW8Num6ztrue311"/>
    <w:rsid w:val="005343B9"/>
  </w:style>
  <w:style w:type="character" w:customStyle="1" w:styleId="WW-WW8Num6ztrue211111">
    <w:name w:val="WW-WW8Num6ztrue211111"/>
    <w:rsid w:val="005343B9"/>
  </w:style>
  <w:style w:type="character" w:customStyle="1" w:styleId="WW-WW8Num6ztrue111111">
    <w:name w:val="WW-WW8Num6ztrue111111"/>
    <w:rsid w:val="005343B9"/>
  </w:style>
  <w:style w:type="character" w:customStyle="1" w:styleId="WW-WW8Num6ztrue61">
    <w:name w:val="WW-WW8Num6ztrue61"/>
    <w:rsid w:val="005343B9"/>
  </w:style>
  <w:style w:type="character" w:customStyle="1" w:styleId="WW-WW8Num5ztrue511111">
    <w:name w:val="WW-WW8Num5ztrue511111"/>
    <w:rsid w:val="005343B9"/>
  </w:style>
  <w:style w:type="character" w:customStyle="1" w:styleId="WW-WW8Num5ztrue411111">
    <w:name w:val="WW-WW8Num5ztrue411111"/>
    <w:rsid w:val="005343B9"/>
  </w:style>
  <w:style w:type="character" w:customStyle="1" w:styleId="WW-WW8Num5ztrue311111">
    <w:name w:val="WW-WW8Num5ztrue311111"/>
    <w:rsid w:val="005343B9"/>
  </w:style>
  <w:style w:type="character" w:customStyle="1" w:styleId="WW-WW8Num5ztrue211111">
    <w:name w:val="WW-WW8Num5ztrue211111"/>
    <w:rsid w:val="005343B9"/>
  </w:style>
  <w:style w:type="character" w:customStyle="1" w:styleId="WW-WW8Num5ztrue111111">
    <w:name w:val="WW-WW8Num5ztrue111111"/>
    <w:rsid w:val="005343B9"/>
  </w:style>
  <w:style w:type="character" w:customStyle="1" w:styleId="WW-WW8Num5ztrue61111">
    <w:name w:val="WW-WW8Num5ztrue61111"/>
    <w:rsid w:val="005343B9"/>
  </w:style>
  <w:style w:type="character" w:customStyle="1" w:styleId="WW-WW8Num4ztrue511111">
    <w:name w:val="WW-WW8Num4ztrue511111"/>
    <w:rsid w:val="005343B9"/>
  </w:style>
  <w:style w:type="character" w:customStyle="1" w:styleId="WW-WW8Num4ztrue411111">
    <w:name w:val="WW-WW8Num4ztrue411111"/>
    <w:rsid w:val="005343B9"/>
  </w:style>
  <w:style w:type="character" w:customStyle="1" w:styleId="WW-WW8Num4ztrue311111">
    <w:name w:val="WW-WW8Num4ztrue311111"/>
    <w:rsid w:val="005343B9"/>
  </w:style>
  <w:style w:type="character" w:customStyle="1" w:styleId="WW-WW8Num4ztrue211111">
    <w:name w:val="WW-WW8Num4ztrue211111"/>
    <w:rsid w:val="005343B9"/>
  </w:style>
  <w:style w:type="character" w:customStyle="1" w:styleId="WW-WW8Num4ztrue111111">
    <w:name w:val="WW-WW8Num4ztrue111111"/>
    <w:rsid w:val="005343B9"/>
  </w:style>
  <w:style w:type="character" w:customStyle="1" w:styleId="WW-WW8Num4ztrue61111">
    <w:name w:val="WW-WW8Num4ztrue61111"/>
    <w:rsid w:val="005343B9"/>
  </w:style>
  <w:style w:type="character" w:customStyle="1" w:styleId="WW-WW8Num27ztrue5">
    <w:name w:val="WW-WW8Num27ztrue5"/>
    <w:rsid w:val="005343B9"/>
  </w:style>
  <w:style w:type="character" w:customStyle="1" w:styleId="WW-WW8Num27ztrue4">
    <w:name w:val="WW-WW8Num27ztrue4"/>
    <w:rsid w:val="005343B9"/>
  </w:style>
  <w:style w:type="character" w:customStyle="1" w:styleId="WW-WW8Num27ztrue3">
    <w:name w:val="WW-WW8Num27ztrue3"/>
    <w:rsid w:val="005343B9"/>
  </w:style>
  <w:style w:type="character" w:customStyle="1" w:styleId="WW-WW8Num27ztrue2">
    <w:name w:val="WW-WW8Num27ztrue2"/>
    <w:rsid w:val="005343B9"/>
  </w:style>
  <w:style w:type="character" w:customStyle="1" w:styleId="WW-WW8Num27ztrue1">
    <w:name w:val="WW-WW8Num27ztrue1"/>
    <w:rsid w:val="005343B9"/>
  </w:style>
  <w:style w:type="character" w:customStyle="1" w:styleId="WW-WW8Num27ztrue">
    <w:name w:val="WW-WW8Num27ztrue"/>
    <w:rsid w:val="005343B9"/>
  </w:style>
  <w:style w:type="character" w:customStyle="1" w:styleId="WW8Num27ztrue">
    <w:name w:val="WW8Num27ztrue"/>
    <w:rsid w:val="005343B9"/>
  </w:style>
  <w:style w:type="character" w:customStyle="1" w:styleId="WW8Num27z1">
    <w:name w:val="WW8Num27z1"/>
    <w:rsid w:val="005343B9"/>
    <w:rPr>
      <w:rFonts w:cs="Spranq eco sans"/>
      <w:b/>
    </w:rPr>
  </w:style>
  <w:style w:type="character" w:customStyle="1" w:styleId="WW8Num27zfalse">
    <w:name w:val="WW8Num27zfalse"/>
    <w:rsid w:val="005343B9"/>
  </w:style>
  <w:style w:type="character" w:customStyle="1" w:styleId="WW-WW8Num26ztrue51111">
    <w:name w:val="WW-WW8Num26ztrue51111"/>
    <w:rsid w:val="005343B9"/>
  </w:style>
  <w:style w:type="character" w:customStyle="1" w:styleId="WW-WW8Num26ztrue41111">
    <w:name w:val="WW-WW8Num26ztrue41111"/>
    <w:rsid w:val="005343B9"/>
  </w:style>
  <w:style w:type="character" w:customStyle="1" w:styleId="WW-WW8Num26ztrue31111">
    <w:name w:val="WW-WW8Num26ztrue31111"/>
    <w:rsid w:val="005343B9"/>
  </w:style>
  <w:style w:type="character" w:customStyle="1" w:styleId="WW-WW8Num26ztrue21111">
    <w:name w:val="WW-WW8Num26ztrue21111"/>
    <w:rsid w:val="005343B9"/>
  </w:style>
  <w:style w:type="character" w:customStyle="1" w:styleId="WW-WW8Num26ztrue11111">
    <w:name w:val="WW-WW8Num26ztrue11111"/>
    <w:rsid w:val="005343B9"/>
  </w:style>
  <w:style w:type="character" w:customStyle="1" w:styleId="WW-WW8Num26ztrue6">
    <w:name w:val="WW-WW8Num26ztrue6"/>
    <w:rsid w:val="005343B9"/>
  </w:style>
  <w:style w:type="character" w:customStyle="1" w:styleId="WW-WW8Num25ztrue61">
    <w:name w:val="WW-WW8Num25ztrue61"/>
    <w:rsid w:val="005343B9"/>
  </w:style>
  <w:style w:type="character" w:customStyle="1" w:styleId="WW-WW8Num25ztrue511">
    <w:name w:val="WW-WW8Num25ztrue511"/>
    <w:rsid w:val="005343B9"/>
  </w:style>
  <w:style w:type="character" w:customStyle="1" w:styleId="WW-WW8Num25ztrue41111">
    <w:name w:val="WW-WW8Num25ztrue41111"/>
    <w:rsid w:val="005343B9"/>
  </w:style>
  <w:style w:type="character" w:customStyle="1" w:styleId="WW-WW8Num25ztrue31111">
    <w:name w:val="WW-WW8Num25ztrue31111"/>
    <w:rsid w:val="005343B9"/>
  </w:style>
  <w:style w:type="character" w:customStyle="1" w:styleId="WW-WW8Num25ztrue21111">
    <w:name w:val="WW-WW8Num25ztrue21111"/>
    <w:rsid w:val="005343B9"/>
  </w:style>
  <w:style w:type="character" w:customStyle="1" w:styleId="WW-WW8Num25ztrue11111">
    <w:name w:val="WW-WW8Num25ztrue11111"/>
    <w:rsid w:val="005343B9"/>
  </w:style>
  <w:style w:type="character" w:customStyle="1" w:styleId="WW-WW8Num25ztrue6">
    <w:name w:val="WW-WW8Num25ztrue6"/>
    <w:rsid w:val="005343B9"/>
  </w:style>
  <w:style w:type="character" w:customStyle="1" w:styleId="WW-WW8Num24ztrue311">
    <w:name w:val="WW-WW8Num24ztrue311"/>
    <w:rsid w:val="005343B9"/>
  </w:style>
  <w:style w:type="character" w:customStyle="1" w:styleId="WW-WW8Num24ztrue21111">
    <w:name w:val="WW-WW8Num24ztrue21111"/>
    <w:rsid w:val="005343B9"/>
  </w:style>
  <w:style w:type="character" w:customStyle="1" w:styleId="WW-WW8Num24ztrue11111">
    <w:name w:val="WW-WW8Num24ztrue11111"/>
    <w:rsid w:val="005343B9"/>
  </w:style>
  <w:style w:type="character" w:customStyle="1" w:styleId="WW-WW8Num23ztrue511">
    <w:name w:val="WW-WW8Num23ztrue511"/>
    <w:rsid w:val="005343B9"/>
  </w:style>
  <w:style w:type="character" w:customStyle="1" w:styleId="WW-WW8Num23ztrue4111">
    <w:name w:val="WW-WW8Num23ztrue4111"/>
    <w:rsid w:val="005343B9"/>
  </w:style>
  <w:style w:type="character" w:customStyle="1" w:styleId="WW-WW8Num23ztrue31111">
    <w:name w:val="WW-WW8Num23ztrue31111"/>
    <w:rsid w:val="005343B9"/>
  </w:style>
  <w:style w:type="character" w:customStyle="1" w:styleId="WW-WW8Num23ztrue21111">
    <w:name w:val="WW-WW8Num23ztrue21111"/>
    <w:rsid w:val="005343B9"/>
  </w:style>
  <w:style w:type="character" w:customStyle="1" w:styleId="WW-WW8Num23ztrue11111">
    <w:name w:val="WW-WW8Num23ztrue11111"/>
    <w:rsid w:val="005343B9"/>
  </w:style>
  <w:style w:type="character" w:customStyle="1" w:styleId="WW-WW8Num23ztrue6">
    <w:name w:val="WW-WW8Num23ztrue6"/>
    <w:rsid w:val="005343B9"/>
  </w:style>
  <w:style w:type="character" w:customStyle="1" w:styleId="WW-WW8Num22ztrue21111">
    <w:name w:val="WW-WW8Num22ztrue21111"/>
    <w:rsid w:val="005343B9"/>
  </w:style>
  <w:style w:type="character" w:customStyle="1" w:styleId="WW-WW8Num22ztrue11111">
    <w:name w:val="WW-WW8Num22ztrue11111"/>
    <w:rsid w:val="005343B9"/>
  </w:style>
  <w:style w:type="character" w:customStyle="1" w:styleId="WW-WW8Num21ztrue11111">
    <w:name w:val="WW-WW8Num21ztrue11111"/>
    <w:rsid w:val="005343B9"/>
  </w:style>
  <w:style w:type="character" w:customStyle="1" w:styleId="WW-WW8Num20ztrue1111">
    <w:name w:val="WW-WW8Num20ztrue1111"/>
    <w:rsid w:val="005343B9"/>
  </w:style>
  <w:style w:type="character" w:customStyle="1" w:styleId="WW-WW8Num19ztrue61">
    <w:name w:val="WW-WW8Num19ztrue61"/>
    <w:rsid w:val="005343B9"/>
  </w:style>
  <w:style w:type="character" w:customStyle="1" w:styleId="WW-WW8Num19ztrue511">
    <w:name w:val="WW-WW8Num19ztrue511"/>
    <w:rsid w:val="005343B9"/>
  </w:style>
  <w:style w:type="character" w:customStyle="1" w:styleId="WW-WW8Num19ztrue41111">
    <w:name w:val="WW-WW8Num19ztrue41111"/>
    <w:rsid w:val="005343B9"/>
  </w:style>
  <w:style w:type="character" w:customStyle="1" w:styleId="WW-WW8Num19ztrue31111">
    <w:name w:val="WW-WW8Num19ztrue31111"/>
    <w:rsid w:val="005343B9"/>
  </w:style>
  <w:style w:type="character" w:customStyle="1" w:styleId="WW-WW8Num19ztrue21111">
    <w:name w:val="WW-WW8Num19ztrue21111"/>
    <w:rsid w:val="005343B9"/>
  </w:style>
  <w:style w:type="character" w:customStyle="1" w:styleId="WW-WW8Num19ztrue11111">
    <w:name w:val="WW-WW8Num19ztrue11111"/>
    <w:rsid w:val="005343B9"/>
  </w:style>
  <w:style w:type="character" w:customStyle="1" w:styleId="WW-WW8Num19ztrue7">
    <w:name w:val="WW-WW8Num19ztrue7"/>
    <w:rsid w:val="005343B9"/>
  </w:style>
  <w:style w:type="character" w:customStyle="1" w:styleId="WW-WW8Num18ztrue51">
    <w:name w:val="WW-WW8Num18ztrue51"/>
    <w:rsid w:val="005343B9"/>
  </w:style>
  <w:style w:type="character" w:customStyle="1" w:styleId="WW-WW8Num18ztrue41111">
    <w:name w:val="WW-WW8Num18ztrue41111"/>
    <w:rsid w:val="005343B9"/>
  </w:style>
  <w:style w:type="character" w:customStyle="1" w:styleId="WW-WW8Num18ztrue31111">
    <w:name w:val="WW-WW8Num18ztrue31111"/>
    <w:rsid w:val="005343B9"/>
  </w:style>
  <w:style w:type="character" w:customStyle="1" w:styleId="WW-WW8Num18ztrue21111">
    <w:name w:val="WW-WW8Num18ztrue21111"/>
    <w:rsid w:val="005343B9"/>
  </w:style>
  <w:style w:type="character" w:customStyle="1" w:styleId="WW-WW8Num18ztrue11111">
    <w:name w:val="WW-WW8Num18ztrue11111"/>
    <w:rsid w:val="005343B9"/>
  </w:style>
  <w:style w:type="character" w:customStyle="1" w:styleId="WW-WW8Num18ztrue6">
    <w:name w:val="WW-WW8Num18ztrue6"/>
    <w:rsid w:val="005343B9"/>
  </w:style>
  <w:style w:type="character" w:customStyle="1" w:styleId="WW-WW8Num17ztrue61111">
    <w:name w:val="WW-WW8Num17ztrue61111"/>
    <w:rsid w:val="005343B9"/>
  </w:style>
  <w:style w:type="character" w:customStyle="1" w:styleId="WW-WW8Num17ztrue51111">
    <w:name w:val="WW-WW8Num17ztrue51111"/>
    <w:rsid w:val="005343B9"/>
  </w:style>
  <w:style w:type="character" w:customStyle="1" w:styleId="WW-WW8Num17ztrue41111">
    <w:name w:val="WW-WW8Num17ztrue41111"/>
    <w:rsid w:val="005343B9"/>
  </w:style>
  <w:style w:type="character" w:customStyle="1" w:styleId="WW-WW8Num17ztrue31111">
    <w:name w:val="WW-WW8Num17ztrue31111"/>
    <w:rsid w:val="005343B9"/>
  </w:style>
  <w:style w:type="character" w:customStyle="1" w:styleId="WW-WW8Num17ztrue21111">
    <w:name w:val="WW-WW8Num17ztrue21111"/>
    <w:rsid w:val="005343B9"/>
  </w:style>
  <w:style w:type="character" w:customStyle="1" w:styleId="WW-WW8Num17ztrue11111">
    <w:name w:val="WW-WW8Num17ztrue11111"/>
    <w:rsid w:val="005343B9"/>
  </w:style>
  <w:style w:type="character" w:customStyle="1" w:styleId="WW-WW8Num17ztrue7">
    <w:name w:val="WW-WW8Num17ztrue7"/>
    <w:rsid w:val="005343B9"/>
  </w:style>
  <w:style w:type="character" w:customStyle="1" w:styleId="WW-WW8Num16ztrue51111">
    <w:name w:val="WW-WW8Num16ztrue51111"/>
    <w:rsid w:val="005343B9"/>
  </w:style>
  <w:style w:type="character" w:customStyle="1" w:styleId="WW-WW8Num16ztrue41111">
    <w:name w:val="WW-WW8Num16ztrue41111"/>
    <w:rsid w:val="005343B9"/>
  </w:style>
  <w:style w:type="character" w:customStyle="1" w:styleId="WW-WW8Num16ztrue31111">
    <w:name w:val="WW-WW8Num16ztrue31111"/>
    <w:rsid w:val="005343B9"/>
  </w:style>
  <w:style w:type="character" w:customStyle="1" w:styleId="WW-WW8Num16ztrue21111">
    <w:name w:val="WW-WW8Num16ztrue21111"/>
    <w:rsid w:val="005343B9"/>
  </w:style>
  <w:style w:type="character" w:customStyle="1" w:styleId="WW-WW8Num16ztrue11111">
    <w:name w:val="WW-WW8Num16ztrue11111"/>
    <w:rsid w:val="005343B9"/>
  </w:style>
  <w:style w:type="character" w:customStyle="1" w:styleId="WW-WW8Num15ztrue41111">
    <w:name w:val="WW-WW8Num15ztrue41111"/>
    <w:rsid w:val="005343B9"/>
  </w:style>
  <w:style w:type="character" w:customStyle="1" w:styleId="WW-WW8Num15ztrue31111">
    <w:name w:val="WW-WW8Num15ztrue31111"/>
    <w:rsid w:val="005343B9"/>
  </w:style>
  <w:style w:type="character" w:customStyle="1" w:styleId="WW-WW8Num15ztrue21111">
    <w:name w:val="WW-WW8Num15ztrue21111"/>
    <w:rsid w:val="005343B9"/>
  </w:style>
  <w:style w:type="character" w:customStyle="1" w:styleId="WW-WW8Num15ztrue11111">
    <w:name w:val="WW-WW8Num15ztrue11111"/>
    <w:rsid w:val="005343B9"/>
  </w:style>
  <w:style w:type="character" w:customStyle="1" w:styleId="WW-WW8Num15ztrue5111">
    <w:name w:val="WW-WW8Num15ztrue5111"/>
    <w:rsid w:val="005343B9"/>
  </w:style>
  <w:style w:type="character" w:customStyle="1" w:styleId="WW-WW8Num14ztrue51111">
    <w:name w:val="WW-WW8Num14ztrue51111"/>
    <w:rsid w:val="005343B9"/>
  </w:style>
  <w:style w:type="character" w:customStyle="1" w:styleId="WW-WW8Num14ztrue41111">
    <w:name w:val="WW-WW8Num14ztrue41111"/>
    <w:rsid w:val="005343B9"/>
  </w:style>
  <w:style w:type="character" w:customStyle="1" w:styleId="WW-WW8Num14ztrue31111">
    <w:name w:val="WW-WW8Num14ztrue31111"/>
    <w:rsid w:val="005343B9"/>
  </w:style>
  <w:style w:type="character" w:customStyle="1" w:styleId="WW-WW8Num14ztrue21111">
    <w:name w:val="WW-WW8Num14ztrue21111"/>
    <w:rsid w:val="005343B9"/>
  </w:style>
  <w:style w:type="character" w:customStyle="1" w:styleId="WW-WW8Num14ztrue11111">
    <w:name w:val="WW-WW8Num14ztrue11111"/>
    <w:rsid w:val="005343B9"/>
  </w:style>
  <w:style w:type="character" w:customStyle="1" w:styleId="WW-WW8Num14ztrue6111">
    <w:name w:val="WW-WW8Num14ztrue6111"/>
    <w:rsid w:val="005343B9"/>
  </w:style>
  <w:style w:type="character" w:customStyle="1" w:styleId="WW-WW8Num13ztrue51111">
    <w:name w:val="WW-WW8Num13ztrue51111"/>
    <w:rsid w:val="005343B9"/>
  </w:style>
  <w:style w:type="character" w:customStyle="1" w:styleId="WW-WW8Num13ztrue41111">
    <w:name w:val="WW-WW8Num13ztrue41111"/>
    <w:rsid w:val="005343B9"/>
  </w:style>
  <w:style w:type="character" w:customStyle="1" w:styleId="WW-WW8Num13ztrue31111">
    <w:name w:val="WW-WW8Num13ztrue31111"/>
    <w:rsid w:val="005343B9"/>
  </w:style>
  <w:style w:type="character" w:customStyle="1" w:styleId="WW-WW8Num13ztrue21111">
    <w:name w:val="WW-WW8Num13ztrue21111"/>
    <w:rsid w:val="005343B9"/>
  </w:style>
  <w:style w:type="character" w:customStyle="1" w:styleId="WW-WW8Num13ztrue11111">
    <w:name w:val="WW-WW8Num13ztrue11111"/>
    <w:rsid w:val="005343B9"/>
  </w:style>
  <w:style w:type="character" w:customStyle="1" w:styleId="WW-WW8Num12ztrue61">
    <w:name w:val="WW-WW8Num12ztrue61"/>
    <w:rsid w:val="005343B9"/>
  </w:style>
  <w:style w:type="character" w:customStyle="1" w:styleId="WW-WW8Num12ztrue51">
    <w:name w:val="WW-WW8Num12ztrue51"/>
    <w:rsid w:val="005343B9"/>
  </w:style>
  <w:style w:type="character" w:customStyle="1" w:styleId="WW-WW8Num12ztrue41">
    <w:name w:val="WW-WW8Num12ztrue41"/>
    <w:rsid w:val="005343B9"/>
  </w:style>
  <w:style w:type="character" w:customStyle="1" w:styleId="WW-WW8Num12ztrue31111">
    <w:name w:val="WW-WW8Num12ztrue31111"/>
    <w:rsid w:val="005343B9"/>
  </w:style>
  <w:style w:type="character" w:customStyle="1" w:styleId="WW-WW8Num12ztrue21111">
    <w:name w:val="WW-WW8Num12ztrue21111"/>
    <w:rsid w:val="005343B9"/>
  </w:style>
  <w:style w:type="character" w:customStyle="1" w:styleId="WW-WW8Num12ztrue11111">
    <w:name w:val="WW-WW8Num12ztrue11111"/>
    <w:rsid w:val="005343B9"/>
  </w:style>
  <w:style w:type="character" w:customStyle="1" w:styleId="WW-WW8Num12ztrue7">
    <w:name w:val="WW-WW8Num12ztrue7"/>
    <w:rsid w:val="005343B9"/>
  </w:style>
  <w:style w:type="character" w:customStyle="1" w:styleId="WW-WW8Num11ztrue31111">
    <w:name w:val="WW-WW8Num11ztrue31111"/>
    <w:rsid w:val="005343B9"/>
  </w:style>
  <w:style w:type="character" w:customStyle="1" w:styleId="WW-WW8Num11ztrue21111">
    <w:name w:val="WW-WW8Num11ztrue21111"/>
    <w:rsid w:val="005343B9"/>
  </w:style>
  <w:style w:type="character" w:customStyle="1" w:styleId="WW-WW8Num11ztrue11111">
    <w:name w:val="WW-WW8Num11ztrue11111"/>
    <w:rsid w:val="005343B9"/>
  </w:style>
  <w:style w:type="character" w:customStyle="1" w:styleId="WW-WW8Num11ztrue4111">
    <w:name w:val="WW-WW8Num11ztrue4111"/>
    <w:rsid w:val="005343B9"/>
  </w:style>
  <w:style w:type="character" w:customStyle="1" w:styleId="WW-WW8Num10ztrue61111">
    <w:name w:val="WW-WW8Num10ztrue61111"/>
    <w:rsid w:val="005343B9"/>
  </w:style>
  <w:style w:type="character" w:customStyle="1" w:styleId="WW-WW8Num10ztrue51111">
    <w:name w:val="WW-WW8Num10ztrue51111"/>
    <w:rsid w:val="005343B9"/>
  </w:style>
  <w:style w:type="character" w:customStyle="1" w:styleId="WW-WW8Num10ztrue41111">
    <w:name w:val="WW-WW8Num10ztrue41111"/>
    <w:rsid w:val="005343B9"/>
  </w:style>
  <w:style w:type="character" w:customStyle="1" w:styleId="WW-WW8Num10ztrue31111">
    <w:name w:val="WW-WW8Num10ztrue31111"/>
    <w:rsid w:val="005343B9"/>
  </w:style>
  <w:style w:type="character" w:customStyle="1" w:styleId="WW-WW8Num10ztrue21111">
    <w:name w:val="WW-WW8Num10ztrue21111"/>
    <w:rsid w:val="005343B9"/>
  </w:style>
  <w:style w:type="character" w:customStyle="1" w:styleId="WW-WW8Num10ztrue11111">
    <w:name w:val="WW-WW8Num10ztrue11111"/>
    <w:rsid w:val="005343B9"/>
  </w:style>
  <w:style w:type="character" w:customStyle="1" w:styleId="WW-WW8Num10ztrue7">
    <w:name w:val="WW-WW8Num10ztrue7"/>
    <w:rsid w:val="005343B9"/>
  </w:style>
  <w:style w:type="character" w:customStyle="1" w:styleId="WW-WW8Num9ztrue61">
    <w:name w:val="WW-WW8Num9ztrue61"/>
    <w:rsid w:val="005343B9"/>
  </w:style>
  <w:style w:type="character" w:customStyle="1" w:styleId="WW-WW8Num9ztrue41111">
    <w:name w:val="WW-WW8Num9ztrue41111"/>
    <w:rsid w:val="005343B9"/>
  </w:style>
  <w:style w:type="character" w:customStyle="1" w:styleId="WW-WW8Num9ztrue31111">
    <w:name w:val="WW-WW8Num9ztrue31111"/>
    <w:rsid w:val="005343B9"/>
  </w:style>
  <w:style w:type="character" w:customStyle="1" w:styleId="WW-WW8Num9ztrue21111">
    <w:name w:val="WW-WW8Num9ztrue21111"/>
    <w:rsid w:val="005343B9"/>
  </w:style>
  <w:style w:type="character" w:customStyle="1" w:styleId="WW-WW8Num9ztrue11111">
    <w:name w:val="WW-WW8Num9ztrue11111"/>
    <w:rsid w:val="005343B9"/>
  </w:style>
  <w:style w:type="character" w:customStyle="1" w:styleId="WW-WW8Num9ztrue7">
    <w:name w:val="WW-WW8Num9ztrue7"/>
    <w:rsid w:val="005343B9"/>
  </w:style>
  <w:style w:type="character" w:customStyle="1" w:styleId="WW-WW8Num8ztrue31111">
    <w:name w:val="WW-WW8Num8ztrue31111"/>
    <w:rsid w:val="005343B9"/>
  </w:style>
  <w:style w:type="character" w:customStyle="1" w:styleId="WW-WW8Num8ztrue21111">
    <w:name w:val="WW-WW8Num8ztrue21111"/>
    <w:rsid w:val="005343B9"/>
  </w:style>
  <w:style w:type="character" w:customStyle="1" w:styleId="WW-WW8Num8ztrue11111">
    <w:name w:val="WW-WW8Num8ztrue11111"/>
    <w:rsid w:val="005343B9"/>
  </w:style>
  <w:style w:type="character" w:customStyle="1" w:styleId="WW-WW8Num7ztrue41111">
    <w:name w:val="WW-WW8Num7ztrue41111"/>
    <w:rsid w:val="005343B9"/>
  </w:style>
  <w:style w:type="character" w:customStyle="1" w:styleId="WW-WW8Num7ztrue31111">
    <w:name w:val="WW-WW8Num7ztrue31111"/>
    <w:rsid w:val="005343B9"/>
  </w:style>
  <w:style w:type="character" w:customStyle="1" w:styleId="WW-WW8Num7ztrue21111">
    <w:name w:val="WW-WW8Num7ztrue21111"/>
    <w:rsid w:val="005343B9"/>
  </w:style>
  <w:style w:type="character" w:customStyle="1" w:styleId="WW-WW8Num7ztrue11111">
    <w:name w:val="WW-WW8Num7ztrue11111"/>
    <w:rsid w:val="005343B9"/>
  </w:style>
  <w:style w:type="character" w:customStyle="1" w:styleId="WW-WW8Num7ztrue5111">
    <w:name w:val="WW-WW8Num7ztrue5111"/>
    <w:rsid w:val="005343B9"/>
  </w:style>
  <w:style w:type="character" w:customStyle="1" w:styleId="WW-WW8Num6ztrue51">
    <w:name w:val="WW-WW8Num6ztrue51"/>
    <w:rsid w:val="005343B9"/>
  </w:style>
  <w:style w:type="character" w:customStyle="1" w:styleId="WW-WW8Num6ztrue41">
    <w:name w:val="WW-WW8Num6ztrue41"/>
    <w:rsid w:val="005343B9"/>
  </w:style>
  <w:style w:type="character" w:customStyle="1" w:styleId="WW-WW8Num6ztrue21111">
    <w:name w:val="WW-WW8Num6ztrue21111"/>
    <w:rsid w:val="005343B9"/>
  </w:style>
  <w:style w:type="character" w:customStyle="1" w:styleId="WW-WW8Num6ztrue11111">
    <w:name w:val="WW-WW8Num6ztrue11111"/>
    <w:rsid w:val="005343B9"/>
  </w:style>
  <w:style w:type="character" w:customStyle="1" w:styleId="WW-WW8Num6ztrue6">
    <w:name w:val="WW-WW8Num6ztrue6"/>
    <w:rsid w:val="005343B9"/>
  </w:style>
  <w:style w:type="character" w:customStyle="1" w:styleId="WW-WW8Num5ztrue51111">
    <w:name w:val="WW-WW8Num5ztrue51111"/>
    <w:rsid w:val="005343B9"/>
  </w:style>
  <w:style w:type="character" w:customStyle="1" w:styleId="WW-WW8Num5ztrue41111">
    <w:name w:val="WW-WW8Num5ztrue41111"/>
    <w:rsid w:val="005343B9"/>
  </w:style>
  <w:style w:type="character" w:customStyle="1" w:styleId="WW-WW8Num5ztrue31111">
    <w:name w:val="WW-WW8Num5ztrue31111"/>
    <w:rsid w:val="005343B9"/>
  </w:style>
  <w:style w:type="character" w:customStyle="1" w:styleId="WW-WW8Num5ztrue21111">
    <w:name w:val="WW-WW8Num5ztrue21111"/>
    <w:rsid w:val="005343B9"/>
  </w:style>
  <w:style w:type="character" w:customStyle="1" w:styleId="WW-WW8Num5ztrue11111">
    <w:name w:val="WW-WW8Num5ztrue11111"/>
    <w:rsid w:val="005343B9"/>
  </w:style>
  <w:style w:type="character" w:customStyle="1" w:styleId="WW-WW8Num5ztrue6111">
    <w:name w:val="WW-WW8Num5ztrue6111"/>
    <w:rsid w:val="005343B9"/>
  </w:style>
  <w:style w:type="character" w:customStyle="1" w:styleId="WW-WW8Num4ztrue51111">
    <w:name w:val="WW-WW8Num4ztrue51111"/>
    <w:rsid w:val="005343B9"/>
  </w:style>
  <w:style w:type="character" w:customStyle="1" w:styleId="WW-WW8Num4ztrue41111">
    <w:name w:val="WW-WW8Num4ztrue41111"/>
    <w:rsid w:val="005343B9"/>
  </w:style>
  <w:style w:type="character" w:customStyle="1" w:styleId="WW-WW8Num4ztrue31111">
    <w:name w:val="WW-WW8Num4ztrue31111"/>
    <w:rsid w:val="005343B9"/>
  </w:style>
  <w:style w:type="character" w:customStyle="1" w:styleId="WW-WW8Num4ztrue21111">
    <w:name w:val="WW-WW8Num4ztrue21111"/>
    <w:rsid w:val="005343B9"/>
  </w:style>
  <w:style w:type="character" w:customStyle="1" w:styleId="WW-WW8Num4ztrue11111">
    <w:name w:val="WW-WW8Num4ztrue11111"/>
    <w:rsid w:val="005343B9"/>
  </w:style>
  <w:style w:type="character" w:customStyle="1" w:styleId="WW-WW8Num4ztrue6111">
    <w:name w:val="WW-WW8Num4ztrue6111"/>
    <w:rsid w:val="005343B9"/>
  </w:style>
  <w:style w:type="character" w:customStyle="1" w:styleId="WW-WW8Num26ztrue5111">
    <w:name w:val="WW-WW8Num26ztrue5111"/>
    <w:rsid w:val="005343B9"/>
  </w:style>
  <w:style w:type="character" w:customStyle="1" w:styleId="WW-WW8Num26ztrue4111">
    <w:name w:val="WW-WW8Num26ztrue4111"/>
    <w:rsid w:val="005343B9"/>
  </w:style>
  <w:style w:type="character" w:customStyle="1" w:styleId="WW-WW8Num26ztrue3111">
    <w:name w:val="WW-WW8Num26ztrue3111"/>
    <w:rsid w:val="005343B9"/>
  </w:style>
  <w:style w:type="character" w:customStyle="1" w:styleId="WW-WW8Num26ztrue2111">
    <w:name w:val="WW-WW8Num26ztrue2111"/>
    <w:rsid w:val="005343B9"/>
  </w:style>
  <w:style w:type="character" w:customStyle="1" w:styleId="WW-WW8Num26ztrue1111">
    <w:name w:val="WW-WW8Num26ztrue1111"/>
    <w:rsid w:val="005343B9"/>
  </w:style>
  <w:style w:type="character" w:customStyle="1" w:styleId="WW-WW8Num26ztrue511">
    <w:name w:val="WW-WW8Num26ztrue511"/>
    <w:rsid w:val="005343B9"/>
  </w:style>
  <w:style w:type="character" w:customStyle="1" w:styleId="WW-WW8Num25ztrue51">
    <w:name w:val="WW-WW8Num25ztrue51"/>
    <w:rsid w:val="005343B9"/>
  </w:style>
  <w:style w:type="character" w:customStyle="1" w:styleId="WW-WW8Num25ztrue4111">
    <w:name w:val="WW-WW8Num25ztrue4111"/>
    <w:rsid w:val="005343B9"/>
  </w:style>
  <w:style w:type="character" w:customStyle="1" w:styleId="WW-WW8Num25ztrue3111">
    <w:name w:val="WW-WW8Num25ztrue3111"/>
    <w:rsid w:val="005343B9"/>
  </w:style>
  <w:style w:type="character" w:customStyle="1" w:styleId="WW-WW8Num25ztrue2111">
    <w:name w:val="WW-WW8Num25ztrue2111"/>
    <w:rsid w:val="005343B9"/>
  </w:style>
  <w:style w:type="character" w:customStyle="1" w:styleId="WW-WW8Num25ztrue1111">
    <w:name w:val="WW-WW8Num25ztrue1111"/>
    <w:rsid w:val="005343B9"/>
  </w:style>
  <w:style w:type="character" w:customStyle="1" w:styleId="WW-WW8Num25ztrue5">
    <w:name w:val="WW-WW8Num25ztrue5"/>
    <w:rsid w:val="005343B9"/>
  </w:style>
  <w:style w:type="character" w:customStyle="1" w:styleId="WW8Num25zfalse">
    <w:name w:val="WW8Num25zfalse"/>
    <w:rsid w:val="005343B9"/>
  </w:style>
  <w:style w:type="character" w:customStyle="1" w:styleId="WW-WW8Num24ztrue2111">
    <w:name w:val="WW-WW8Num24ztrue2111"/>
    <w:rsid w:val="005343B9"/>
  </w:style>
  <w:style w:type="character" w:customStyle="1" w:styleId="WW-WW8Num24ztrue1111">
    <w:name w:val="WW-WW8Num24ztrue1111"/>
    <w:rsid w:val="005343B9"/>
  </w:style>
  <w:style w:type="character" w:customStyle="1" w:styleId="WW-WW8Num23ztrue51">
    <w:name w:val="WW-WW8Num23ztrue51"/>
    <w:rsid w:val="005343B9"/>
  </w:style>
  <w:style w:type="character" w:customStyle="1" w:styleId="WW-WW8Num23ztrue411">
    <w:name w:val="WW-WW8Num23ztrue411"/>
    <w:rsid w:val="005343B9"/>
  </w:style>
  <w:style w:type="character" w:customStyle="1" w:styleId="WW-WW8Num23ztrue3111">
    <w:name w:val="WW-WW8Num23ztrue3111"/>
    <w:rsid w:val="005343B9"/>
  </w:style>
  <w:style w:type="character" w:customStyle="1" w:styleId="WW-WW8Num23ztrue2111">
    <w:name w:val="WW-WW8Num23ztrue2111"/>
    <w:rsid w:val="005343B9"/>
  </w:style>
  <w:style w:type="character" w:customStyle="1" w:styleId="WW-WW8Num23ztrue1111">
    <w:name w:val="WW-WW8Num23ztrue1111"/>
    <w:rsid w:val="005343B9"/>
  </w:style>
  <w:style w:type="character" w:customStyle="1" w:styleId="WW-WW8Num22ztrue2111">
    <w:name w:val="WW-WW8Num22ztrue2111"/>
    <w:rsid w:val="005343B9"/>
  </w:style>
  <w:style w:type="character" w:customStyle="1" w:styleId="WW-WW8Num22ztrue1111">
    <w:name w:val="WW-WW8Num22ztrue1111"/>
    <w:rsid w:val="005343B9"/>
  </w:style>
  <w:style w:type="character" w:customStyle="1" w:styleId="WW-WW8Num22ztrue211">
    <w:name w:val="WW-WW8Num22ztrue211"/>
    <w:rsid w:val="005343B9"/>
  </w:style>
  <w:style w:type="character" w:customStyle="1" w:styleId="WW-WW8Num21ztrue2111">
    <w:name w:val="WW-WW8Num21ztrue2111"/>
    <w:rsid w:val="005343B9"/>
  </w:style>
  <w:style w:type="character" w:customStyle="1" w:styleId="WW-WW8Num21ztrue1111">
    <w:name w:val="WW-WW8Num21ztrue1111"/>
    <w:rsid w:val="005343B9"/>
  </w:style>
  <w:style w:type="character" w:customStyle="1" w:styleId="WW-WW8Num21ztrue211">
    <w:name w:val="WW-WW8Num21ztrue211"/>
    <w:rsid w:val="005343B9"/>
  </w:style>
  <w:style w:type="character" w:customStyle="1" w:styleId="WW-WW8Num20ztrue111">
    <w:name w:val="WW-WW8Num20ztrue111"/>
    <w:rsid w:val="005343B9"/>
  </w:style>
  <w:style w:type="character" w:customStyle="1" w:styleId="WW-WW8Num19ztrue4111">
    <w:name w:val="WW-WW8Num19ztrue4111"/>
    <w:rsid w:val="005343B9"/>
  </w:style>
  <w:style w:type="character" w:customStyle="1" w:styleId="WW-WW8Num19ztrue3111">
    <w:name w:val="WW-WW8Num19ztrue3111"/>
    <w:rsid w:val="005343B9"/>
  </w:style>
  <w:style w:type="character" w:customStyle="1" w:styleId="WW-WW8Num19ztrue2111">
    <w:name w:val="WW-WW8Num19ztrue2111"/>
    <w:rsid w:val="005343B9"/>
  </w:style>
  <w:style w:type="character" w:customStyle="1" w:styleId="WW-WW8Num19ztrue1111">
    <w:name w:val="WW-WW8Num19ztrue1111"/>
    <w:rsid w:val="005343B9"/>
  </w:style>
  <w:style w:type="character" w:customStyle="1" w:styleId="WW-WW8Num18ztrue5">
    <w:name w:val="WW-WW8Num18ztrue5"/>
    <w:rsid w:val="005343B9"/>
  </w:style>
  <w:style w:type="character" w:customStyle="1" w:styleId="WW-WW8Num18ztrue4111">
    <w:name w:val="WW-WW8Num18ztrue4111"/>
    <w:rsid w:val="005343B9"/>
  </w:style>
  <w:style w:type="character" w:customStyle="1" w:styleId="WW-WW8Num18ztrue3111">
    <w:name w:val="WW-WW8Num18ztrue3111"/>
    <w:rsid w:val="005343B9"/>
  </w:style>
  <w:style w:type="character" w:customStyle="1" w:styleId="WW-WW8Num18ztrue2111">
    <w:name w:val="WW-WW8Num18ztrue2111"/>
    <w:rsid w:val="005343B9"/>
  </w:style>
  <w:style w:type="character" w:customStyle="1" w:styleId="WW-WW8Num18ztrue1111">
    <w:name w:val="WW-WW8Num18ztrue1111"/>
    <w:rsid w:val="005343B9"/>
  </w:style>
  <w:style w:type="character" w:customStyle="1" w:styleId="WW-WW8Num18ztrue411">
    <w:name w:val="WW-WW8Num18ztrue411"/>
    <w:rsid w:val="005343B9"/>
  </w:style>
  <w:style w:type="character" w:customStyle="1" w:styleId="WW-WW8Num17ztrue6111">
    <w:name w:val="WW-WW8Num17ztrue6111"/>
    <w:rsid w:val="005343B9"/>
  </w:style>
  <w:style w:type="character" w:customStyle="1" w:styleId="WW-WW8Num17ztrue5111">
    <w:name w:val="WW-WW8Num17ztrue5111"/>
    <w:rsid w:val="005343B9"/>
  </w:style>
  <w:style w:type="character" w:customStyle="1" w:styleId="WW-WW8Num17ztrue4111">
    <w:name w:val="WW-WW8Num17ztrue4111"/>
    <w:rsid w:val="005343B9"/>
  </w:style>
  <w:style w:type="character" w:customStyle="1" w:styleId="WW-WW8Num17ztrue3111">
    <w:name w:val="WW-WW8Num17ztrue3111"/>
    <w:rsid w:val="005343B9"/>
  </w:style>
  <w:style w:type="character" w:customStyle="1" w:styleId="WW-WW8Num17ztrue2111">
    <w:name w:val="WW-WW8Num17ztrue2111"/>
    <w:rsid w:val="005343B9"/>
  </w:style>
  <w:style w:type="character" w:customStyle="1" w:styleId="WW-WW8Num17ztrue1111">
    <w:name w:val="WW-WW8Num17ztrue1111"/>
    <w:rsid w:val="005343B9"/>
  </w:style>
  <w:style w:type="character" w:customStyle="1" w:styleId="WW-WW8Num17ztrue611">
    <w:name w:val="WW-WW8Num17ztrue611"/>
    <w:rsid w:val="005343B9"/>
  </w:style>
  <w:style w:type="character" w:customStyle="1" w:styleId="WW-WW8Num16ztrue5111">
    <w:name w:val="WW-WW8Num16ztrue5111"/>
    <w:rsid w:val="005343B9"/>
  </w:style>
  <w:style w:type="character" w:customStyle="1" w:styleId="WW-WW8Num16ztrue4111">
    <w:name w:val="WW-WW8Num16ztrue4111"/>
    <w:rsid w:val="005343B9"/>
  </w:style>
  <w:style w:type="character" w:customStyle="1" w:styleId="WW-WW8Num16ztrue3111">
    <w:name w:val="WW-WW8Num16ztrue3111"/>
    <w:rsid w:val="005343B9"/>
  </w:style>
  <w:style w:type="character" w:customStyle="1" w:styleId="WW-WW8Num16ztrue2111">
    <w:name w:val="WW-WW8Num16ztrue2111"/>
    <w:rsid w:val="005343B9"/>
  </w:style>
  <w:style w:type="character" w:customStyle="1" w:styleId="WW-WW8Num16ztrue1111">
    <w:name w:val="WW-WW8Num16ztrue1111"/>
    <w:rsid w:val="005343B9"/>
  </w:style>
  <w:style w:type="character" w:customStyle="1" w:styleId="WW-WW8Num16ztrue511">
    <w:name w:val="WW-WW8Num16ztrue511"/>
    <w:rsid w:val="005343B9"/>
  </w:style>
  <w:style w:type="character" w:customStyle="1" w:styleId="WW-WW8Num15ztrue4111">
    <w:name w:val="WW-WW8Num15ztrue4111"/>
    <w:rsid w:val="005343B9"/>
  </w:style>
  <w:style w:type="character" w:customStyle="1" w:styleId="WW-WW8Num15ztrue3111">
    <w:name w:val="WW-WW8Num15ztrue3111"/>
    <w:rsid w:val="005343B9"/>
  </w:style>
  <w:style w:type="character" w:customStyle="1" w:styleId="WW-WW8Num15ztrue2111">
    <w:name w:val="WW-WW8Num15ztrue2111"/>
    <w:rsid w:val="005343B9"/>
  </w:style>
  <w:style w:type="character" w:customStyle="1" w:styleId="WW-WW8Num15ztrue1111">
    <w:name w:val="WW-WW8Num15ztrue1111"/>
    <w:rsid w:val="005343B9"/>
  </w:style>
  <w:style w:type="character" w:customStyle="1" w:styleId="WW-WW8Num15ztrue511">
    <w:name w:val="WW-WW8Num15ztrue511"/>
    <w:rsid w:val="005343B9"/>
  </w:style>
  <w:style w:type="character" w:customStyle="1" w:styleId="WW-WW8Num14ztrue5111">
    <w:name w:val="WW-WW8Num14ztrue5111"/>
    <w:rsid w:val="005343B9"/>
  </w:style>
  <w:style w:type="character" w:customStyle="1" w:styleId="WW-WW8Num14ztrue4111">
    <w:name w:val="WW-WW8Num14ztrue4111"/>
    <w:rsid w:val="005343B9"/>
  </w:style>
  <w:style w:type="character" w:customStyle="1" w:styleId="WW-WW8Num14ztrue3111">
    <w:name w:val="WW-WW8Num14ztrue3111"/>
    <w:rsid w:val="005343B9"/>
  </w:style>
  <w:style w:type="character" w:customStyle="1" w:styleId="WW-WW8Num14ztrue2111">
    <w:name w:val="WW-WW8Num14ztrue2111"/>
    <w:rsid w:val="005343B9"/>
  </w:style>
  <w:style w:type="character" w:customStyle="1" w:styleId="WW-WW8Num14ztrue1111">
    <w:name w:val="WW-WW8Num14ztrue1111"/>
    <w:rsid w:val="005343B9"/>
  </w:style>
  <w:style w:type="character" w:customStyle="1" w:styleId="WW-WW8Num14ztrue611">
    <w:name w:val="WW-WW8Num14ztrue611"/>
    <w:rsid w:val="005343B9"/>
  </w:style>
  <w:style w:type="character" w:customStyle="1" w:styleId="WW8Num14zfalse">
    <w:name w:val="WW8Num14zfalse"/>
    <w:rsid w:val="005343B9"/>
  </w:style>
  <w:style w:type="character" w:customStyle="1" w:styleId="WW-WW8Num13ztrue5111">
    <w:name w:val="WW-WW8Num13ztrue5111"/>
    <w:rsid w:val="005343B9"/>
  </w:style>
  <w:style w:type="character" w:customStyle="1" w:styleId="WW-WW8Num13ztrue4111">
    <w:name w:val="WW-WW8Num13ztrue4111"/>
    <w:rsid w:val="005343B9"/>
  </w:style>
  <w:style w:type="character" w:customStyle="1" w:styleId="WW-WW8Num13ztrue3111">
    <w:name w:val="WW-WW8Num13ztrue3111"/>
    <w:rsid w:val="005343B9"/>
  </w:style>
  <w:style w:type="character" w:customStyle="1" w:styleId="WW-WW8Num13ztrue2111">
    <w:name w:val="WW-WW8Num13ztrue2111"/>
    <w:rsid w:val="005343B9"/>
  </w:style>
  <w:style w:type="character" w:customStyle="1" w:styleId="WW-WW8Num13ztrue1111">
    <w:name w:val="WW-WW8Num13ztrue1111"/>
    <w:rsid w:val="005343B9"/>
  </w:style>
  <w:style w:type="character" w:customStyle="1" w:styleId="WW-WW8Num13ztrue511">
    <w:name w:val="WW-WW8Num13ztrue511"/>
    <w:rsid w:val="005343B9"/>
  </w:style>
  <w:style w:type="character" w:customStyle="1" w:styleId="WW-WW8Num12ztrue6">
    <w:name w:val="WW-WW8Num12ztrue6"/>
    <w:rsid w:val="005343B9"/>
  </w:style>
  <w:style w:type="character" w:customStyle="1" w:styleId="WW-WW8Num12ztrue5">
    <w:name w:val="WW-WW8Num12ztrue5"/>
    <w:rsid w:val="005343B9"/>
  </w:style>
  <w:style w:type="character" w:customStyle="1" w:styleId="WW-WW8Num12ztrue4">
    <w:name w:val="WW-WW8Num12ztrue4"/>
    <w:rsid w:val="005343B9"/>
  </w:style>
  <w:style w:type="character" w:customStyle="1" w:styleId="WW-WW8Num12ztrue3111">
    <w:name w:val="WW-WW8Num12ztrue3111"/>
    <w:rsid w:val="005343B9"/>
  </w:style>
  <w:style w:type="character" w:customStyle="1" w:styleId="WW-WW8Num12ztrue2111">
    <w:name w:val="WW-WW8Num12ztrue2111"/>
    <w:rsid w:val="005343B9"/>
  </w:style>
  <w:style w:type="character" w:customStyle="1" w:styleId="WW-WW8Num12ztrue1111">
    <w:name w:val="WW-WW8Num12ztrue1111"/>
    <w:rsid w:val="005343B9"/>
  </w:style>
  <w:style w:type="character" w:customStyle="1" w:styleId="WW-WW8Num12ztrue311">
    <w:name w:val="WW-WW8Num12ztrue311"/>
    <w:rsid w:val="005343B9"/>
  </w:style>
  <w:style w:type="character" w:customStyle="1" w:styleId="WW-WW8Num11ztrue3111">
    <w:name w:val="WW-WW8Num11ztrue3111"/>
    <w:rsid w:val="005343B9"/>
  </w:style>
  <w:style w:type="character" w:customStyle="1" w:styleId="WW-WW8Num11ztrue2111">
    <w:name w:val="WW-WW8Num11ztrue2111"/>
    <w:rsid w:val="005343B9"/>
  </w:style>
  <w:style w:type="character" w:customStyle="1" w:styleId="WW-WW8Num11ztrue1111">
    <w:name w:val="WW-WW8Num11ztrue1111"/>
    <w:rsid w:val="005343B9"/>
  </w:style>
  <w:style w:type="character" w:customStyle="1" w:styleId="WW-WW8Num11ztrue411">
    <w:name w:val="WW-WW8Num11ztrue411"/>
    <w:rsid w:val="005343B9"/>
  </w:style>
  <w:style w:type="character" w:customStyle="1" w:styleId="WW-WW8Num10ztrue6111">
    <w:name w:val="WW-WW8Num10ztrue6111"/>
    <w:rsid w:val="005343B9"/>
  </w:style>
  <w:style w:type="character" w:customStyle="1" w:styleId="WW-WW8Num10ztrue5111">
    <w:name w:val="WW-WW8Num10ztrue5111"/>
    <w:rsid w:val="005343B9"/>
  </w:style>
  <w:style w:type="character" w:customStyle="1" w:styleId="WW-WW8Num10ztrue4111">
    <w:name w:val="WW-WW8Num10ztrue4111"/>
    <w:rsid w:val="005343B9"/>
  </w:style>
  <w:style w:type="character" w:customStyle="1" w:styleId="WW-WW8Num10ztrue3111">
    <w:name w:val="WW-WW8Num10ztrue3111"/>
    <w:rsid w:val="005343B9"/>
  </w:style>
  <w:style w:type="character" w:customStyle="1" w:styleId="WW-WW8Num10ztrue2111">
    <w:name w:val="WW-WW8Num10ztrue2111"/>
    <w:rsid w:val="005343B9"/>
  </w:style>
  <w:style w:type="character" w:customStyle="1" w:styleId="WW-WW8Num10ztrue1111">
    <w:name w:val="WW-WW8Num10ztrue1111"/>
    <w:rsid w:val="005343B9"/>
  </w:style>
  <w:style w:type="character" w:customStyle="1" w:styleId="WW-WW8Num10ztrue611">
    <w:name w:val="WW-WW8Num10ztrue611"/>
    <w:rsid w:val="005343B9"/>
  </w:style>
  <w:style w:type="character" w:customStyle="1" w:styleId="WW-WW8Num9ztrue4111">
    <w:name w:val="WW-WW8Num9ztrue4111"/>
    <w:rsid w:val="005343B9"/>
  </w:style>
  <w:style w:type="character" w:customStyle="1" w:styleId="WW-WW8Num9ztrue3111">
    <w:name w:val="WW-WW8Num9ztrue3111"/>
    <w:rsid w:val="005343B9"/>
  </w:style>
  <w:style w:type="character" w:customStyle="1" w:styleId="WW-WW8Num9ztrue2111">
    <w:name w:val="WW-WW8Num9ztrue2111"/>
    <w:rsid w:val="005343B9"/>
  </w:style>
  <w:style w:type="character" w:customStyle="1" w:styleId="WW-WW8Num9ztrue1111">
    <w:name w:val="WW-WW8Num9ztrue1111"/>
    <w:rsid w:val="005343B9"/>
  </w:style>
  <w:style w:type="character" w:customStyle="1" w:styleId="WW-WW8Num9ztrue411">
    <w:name w:val="WW-WW8Num9ztrue411"/>
    <w:rsid w:val="005343B9"/>
  </w:style>
  <w:style w:type="character" w:customStyle="1" w:styleId="WW-WW8Num8ztrue3111">
    <w:name w:val="WW-WW8Num8ztrue3111"/>
    <w:rsid w:val="005343B9"/>
  </w:style>
  <w:style w:type="character" w:customStyle="1" w:styleId="WW-WW8Num8ztrue2111">
    <w:name w:val="WW-WW8Num8ztrue2111"/>
    <w:rsid w:val="005343B9"/>
  </w:style>
  <w:style w:type="character" w:customStyle="1" w:styleId="WW-WW8Num8ztrue1111">
    <w:name w:val="WW-WW8Num8ztrue1111"/>
    <w:rsid w:val="005343B9"/>
  </w:style>
  <w:style w:type="character" w:customStyle="1" w:styleId="WW-WW8Num8ztrue311">
    <w:name w:val="WW-WW8Num8ztrue311"/>
    <w:rsid w:val="005343B9"/>
  </w:style>
  <w:style w:type="character" w:customStyle="1" w:styleId="WW-WW8Num7ztrue4111">
    <w:name w:val="WW-WW8Num7ztrue4111"/>
    <w:rsid w:val="005343B9"/>
  </w:style>
  <w:style w:type="character" w:customStyle="1" w:styleId="WW-WW8Num7ztrue3111">
    <w:name w:val="WW-WW8Num7ztrue3111"/>
    <w:rsid w:val="005343B9"/>
  </w:style>
  <w:style w:type="character" w:customStyle="1" w:styleId="WW-WW8Num7ztrue2111">
    <w:name w:val="WW-WW8Num7ztrue2111"/>
    <w:rsid w:val="005343B9"/>
  </w:style>
  <w:style w:type="character" w:customStyle="1" w:styleId="WW-WW8Num7ztrue1111">
    <w:name w:val="WW-WW8Num7ztrue1111"/>
    <w:rsid w:val="005343B9"/>
  </w:style>
  <w:style w:type="character" w:customStyle="1" w:styleId="WW-WW8Num7ztrue511">
    <w:name w:val="WW-WW8Num7ztrue511"/>
    <w:rsid w:val="005343B9"/>
  </w:style>
  <w:style w:type="character" w:customStyle="1" w:styleId="WW-WW8Num6ztrue5">
    <w:name w:val="WW-WW8Num6ztrue5"/>
    <w:rsid w:val="005343B9"/>
  </w:style>
  <w:style w:type="character" w:customStyle="1" w:styleId="WW-WW8Num6ztrue4">
    <w:name w:val="WW-WW8Num6ztrue4"/>
    <w:rsid w:val="005343B9"/>
  </w:style>
  <w:style w:type="character" w:customStyle="1" w:styleId="WW-WW8Num6ztrue2111">
    <w:name w:val="WW-WW8Num6ztrue2111"/>
    <w:rsid w:val="005343B9"/>
  </w:style>
  <w:style w:type="character" w:customStyle="1" w:styleId="WW-WW8Num6ztrue1111">
    <w:name w:val="WW-WW8Num6ztrue1111"/>
    <w:rsid w:val="005343B9"/>
  </w:style>
  <w:style w:type="character" w:customStyle="1" w:styleId="WW-WW8Num6ztrue211">
    <w:name w:val="WW-WW8Num6ztrue211"/>
    <w:rsid w:val="005343B9"/>
  </w:style>
  <w:style w:type="character" w:customStyle="1" w:styleId="WW-WW8Num5ztrue5111">
    <w:name w:val="WW-WW8Num5ztrue5111"/>
    <w:rsid w:val="005343B9"/>
  </w:style>
  <w:style w:type="character" w:customStyle="1" w:styleId="WW-WW8Num5ztrue4111">
    <w:name w:val="WW-WW8Num5ztrue4111"/>
    <w:rsid w:val="005343B9"/>
  </w:style>
  <w:style w:type="character" w:customStyle="1" w:styleId="WW-WW8Num5ztrue3111">
    <w:name w:val="WW-WW8Num5ztrue3111"/>
    <w:rsid w:val="005343B9"/>
  </w:style>
  <w:style w:type="character" w:customStyle="1" w:styleId="WW-WW8Num5ztrue2111">
    <w:name w:val="WW-WW8Num5ztrue2111"/>
    <w:rsid w:val="005343B9"/>
  </w:style>
  <w:style w:type="character" w:customStyle="1" w:styleId="WW-WW8Num5ztrue1111">
    <w:name w:val="WW-WW8Num5ztrue1111"/>
    <w:rsid w:val="005343B9"/>
  </w:style>
  <w:style w:type="character" w:customStyle="1" w:styleId="WW-WW8Num5ztrue611">
    <w:name w:val="WW-WW8Num5ztrue611"/>
    <w:rsid w:val="005343B9"/>
  </w:style>
  <w:style w:type="character" w:customStyle="1" w:styleId="WW-WW8Num4ztrue5111">
    <w:name w:val="WW-WW8Num4ztrue5111"/>
    <w:rsid w:val="005343B9"/>
  </w:style>
  <w:style w:type="character" w:customStyle="1" w:styleId="WW-WW8Num4ztrue4111">
    <w:name w:val="WW-WW8Num4ztrue4111"/>
    <w:rsid w:val="005343B9"/>
  </w:style>
  <w:style w:type="character" w:customStyle="1" w:styleId="WW-WW8Num4ztrue3111">
    <w:name w:val="WW-WW8Num4ztrue3111"/>
    <w:rsid w:val="005343B9"/>
  </w:style>
  <w:style w:type="character" w:customStyle="1" w:styleId="WW-WW8Num4ztrue2111">
    <w:name w:val="WW-WW8Num4ztrue2111"/>
    <w:rsid w:val="005343B9"/>
  </w:style>
  <w:style w:type="character" w:customStyle="1" w:styleId="WW-WW8Num4ztrue1111">
    <w:name w:val="WW-WW8Num4ztrue1111"/>
    <w:rsid w:val="005343B9"/>
  </w:style>
  <w:style w:type="character" w:customStyle="1" w:styleId="WW-WW8Num4ztrue611">
    <w:name w:val="WW-WW8Num4ztrue611"/>
    <w:rsid w:val="005343B9"/>
  </w:style>
  <w:style w:type="character" w:customStyle="1" w:styleId="WW-WW8Num26ztrue411">
    <w:name w:val="WW-WW8Num26ztrue411"/>
    <w:rsid w:val="005343B9"/>
  </w:style>
  <w:style w:type="character" w:customStyle="1" w:styleId="WW-WW8Num26ztrue311">
    <w:name w:val="WW-WW8Num26ztrue311"/>
    <w:rsid w:val="005343B9"/>
  </w:style>
  <w:style w:type="character" w:customStyle="1" w:styleId="WW-WW8Num26ztrue211">
    <w:name w:val="WW-WW8Num26ztrue211"/>
    <w:rsid w:val="005343B9"/>
  </w:style>
  <w:style w:type="character" w:customStyle="1" w:styleId="WW-WW8Num26ztrue111">
    <w:name w:val="WW-WW8Num26ztrue111"/>
    <w:rsid w:val="005343B9"/>
  </w:style>
  <w:style w:type="character" w:customStyle="1" w:styleId="WW-WW8Num26ztrue51">
    <w:name w:val="WW-WW8Num26ztrue51"/>
    <w:rsid w:val="005343B9"/>
  </w:style>
  <w:style w:type="character" w:customStyle="1" w:styleId="WW-WW8Num25ztrue411">
    <w:name w:val="WW-WW8Num25ztrue411"/>
    <w:rsid w:val="005343B9"/>
  </w:style>
  <w:style w:type="character" w:customStyle="1" w:styleId="WW-WW8Num25ztrue311">
    <w:name w:val="WW-WW8Num25ztrue311"/>
    <w:rsid w:val="005343B9"/>
  </w:style>
  <w:style w:type="character" w:customStyle="1" w:styleId="WW-WW8Num25ztrue211">
    <w:name w:val="WW-WW8Num25ztrue211"/>
    <w:rsid w:val="005343B9"/>
  </w:style>
  <w:style w:type="character" w:customStyle="1" w:styleId="WW-WW8Num25ztrue111">
    <w:name w:val="WW-WW8Num25ztrue111"/>
    <w:rsid w:val="005343B9"/>
  </w:style>
  <w:style w:type="character" w:customStyle="1" w:styleId="WW-WW8Num25ztrue41">
    <w:name w:val="WW-WW8Num25ztrue41"/>
    <w:rsid w:val="005343B9"/>
  </w:style>
  <w:style w:type="character" w:customStyle="1" w:styleId="WW-WW8Num24ztrue211">
    <w:name w:val="WW-WW8Num24ztrue211"/>
    <w:rsid w:val="005343B9"/>
  </w:style>
  <w:style w:type="character" w:customStyle="1" w:styleId="WW-WW8Num24ztrue111">
    <w:name w:val="WW-WW8Num24ztrue111"/>
    <w:rsid w:val="005343B9"/>
  </w:style>
  <w:style w:type="character" w:customStyle="1" w:styleId="WW-WW8Num23ztrue41">
    <w:name w:val="WW-WW8Num23ztrue41"/>
    <w:rsid w:val="005343B9"/>
  </w:style>
  <w:style w:type="character" w:customStyle="1" w:styleId="WW-WW8Num23ztrue311">
    <w:name w:val="WW-WW8Num23ztrue311"/>
    <w:rsid w:val="005343B9"/>
  </w:style>
  <w:style w:type="character" w:customStyle="1" w:styleId="WW-WW8Num23ztrue211">
    <w:name w:val="WW-WW8Num23ztrue211"/>
    <w:rsid w:val="005343B9"/>
  </w:style>
  <w:style w:type="character" w:customStyle="1" w:styleId="WW-WW8Num23ztrue111">
    <w:name w:val="WW-WW8Num23ztrue111"/>
    <w:rsid w:val="005343B9"/>
  </w:style>
  <w:style w:type="character" w:customStyle="1" w:styleId="WW-WW8Num22ztrue111">
    <w:name w:val="WW-WW8Num22ztrue111"/>
    <w:rsid w:val="005343B9"/>
  </w:style>
  <w:style w:type="character" w:customStyle="1" w:styleId="WW-WW8Num21ztrue111">
    <w:name w:val="WW-WW8Num21ztrue111"/>
    <w:rsid w:val="005343B9"/>
  </w:style>
  <w:style w:type="character" w:customStyle="1" w:styleId="WW-WW8Num21ztrue21">
    <w:name w:val="WW-WW8Num21ztrue21"/>
    <w:rsid w:val="005343B9"/>
  </w:style>
  <w:style w:type="character" w:customStyle="1" w:styleId="WW-WW8Num19ztrue411">
    <w:name w:val="WW-WW8Num19ztrue411"/>
    <w:rsid w:val="005343B9"/>
  </w:style>
  <w:style w:type="character" w:customStyle="1" w:styleId="WW-WW8Num19ztrue311">
    <w:name w:val="WW-WW8Num19ztrue311"/>
    <w:rsid w:val="005343B9"/>
  </w:style>
  <w:style w:type="character" w:customStyle="1" w:styleId="WW-WW8Num19ztrue211">
    <w:name w:val="WW-WW8Num19ztrue211"/>
    <w:rsid w:val="005343B9"/>
  </w:style>
  <w:style w:type="character" w:customStyle="1" w:styleId="WW-WW8Num19ztrue111">
    <w:name w:val="WW-WW8Num19ztrue111"/>
    <w:rsid w:val="005343B9"/>
  </w:style>
  <w:style w:type="character" w:customStyle="1" w:styleId="WW-WW8Num18ztrue311">
    <w:name w:val="WW-WW8Num18ztrue311"/>
    <w:rsid w:val="005343B9"/>
  </w:style>
  <w:style w:type="character" w:customStyle="1" w:styleId="WW-WW8Num18ztrue211">
    <w:name w:val="WW-WW8Num18ztrue211"/>
    <w:rsid w:val="005343B9"/>
  </w:style>
  <w:style w:type="character" w:customStyle="1" w:styleId="WW-WW8Num18ztrue111">
    <w:name w:val="WW-WW8Num18ztrue111"/>
    <w:rsid w:val="005343B9"/>
  </w:style>
  <w:style w:type="character" w:customStyle="1" w:styleId="WW-WW8Num18ztrue41">
    <w:name w:val="WW-WW8Num18ztrue41"/>
    <w:rsid w:val="005343B9"/>
  </w:style>
  <w:style w:type="character" w:customStyle="1" w:styleId="WW-WW8Num17ztrue511">
    <w:name w:val="WW-WW8Num17ztrue511"/>
    <w:rsid w:val="005343B9"/>
  </w:style>
  <w:style w:type="character" w:customStyle="1" w:styleId="WW-WW8Num17ztrue411">
    <w:name w:val="WW-WW8Num17ztrue411"/>
    <w:rsid w:val="005343B9"/>
  </w:style>
  <w:style w:type="character" w:customStyle="1" w:styleId="WW-WW8Num17ztrue311">
    <w:name w:val="WW-WW8Num17ztrue311"/>
    <w:rsid w:val="005343B9"/>
  </w:style>
  <w:style w:type="character" w:customStyle="1" w:styleId="WW-WW8Num17ztrue211">
    <w:name w:val="WW-WW8Num17ztrue211"/>
    <w:rsid w:val="005343B9"/>
  </w:style>
  <w:style w:type="character" w:customStyle="1" w:styleId="WW-WW8Num17ztrue111">
    <w:name w:val="WW-WW8Num17ztrue111"/>
    <w:rsid w:val="005343B9"/>
  </w:style>
  <w:style w:type="character" w:customStyle="1" w:styleId="WW-WW8Num17ztrue61">
    <w:name w:val="WW-WW8Num17ztrue61"/>
    <w:rsid w:val="005343B9"/>
  </w:style>
  <w:style w:type="character" w:customStyle="1" w:styleId="WW-WW8Num16ztrue411">
    <w:name w:val="WW-WW8Num16ztrue411"/>
    <w:rsid w:val="005343B9"/>
  </w:style>
  <w:style w:type="character" w:customStyle="1" w:styleId="WW-WW8Num16ztrue311">
    <w:name w:val="WW-WW8Num16ztrue311"/>
    <w:rsid w:val="005343B9"/>
  </w:style>
  <w:style w:type="character" w:customStyle="1" w:styleId="WW-WW8Num16ztrue211">
    <w:name w:val="WW-WW8Num16ztrue211"/>
    <w:rsid w:val="005343B9"/>
  </w:style>
  <w:style w:type="character" w:customStyle="1" w:styleId="WW-WW8Num16ztrue111">
    <w:name w:val="WW-WW8Num16ztrue111"/>
    <w:rsid w:val="005343B9"/>
  </w:style>
  <w:style w:type="character" w:customStyle="1" w:styleId="WW-WW8Num16ztrue51">
    <w:name w:val="WW-WW8Num16ztrue51"/>
    <w:rsid w:val="005343B9"/>
  </w:style>
  <w:style w:type="character" w:customStyle="1" w:styleId="WW-WW8Num15ztrue411">
    <w:name w:val="WW-WW8Num15ztrue411"/>
    <w:rsid w:val="005343B9"/>
  </w:style>
  <w:style w:type="character" w:customStyle="1" w:styleId="WW-WW8Num15ztrue311">
    <w:name w:val="WW-WW8Num15ztrue311"/>
    <w:rsid w:val="005343B9"/>
  </w:style>
  <w:style w:type="character" w:customStyle="1" w:styleId="WW-WW8Num15ztrue211">
    <w:name w:val="WW-WW8Num15ztrue211"/>
    <w:rsid w:val="005343B9"/>
  </w:style>
  <w:style w:type="character" w:customStyle="1" w:styleId="WW-WW8Num15ztrue111">
    <w:name w:val="WW-WW8Num15ztrue111"/>
    <w:rsid w:val="005343B9"/>
  </w:style>
  <w:style w:type="character" w:customStyle="1" w:styleId="WW-WW8Num15ztrue51">
    <w:name w:val="WW-WW8Num15ztrue51"/>
    <w:rsid w:val="005343B9"/>
  </w:style>
  <w:style w:type="character" w:customStyle="1" w:styleId="WW-WW8Num14ztrue511">
    <w:name w:val="WW-WW8Num14ztrue511"/>
    <w:rsid w:val="005343B9"/>
  </w:style>
  <w:style w:type="character" w:customStyle="1" w:styleId="WW-WW8Num14ztrue411">
    <w:name w:val="WW-WW8Num14ztrue411"/>
    <w:rsid w:val="005343B9"/>
  </w:style>
  <w:style w:type="character" w:customStyle="1" w:styleId="WW-WW8Num14ztrue311">
    <w:name w:val="WW-WW8Num14ztrue311"/>
    <w:rsid w:val="005343B9"/>
  </w:style>
  <w:style w:type="character" w:customStyle="1" w:styleId="WW-WW8Num14ztrue211">
    <w:name w:val="WW-WW8Num14ztrue211"/>
    <w:rsid w:val="005343B9"/>
  </w:style>
  <w:style w:type="character" w:customStyle="1" w:styleId="WW-WW8Num14ztrue111">
    <w:name w:val="WW-WW8Num14ztrue111"/>
    <w:rsid w:val="005343B9"/>
  </w:style>
  <w:style w:type="character" w:customStyle="1" w:styleId="WW-WW8Num14ztrue61">
    <w:name w:val="WW-WW8Num14ztrue61"/>
    <w:rsid w:val="005343B9"/>
  </w:style>
  <w:style w:type="character" w:customStyle="1" w:styleId="WW-WW8Num13ztrue411">
    <w:name w:val="WW-WW8Num13ztrue411"/>
    <w:rsid w:val="005343B9"/>
  </w:style>
  <w:style w:type="character" w:customStyle="1" w:styleId="WW-WW8Num13ztrue311">
    <w:name w:val="WW-WW8Num13ztrue311"/>
    <w:rsid w:val="005343B9"/>
  </w:style>
  <w:style w:type="character" w:customStyle="1" w:styleId="WW-WW8Num13ztrue211">
    <w:name w:val="WW-WW8Num13ztrue211"/>
    <w:rsid w:val="005343B9"/>
  </w:style>
  <w:style w:type="character" w:customStyle="1" w:styleId="WW-WW8Num13ztrue111">
    <w:name w:val="WW-WW8Num13ztrue111"/>
    <w:rsid w:val="005343B9"/>
  </w:style>
  <w:style w:type="character" w:customStyle="1" w:styleId="WW-WW8Num12ztrue211">
    <w:name w:val="WW-WW8Num12ztrue211"/>
    <w:rsid w:val="005343B9"/>
  </w:style>
  <w:style w:type="character" w:customStyle="1" w:styleId="WW-WW8Num12ztrue111">
    <w:name w:val="WW-WW8Num12ztrue111"/>
    <w:rsid w:val="005343B9"/>
  </w:style>
  <w:style w:type="character" w:customStyle="1" w:styleId="WW-WW8Num12ztrue31">
    <w:name w:val="WW-WW8Num12ztrue31"/>
    <w:rsid w:val="005343B9"/>
  </w:style>
  <w:style w:type="character" w:customStyle="1" w:styleId="WW-WW8Num11ztrue311">
    <w:name w:val="WW-WW8Num11ztrue311"/>
    <w:rsid w:val="005343B9"/>
  </w:style>
  <w:style w:type="character" w:customStyle="1" w:styleId="WW-WW8Num11ztrue211">
    <w:name w:val="WW-WW8Num11ztrue211"/>
    <w:rsid w:val="005343B9"/>
  </w:style>
  <w:style w:type="character" w:customStyle="1" w:styleId="WW-WW8Num11ztrue111">
    <w:name w:val="WW-WW8Num11ztrue111"/>
    <w:rsid w:val="005343B9"/>
  </w:style>
  <w:style w:type="character" w:customStyle="1" w:styleId="WW-WW8Num10ztrue511">
    <w:name w:val="WW-WW8Num10ztrue511"/>
    <w:rsid w:val="005343B9"/>
  </w:style>
  <w:style w:type="character" w:customStyle="1" w:styleId="WW-WW8Num10ztrue411">
    <w:name w:val="WW-WW8Num10ztrue411"/>
    <w:rsid w:val="005343B9"/>
  </w:style>
  <w:style w:type="character" w:customStyle="1" w:styleId="WW-WW8Num10ztrue311">
    <w:name w:val="WW-WW8Num10ztrue311"/>
    <w:rsid w:val="005343B9"/>
  </w:style>
  <w:style w:type="character" w:customStyle="1" w:styleId="WW-WW8Num10ztrue211">
    <w:name w:val="WW-WW8Num10ztrue211"/>
    <w:rsid w:val="005343B9"/>
  </w:style>
  <w:style w:type="character" w:customStyle="1" w:styleId="WW-WW8Num10ztrue111">
    <w:name w:val="WW-WW8Num10ztrue111"/>
    <w:rsid w:val="005343B9"/>
  </w:style>
  <w:style w:type="character" w:customStyle="1" w:styleId="WW-WW8Num10ztrue61">
    <w:name w:val="WW-WW8Num10ztrue61"/>
    <w:rsid w:val="005343B9"/>
  </w:style>
  <w:style w:type="character" w:customStyle="1" w:styleId="WW-WW8Num9ztrue311">
    <w:name w:val="WW-WW8Num9ztrue311"/>
    <w:rsid w:val="005343B9"/>
  </w:style>
  <w:style w:type="character" w:customStyle="1" w:styleId="WW-WW8Num9ztrue211">
    <w:name w:val="WW-WW8Num9ztrue211"/>
    <w:rsid w:val="005343B9"/>
  </w:style>
  <w:style w:type="character" w:customStyle="1" w:styleId="WW-WW8Num9ztrue111">
    <w:name w:val="WW-WW8Num9ztrue111"/>
    <w:rsid w:val="005343B9"/>
  </w:style>
  <w:style w:type="character" w:customStyle="1" w:styleId="WW-WW8Num8ztrue211">
    <w:name w:val="WW-WW8Num8ztrue211"/>
    <w:rsid w:val="005343B9"/>
  </w:style>
  <w:style w:type="character" w:customStyle="1" w:styleId="WW-WW8Num8ztrue111">
    <w:name w:val="WW-WW8Num8ztrue111"/>
    <w:rsid w:val="005343B9"/>
  </w:style>
  <w:style w:type="character" w:customStyle="1" w:styleId="WW-WW8Num7ztrue411">
    <w:name w:val="WW-WW8Num7ztrue411"/>
    <w:rsid w:val="005343B9"/>
  </w:style>
  <w:style w:type="character" w:customStyle="1" w:styleId="WW-WW8Num7ztrue311">
    <w:name w:val="WW-WW8Num7ztrue311"/>
    <w:rsid w:val="005343B9"/>
  </w:style>
  <w:style w:type="character" w:customStyle="1" w:styleId="WW-WW8Num7ztrue211">
    <w:name w:val="WW-WW8Num7ztrue211"/>
    <w:rsid w:val="005343B9"/>
  </w:style>
  <w:style w:type="character" w:customStyle="1" w:styleId="WW-WW8Num7ztrue111">
    <w:name w:val="WW-WW8Num7ztrue111"/>
    <w:rsid w:val="005343B9"/>
  </w:style>
  <w:style w:type="character" w:customStyle="1" w:styleId="WW-WW8Num7ztrue51">
    <w:name w:val="WW-WW8Num7ztrue51"/>
    <w:rsid w:val="005343B9"/>
  </w:style>
  <w:style w:type="character" w:customStyle="1" w:styleId="WW-WW8Num6ztrue111">
    <w:name w:val="WW-WW8Num6ztrue111"/>
    <w:rsid w:val="005343B9"/>
  </w:style>
  <w:style w:type="character" w:customStyle="1" w:styleId="WW-WW8Num5ztrue511">
    <w:name w:val="WW-WW8Num5ztrue511"/>
    <w:rsid w:val="005343B9"/>
  </w:style>
  <w:style w:type="character" w:customStyle="1" w:styleId="WW-WW8Num5ztrue411">
    <w:name w:val="WW-WW8Num5ztrue411"/>
    <w:rsid w:val="005343B9"/>
  </w:style>
  <w:style w:type="character" w:customStyle="1" w:styleId="WW-WW8Num5ztrue311">
    <w:name w:val="WW-WW8Num5ztrue311"/>
    <w:rsid w:val="005343B9"/>
  </w:style>
  <w:style w:type="character" w:customStyle="1" w:styleId="WW-WW8Num5ztrue211">
    <w:name w:val="WW-WW8Num5ztrue211"/>
    <w:rsid w:val="005343B9"/>
  </w:style>
  <w:style w:type="character" w:customStyle="1" w:styleId="WW-WW8Num5ztrue111">
    <w:name w:val="WW-WW8Num5ztrue111"/>
    <w:rsid w:val="005343B9"/>
  </w:style>
  <w:style w:type="character" w:customStyle="1" w:styleId="WW-WW8Num5ztrue61">
    <w:name w:val="WW-WW8Num5ztrue61"/>
    <w:rsid w:val="005343B9"/>
  </w:style>
  <w:style w:type="character" w:customStyle="1" w:styleId="WW-WW8Num4ztrue511">
    <w:name w:val="WW-WW8Num4ztrue511"/>
    <w:rsid w:val="005343B9"/>
  </w:style>
  <w:style w:type="character" w:customStyle="1" w:styleId="WW-WW8Num4ztrue411">
    <w:name w:val="WW-WW8Num4ztrue411"/>
    <w:rsid w:val="005343B9"/>
  </w:style>
  <w:style w:type="character" w:customStyle="1" w:styleId="WW-WW8Num4ztrue311">
    <w:name w:val="WW-WW8Num4ztrue311"/>
    <w:rsid w:val="005343B9"/>
  </w:style>
  <w:style w:type="character" w:customStyle="1" w:styleId="WW-WW8Num4ztrue211">
    <w:name w:val="WW-WW8Num4ztrue211"/>
    <w:rsid w:val="005343B9"/>
  </w:style>
  <w:style w:type="character" w:customStyle="1" w:styleId="WW-WW8Num4ztrue111">
    <w:name w:val="WW-WW8Num4ztrue111"/>
    <w:rsid w:val="005343B9"/>
  </w:style>
  <w:style w:type="character" w:customStyle="1" w:styleId="WW-WW8Num4ztrue61">
    <w:name w:val="WW-WW8Num4ztrue61"/>
    <w:rsid w:val="005343B9"/>
  </w:style>
  <w:style w:type="character" w:customStyle="1" w:styleId="WW-WW8Num26ztrue41">
    <w:name w:val="WW-WW8Num26ztrue41"/>
    <w:rsid w:val="005343B9"/>
  </w:style>
  <w:style w:type="character" w:customStyle="1" w:styleId="WW-WW8Num26ztrue31">
    <w:name w:val="WW-WW8Num26ztrue31"/>
    <w:rsid w:val="005343B9"/>
  </w:style>
  <w:style w:type="character" w:customStyle="1" w:styleId="WW-WW8Num26ztrue21">
    <w:name w:val="WW-WW8Num26ztrue21"/>
    <w:rsid w:val="005343B9"/>
  </w:style>
  <w:style w:type="character" w:customStyle="1" w:styleId="WW-WW8Num26ztrue11">
    <w:name w:val="WW-WW8Num26ztrue11"/>
    <w:rsid w:val="005343B9"/>
  </w:style>
  <w:style w:type="character" w:customStyle="1" w:styleId="WW-WW8Num26ztrue5">
    <w:name w:val="WW-WW8Num26ztrue5"/>
    <w:rsid w:val="005343B9"/>
  </w:style>
  <w:style w:type="character" w:customStyle="1" w:styleId="WW-WW8Num25ztrue31">
    <w:name w:val="WW-WW8Num25ztrue31"/>
    <w:rsid w:val="005343B9"/>
  </w:style>
  <w:style w:type="character" w:customStyle="1" w:styleId="WW-WW8Num25ztrue21">
    <w:name w:val="WW-WW8Num25ztrue21"/>
    <w:rsid w:val="005343B9"/>
  </w:style>
  <w:style w:type="character" w:customStyle="1" w:styleId="WW-WW8Num25ztrue11">
    <w:name w:val="WW-WW8Num25ztrue11"/>
    <w:rsid w:val="005343B9"/>
  </w:style>
  <w:style w:type="character" w:customStyle="1" w:styleId="WW-WW8Num25ztrue4">
    <w:name w:val="WW-WW8Num25ztrue4"/>
    <w:rsid w:val="005343B9"/>
  </w:style>
  <w:style w:type="character" w:customStyle="1" w:styleId="WW-WW8Num23ztrue31">
    <w:name w:val="WW-WW8Num23ztrue31"/>
    <w:rsid w:val="005343B9"/>
  </w:style>
  <w:style w:type="character" w:customStyle="1" w:styleId="WW-WW8Num23ztrue21">
    <w:name w:val="WW-WW8Num23ztrue21"/>
    <w:rsid w:val="005343B9"/>
  </w:style>
  <w:style w:type="character" w:customStyle="1" w:styleId="WW-WW8Num23ztrue11">
    <w:name w:val="WW-WW8Num23ztrue11"/>
    <w:rsid w:val="005343B9"/>
  </w:style>
  <w:style w:type="character" w:customStyle="1" w:styleId="WW-WW8Num21ztrue11">
    <w:name w:val="WW-WW8Num21ztrue11"/>
    <w:rsid w:val="005343B9"/>
  </w:style>
  <w:style w:type="character" w:customStyle="1" w:styleId="WW-WW8Num18ztrue31">
    <w:name w:val="WW-WW8Num18ztrue31"/>
    <w:rsid w:val="005343B9"/>
  </w:style>
  <w:style w:type="character" w:customStyle="1" w:styleId="WW-WW8Num18ztrue4">
    <w:name w:val="WW-WW8Num18ztrue4"/>
    <w:rsid w:val="005343B9"/>
  </w:style>
  <w:style w:type="character" w:customStyle="1" w:styleId="WW-WW8Num16ztrue41">
    <w:name w:val="WW-WW8Num16ztrue41"/>
    <w:rsid w:val="005343B9"/>
  </w:style>
  <w:style w:type="character" w:customStyle="1" w:styleId="WW-WW8Num15ztrue41">
    <w:name w:val="WW-WW8Num15ztrue41"/>
    <w:rsid w:val="005343B9"/>
  </w:style>
  <w:style w:type="character" w:customStyle="1" w:styleId="WW-WW8Num15ztrue31">
    <w:name w:val="WW-WW8Num15ztrue31"/>
    <w:rsid w:val="005343B9"/>
  </w:style>
  <w:style w:type="character" w:customStyle="1" w:styleId="WW-WW8Num15ztrue21">
    <w:name w:val="WW-WW8Num15ztrue21"/>
    <w:rsid w:val="005343B9"/>
  </w:style>
  <w:style w:type="character" w:customStyle="1" w:styleId="WW-WW8Num15ztrue11">
    <w:name w:val="WW-WW8Num15ztrue11"/>
    <w:rsid w:val="005343B9"/>
  </w:style>
  <w:style w:type="character" w:customStyle="1" w:styleId="WW-WW8Num15ztrue5">
    <w:name w:val="WW-WW8Num15ztrue5"/>
    <w:rsid w:val="005343B9"/>
  </w:style>
  <w:style w:type="character" w:customStyle="1" w:styleId="WW-WW8Num14ztrue51">
    <w:name w:val="WW-WW8Num14ztrue51"/>
    <w:rsid w:val="005343B9"/>
  </w:style>
  <w:style w:type="character" w:customStyle="1" w:styleId="WW-WW8Num14ztrue41">
    <w:name w:val="WW-WW8Num14ztrue41"/>
    <w:rsid w:val="005343B9"/>
  </w:style>
  <w:style w:type="character" w:customStyle="1" w:styleId="WW-WW8Num14ztrue31">
    <w:name w:val="WW-WW8Num14ztrue31"/>
    <w:rsid w:val="005343B9"/>
  </w:style>
  <w:style w:type="character" w:customStyle="1" w:styleId="WW-WW8Num14ztrue21">
    <w:name w:val="WW-WW8Num14ztrue21"/>
    <w:rsid w:val="005343B9"/>
  </w:style>
  <w:style w:type="character" w:customStyle="1" w:styleId="WW-WW8Num14ztrue11">
    <w:name w:val="WW-WW8Num14ztrue11"/>
    <w:rsid w:val="005343B9"/>
  </w:style>
  <w:style w:type="character" w:customStyle="1" w:styleId="WW-WW8Num14ztrue6">
    <w:name w:val="WW-WW8Num14ztrue6"/>
    <w:rsid w:val="005343B9"/>
  </w:style>
  <w:style w:type="character" w:customStyle="1" w:styleId="WW-WW8Num12ztrue21">
    <w:name w:val="WW-WW8Num12ztrue21"/>
    <w:rsid w:val="005343B9"/>
  </w:style>
  <w:style w:type="character" w:customStyle="1" w:styleId="WW-WW8Num12ztrue11">
    <w:name w:val="WW-WW8Num12ztrue11"/>
    <w:rsid w:val="005343B9"/>
  </w:style>
  <w:style w:type="character" w:customStyle="1" w:styleId="WW-WW8Num12ztrue3">
    <w:name w:val="WW-WW8Num12ztrue3"/>
    <w:rsid w:val="005343B9"/>
  </w:style>
  <w:style w:type="character" w:customStyle="1" w:styleId="WW-WW8Num7ztrue41">
    <w:name w:val="WW-WW8Num7ztrue41"/>
    <w:rsid w:val="005343B9"/>
  </w:style>
  <w:style w:type="character" w:customStyle="1" w:styleId="WW-WW8Num7ztrue5">
    <w:name w:val="WW-WW8Num7ztrue5"/>
    <w:rsid w:val="005343B9"/>
  </w:style>
  <w:style w:type="character" w:customStyle="1" w:styleId="WW-WW8Num26ztrue4">
    <w:name w:val="WW-WW8Num26ztrue4"/>
    <w:rsid w:val="005343B9"/>
  </w:style>
  <w:style w:type="character" w:customStyle="1" w:styleId="WW-WW8Num26ztrue3">
    <w:name w:val="WW-WW8Num26ztrue3"/>
    <w:rsid w:val="005343B9"/>
  </w:style>
  <w:style w:type="character" w:customStyle="1" w:styleId="WW-WW8Num26ztrue2">
    <w:name w:val="WW-WW8Num26ztrue2"/>
    <w:rsid w:val="005343B9"/>
  </w:style>
  <w:style w:type="character" w:customStyle="1" w:styleId="WW-WW8Num26ztrue1">
    <w:name w:val="WW-WW8Num26ztrue1"/>
    <w:rsid w:val="005343B9"/>
  </w:style>
  <w:style w:type="character" w:customStyle="1" w:styleId="WW-WW8Num26ztrue">
    <w:name w:val="WW-WW8Num26ztrue"/>
    <w:rsid w:val="005343B9"/>
  </w:style>
  <w:style w:type="character" w:customStyle="1" w:styleId="WW8Num26ztrue">
    <w:name w:val="WW8Num26ztrue"/>
    <w:rsid w:val="005343B9"/>
  </w:style>
  <w:style w:type="character" w:customStyle="1" w:styleId="WW8Num26zfalse">
    <w:name w:val="WW8Num26zfalse"/>
    <w:rsid w:val="005343B9"/>
  </w:style>
  <w:style w:type="character" w:customStyle="1" w:styleId="WW-WW8Num25ztrue3">
    <w:name w:val="WW-WW8Num25ztrue3"/>
    <w:rsid w:val="005343B9"/>
  </w:style>
  <w:style w:type="character" w:customStyle="1" w:styleId="WW-WW8Num25ztrue2">
    <w:name w:val="WW-WW8Num25ztrue2"/>
    <w:rsid w:val="005343B9"/>
  </w:style>
  <w:style w:type="character" w:customStyle="1" w:styleId="WW-WW8Num25ztrue1">
    <w:name w:val="WW-WW8Num25ztrue1"/>
    <w:rsid w:val="005343B9"/>
  </w:style>
  <w:style w:type="character" w:customStyle="1" w:styleId="WW-WW8Num25ztrue">
    <w:name w:val="WW-WW8Num25ztrue"/>
    <w:rsid w:val="005343B9"/>
  </w:style>
  <w:style w:type="character" w:customStyle="1" w:styleId="WW8Num25ztrue">
    <w:name w:val="WW8Num25ztrue"/>
    <w:rsid w:val="005343B9"/>
    <w:rPr>
      <w:b/>
      <w:bCs/>
    </w:rPr>
  </w:style>
  <w:style w:type="character" w:customStyle="1" w:styleId="WW-WW8Num15ztrue4">
    <w:name w:val="WW-WW8Num15ztrue4"/>
    <w:rsid w:val="005343B9"/>
  </w:style>
  <w:style w:type="character" w:customStyle="1" w:styleId="WW-WW8Num15ztrue3">
    <w:name w:val="WW-WW8Num15ztrue3"/>
    <w:rsid w:val="005343B9"/>
  </w:style>
  <w:style w:type="character" w:customStyle="1" w:styleId="WW-WW8Num15ztrue2">
    <w:name w:val="WW-WW8Num15ztrue2"/>
    <w:rsid w:val="005343B9"/>
  </w:style>
  <w:style w:type="character" w:customStyle="1" w:styleId="WW-WW8Num15ztrue1">
    <w:name w:val="WW-WW8Num15ztrue1"/>
    <w:rsid w:val="005343B9"/>
  </w:style>
  <w:style w:type="character" w:customStyle="1" w:styleId="WW-WW8Num15ztrue">
    <w:name w:val="WW-WW8Num15ztrue"/>
    <w:rsid w:val="005343B9"/>
  </w:style>
  <w:style w:type="character" w:customStyle="1" w:styleId="WW8Num15ztrue">
    <w:name w:val="WW8Num15ztrue"/>
    <w:rsid w:val="005343B9"/>
  </w:style>
  <w:style w:type="character" w:customStyle="1" w:styleId="WW-WW8Num14ztrue5">
    <w:name w:val="WW-WW8Num14ztrue5"/>
    <w:rsid w:val="005343B9"/>
  </w:style>
  <w:style w:type="character" w:customStyle="1" w:styleId="WW-WW8Num14ztrue4">
    <w:name w:val="WW-WW8Num14ztrue4"/>
    <w:rsid w:val="005343B9"/>
  </w:style>
  <w:style w:type="character" w:customStyle="1" w:styleId="WW-WW8Num14ztrue3">
    <w:name w:val="WW-WW8Num14ztrue3"/>
    <w:rsid w:val="005343B9"/>
  </w:style>
  <w:style w:type="character" w:customStyle="1" w:styleId="WW-WW8Num14ztrue2">
    <w:name w:val="WW-WW8Num14ztrue2"/>
    <w:rsid w:val="005343B9"/>
  </w:style>
  <w:style w:type="character" w:customStyle="1" w:styleId="WW-WW8Num14ztrue1">
    <w:name w:val="WW-WW8Num14ztrue1"/>
    <w:rsid w:val="005343B9"/>
  </w:style>
  <w:style w:type="character" w:customStyle="1" w:styleId="WW-WW8Num14ztrue">
    <w:name w:val="WW-WW8Num14ztrue"/>
    <w:rsid w:val="005343B9"/>
  </w:style>
  <w:style w:type="character" w:customStyle="1" w:styleId="WW8Num14ztrue">
    <w:name w:val="WW8Num14ztrue"/>
    <w:rsid w:val="005343B9"/>
  </w:style>
  <w:style w:type="character" w:customStyle="1" w:styleId="WW-WW8Num12ztrue2">
    <w:name w:val="WW-WW8Num12ztrue2"/>
    <w:rsid w:val="005343B9"/>
  </w:style>
  <w:style w:type="character" w:customStyle="1" w:styleId="WW-WW8Num12ztrue1">
    <w:name w:val="WW-WW8Num12ztrue1"/>
    <w:rsid w:val="005343B9"/>
  </w:style>
  <w:style w:type="character" w:customStyle="1" w:styleId="WW-WW8Num12ztrue">
    <w:name w:val="WW-WW8Num12ztrue"/>
    <w:rsid w:val="005343B9"/>
  </w:style>
  <w:style w:type="character" w:customStyle="1" w:styleId="WW8Num12ztrue">
    <w:name w:val="WW8Num12ztrue"/>
    <w:rsid w:val="005343B9"/>
  </w:style>
  <w:style w:type="character" w:customStyle="1" w:styleId="WW8Num26z8">
    <w:name w:val="WW8Num26z8"/>
    <w:rsid w:val="005343B9"/>
  </w:style>
  <w:style w:type="character" w:customStyle="1" w:styleId="WW8Num26z7">
    <w:name w:val="WW8Num26z7"/>
    <w:rsid w:val="005343B9"/>
  </w:style>
  <w:style w:type="character" w:customStyle="1" w:styleId="WW8Num26z6">
    <w:name w:val="WW8Num26z6"/>
    <w:rsid w:val="005343B9"/>
  </w:style>
  <w:style w:type="character" w:customStyle="1" w:styleId="WW8Num26z5">
    <w:name w:val="WW8Num26z5"/>
    <w:rsid w:val="005343B9"/>
  </w:style>
  <w:style w:type="character" w:customStyle="1" w:styleId="WW8Num26z4">
    <w:name w:val="WW8Num26z4"/>
    <w:rsid w:val="005343B9"/>
  </w:style>
  <w:style w:type="character" w:customStyle="1" w:styleId="WW8Num26z3">
    <w:name w:val="WW8Num26z3"/>
    <w:rsid w:val="005343B9"/>
  </w:style>
  <w:style w:type="character" w:customStyle="1" w:styleId="WW8Num26z2">
    <w:name w:val="WW8Num26z2"/>
    <w:rsid w:val="005343B9"/>
    <w:rPr>
      <w:rFonts w:cs="Arial"/>
    </w:rPr>
  </w:style>
  <w:style w:type="character" w:customStyle="1" w:styleId="WW8Num26z1">
    <w:name w:val="WW8Num26z1"/>
    <w:rsid w:val="005343B9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26z0">
    <w:name w:val="WW8Num26z0"/>
    <w:rsid w:val="005343B9"/>
  </w:style>
  <w:style w:type="character" w:customStyle="1" w:styleId="ListLabel5">
    <w:name w:val="ListLabel 5"/>
    <w:rsid w:val="005343B9"/>
    <w:rPr>
      <w:b/>
      <w:sz w:val="24"/>
      <w:szCs w:val="24"/>
    </w:rPr>
  </w:style>
  <w:style w:type="character" w:customStyle="1" w:styleId="ListLabel6">
    <w:name w:val="ListLabel 6"/>
    <w:rsid w:val="005343B9"/>
    <w:rPr>
      <w:b/>
      <w:sz w:val="24"/>
      <w:szCs w:val="24"/>
    </w:rPr>
  </w:style>
  <w:style w:type="character" w:customStyle="1" w:styleId="ListLabel7">
    <w:name w:val="ListLabel 7"/>
    <w:rsid w:val="005343B9"/>
    <w:rPr>
      <w:b w:val="0"/>
      <w:color w:val="00000A"/>
      <w:sz w:val="24"/>
    </w:rPr>
  </w:style>
  <w:style w:type="character" w:customStyle="1" w:styleId="ListLabel8">
    <w:name w:val="ListLabel 8"/>
    <w:rsid w:val="005343B9"/>
    <w:rPr>
      <w:b/>
      <w:sz w:val="24"/>
    </w:rPr>
  </w:style>
  <w:style w:type="character" w:styleId="Nmerodepgina">
    <w:name w:val="page number"/>
    <w:rsid w:val="005343B9"/>
    <w:rPr>
      <w:rFonts w:cs="Times New Roman"/>
    </w:rPr>
  </w:style>
  <w:style w:type="character" w:customStyle="1" w:styleId="Refdecomentrio3">
    <w:name w:val="Ref. de comentário3"/>
    <w:rsid w:val="005343B9"/>
    <w:rPr>
      <w:rFonts w:cs="Times New Roman"/>
      <w:sz w:val="16"/>
    </w:rPr>
  </w:style>
  <w:style w:type="character" w:customStyle="1" w:styleId="CITE">
    <w:name w:val="CITE"/>
    <w:rsid w:val="005343B9"/>
    <w:rPr>
      <w:i/>
      <w:iCs w:val="0"/>
    </w:rPr>
  </w:style>
  <w:style w:type="paragraph" w:customStyle="1" w:styleId="Ttulo10">
    <w:name w:val="Título10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343B9"/>
    <w:pPr>
      <w:spacing w:after="120"/>
    </w:pPr>
  </w:style>
  <w:style w:type="paragraph" w:styleId="Lista">
    <w:name w:val="List"/>
    <w:basedOn w:val="Corpodetexto"/>
    <w:rsid w:val="005343B9"/>
    <w:rPr>
      <w:rFonts w:cs="Tahoma"/>
    </w:rPr>
  </w:style>
  <w:style w:type="paragraph" w:styleId="Legenda">
    <w:name w:val="caption"/>
    <w:basedOn w:val="Normal"/>
    <w:qFormat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343B9"/>
    <w:pPr>
      <w:suppressLineNumbers/>
    </w:pPr>
    <w:rPr>
      <w:rFonts w:cs="Tahoma"/>
    </w:rPr>
  </w:style>
  <w:style w:type="paragraph" w:customStyle="1" w:styleId="Ttulo60">
    <w:name w:val="Título6"/>
    <w:basedOn w:val="Normal"/>
    <w:next w:val="Corpodetexto"/>
    <w:rsid w:val="005343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8">
    <w:name w:val="Título8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5343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5343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"/>
    <w:next w:val="Corpodetexto"/>
    <w:rsid w:val="005343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5343B9"/>
    <w:pPr>
      <w:spacing w:before="280" w:after="280"/>
    </w:pPr>
  </w:style>
  <w:style w:type="paragraph" w:styleId="Rodap">
    <w:name w:val="footer"/>
    <w:basedOn w:val="Normal"/>
    <w:rsid w:val="005343B9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uiPriority w:val="99"/>
    <w:rsid w:val="005343B9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5343B9"/>
    <w:pPr>
      <w:suppressLineNumbers/>
    </w:pPr>
  </w:style>
  <w:style w:type="paragraph" w:customStyle="1" w:styleId="Contedodatabela">
    <w:name w:val="Conteúdo da tabela"/>
    <w:basedOn w:val="Normal"/>
    <w:rsid w:val="005343B9"/>
    <w:pPr>
      <w:suppressLineNumbers/>
    </w:pPr>
  </w:style>
  <w:style w:type="paragraph" w:customStyle="1" w:styleId="Ttulodetabela">
    <w:name w:val="Título de tabela"/>
    <w:basedOn w:val="Contedodetabela"/>
    <w:rsid w:val="005343B9"/>
    <w:pPr>
      <w:jc w:val="center"/>
    </w:pPr>
    <w:rPr>
      <w:b/>
      <w:bCs/>
    </w:rPr>
  </w:style>
  <w:style w:type="paragraph" w:styleId="Textodebalo">
    <w:name w:val="Balloon Text"/>
    <w:basedOn w:val="Normal"/>
    <w:rsid w:val="005343B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5343B9"/>
  </w:style>
  <w:style w:type="paragraph" w:customStyle="1" w:styleId="BodyText21">
    <w:name w:val="Body Text 21"/>
    <w:basedOn w:val="Normal"/>
    <w:rsid w:val="005343B9"/>
    <w:pPr>
      <w:widowControl/>
      <w:jc w:val="both"/>
    </w:pPr>
    <w:rPr>
      <w:rFonts w:eastAsia="Times New Roman"/>
    </w:rPr>
  </w:style>
  <w:style w:type="paragraph" w:customStyle="1" w:styleId="Corpodetexto21">
    <w:name w:val="Corpo de texto 21"/>
    <w:basedOn w:val="Normal"/>
    <w:rsid w:val="005343B9"/>
    <w:pPr>
      <w:spacing w:before="240"/>
      <w:jc w:val="both"/>
    </w:pPr>
    <w:rPr>
      <w:szCs w:val="20"/>
    </w:rPr>
  </w:style>
  <w:style w:type="paragraph" w:customStyle="1" w:styleId="Normalesquerda">
    <w:name w:val="Normal + À esquerda"/>
    <w:basedOn w:val="Normal"/>
    <w:rsid w:val="005343B9"/>
    <w:pPr>
      <w:snapToGrid w:val="0"/>
      <w:ind w:left="34" w:firstLine="24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5343B9"/>
    <w:pPr>
      <w:ind w:left="720"/>
    </w:pPr>
  </w:style>
  <w:style w:type="paragraph" w:customStyle="1" w:styleId="tj">
    <w:name w:val="tj"/>
    <w:basedOn w:val="Normal"/>
    <w:rsid w:val="005343B9"/>
    <w:pPr>
      <w:spacing w:before="280" w:after="280"/>
    </w:pPr>
  </w:style>
  <w:style w:type="paragraph" w:customStyle="1" w:styleId="Normal1">
    <w:name w:val="Normal1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Saudao1">
    <w:name w:val="Saudação1"/>
    <w:basedOn w:val="Normal"/>
    <w:rsid w:val="005343B9"/>
    <w:pPr>
      <w:jc w:val="both"/>
    </w:pPr>
    <w:rPr>
      <w:rFonts w:ascii="Arial" w:eastAsia="Arial Unicode MS" w:hAnsi="Arial" w:cs="Calibri"/>
      <w:szCs w:val="20"/>
    </w:rPr>
  </w:style>
  <w:style w:type="paragraph" w:customStyle="1" w:styleId="Textodecomentrio1">
    <w:name w:val="Texto de comentário1"/>
    <w:basedOn w:val="Normal"/>
    <w:rsid w:val="005343B9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5343B9"/>
    <w:rPr>
      <w:b/>
      <w:bCs/>
    </w:rPr>
  </w:style>
  <w:style w:type="paragraph" w:customStyle="1" w:styleId="Ttulocentralizado">
    <w:name w:val="Título centralizado"/>
    <w:basedOn w:val="Ttulo3"/>
    <w:rsid w:val="005343B9"/>
    <w:pPr>
      <w:keepNext w:val="0"/>
      <w:keepLines/>
      <w:suppressAutoHyphens w:val="0"/>
      <w:spacing w:before="0" w:after="0"/>
      <w:ind w:right="-68"/>
      <w:jc w:val="both"/>
    </w:pPr>
    <w:rPr>
      <w:rFonts w:ascii="Arial" w:eastAsia="Times New Roman" w:hAnsi="Arial" w:cs="Times New Roman"/>
      <w:bCs w:val="0"/>
      <w:szCs w:val="20"/>
      <w:u w:val="single"/>
    </w:rPr>
  </w:style>
  <w:style w:type="paragraph" w:customStyle="1" w:styleId="Padro">
    <w:name w:val="Padrão"/>
    <w:rsid w:val="005343B9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5343B9"/>
  </w:style>
  <w:style w:type="paragraph" w:customStyle="1" w:styleId="Citao1">
    <w:name w:val="Citação1"/>
    <w:basedOn w:val="Normal"/>
    <w:rsid w:val="005343B9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PargrafodaLista1">
    <w:name w:val="Parágrafo da Lista1"/>
    <w:basedOn w:val="Normal"/>
    <w:rsid w:val="005343B9"/>
    <w:pPr>
      <w:ind w:left="720"/>
      <w:contextualSpacing/>
    </w:pPr>
  </w:style>
  <w:style w:type="paragraph" w:styleId="Recuodecorpodetexto">
    <w:name w:val="Body Text Indent"/>
    <w:basedOn w:val="Normal"/>
    <w:rsid w:val="005343B9"/>
    <w:pPr>
      <w:spacing w:after="120"/>
      <w:ind w:left="283"/>
    </w:pPr>
  </w:style>
  <w:style w:type="paragraph" w:customStyle="1" w:styleId="Corpodetexto22">
    <w:name w:val="Corpo de texto 22"/>
    <w:basedOn w:val="Normal"/>
    <w:rsid w:val="005343B9"/>
    <w:pPr>
      <w:spacing w:after="120" w:line="480" w:lineRule="auto"/>
    </w:pPr>
  </w:style>
  <w:style w:type="paragraph" w:customStyle="1" w:styleId="Corpodetexto31">
    <w:name w:val="Corpo de texto 31"/>
    <w:basedOn w:val="Normal"/>
    <w:rsid w:val="005343B9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5343B9"/>
    <w:pPr>
      <w:spacing w:after="120" w:line="480" w:lineRule="auto"/>
      <w:ind w:left="283"/>
    </w:pPr>
  </w:style>
  <w:style w:type="paragraph" w:customStyle="1" w:styleId="Item">
    <w:name w:val="Item"/>
    <w:basedOn w:val="Normal"/>
    <w:rsid w:val="005343B9"/>
    <w:pPr>
      <w:widowControl/>
      <w:numPr>
        <w:numId w:val="4"/>
      </w:numPr>
      <w:suppressAutoHyphens w:val="0"/>
      <w:overflowPunct w:val="0"/>
      <w:autoSpaceDE w:val="0"/>
      <w:spacing w:before="480"/>
      <w:textAlignment w:val="baseline"/>
    </w:pPr>
    <w:rPr>
      <w:rFonts w:ascii="Arial" w:eastAsia="Times New Roman" w:hAnsi="Arial" w:cs="Arial"/>
      <w:b/>
      <w:szCs w:val="20"/>
    </w:rPr>
  </w:style>
  <w:style w:type="paragraph" w:customStyle="1" w:styleId="p1">
    <w:name w:val="p1"/>
    <w:basedOn w:val="Normal"/>
    <w:rsid w:val="005343B9"/>
    <w:pPr>
      <w:tabs>
        <w:tab w:val="left" w:pos="720"/>
      </w:tabs>
      <w:suppressAutoHyphens w:val="0"/>
      <w:spacing w:line="260" w:lineRule="atLeast"/>
      <w:jc w:val="both"/>
    </w:pPr>
    <w:rPr>
      <w:rFonts w:eastAsia="Times New Roman"/>
      <w:szCs w:val="20"/>
    </w:rPr>
  </w:style>
  <w:style w:type="paragraph" w:customStyle="1" w:styleId="WW-Corpodetexto3">
    <w:name w:val="WW-Corpo de texto 3"/>
    <w:basedOn w:val="Normal"/>
    <w:rsid w:val="005343B9"/>
    <w:pPr>
      <w:widowControl/>
      <w:suppressAutoHyphens w:val="0"/>
      <w:spacing w:line="360" w:lineRule="auto"/>
      <w:jc w:val="both"/>
    </w:pPr>
    <w:rPr>
      <w:rFonts w:ascii="Verdana" w:eastAsia="Times New Roman" w:hAnsi="Verdana" w:cs="Verdana"/>
      <w:szCs w:val="20"/>
    </w:rPr>
  </w:style>
  <w:style w:type="paragraph" w:customStyle="1" w:styleId="PADRO0">
    <w:name w:val="PADRÃO"/>
    <w:rsid w:val="005343B9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SimSun" w:hAnsi="Ecofont_Spranq_eco_Sans" w:cs="Mangal"/>
      <w:kern w:val="1"/>
      <w:szCs w:val="24"/>
      <w:lang w:eastAsia="zh-CN" w:bidi="hi-IN"/>
    </w:rPr>
  </w:style>
  <w:style w:type="paragraph" w:customStyle="1" w:styleId="Textodecomentrio2">
    <w:name w:val="Texto de comentário2"/>
    <w:basedOn w:val="Normal"/>
    <w:rsid w:val="005343B9"/>
    <w:rPr>
      <w:sz w:val="20"/>
      <w:szCs w:val="20"/>
    </w:rPr>
  </w:style>
  <w:style w:type="paragraph" w:customStyle="1" w:styleId="Corpodetexto23">
    <w:name w:val="Corpo de texto 23"/>
    <w:basedOn w:val="Normal"/>
    <w:rsid w:val="005343B9"/>
    <w:pPr>
      <w:widowControl/>
      <w:suppressAutoHyphens w:val="0"/>
    </w:pPr>
    <w:rPr>
      <w:rFonts w:eastAsia="Times New Roman"/>
      <w:b/>
      <w:sz w:val="28"/>
      <w:szCs w:val="20"/>
    </w:rPr>
  </w:style>
  <w:style w:type="paragraph" w:customStyle="1" w:styleId="Pargrafoalinhadoaottulo">
    <w:name w:val="Parágrafo alinhado ao título"/>
    <w:basedOn w:val="Recuodecorpodetexto"/>
    <w:rsid w:val="005343B9"/>
    <w:pPr>
      <w:widowControl/>
      <w:suppressAutoHyphens w:val="0"/>
    </w:pPr>
    <w:rPr>
      <w:rFonts w:eastAsia="Times New Roman"/>
    </w:rPr>
  </w:style>
  <w:style w:type="paragraph" w:customStyle="1" w:styleId="LO-Normal">
    <w:name w:val="LO-Normal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rsid w:val="005343B9"/>
    <w:pPr>
      <w:ind w:firstLine="709"/>
    </w:pPr>
  </w:style>
  <w:style w:type="paragraph" w:customStyle="1" w:styleId="Citaes">
    <w:name w:val="Citações"/>
    <w:basedOn w:val="Normal"/>
    <w:rsid w:val="005343B9"/>
    <w:pPr>
      <w:spacing w:after="283"/>
      <w:ind w:left="567" w:right="567"/>
    </w:pPr>
  </w:style>
  <w:style w:type="paragraph" w:customStyle="1" w:styleId="Default">
    <w:name w:val="Default"/>
    <w:rsid w:val="005343B9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PargrafodaLista10">
    <w:name w:val="Parágrafo da Lista1"/>
    <w:basedOn w:val="Normal"/>
    <w:rsid w:val="005343B9"/>
    <w:pPr>
      <w:widowControl/>
      <w:ind w:left="708"/>
    </w:pPr>
    <w:rPr>
      <w:rFonts w:eastAsia="Calibri"/>
      <w:sz w:val="20"/>
      <w:szCs w:val="20"/>
    </w:rPr>
  </w:style>
  <w:style w:type="paragraph" w:customStyle="1" w:styleId="SemEspaamento1">
    <w:name w:val="Sem Espaçamento1"/>
    <w:rsid w:val="005343B9"/>
    <w:pPr>
      <w:suppressAutoHyphens/>
    </w:pPr>
    <w:rPr>
      <w:rFonts w:ascii="Liberation Serif" w:hAnsi="Liberation Serif" w:cs="Arial"/>
      <w:sz w:val="24"/>
      <w:szCs w:val="24"/>
      <w:lang w:eastAsia="en-US" w:bidi="hi-IN"/>
    </w:rPr>
  </w:style>
  <w:style w:type="paragraph" w:customStyle="1" w:styleId="TtulodaTabela">
    <w:name w:val="Título da Tabela"/>
    <w:basedOn w:val="Normal"/>
    <w:rsid w:val="005343B9"/>
    <w:pPr>
      <w:suppressLineNumbers/>
      <w:spacing w:after="120"/>
      <w:ind w:left="1985"/>
      <w:jc w:val="center"/>
    </w:pPr>
    <w:rPr>
      <w:rFonts w:eastAsia="Arial Unicode MS"/>
      <w:b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B0F00-539F-40BF-A505-B5C9BC1C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lenara</cp:lastModifiedBy>
  <cp:revision>5</cp:revision>
  <cp:lastPrinted>2017-11-29T13:24:00Z</cp:lastPrinted>
  <dcterms:created xsi:type="dcterms:W3CDTF">2017-12-01T11:23:00Z</dcterms:created>
  <dcterms:modified xsi:type="dcterms:W3CDTF">2018-10-22T11:19:00Z</dcterms:modified>
</cp:coreProperties>
</file>