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43B9" w:rsidRPr="007D55B0" w:rsidRDefault="00B86C3F" w:rsidP="005E11E7">
      <w:pPr>
        <w:pageBreakBefore/>
        <w:tabs>
          <w:tab w:val="center" w:pos="4819"/>
          <w:tab w:val="left" w:pos="7455"/>
        </w:tabs>
        <w:autoSpaceDE w:val="0"/>
        <w:jc w:val="center"/>
        <w:rPr>
          <w:rFonts w:ascii="Ecofont Vera Sans" w:hAnsi="Ecofont Vera Sans" w:cs="Ecofont Vera Sans"/>
          <w:b/>
          <w:bCs/>
          <w:color w:val="000000"/>
          <w:sz w:val="20"/>
          <w:szCs w:val="20"/>
        </w:rPr>
      </w:pPr>
      <w:r w:rsidRPr="007D55B0">
        <w:rPr>
          <w:rFonts w:ascii="Ecofont Vera Sans" w:hAnsi="Ecofont Vera Sans" w:cs="Ecofont Vera Sans"/>
          <w:b/>
          <w:bCs/>
          <w:color w:val="000000"/>
          <w:sz w:val="20"/>
          <w:szCs w:val="20"/>
        </w:rPr>
        <w:t>ANEXO V – MINUTA DE CONTRATO</w:t>
      </w:r>
    </w:p>
    <w:p w:rsidR="006A0AEE" w:rsidRDefault="006A0AEE" w:rsidP="005E11E7">
      <w:pPr>
        <w:tabs>
          <w:tab w:val="center" w:pos="4819"/>
          <w:tab w:val="left" w:pos="7455"/>
        </w:tabs>
        <w:autoSpaceDE w:val="0"/>
        <w:jc w:val="center"/>
        <w:rPr>
          <w:rFonts w:ascii="Ecofont Vera Sans" w:hAnsi="Ecofont Vera Sans" w:cs="Ecofont Vera Sans"/>
          <w:b/>
          <w:bCs/>
          <w:color w:val="000000"/>
          <w:sz w:val="20"/>
          <w:szCs w:val="20"/>
        </w:rPr>
      </w:pPr>
    </w:p>
    <w:p w:rsidR="005343B9" w:rsidRDefault="00B86C3F" w:rsidP="005E11E7">
      <w:pPr>
        <w:tabs>
          <w:tab w:val="center" w:pos="4819"/>
          <w:tab w:val="left" w:pos="7455"/>
        </w:tabs>
        <w:autoSpaceDE w:val="0"/>
        <w:jc w:val="center"/>
        <w:rPr>
          <w:rFonts w:ascii="Ecofont Vera Sans" w:hAnsi="Ecofont Vera Sans" w:cs="Ecofont Vera Sans"/>
          <w:b/>
          <w:bCs/>
          <w:color w:val="000000"/>
          <w:sz w:val="20"/>
          <w:szCs w:val="20"/>
        </w:rPr>
      </w:pPr>
      <w:r w:rsidRPr="007D55B0">
        <w:rPr>
          <w:rFonts w:ascii="Ecofont Vera Sans" w:hAnsi="Ecofont Vera Sans" w:cs="Ecofont Vera Sans"/>
          <w:b/>
          <w:bCs/>
          <w:color w:val="000000"/>
          <w:sz w:val="20"/>
          <w:szCs w:val="20"/>
        </w:rPr>
        <w:t xml:space="preserve">RCD </w:t>
      </w:r>
      <w:r w:rsidR="00A23232" w:rsidRPr="007D55B0">
        <w:rPr>
          <w:rFonts w:ascii="Ecofont Vera Sans" w:hAnsi="Ecofont Vera Sans" w:cs="Ecofont Vera Sans"/>
          <w:b/>
          <w:bCs/>
          <w:color w:val="000000"/>
          <w:sz w:val="20"/>
          <w:szCs w:val="20"/>
        </w:rPr>
        <w:t>ELETRÔNICO</w:t>
      </w:r>
      <w:r w:rsidRPr="007D55B0">
        <w:rPr>
          <w:rFonts w:ascii="Ecofont Vera Sans" w:hAnsi="Ecofont Vera Sans" w:cs="Ecofont Vera Sans"/>
          <w:b/>
          <w:bCs/>
          <w:color w:val="000000"/>
          <w:sz w:val="20"/>
          <w:szCs w:val="20"/>
        </w:rPr>
        <w:t xml:space="preserve"> 00</w:t>
      </w:r>
      <w:r w:rsidR="006F5DF0">
        <w:rPr>
          <w:rFonts w:ascii="Ecofont Vera Sans" w:hAnsi="Ecofont Vera Sans" w:cs="Ecofont Vera Sans"/>
          <w:b/>
          <w:bCs/>
          <w:color w:val="000000"/>
          <w:sz w:val="20"/>
          <w:szCs w:val="20"/>
        </w:rPr>
        <w:t>2</w:t>
      </w:r>
      <w:r w:rsidRPr="007D55B0">
        <w:rPr>
          <w:rFonts w:ascii="Ecofont Vera Sans" w:hAnsi="Ecofont Vera Sans" w:cs="Ecofont Vera Sans"/>
          <w:b/>
          <w:bCs/>
          <w:color w:val="000000"/>
          <w:sz w:val="20"/>
          <w:szCs w:val="20"/>
        </w:rPr>
        <w:t>/201</w:t>
      </w:r>
      <w:r w:rsidR="00ED1DF8">
        <w:rPr>
          <w:rFonts w:ascii="Ecofont Vera Sans" w:hAnsi="Ecofont Vera Sans" w:cs="Ecofont Vera Sans"/>
          <w:b/>
          <w:bCs/>
          <w:color w:val="000000"/>
          <w:sz w:val="20"/>
          <w:szCs w:val="20"/>
        </w:rPr>
        <w:t>8</w:t>
      </w:r>
    </w:p>
    <w:p w:rsidR="006A0AEE" w:rsidRPr="007D55B0" w:rsidRDefault="006A0AEE" w:rsidP="005E11E7">
      <w:pPr>
        <w:tabs>
          <w:tab w:val="center" w:pos="4819"/>
          <w:tab w:val="left" w:pos="7455"/>
        </w:tabs>
        <w:autoSpaceDE w:val="0"/>
        <w:jc w:val="center"/>
        <w:rPr>
          <w:rFonts w:ascii="Ecofont Vera Sans" w:hAnsi="Ecofont Vera Sans" w:cs="Ecofont Vera Sans"/>
          <w:b/>
          <w:bCs/>
          <w:color w:val="000000"/>
          <w:sz w:val="20"/>
          <w:szCs w:val="20"/>
        </w:rPr>
      </w:pPr>
    </w:p>
    <w:p w:rsidR="005343B9" w:rsidRPr="007D55B0" w:rsidRDefault="00B86C3F" w:rsidP="005E11E7">
      <w:pPr>
        <w:autoSpaceDE w:val="0"/>
        <w:jc w:val="center"/>
        <w:rPr>
          <w:rFonts w:ascii="Ecofont Vera Sans" w:hAnsi="Ecofont Vera Sans" w:cs="Ecofont Vera Sans"/>
          <w:b/>
          <w:bCs/>
          <w:iCs/>
          <w:color w:val="800000"/>
          <w:sz w:val="20"/>
          <w:szCs w:val="20"/>
          <w:shd w:val="clear" w:color="auto" w:fill="00FF66"/>
          <w:lang w:eastAsia="he-IL" w:bidi="he-IL"/>
        </w:rPr>
      </w:pPr>
      <w:r w:rsidRPr="007D55B0">
        <w:rPr>
          <w:rFonts w:ascii="Ecofont Vera Sans" w:eastAsia="ArialMT" w:hAnsi="Ecofont Vera Sans" w:cs="Ecofont Vera Sans"/>
          <w:b/>
          <w:iCs/>
          <w:color w:val="000000"/>
          <w:sz w:val="20"/>
          <w:szCs w:val="20"/>
          <w:lang w:eastAsia="he-IL" w:bidi="he-IL"/>
        </w:rPr>
        <w:t xml:space="preserve">PROCESSO Nº </w:t>
      </w:r>
      <w:r w:rsidR="00ED1DF8" w:rsidRPr="007D55B0">
        <w:rPr>
          <w:rFonts w:ascii="Ecofont Vera Sans" w:hAnsi="Ecofont Vera Sans" w:cs="Ecofont Vera Sans"/>
          <w:b/>
          <w:bCs/>
          <w:sz w:val="20"/>
          <w:szCs w:val="20"/>
          <w:lang w:eastAsia="he-IL" w:bidi="he-IL"/>
        </w:rPr>
        <w:t>23350.00</w:t>
      </w:r>
      <w:r w:rsidR="00ED1DF8">
        <w:rPr>
          <w:rFonts w:ascii="Ecofont Vera Sans" w:hAnsi="Ecofont Vera Sans" w:cs="Ecofont Vera Sans"/>
          <w:b/>
          <w:bCs/>
          <w:sz w:val="20"/>
          <w:szCs w:val="20"/>
          <w:lang w:eastAsia="he-IL" w:bidi="he-IL"/>
        </w:rPr>
        <w:t>1212</w:t>
      </w:r>
      <w:r w:rsidR="00ED1DF8" w:rsidRPr="007D55B0">
        <w:rPr>
          <w:rFonts w:ascii="Ecofont Vera Sans" w:hAnsi="Ecofont Vera Sans" w:cs="Ecofont Vera Sans"/>
          <w:b/>
          <w:bCs/>
          <w:sz w:val="20"/>
          <w:szCs w:val="20"/>
          <w:lang w:eastAsia="he-IL" w:bidi="he-IL"/>
        </w:rPr>
        <w:t>/201</w:t>
      </w:r>
      <w:r w:rsidR="00ED1DF8">
        <w:rPr>
          <w:rFonts w:ascii="Ecofont Vera Sans" w:hAnsi="Ecofont Vera Sans" w:cs="Ecofont Vera Sans"/>
          <w:b/>
          <w:bCs/>
          <w:sz w:val="20"/>
          <w:szCs w:val="20"/>
          <w:lang w:eastAsia="he-IL" w:bidi="he-IL"/>
        </w:rPr>
        <w:t>8</w:t>
      </w:r>
      <w:r w:rsidR="00ED1DF8" w:rsidRPr="007D55B0">
        <w:rPr>
          <w:rFonts w:ascii="Ecofont Vera Sans" w:hAnsi="Ecofont Vera Sans" w:cs="Ecofont Vera Sans"/>
          <w:b/>
          <w:bCs/>
          <w:sz w:val="20"/>
          <w:szCs w:val="20"/>
          <w:lang w:eastAsia="he-IL" w:bidi="he-IL"/>
        </w:rPr>
        <w:t>-</w:t>
      </w:r>
      <w:r w:rsidR="00ED1DF8">
        <w:rPr>
          <w:rFonts w:ascii="Ecofont Vera Sans" w:hAnsi="Ecofont Vera Sans" w:cs="Ecofont Vera Sans"/>
          <w:b/>
          <w:bCs/>
          <w:sz w:val="20"/>
          <w:szCs w:val="20"/>
          <w:lang w:eastAsia="he-IL" w:bidi="he-IL"/>
        </w:rPr>
        <w:t>77</w:t>
      </w:r>
    </w:p>
    <w:p w:rsidR="005343B9" w:rsidRPr="007D55B0" w:rsidRDefault="005343B9" w:rsidP="005E11E7">
      <w:pPr>
        <w:autoSpaceDE w:val="0"/>
        <w:jc w:val="center"/>
        <w:rPr>
          <w:rFonts w:ascii="Ecofont Vera Sans" w:hAnsi="Ecofont Vera Sans" w:cs="Ecofont Vera Sans"/>
          <w:b/>
          <w:bCs/>
          <w:iCs/>
          <w:color w:val="800000"/>
          <w:sz w:val="20"/>
          <w:szCs w:val="20"/>
          <w:shd w:val="clear" w:color="auto" w:fill="00FF66"/>
          <w:lang w:eastAsia="he-IL" w:bidi="he-IL"/>
        </w:rPr>
      </w:pPr>
    </w:p>
    <w:p w:rsidR="005343B9" w:rsidRPr="007D55B0" w:rsidRDefault="00B86C3F" w:rsidP="005E11E7">
      <w:pPr>
        <w:ind w:left="3969"/>
        <w:jc w:val="both"/>
        <w:rPr>
          <w:rFonts w:ascii="Ecofont Vera Sans" w:hAnsi="Ecofont Vera Sans" w:cs="Ecofont Vera Sans"/>
          <w:sz w:val="20"/>
          <w:szCs w:val="20"/>
        </w:rPr>
      </w:pPr>
      <w:r w:rsidRPr="007D55B0">
        <w:rPr>
          <w:rFonts w:ascii="Ecofont Vera Sans" w:hAnsi="Ecofont Vera Sans" w:cs="Ecofont Vera Sans"/>
          <w:b/>
          <w:sz w:val="20"/>
          <w:szCs w:val="20"/>
        </w:rPr>
        <w:t>CONTRATO Nº XXXXX</w:t>
      </w:r>
      <w:r w:rsidRPr="007D55B0">
        <w:rPr>
          <w:rFonts w:ascii="Ecofont Vera Sans" w:hAnsi="Ecofont Vera Sans" w:cs="Ecofont Vera Sans"/>
          <w:b/>
          <w:sz w:val="20"/>
          <w:szCs w:val="20"/>
          <w:u w:val="single"/>
        </w:rPr>
        <w:t>/201</w:t>
      </w:r>
      <w:r w:rsidR="00ED1DF8">
        <w:rPr>
          <w:rFonts w:ascii="Ecofont Vera Sans" w:hAnsi="Ecofont Vera Sans" w:cs="Ecofont Vera Sans"/>
          <w:b/>
          <w:sz w:val="20"/>
          <w:szCs w:val="20"/>
          <w:u w:val="single"/>
        </w:rPr>
        <w:t>8</w:t>
      </w:r>
      <w:r w:rsidRPr="007D55B0">
        <w:rPr>
          <w:rFonts w:ascii="Ecofont Vera Sans" w:hAnsi="Ecofont Vera Sans" w:cs="Ecofont Vera Sans"/>
          <w:b/>
          <w:sz w:val="20"/>
          <w:szCs w:val="20"/>
        </w:rPr>
        <w:t xml:space="preserve"> QUE ENTRE SI CELEBRAM A UNIÃO, POR INTERMÉDIO DO INSTITUTO FEDERAL CATARINENSE E A EMPRESA XXXXXXXXXXXXXXXXXXXXXXXXX PARA </w:t>
      </w:r>
      <w:r w:rsidRPr="007D55B0">
        <w:rPr>
          <w:rFonts w:ascii="Ecofont Vera Sans" w:hAnsi="Ecofont Vera Sans" w:cs="Ecofont Vera Sans"/>
          <w:b/>
          <w:bCs/>
          <w:sz w:val="20"/>
          <w:szCs w:val="20"/>
        </w:rPr>
        <w:t>E</w:t>
      </w:r>
      <w:r w:rsidRPr="007D55B0">
        <w:rPr>
          <w:rFonts w:ascii="Ecofont Vera Sans" w:hAnsi="Ecofont Vera Sans" w:cs="Ecofont Vera Sans"/>
          <w:b/>
          <w:bCs/>
          <w:sz w:val="20"/>
          <w:szCs w:val="20"/>
          <w:shd w:val="clear" w:color="auto" w:fill="FFFFFF"/>
        </w:rPr>
        <w:t xml:space="preserve">XECUÇÃO DE </w:t>
      </w:r>
      <w:proofErr w:type="spellStart"/>
      <w:r w:rsidRPr="007D55B0">
        <w:rPr>
          <w:rFonts w:ascii="Ecofont Vera Sans" w:hAnsi="Ecofont Vera Sans" w:cs="Ecofont Vera Sans"/>
          <w:b/>
          <w:bCs/>
          <w:sz w:val="20"/>
          <w:szCs w:val="20"/>
          <w:shd w:val="clear" w:color="auto" w:fill="FFFFFF"/>
        </w:rPr>
        <w:t>xxxxxxxxxxxxxxxx</w:t>
      </w:r>
      <w:proofErr w:type="spellEnd"/>
      <w:r w:rsidRPr="007D55B0">
        <w:rPr>
          <w:rFonts w:ascii="Ecofont Vera Sans" w:hAnsi="Ecofont Vera Sans" w:cs="Ecofont Vera Sans"/>
          <w:b/>
          <w:bCs/>
          <w:sz w:val="20"/>
          <w:szCs w:val="20"/>
          <w:shd w:val="clear" w:color="auto" w:fill="FFFFFF"/>
        </w:rPr>
        <w:t xml:space="preserve"> NO INSTITUTO FEDERAL CATARINENSE – CAMPUS </w:t>
      </w:r>
      <w:r w:rsidR="00941E8D" w:rsidRPr="007D55B0">
        <w:rPr>
          <w:rFonts w:ascii="Ecofont Vera Sans" w:hAnsi="Ecofont Vera Sans" w:cs="Ecofont Vera Sans"/>
          <w:b/>
          <w:bCs/>
          <w:sz w:val="20"/>
          <w:szCs w:val="20"/>
          <w:shd w:val="clear" w:color="auto" w:fill="FFFFFF"/>
        </w:rPr>
        <w:t>CAMBORIÚ</w:t>
      </w:r>
      <w:r w:rsidRPr="007D55B0">
        <w:rPr>
          <w:rFonts w:ascii="Ecofont Vera Sans" w:hAnsi="Ecofont Vera Sans" w:cs="Ecofont Vera Sans"/>
          <w:b/>
          <w:sz w:val="20"/>
          <w:szCs w:val="20"/>
          <w:shd w:val="clear" w:color="auto" w:fill="FFFFFF"/>
        </w:rPr>
        <w:t xml:space="preserve">, </w:t>
      </w:r>
      <w:r w:rsidRPr="007D55B0">
        <w:rPr>
          <w:rFonts w:ascii="Ecofont Vera Sans" w:hAnsi="Ecofont Vera Sans" w:cs="Ecofont Vera Sans"/>
          <w:b/>
          <w:sz w:val="20"/>
          <w:szCs w:val="20"/>
        </w:rPr>
        <w:t>NOS TERMOS DO RDC Nº 0</w:t>
      </w:r>
      <w:r w:rsidR="006F5DF0">
        <w:rPr>
          <w:rFonts w:ascii="Ecofont Vera Sans" w:hAnsi="Ecofont Vera Sans" w:cs="Ecofont Vera Sans"/>
          <w:b/>
          <w:sz w:val="20"/>
          <w:szCs w:val="20"/>
        </w:rPr>
        <w:t>02</w:t>
      </w:r>
      <w:r w:rsidRPr="007D55B0">
        <w:rPr>
          <w:rFonts w:ascii="Ecofont Vera Sans" w:hAnsi="Ecofont Vera Sans" w:cs="Ecofont Vera Sans"/>
          <w:b/>
          <w:sz w:val="20"/>
          <w:szCs w:val="20"/>
        </w:rPr>
        <w:t>/201</w:t>
      </w:r>
      <w:r w:rsidR="00ED1DF8">
        <w:rPr>
          <w:rFonts w:ascii="Ecofont Vera Sans" w:hAnsi="Ecofont Vera Sans" w:cs="Ecofont Vera Sans"/>
          <w:b/>
          <w:sz w:val="20"/>
          <w:szCs w:val="20"/>
        </w:rPr>
        <w:t>8</w:t>
      </w:r>
      <w:r w:rsidRPr="007D55B0">
        <w:rPr>
          <w:rFonts w:ascii="Ecofont Vera Sans" w:hAnsi="Ecofont Vera Sans" w:cs="Ecofont Vera Sans"/>
          <w:b/>
          <w:sz w:val="20"/>
          <w:szCs w:val="20"/>
        </w:rPr>
        <w:t xml:space="preserve"> E SEUS ANEXOS.</w:t>
      </w:r>
    </w:p>
    <w:p w:rsidR="005343B9" w:rsidRPr="007D55B0" w:rsidRDefault="005343B9" w:rsidP="005E11E7">
      <w:pPr>
        <w:jc w:val="center"/>
        <w:rPr>
          <w:rFonts w:ascii="Ecofont Vera Sans" w:hAnsi="Ecofont Vera Sans" w:cs="Ecofont Vera Sans"/>
          <w:sz w:val="20"/>
          <w:szCs w:val="20"/>
        </w:rPr>
      </w:pPr>
    </w:p>
    <w:p w:rsidR="005343B9" w:rsidRPr="007D55B0" w:rsidRDefault="00941E8D" w:rsidP="006A0AEE">
      <w:pPr>
        <w:autoSpaceDE w:val="0"/>
        <w:spacing w:line="276" w:lineRule="auto"/>
        <w:ind w:firstLine="709"/>
        <w:jc w:val="both"/>
        <w:rPr>
          <w:rFonts w:ascii="Ecofont Vera Sans" w:hAnsi="Ecofont Vera Sans" w:cs="Ecofont Vera Sans"/>
          <w:sz w:val="20"/>
          <w:szCs w:val="20"/>
        </w:rPr>
      </w:pPr>
      <w:r w:rsidRPr="007D55B0">
        <w:rPr>
          <w:rFonts w:ascii="Ecofont Vera Sans" w:eastAsia="Times New Roman" w:hAnsi="Ecofont Vera Sans" w:cs="Ecofont Vera Sans"/>
          <w:sz w:val="20"/>
          <w:szCs w:val="20"/>
        </w:rPr>
        <w:t xml:space="preserve">A </w:t>
      </w:r>
      <w:r w:rsidRPr="007D55B0">
        <w:rPr>
          <w:rFonts w:ascii="Ecofont Vera Sans" w:eastAsia="Times New Roman" w:hAnsi="Ecofont Vera Sans" w:cs="Ecofont Vera Sans"/>
          <w:b/>
          <w:bCs/>
          <w:sz w:val="20"/>
          <w:szCs w:val="20"/>
        </w:rPr>
        <w:t>UNIÃO</w:t>
      </w:r>
      <w:r w:rsidRPr="007D55B0">
        <w:rPr>
          <w:rFonts w:ascii="Ecofont Vera Sans" w:eastAsia="Times New Roman" w:hAnsi="Ecofont Vera Sans" w:cs="Ecofont Vera Sans"/>
          <w:sz w:val="20"/>
          <w:szCs w:val="20"/>
        </w:rPr>
        <w:t xml:space="preserve">, por intermédio do Instituto Federal Catarinense – </w:t>
      </w:r>
      <w:r w:rsidRPr="007D55B0">
        <w:rPr>
          <w:rFonts w:ascii="Ecofont Vera Sans" w:eastAsia="Times New Roman" w:hAnsi="Ecofont Vera Sans" w:cs="Ecofont Vera Sans"/>
          <w:i/>
          <w:sz w:val="20"/>
          <w:szCs w:val="20"/>
        </w:rPr>
        <w:t>Campus</w:t>
      </w:r>
      <w:r w:rsidRPr="007D55B0">
        <w:rPr>
          <w:rFonts w:ascii="Ecofont Vera Sans" w:eastAsia="Times New Roman" w:hAnsi="Ecofont Vera Sans" w:cs="Ecofont Vera Sans"/>
          <w:sz w:val="20"/>
          <w:szCs w:val="20"/>
        </w:rPr>
        <w:t xml:space="preserve"> </w:t>
      </w:r>
      <w:r w:rsidRPr="007D55B0">
        <w:rPr>
          <w:rFonts w:ascii="Ecofont Vera Sans" w:eastAsia="Times New Roman" w:hAnsi="Ecofont Vera Sans" w:cs="Ecofont Vera Sans"/>
          <w:sz w:val="20"/>
          <w:szCs w:val="20"/>
          <w:shd w:val="clear" w:color="auto" w:fill="FFFFFF"/>
        </w:rPr>
        <w:t>Camboriú,</w:t>
      </w:r>
      <w:r w:rsidRPr="007D55B0">
        <w:rPr>
          <w:rFonts w:ascii="Ecofont Vera Sans" w:eastAsia="Times New Roman" w:hAnsi="Ecofont Vera Sans" w:cs="Ecofont Vera Sans"/>
          <w:sz w:val="20"/>
          <w:szCs w:val="20"/>
        </w:rPr>
        <w:t xml:space="preserve"> ente autárquico, com sede na Rua Joaquim Garcia, s/n°, Bairro Centro, em </w:t>
      </w:r>
      <w:r w:rsidRPr="007D55B0">
        <w:rPr>
          <w:rFonts w:ascii="Ecofont Vera Sans" w:eastAsia="Times New Roman" w:hAnsi="Ecofont Vera Sans" w:cs="Ecofont Vera Sans"/>
          <w:sz w:val="20"/>
          <w:szCs w:val="20"/>
          <w:shd w:val="clear" w:color="auto" w:fill="FFFFFF"/>
        </w:rPr>
        <w:t>Camboriú</w:t>
      </w:r>
      <w:r w:rsidRPr="007D55B0">
        <w:rPr>
          <w:rFonts w:ascii="Ecofont Vera Sans" w:eastAsia="Times New Roman" w:hAnsi="Ecofont Vera Sans" w:cs="Ecofont Vera Sans"/>
          <w:sz w:val="20"/>
          <w:szCs w:val="20"/>
        </w:rPr>
        <w:t xml:space="preserve">/SC, CEP 88340-055 Fone: (47) 2104-0800, inscrita no CNPJ/MF sob nº. 10.635.424/0004-29, doravante denominada </w:t>
      </w:r>
      <w:r w:rsidRPr="007D55B0">
        <w:rPr>
          <w:rFonts w:ascii="Ecofont Vera Sans" w:eastAsia="Times New Roman" w:hAnsi="Ecofont Vera Sans" w:cs="Ecofont Vera Sans"/>
          <w:b/>
          <w:bCs/>
          <w:sz w:val="20"/>
          <w:szCs w:val="20"/>
        </w:rPr>
        <w:t>CONTRATANTE</w:t>
      </w:r>
      <w:r w:rsidR="00CC18B7">
        <w:rPr>
          <w:rFonts w:ascii="Ecofont Vera Sans" w:eastAsia="Times New Roman" w:hAnsi="Ecofont Vera Sans" w:cs="Ecofont Vera Sans"/>
          <w:sz w:val="20"/>
          <w:szCs w:val="20"/>
        </w:rPr>
        <w:t>, neste ato representado pelo seu</w:t>
      </w:r>
      <w:r w:rsidR="00B86C3F" w:rsidRPr="007D55B0">
        <w:rPr>
          <w:rFonts w:ascii="Ecofont Vera Sans" w:eastAsia="Times New Roman" w:hAnsi="Ecofont Vera Sans" w:cs="Ecofont Vera Sans"/>
          <w:sz w:val="20"/>
          <w:szCs w:val="20"/>
        </w:rPr>
        <w:t xml:space="preserve"> </w:t>
      </w:r>
      <w:r w:rsidR="00CC18B7">
        <w:rPr>
          <w:rFonts w:ascii="Ecofont Vera Sans" w:eastAsia="Times New Roman" w:hAnsi="Ecofont Vera Sans" w:cs="Ecofont Vera Sans"/>
          <w:sz w:val="20"/>
          <w:szCs w:val="20"/>
        </w:rPr>
        <w:t>Diretor Geral</w:t>
      </w:r>
      <w:r w:rsidR="00B86C3F" w:rsidRPr="007D55B0">
        <w:rPr>
          <w:rFonts w:ascii="Ecofont Vera Sans" w:eastAsia="Times New Roman" w:hAnsi="Ecofont Vera Sans" w:cs="Ecofont Vera Sans"/>
          <w:sz w:val="20"/>
          <w:szCs w:val="20"/>
        </w:rPr>
        <w:t xml:space="preserve">, </w:t>
      </w:r>
      <w:r w:rsidR="00B86C3F" w:rsidRPr="007D55B0">
        <w:rPr>
          <w:rFonts w:ascii="Ecofont Vera Sans" w:eastAsia="Spranq eco sans" w:hAnsi="Ecofont Vera Sans" w:cs="Ecofont Vera Sans"/>
          <w:color w:val="000000"/>
          <w:sz w:val="20"/>
          <w:szCs w:val="20"/>
        </w:rPr>
        <w:t xml:space="preserve">Senhor </w:t>
      </w:r>
      <w:proofErr w:type="spellStart"/>
      <w:r w:rsidR="00B86C3F" w:rsidRPr="007D55B0">
        <w:rPr>
          <w:rFonts w:ascii="Ecofont Vera Sans" w:eastAsia="Spranq eco sans" w:hAnsi="Ecofont Vera Sans" w:cs="Ecofont Vera Sans"/>
          <w:color w:val="000000"/>
          <w:sz w:val="20"/>
          <w:szCs w:val="20"/>
        </w:rPr>
        <w:t>xxxxxxxxxxxxx</w:t>
      </w:r>
      <w:proofErr w:type="spellEnd"/>
      <w:r w:rsidR="00B86C3F" w:rsidRPr="007D55B0">
        <w:rPr>
          <w:rFonts w:ascii="Ecofont Vera Sans" w:hAnsi="Ecofont Vera Sans" w:cs="Ecofont Vera Sans"/>
          <w:color w:val="000000"/>
          <w:sz w:val="20"/>
          <w:szCs w:val="20"/>
        </w:rPr>
        <w:t xml:space="preserve">, </w:t>
      </w:r>
      <w:proofErr w:type="spellStart"/>
      <w:r w:rsidR="00B86C3F" w:rsidRPr="007D55B0">
        <w:rPr>
          <w:rFonts w:ascii="Ecofont Vera Sans" w:hAnsi="Ecofont Vera Sans" w:cs="Ecofont Vera Sans"/>
          <w:color w:val="000000"/>
          <w:sz w:val="20"/>
          <w:szCs w:val="20"/>
        </w:rPr>
        <w:t>xxxxxxx</w:t>
      </w:r>
      <w:proofErr w:type="spellEnd"/>
      <w:r w:rsidR="00B86C3F" w:rsidRPr="007D55B0">
        <w:rPr>
          <w:rFonts w:ascii="Ecofont Vera Sans" w:hAnsi="Ecofont Vera Sans" w:cs="Ecofont Vera Sans"/>
          <w:color w:val="000000"/>
          <w:sz w:val="20"/>
          <w:szCs w:val="20"/>
        </w:rPr>
        <w:t xml:space="preserve">, </w:t>
      </w:r>
      <w:proofErr w:type="spellStart"/>
      <w:r w:rsidR="00B86C3F" w:rsidRPr="007D55B0">
        <w:rPr>
          <w:rFonts w:ascii="Ecofont Vera Sans" w:hAnsi="Ecofont Vera Sans" w:cs="Ecofont Vera Sans"/>
          <w:color w:val="000000"/>
          <w:sz w:val="20"/>
          <w:szCs w:val="20"/>
        </w:rPr>
        <w:t>xxxxxxxx</w:t>
      </w:r>
      <w:proofErr w:type="spellEnd"/>
      <w:r w:rsidR="00B86C3F" w:rsidRPr="007D55B0">
        <w:rPr>
          <w:rFonts w:ascii="Ecofont Vera Sans" w:hAnsi="Ecofont Vera Sans" w:cs="Ecofont Vera Sans"/>
          <w:color w:val="000000"/>
          <w:sz w:val="20"/>
          <w:szCs w:val="20"/>
        </w:rPr>
        <w:t xml:space="preserve">, residente e domiciliada na </w:t>
      </w:r>
      <w:proofErr w:type="spellStart"/>
      <w:r w:rsidR="00B86C3F" w:rsidRPr="007D55B0">
        <w:rPr>
          <w:rFonts w:ascii="Ecofont Vera Sans" w:hAnsi="Ecofont Vera Sans" w:cs="Ecofont Vera Sans"/>
          <w:color w:val="000000"/>
          <w:sz w:val="20"/>
          <w:szCs w:val="20"/>
        </w:rPr>
        <w:t>xxxxxxxxxxxxxxxxxxxxx</w:t>
      </w:r>
      <w:proofErr w:type="spellEnd"/>
      <w:r w:rsidR="00B86C3F" w:rsidRPr="007D55B0">
        <w:rPr>
          <w:rFonts w:ascii="Ecofont Vera Sans" w:hAnsi="Ecofont Vera Sans" w:cs="Ecofont Vera Sans"/>
          <w:sz w:val="20"/>
          <w:szCs w:val="20"/>
        </w:rPr>
        <w:t xml:space="preserve">, </w:t>
      </w:r>
      <w:proofErr w:type="spellStart"/>
      <w:r w:rsidR="00B86C3F" w:rsidRPr="007D55B0">
        <w:rPr>
          <w:rFonts w:ascii="Ecofont Vera Sans" w:hAnsi="Ecofont Vera Sans" w:cs="Ecofont Vera Sans"/>
          <w:sz w:val="20"/>
          <w:szCs w:val="20"/>
        </w:rPr>
        <w:t>n°xxx</w:t>
      </w:r>
      <w:proofErr w:type="spellEnd"/>
      <w:r w:rsidR="00B86C3F" w:rsidRPr="007D55B0">
        <w:rPr>
          <w:rFonts w:ascii="Ecofont Vera Sans" w:hAnsi="Ecofont Vera Sans" w:cs="Ecofont Vera Sans"/>
          <w:sz w:val="20"/>
          <w:szCs w:val="20"/>
        </w:rPr>
        <w:t xml:space="preserve">, Bairro </w:t>
      </w:r>
      <w:proofErr w:type="spellStart"/>
      <w:r w:rsidR="00B86C3F" w:rsidRPr="007D55B0">
        <w:rPr>
          <w:rFonts w:ascii="Ecofont Vera Sans" w:hAnsi="Ecofont Vera Sans" w:cs="Ecofont Vera Sans"/>
          <w:sz w:val="20"/>
          <w:szCs w:val="20"/>
        </w:rPr>
        <w:t>xxxxxxxx</w:t>
      </w:r>
      <w:proofErr w:type="spellEnd"/>
      <w:r w:rsidR="00B86C3F" w:rsidRPr="007D55B0">
        <w:rPr>
          <w:rFonts w:ascii="Ecofont Vera Sans" w:hAnsi="Ecofont Vera Sans" w:cs="Ecofont Vera Sans"/>
          <w:color w:val="000000"/>
          <w:sz w:val="20"/>
          <w:szCs w:val="20"/>
        </w:rPr>
        <w:t xml:space="preserve">, </w:t>
      </w:r>
      <w:proofErr w:type="spellStart"/>
      <w:r w:rsidR="00B86C3F" w:rsidRPr="007D55B0">
        <w:rPr>
          <w:rFonts w:ascii="Ecofont Vera Sans" w:hAnsi="Ecofont Vera Sans" w:cs="Ecofont Vera Sans"/>
          <w:color w:val="000000"/>
          <w:sz w:val="20"/>
          <w:szCs w:val="20"/>
        </w:rPr>
        <w:t>xxxxxxxx</w:t>
      </w:r>
      <w:proofErr w:type="spellEnd"/>
      <w:r w:rsidR="00B86C3F" w:rsidRPr="007D55B0">
        <w:rPr>
          <w:rFonts w:ascii="Ecofont Vera Sans" w:hAnsi="Ecofont Vera Sans" w:cs="Ecofont Vera Sans"/>
          <w:color w:val="000000"/>
          <w:sz w:val="20"/>
          <w:szCs w:val="20"/>
        </w:rPr>
        <w:t xml:space="preserve">/SC, CEP </w:t>
      </w:r>
      <w:proofErr w:type="gramStart"/>
      <w:r w:rsidR="00B86C3F" w:rsidRPr="007D55B0">
        <w:rPr>
          <w:rFonts w:ascii="Ecofont Vera Sans" w:hAnsi="Ecofont Vera Sans" w:cs="Ecofont Vera Sans"/>
          <w:color w:val="000000"/>
          <w:sz w:val="20"/>
          <w:szCs w:val="20"/>
        </w:rPr>
        <w:t>xx.</w:t>
      </w:r>
      <w:proofErr w:type="spellStart"/>
      <w:proofErr w:type="gramEnd"/>
      <w:r w:rsidR="00B86C3F" w:rsidRPr="007D55B0">
        <w:rPr>
          <w:rFonts w:ascii="Ecofont Vera Sans" w:hAnsi="Ecofont Vera Sans" w:cs="Ecofont Vera Sans"/>
          <w:color w:val="000000"/>
          <w:sz w:val="20"/>
          <w:szCs w:val="20"/>
        </w:rPr>
        <w:t>xxx</w:t>
      </w:r>
      <w:proofErr w:type="spellEnd"/>
      <w:r w:rsidR="00B86C3F" w:rsidRPr="007D55B0">
        <w:rPr>
          <w:rFonts w:ascii="Ecofont Vera Sans" w:hAnsi="Ecofont Vera Sans" w:cs="Ecofont Vera Sans"/>
          <w:color w:val="000000"/>
          <w:sz w:val="20"/>
          <w:szCs w:val="20"/>
        </w:rPr>
        <w:t>-xxx, inscrito no CPF sob nº xxx</w:t>
      </w:r>
      <w:r w:rsidR="00B86C3F" w:rsidRPr="007D55B0">
        <w:rPr>
          <w:rFonts w:ascii="Ecofont Vera Sans" w:hAnsi="Ecofont Vera Sans" w:cs="Ecofont Vera Sans"/>
          <w:sz w:val="20"/>
          <w:szCs w:val="20"/>
        </w:rPr>
        <w:t>.xxx.</w:t>
      </w:r>
      <w:proofErr w:type="spellStart"/>
      <w:r w:rsidR="00B86C3F" w:rsidRPr="007D55B0">
        <w:rPr>
          <w:rFonts w:ascii="Ecofont Vera Sans" w:hAnsi="Ecofont Vera Sans" w:cs="Ecofont Vera Sans"/>
          <w:sz w:val="20"/>
          <w:szCs w:val="20"/>
        </w:rPr>
        <w:t>xxx</w:t>
      </w:r>
      <w:proofErr w:type="spellEnd"/>
      <w:r w:rsidR="00B86C3F" w:rsidRPr="007D55B0">
        <w:rPr>
          <w:rFonts w:ascii="Ecofont Vera Sans" w:hAnsi="Ecofont Vera Sans" w:cs="Ecofont Vera Sans"/>
          <w:sz w:val="20"/>
          <w:szCs w:val="20"/>
        </w:rPr>
        <w:t>-xx</w:t>
      </w:r>
      <w:r w:rsidR="00B86C3F" w:rsidRPr="007D55B0">
        <w:rPr>
          <w:rFonts w:ascii="Ecofont Vera Sans" w:hAnsi="Ecofont Vera Sans" w:cs="Ecofont Vera Sans"/>
          <w:color w:val="000000"/>
          <w:sz w:val="20"/>
          <w:szCs w:val="20"/>
        </w:rPr>
        <w:t xml:space="preserve">, RG nº </w:t>
      </w:r>
      <w:proofErr w:type="spellStart"/>
      <w:r w:rsidR="00B86C3F" w:rsidRPr="007D55B0">
        <w:rPr>
          <w:rFonts w:ascii="Ecofont Vera Sans" w:hAnsi="Ecofont Vera Sans" w:cs="Ecofont Vera Sans"/>
          <w:color w:val="000000"/>
          <w:sz w:val="20"/>
          <w:szCs w:val="20"/>
        </w:rPr>
        <w:t>xxxxxxxxx</w:t>
      </w:r>
      <w:proofErr w:type="spellEnd"/>
      <w:r w:rsidR="00B86C3F" w:rsidRPr="007D55B0">
        <w:rPr>
          <w:rFonts w:ascii="Ecofont Vera Sans" w:hAnsi="Ecofont Vera Sans" w:cs="Ecofont Vera Sans"/>
          <w:sz w:val="20"/>
          <w:szCs w:val="20"/>
        </w:rPr>
        <w:t xml:space="preserve"> </w:t>
      </w:r>
      <w:r w:rsidR="00B86C3F" w:rsidRPr="007D55B0">
        <w:rPr>
          <w:rFonts w:ascii="Ecofont Vera Sans" w:eastAsia="Times New Roman" w:hAnsi="Ecofont Vera Sans" w:cs="Ecofont Vera Sans"/>
          <w:sz w:val="20"/>
          <w:szCs w:val="20"/>
        </w:rPr>
        <w:t xml:space="preserve">e a Empresa </w:t>
      </w:r>
      <w:proofErr w:type="spellStart"/>
      <w:r w:rsidR="00B86C3F" w:rsidRPr="007D55B0">
        <w:rPr>
          <w:rFonts w:ascii="Ecofont Vera Sans" w:eastAsia="Times New Roman" w:hAnsi="Ecofont Vera Sans" w:cs="Ecofont Vera Sans"/>
          <w:sz w:val="20"/>
          <w:szCs w:val="20"/>
        </w:rPr>
        <w:t>xxxxxxxxxxxxxxxxxxxxxxxxxxxxxxxxxxxxxxx</w:t>
      </w:r>
      <w:proofErr w:type="spellEnd"/>
      <w:r w:rsidR="00B86C3F" w:rsidRPr="007D55B0">
        <w:rPr>
          <w:rFonts w:ascii="Ecofont Vera Sans" w:eastAsia="Times New Roman" w:hAnsi="Ecofont Vera Sans" w:cs="Ecofont Vera Sans"/>
          <w:sz w:val="20"/>
          <w:szCs w:val="20"/>
        </w:rPr>
        <w:t xml:space="preserve">, CNPJ/MF nº </w:t>
      </w:r>
      <w:proofErr w:type="spellStart"/>
      <w:r w:rsidR="00B86C3F" w:rsidRPr="007D55B0">
        <w:rPr>
          <w:rFonts w:ascii="Ecofont Vera Sans" w:eastAsia="Times New Roman" w:hAnsi="Ecofont Vera Sans" w:cs="Ecofont Vera Sans"/>
          <w:sz w:val="20"/>
          <w:szCs w:val="20"/>
        </w:rPr>
        <w:t>xxxxxxxxxxxxxxxx</w:t>
      </w:r>
      <w:proofErr w:type="spellEnd"/>
      <w:r w:rsidR="00B86C3F" w:rsidRPr="007D55B0">
        <w:rPr>
          <w:rFonts w:ascii="Ecofont Vera Sans" w:eastAsia="Times New Roman" w:hAnsi="Ecofont Vera Sans" w:cs="Ecofont Vera Sans"/>
          <w:sz w:val="20"/>
          <w:szCs w:val="20"/>
        </w:rPr>
        <w:t xml:space="preserve">, estabelecida na Rua </w:t>
      </w:r>
      <w:proofErr w:type="spellStart"/>
      <w:r w:rsidR="00B86C3F" w:rsidRPr="007D55B0">
        <w:rPr>
          <w:rFonts w:ascii="Ecofont Vera Sans" w:eastAsia="Times New Roman" w:hAnsi="Ecofont Vera Sans" w:cs="Ecofont Vera Sans"/>
          <w:sz w:val="20"/>
          <w:szCs w:val="20"/>
        </w:rPr>
        <w:t>xxxxxxxxxxxx</w:t>
      </w:r>
      <w:proofErr w:type="spellEnd"/>
      <w:r w:rsidR="00B86C3F" w:rsidRPr="007D55B0">
        <w:rPr>
          <w:rFonts w:ascii="Ecofont Vera Sans" w:eastAsia="Times New Roman" w:hAnsi="Ecofont Vera Sans" w:cs="Ecofont Vera Sans"/>
          <w:sz w:val="20"/>
          <w:szCs w:val="20"/>
        </w:rPr>
        <w:t xml:space="preserve">, Bairro </w:t>
      </w:r>
      <w:proofErr w:type="spellStart"/>
      <w:r w:rsidR="00B86C3F" w:rsidRPr="007D55B0">
        <w:rPr>
          <w:rFonts w:ascii="Ecofont Vera Sans" w:eastAsia="Times New Roman" w:hAnsi="Ecofont Vera Sans" w:cs="Ecofont Vera Sans"/>
          <w:sz w:val="20"/>
          <w:szCs w:val="20"/>
        </w:rPr>
        <w:t>xxxxxxxxxxxxxx</w:t>
      </w:r>
      <w:proofErr w:type="spellEnd"/>
      <w:r w:rsidR="00B86C3F" w:rsidRPr="007D55B0">
        <w:rPr>
          <w:rFonts w:ascii="Ecofont Vera Sans" w:eastAsia="Times New Roman" w:hAnsi="Ecofont Vera Sans" w:cs="Ecofont Vera Sans"/>
          <w:sz w:val="20"/>
          <w:szCs w:val="20"/>
        </w:rPr>
        <w:t xml:space="preserve">, cidade de </w:t>
      </w:r>
      <w:proofErr w:type="spellStart"/>
      <w:r w:rsidR="00B86C3F" w:rsidRPr="007D55B0">
        <w:rPr>
          <w:rFonts w:ascii="Ecofont Vera Sans" w:eastAsia="Times New Roman" w:hAnsi="Ecofont Vera Sans" w:cs="Ecofont Vera Sans"/>
          <w:sz w:val="20"/>
          <w:szCs w:val="20"/>
        </w:rPr>
        <w:t>xxxxxxxxxxxxxx</w:t>
      </w:r>
      <w:proofErr w:type="spellEnd"/>
      <w:r w:rsidR="00B86C3F" w:rsidRPr="007D55B0">
        <w:rPr>
          <w:rFonts w:ascii="Ecofont Vera Sans" w:eastAsia="Times New Roman" w:hAnsi="Ecofont Vera Sans" w:cs="Ecofont Vera Sans"/>
          <w:sz w:val="20"/>
          <w:szCs w:val="20"/>
        </w:rPr>
        <w:t xml:space="preserve">, CEP </w:t>
      </w:r>
      <w:proofErr w:type="spellStart"/>
      <w:r w:rsidR="00B86C3F" w:rsidRPr="007D55B0">
        <w:rPr>
          <w:rFonts w:ascii="Ecofont Vera Sans" w:eastAsia="Times New Roman" w:hAnsi="Ecofont Vera Sans" w:cs="Ecofont Vera Sans"/>
          <w:sz w:val="20"/>
          <w:szCs w:val="20"/>
        </w:rPr>
        <w:t>xxxxxxxxxxxxxxxxxxxxx</w:t>
      </w:r>
      <w:proofErr w:type="spellEnd"/>
      <w:r w:rsidR="00B86C3F" w:rsidRPr="007D55B0">
        <w:rPr>
          <w:rFonts w:ascii="Ecofont Vera Sans" w:eastAsia="Times New Roman" w:hAnsi="Ecofont Vera Sans" w:cs="Ecofont Vera Sans"/>
          <w:sz w:val="20"/>
          <w:szCs w:val="20"/>
        </w:rPr>
        <w:t xml:space="preserve"> Fone/fax: (xx)</w:t>
      </w:r>
      <w:proofErr w:type="spellStart"/>
      <w:r w:rsidR="00B86C3F" w:rsidRPr="007D55B0">
        <w:rPr>
          <w:rFonts w:ascii="Ecofont Vera Sans" w:eastAsia="Times New Roman" w:hAnsi="Ecofont Vera Sans" w:cs="Ecofont Vera Sans"/>
          <w:sz w:val="20"/>
          <w:szCs w:val="20"/>
        </w:rPr>
        <w:t>xxxxxxxx</w:t>
      </w:r>
      <w:proofErr w:type="spellEnd"/>
      <w:r w:rsidR="00B86C3F" w:rsidRPr="007D55B0">
        <w:rPr>
          <w:rFonts w:ascii="Ecofont Vera Sans" w:eastAsia="Times New Roman" w:hAnsi="Ecofont Vera Sans" w:cs="Ecofont Vera Sans"/>
          <w:sz w:val="20"/>
          <w:szCs w:val="20"/>
        </w:rPr>
        <w:t xml:space="preserve">, doravante denominada </w:t>
      </w:r>
      <w:r w:rsidR="00B86C3F" w:rsidRPr="007D55B0">
        <w:rPr>
          <w:rFonts w:ascii="Ecofont Vera Sans" w:eastAsia="Times New Roman" w:hAnsi="Ecofont Vera Sans" w:cs="Ecofont Vera Sans"/>
          <w:b/>
          <w:bCs/>
          <w:sz w:val="20"/>
          <w:szCs w:val="20"/>
        </w:rPr>
        <w:t>CONTRATADA</w:t>
      </w:r>
      <w:r w:rsidR="00B86C3F" w:rsidRPr="007D55B0">
        <w:rPr>
          <w:rFonts w:ascii="Ecofont Vera Sans" w:eastAsia="Times New Roman" w:hAnsi="Ecofont Vera Sans" w:cs="Ecofont Vera Sans"/>
          <w:sz w:val="20"/>
          <w:szCs w:val="20"/>
        </w:rPr>
        <w:t xml:space="preserve">, neste ato representada por </w:t>
      </w:r>
      <w:proofErr w:type="spellStart"/>
      <w:r w:rsidR="00B86C3F" w:rsidRPr="007D55B0">
        <w:rPr>
          <w:rFonts w:ascii="Ecofont Vera Sans" w:eastAsia="Times New Roman" w:hAnsi="Ecofont Vera Sans" w:cs="Ecofont Vera Sans"/>
          <w:sz w:val="20"/>
          <w:szCs w:val="20"/>
        </w:rPr>
        <w:t>xxxxxxxxxxxxxxxx</w:t>
      </w:r>
      <w:proofErr w:type="spellEnd"/>
      <w:r w:rsidR="00B86C3F" w:rsidRPr="007D55B0">
        <w:rPr>
          <w:rFonts w:ascii="Ecofont Vera Sans" w:eastAsia="Times New Roman" w:hAnsi="Ecofont Vera Sans" w:cs="Ecofont Vera Sans"/>
          <w:sz w:val="20"/>
          <w:szCs w:val="20"/>
        </w:rPr>
        <w:t xml:space="preserve">, </w:t>
      </w:r>
      <w:proofErr w:type="spellStart"/>
      <w:r w:rsidR="00B86C3F" w:rsidRPr="007D55B0">
        <w:rPr>
          <w:rFonts w:ascii="Ecofont Vera Sans" w:eastAsia="Times New Roman" w:hAnsi="Ecofont Vera Sans" w:cs="Ecofont Vera Sans"/>
          <w:sz w:val="20"/>
          <w:szCs w:val="20"/>
        </w:rPr>
        <w:t>xxxxxxxxxx</w:t>
      </w:r>
      <w:proofErr w:type="spellEnd"/>
      <w:r w:rsidR="00B86C3F" w:rsidRPr="007D55B0">
        <w:rPr>
          <w:rFonts w:ascii="Ecofont Vera Sans" w:eastAsia="Times New Roman" w:hAnsi="Ecofont Vera Sans" w:cs="Ecofont Vera Sans"/>
          <w:sz w:val="20"/>
          <w:szCs w:val="20"/>
        </w:rPr>
        <w:t xml:space="preserve">, </w:t>
      </w:r>
      <w:proofErr w:type="spellStart"/>
      <w:r w:rsidR="00B86C3F" w:rsidRPr="007D55B0">
        <w:rPr>
          <w:rFonts w:ascii="Ecofont Vera Sans" w:eastAsia="Times New Roman" w:hAnsi="Ecofont Vera Sans" w:cs="Ecofont Vera Sans"/>
          <w:sz w:val="20"/>
          <w:szCs w:val="20"/>
        </w:rPr>
        <w:t>xxxxxxxxxx</w:t>
      </w:r>
      <w:proofErr w:type="spellEnd"/>
      <w:r w:rsidR="00B86C3F" w:rsidRPr="007D55B0">
        <w:rPr>
          <w:rFonts w:ascii="Ecofont Vera Sans" w:eastAsia="Times New Roman" w:hAnsi="Ecofont Vera Sans" w:cs="Ecofont Vera Sans"/>
          <w:sz w:val="20"/>
          <w:szCs w:val="20"/>
        </w:rPr>
        <w:t xml:space="preserve">, </w:t>
      </w:r>
      <w:proofErr w:type="spellStart"/>
      <w:r w:rsidR="00B86C3F" w:rsidRPr="007D55B0">
        <w:rPr>
          <w:rFonts w:ascii="Ecofont Vera Sans" w:eastAsia="Times New Roman" w:hAnsi="Ecofont Vera Sans" w:cs="Ecofont Vera Sans"/>
          <w:sz w:val="20"/>
          <w:szCs w:val="20"/>
        </w:rPr>
        <w:t>xxxxxxxxxxx</w:t>
      </w:r>
      <w:proofErr w:type="spellEnd"/>
      <w:r w:rsidR="00B86C3F" w:rsidRPr="007D55B0">
        <w:rPr>
          <w:rFonts w:ascii="Ecofont Vera Sans" w:eastAsia="Times New Roman" w:hAnsi="Ecofont Vera Sans" w:cs="Ecofont Vera Sans"/>
          <w:sz w:val="20"/>
          <w:szCs w:val="20"/>
        </w:rPr>
        <w:t xml:space="preserve">, residente e domiciliado na Rua </w:t>
      </w:r>
      <w:proofErr w:type="spellStart"/>
      <w:r w:rsidR="00B86C3F" w:rsidRPr="007D55B0">
        <w:rPr>
          <w:rFonts w:ascii="Ecofont Vera Sans" w:eastAsia="Times New Roman" w:hAnsi="Ecofont Vera Sans" w:cs="Ecofont Vera Sans"/>
          <w:sz w:val="20"/>
          <w:szCs w:val="20"/>
        </w:rPr>
        <w:t>xxxxxxxxxxxx</w:t>
      </w:r>
      <w:proofErr w:type="spellEnd"/>
      <w:r w:rsidR="00B86C3F" w:rsidRPr="007D55B0">
        <w:rPr>
          <w:rFonts w:ascii="Ecofont Vera Sans" w:eastAsia="Times New Roman" w:hAnsi="Ecofont Vera Sans" w:cs="Ecofont Vera Sans"/>
          <w:sz w:val="20"/>
          <w:szCs w:val="20"/>
        </w:rPr>
        <w:t xml:space="preserve">, Bairro </w:t>
      </w:r>
      <w:proofErr w:type="spellStart"/>
      <w:r w:rsidR="00B86C3F" w:rsidRPr="007D55B0">
        <w:rPr>
          <w:rFonts w:ascii="Ecofont Vera Sans" w:eastAsia="Times New Roman" w:hAnsi="Ecofont Vera Sans" w:cs="Ecofont Vera Sans"/>
          <w:sz w:val="20"/>
          <w:szCs w:val="20"/>
        </w:rPr>
        <w:t>xxxxxxxxxxxxxx</w:t>
      </w:r>
      <w:proofErr w:type="spellEnd"/>
      <w:r w:rsidR="00B86C3F" w:rsidRPr="007D55B0">
        <w:rPr>
          <w:rFonts w:ascii="Ecofont Vera Sans" w:eastAsia="Times New Roman" w:hAnsi="Ecofont Vera Sans" w:cs="Ecofont Vera Sans"/>
          <w:sz w:val="20"/>
          <w:szCs w:val="20"/>
        </w:rPr>
        <w:t xml:space="preserve">, cidade de </w:t>
      </w:r>
      <w:proofErr w:type="spellStart"/>
      <w:r w:rsidR="00B86C3F" w:rsidRPr="007D55B0">
        <w:rPr>
          <w:rFonts w:ascii="Ecofont Vera Sans" w:eastAsia="Times New Roman" w:hAnsi="Ecofont Vera Sans" w:cs="Ecofont Vera Sans"/>
          <w:sz w:val="20"/>
          <w:szCs w:val="20"/>
        </w:rPr>
        <w:t>xxxxxxxxxxxxxx</w:t>
      </w:r>
      <w:proofErr w:type="spellEnd"/>
      <w:r w:rsidR="00B86C3F" w:rsidRPr="007D55B0">
        <w:rPr>
          <w:rFonts w:ascii="Ecofont Vera Sans" w:eastAsia="Times New Roman" w:hAnsi="Ecofont Vera Sans" w:cs="Ecofont Vera Sans"/>
          <w:sz w:val="20"/>
          <w:szCs w:val="20"/>
        </w:rPr>
        <w:t xml:space="preserve">, CEP </w:t>
      </w:r>
      <w:proofErr w:type="spellStart"/>
      <w:r w:rsidR="00B86C3F" w:rsidRPr="007D55B0">
        <w:rPr>
          <w:rFonts w:ascii="Ecofont Vera Sans" w:eastAsia="Times New Roman" w:hAnsi="Ecofont Vera Sans" w:cs="Ecofont Vera Sans"/>
          <w:sz w:val="20"/>
          <w:szCs w:val="20"/>
        </w:rPr>
        <w:t>xxxxxxxxxxxxxxxxxxxxx</w:t>
      </w:r>
      <w:proofErr w:type="spellEnd"/>
      <w:r w:rsidR="00B86C3F" w:rsidRPr="007D55B0">
        <w:rPr>
          <w:rFonts w:ascii="Ecofont Vera Sans" w:eastAsia="Times New Roman" w:hAnsi="Ecofont Vera Sans" w:cs="Ecofont Vera Sans"/>
          <w:sz w:val="20"/>
          <w:szCs w:val="20"/>
        </w:rPr>
        <w:t xml:space="preserve"> Fone/fax: (xx)</w:t>
      </w:r>
      <w:proofErr w:type="spellStart"/>
      <w:r w:rsidR="00B86C3F" w:rsidRPr="007D55B0">
        <w:rPr>
          <w:rFonts w:ascii="Ecofont Vera Sans" w:eastAsia="Times New Roman" w:hAnsi="Ecofont Vera Sans" w:cs="Ecofont Vera Sans"/>
          <w:sz w:val="20"/>
          <w:szCs w:val="20"/>
        </w:rPr>
        <w:t>xxxxxxxx</w:t>
      </w:r>
      <w:proofErr w:type="spellEnd"/>
      <w:r w:rsidR="00B86C3F" w:rsidRPr="007D55B0">
        <w:rPr>
          <w:rFonts w:ascii="Ecofont Vera Sans" w:eastAsia="Times New Roman" w:hAnsi="Ecofont Vera Sans" w:cs="Ecofont Vera Sans"/>
          <w:sz w:val="20"/>
          <w:szCs w:val="20"/>
        </w:rPr>
        <w:t xml:space="preserve">, celebram o presente </w:t>
      </w:r>
      <w:r w:rsidR="00B86C3F" w:rsidRPr="007D55B0">
        <w:rPr>
          <w:rFonts w:ascii="Ecofont Vera Sans" w:eastAsia="Times New Roman" w:hAnsi="Ecofont Vera Sans" w:cs="Ecofont Vera Sans"/>
          <w:b/>
          <w:bCs/>
          <w:sz w:val="20"/>
          <w:szCs w:val="20"/>
        </w:rPr>
        <w:t>CONTRATO</w:t>
      </w:r>
      <w:r w:rsidR="00B86C3F" w:rsidRPr="007D55B0">
        <w:rPr>
          <w:rFonts w:ascii="Ecofont Vera Sans" w:eastAsia="Times New Roman" w:hAnsi="Ecofont Vera Sans" w:cs="Ecofont Vera Sans"/>
          <w:sz w:val="20"/>
          <w:szCs w:val="20"/>
        </w:rPr>
        <w:t>, na presença das testemunhas abaixo firmadas. As partes contratantes, de mútuo acordo, aceitam as seguintes cláusulas e condições:</w:t>
      </w:r>
    </w:p>
    <w:p w:rsidR="005343B9" w:rsidRPr="007D55B0" w:rsidRDefault="005343B9" w:rsidP="005E11E7">
      <w:pPr>
        <w:jc w:val="both"/>
        <w:rPr>
          <w:rFonts w:ascii="Ecofont Vera Sans" w:hAnsi="Ecofont Vera Sans" w:cs="Ecofont Vera Sans"/>
          <w:sz w:val="20"/>
          <w:szCs w:val="20"/>
        </w:rPr>
      </w:pPr>
    </w:p>
    <w:p w:rsidR="005343B9" w:rsidRPr="007D55B0" w:rsidRDefault="00B86C3F" w:rsidP="00941E8D">
      <w:pPr>
        <w:pStyle w:val="Ttulo6"/>
        <w:keepNext/>
        <w:shd w:val="clear" w:color="auto" w:fill="A6A6A6" w:themeFill="background1" w:themeFillShade="A6"/>
        <w:spacing w:before="0" w:after="0"/>
        <w:jc w:val="both"/>
        <w:rPr>
          <w:rFonts w:ascii="Ecofont Vera Sans" w:hAnsi="Ecofont Vera Sans" w:cs="Ecofont Vera Sans"/>
          <w:sz w:val="20"/>
          <w:szCs w:val="20"/>
        </w:rPr>
      </w:pPr>
      <w:r w:rsidRPr="007D55B0">
        <w:rPr>
          <w:rFonts w:ascii="Ecofont Vera Sans" w:hAnsi="Ecofont Vera Sans" w:cs="Ecofont Vera Sans"/>
          <w:sz w:val="20"/>
          <w:szCs w:val="20"/>
          <w:shd w:val="clear" w:color="auto" w:fill="C0C0C0"/>
        </w:rPr>
        <w:t>1. CLÁUSULA PRIMEIRA - DO OBJETO</w:t>
      </w:r>
    </w:p>
    <w:p w:rsidR="005343B9" w:rsidRPr="007D55B0" w:rsidRDefault="00B86C3F" w:rsidP="005E11E7">
      <w:pPr>
        <w:jc w:val="both"/>
        <w:rPr>
          <w:rFonts w:ascii="Ecofont Vera Sans" w:hAnsi="Ecofont Vera Sans" w:cs="Ecofont Vera Sans"/>
          <w:sz w:val="20"/>
          <w:szCs w:val="20"/>
        </w:rPr>
      </w:pPr>
      <w:r w:rsidRPr="007D55B0">
        <w:rPr>
          <w:rFonts w:ascii="Ecofont Vera Sans" w:hAnsi="Ecofont Vera Sans" w:cs="Ecofont Vera Sans"/>
          <w:b/>
          <w:sz w:val="20"/>
          <w:szCs w:val="20"/>
        </w:rPr>
        <w:t>1.1</w:t>
      </w:r>
      <w:r w:rsidRPr="007D55B0">
        <w:rPr>
          <w:rFonts w:ascii="Ecofont Vera Sans" w:hAnsi="Ecofont Vera Sans" w:cs="Ecofont Vera Sans"/>
          <w:sz w:val="20"/>
          <w:szCs w:val="20"/>
        </w:rPr>
        <w:t xml:space="preserve"> O contrato tem como objeto a</w:t>
      </w:r>
      <w:r w:rsidRPr="007D55B0">
        <w:rPr>
          <w:rFonts w:ascii="Ecofont Vera Sans" w:eastAsia="Spranq eco sans" w:hAnsi="Ecofont Vera Sans" w:cs="Ecofont Vera Sans"/>
          <w:color w:val="000000"/>
          <w:sz w:val="20"/>
          <w:szCs w:val="20"/>
        </w:rPr>
        <w:t xml:space="preserve"> </w:t>
      </w:r>
      <w:r w:rsidRPr="007D55B0">
        <w:rPr>
          <w:rFonts w:ascii="Ecofont Vera Sans" w:eastAsia="Spranq eco sans" w:hAnsi="Ecofont Vera Sans" w:cs="Ecofont Vera Sans"/>
          <w:b/>
          <w:bCs/>
          <w:color w:val="000000"/>
          <w:sz w:val="20"/>
          <w:szCs w:val="20"/>
          <w:shd w:val="clear" w:color="auto" w:fill="FFFFFF"/>
        </w:rPr>
        <w:t xml:space="preserve">contratação de empresa especializada para a prestação de serviços de xxxxxxxxxxxxxxxxxxxxxxxxxxxxxxxxxxxxxxxxxxxxxxxxxxxxxxxxxxxxxxxxxxxxxxxx </w:t>
      </w:r>
      <w:r w:rsidRPr="007D55B0">
        <w:rPr>
          <w:rFonts w:ascii="Ecofont Vera Sans" w:eastAsia="Spranq eco sans" w:hAnsi="Ecofont Vera Sans" w:cs="Ecofont Vera Sans"/>
          <w:b/>
          <w:bCs/>
          <w:color w:val="000000"/>
          <w:sz w:val="20"/>
          <w:szCs w:val="20"/>
        </w:rPr>
        <w:t xml:space="preserve">no Instituto Federal Catarinense – Campus </w:t>
      </w:r>
      <w:r w:rsidR="00811D82" w:rsidRPr="007D55B0">
        <w:rPr>
          <w:rFonts w:ascii="Ecofont Vera Sans" w:eastAsia="Spranq eco sans" w:hAnsi="Ecofont Vera Sans" w:cs="Ecofont Vera Sans"/>
          <w:b/>
          <w:bCs/>
          <w:color w:val="000000"/>
          <w:sz w:val="20"/>
          <w:szCs w:val="20"/>
        </w:rPr>
        <w:t>Camboriú</w:t>
      </w:r>
      <w:r w:rsidRPr="007D55B0">
        <w:rPr>
          <w:rFonts w:ascii="Ecofont Vera Sans" w:eastAsia="Spranq eco sans" w:hAnsi="Ecofont Vera Sans" w:cs="Ecofont Vera Sans"/>
          <w:color w:val="000000"/>
          <w:sz w:val="20"/>
          <w:szCs w:val="20"/>
        </w:rPr>
        <w:t>,</w:t>
      </w:r>
      <w:r w:rsidRPr="007D55B0">
        <w:rPr>
          <w:rFonts w:ascii="Ecofont Vera Sans" w:eastAsia="Spranq eco sans" w:hAnsi="Ecofont Vera Sans" w:cs="Ecofont Vera Sans"/>
          <w:b/>
          <w:bCs/>
          <w:color w:val="000000"/>
          <w:sz w:val="20"/>
          <w:szCs w:val="20"/>
        </w:rPr>
        <w:t xml:space="preserve"> </w:t>
      </w:r>
      <w:r w:rsidRPr="007D55B0">
        <w:rPr>
          <w:rFonts w:ascii="Ecofont Vera Sans" w:hAnsi="Ecofont Vera Sans" w:cs="Ecofont Vera Sans"/>
          <w:sz w:val="20"/>
          <w:szCs w:val="20"/>
        </w:rPr>
        <w:t xml:space="preserve">conforme especificações e quantitativos estabelecidos </w:t>
      </w:r>
      <w:r w:rsidRPr="007D55B0">
        <w:rPr>
          <w:rFonts w:ascii="Ecofont Vera Sans" w:hAnsi="Ecofont Vera Sans" w:cs="Ecofont Vera Sans"/>
          <w:b/>
          <w:bCs/>
          <w:sz w:val="20"/>
          <w:szCs w:val="20"/>
          <w:u w:val="single"/>
        </w:rPr>
        <w:t>no Edital e seus Anexos.</w:t>
      </w:r>
    </w:p>
    <w:p w:rsidR="005343B9" w:rsidRPr="007D55B0" w:rsidRDefault="00B86C3F" w:rsidP="005E11E7">
      <w:pPr>
        <w:widowControl/>
        <w:suppressAutoHyphens w:val="0"/>
        <w:ind w:left="567"/>
        <w:jc w:val="both"/>
        <w:rPr>
          <w:rFonts w:ascii="Ecofont Vera Sans" w:hAnsi="Ecofont Vera Sans" w:cs="Ecofont Vera Sans"/>
          <w:sz w:val="20"/>
          <w:szCs w:val="20"/>
        </w:rPr>
      </w:pPr>
      <w:r w:rsidRPr="007D55B0">
        <w:rPr>
          <w:rFonts w:ascii="Ecofont Vera Sans" w:hAnsi="Ecofont Vera Sans" w:cs="Ecofont Vera Sans"/>
          <w:b/>
          <w:sz w:val="20"/>
          <w:szCs w:val="20"/>
        </w:rPr>
        <w:t>1.1.1</w:t>
      </w:r>
      <w:r w:rsidRPr="007D55B0">
        <w:rPr>
          <w:rFonts w:ascii="Ecofont Vera Sans" w:hAnsi="Ecofont Vera Sans" w:cs="Ecofont Vera Sans"/>
          <w:sz w:val="20"/>
          <w:szCs w:val="20"/>
        </w:rPr>
        <w:t xml:space="preserve"> A prestação dos serviços não gera vínculo empregatício entre os empregados da Contratada e a Administração, vedando-se qualquer relação entre estes que caracterize pessoalidade e subordinação direta.</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hAnsi="Ecofont Vera Sans" w:cs="Ecofont Vera Sans"/>
          <w:b/>
          <w:sz w:val="20"/>
          <w:szCs w:val="20"/>
        </w:rPr>
        <w:t>1.1.2</w:t>
      </w:r>
      <w:r w:rsidRPr="007D55B0">
        <w:rPr>
          <w:rFonts w:ascii="Ecofont Vera Sans" w:hAnsi="Ecofont Vera Sans" w:cs="Ecofont Vera Sans"/>
          <w:sz w:val="20"/>
          <w:szCs w:val="20"/>
        </w:rPr>
        <w:t xml:space="preserve"> </w:t>
      </w:r>
      <w:proofErr w:type="gramStart"/>
      <w:r w:rsidRPr="007D55B0">
        <w:rPr>
          <w:rFonts w:ascii="Ecofont Vera Sans" w:hAnsi="Ecofont Vera Sans" w:cs="Ecofont Vera Sans"/>
          <w:sz w:val="20"/>
          <w:szCs w:val="20"/>
        </w:rPr>
        <w:t>Integram</w:t>
      </w:r>
      <w:proofErr w:type="gramEnd"/>
      <w:r w:rsidRPr="007D55B0">
        <w:rPr>
          <w:rFonts w:ascii="Ecofont Vera Sans" w:hAnsi="Ecofont Vera Sans" w:cs="Ecofont Vera Sans"/>
          <w:sz w:val="20"/>
          <w:szCs w:val="20"/>
        </w:rPr>
        <w:t xml:space="preserve"> o presente contrato, independentemente de transcrição, o Edital do RDC Eletrônico 00</w:t>
      </w:r>
      <w:r w:rsidR="006F5DF0">
        <w:rPr>
          <w:rFonts w:ascii="Ecofont Vera Sans" w:hAnsi="Ecofont Vera Sans" w:cs="Ecofont Vera Sans"/>
          <w:sz w:val="20"/>
          <w:szCs w:val="20"/>
        </w:rPr>
        <w:t>2</w:t>
      </w:r>
      <w:r w:rsidRPr="007D55B0">
        <w:rPr>
          <w:rFonts w:ascii="Ecofont Vera Sans" w:hAnsi="Ecofont Vera Sans" w:cs="Ecofont Vera Sans"/>
          <w:sz w:val="20"/>
          <w:szCs w:val="20"/>
        </w:rPr>
        <w:t>/201</w:t>
      </w:r>
      <w:r w:rsidR="00ED1DF8">
        <w:rPr>
          <w:rFonts w:ascii="Ecofont Vera Sans" w:hAnsi="Ecofont Vera Sans" w:cs="Ecofont Vera Sans"/>
          <w:sz w:val="20"/>
          <w:szCs w:val="20"/>
        </w:rPr>
        <w:t>8</w:t>
      </w:r>
      <w:r w:rsidRPr="007D55B0">
        <w:rPr>
          <w:rFonts w:ascii="Ecofont Vera Sans" w:hAnsi="Ecofont Vera Sans" w:cs="Ecofont Vera Sans"/>
          <w:sz w:val="20"/>
          <w:szCs w:val="20"/>
        </w:rPr>
        <w:t>, com seus Anexos, e a Proposta da CONTRATADA.</w:t>
      </w:r>
    </w:p>
    <w:p w:rsidR="005343B9" w:rsidRPr="007D55B0" w:rsidRDefault="005343B9" w:rsidP="005E11E7">
      <w:pPr>
        <w:ind w:left="1418"/>
        <w:jc w:val="both"/>
        <w:rPr>
          <w:rFonts w:ascii="Ecofont Vera Sans" w:hAnsi="Ecofont Vera Sans" w:cs="Ecofont Vera Sans"/>
          <w:sz w:val="20"/>
          <w:szCs w:val="20"/>
        </w:rPr>
      </w:pPr>
    </w:p>
    <w:p w:rsidR="005343B9" w:rsidRPr="007D55B0" w:rsidRDefault="00B86C3F" w:rsidP="00941E8D">
      <w:pPr>
        <w:shd w:val="clear" w:color="auto" w:fill="A6A6A6" w:themeFill="background1" w:themeFillShade="A6"/>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2. </w:t>
      </w:r>
      <w:r w:rsidRPr="007D55B0">
        <w:rPr>
          <w:rFonts w:ascii="Ecofont Vera Sans" w:hAnsi="Ecofont Vera Sans" w:cs="Ecofont Vera Sans"/>
          <w:b/>
          <w:sz w:val="20"/>
          <w:szCs w:val="20"/>
          <w:shd w:val="clear" w:color="auto" w:fill="C0C0C0"/>
        </w:rPr>
        <w:t xml:space="preserve">CLÁUSULA SEGUNDA - DO REGIME DE EXECUÇÃO </w:t>
      </w:r>
    </w:p>
    <w:p w:rsidR="005343B9" w:rsidRPr="007D55B0" w:rsidRDefault="00B86C3F" w:rsidP="005E11E7">
      <w:pPr>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2.1 </w:t>
      </w:r>
      <w:r w:rsidRPr="007D55B0">
        <w:rPr>
          <w:rFonts w:ascii="Ecofont Vera Sans" w:hAnsi="Ecofont Vera Sans" w:cs="Ecofont Vera Sans"/>
          <w:sz w:val="20"/>
          <w:szCs w:val="20"/>
        </w:rPr>
        <w:t xml:space="preserve">O objeto contratado será realizado por execução indireta, sob o regime de empreitada </w:t>
      </w:r>
      <w:r w:rsidR="008A4772" w:rsidRPr="007D55B0">
        <w:rPr>
          <w:rFonts w:ascii="Ecofont Vera Sans" w:hAnsi="Ecofont Vera Sans" w:cs="Ecofont Vera Sans"/>
          <w:sz w:val="20"/>
          <w:szCs w:val="20"/>
        </w:rPr>
        <w:t>por preço unitário</w:t>
      </w:r>
      <w:r w:rsidRPr="007D55B0">
        <w:rPr>
          <w:rFonts w:ascii="Ecofont Vera Sans" w:hAnsi="Ecofont Vera Sans" w:cs="Ecofont Vera Sans"/>
          <w:sz w:val="20"/>
          <w:szCs w:val="20"/>
        </w:rPr>
        <w:t>.</w:t>
      </w:r>
    </w:p>
    <w:p w:rsidR="005343B9" w:rsidRPr="007D55B0" w:rsidRDefault="005343B9" w:rsidP="005E11E7">
      <w:pPr>
        <w:jc w:val="both"/>
        <w:rPr>
          <w:rFonts w:ascii="Ecofont Vera Sans" w:hAnsi="Ecofont Vera Sans" w:cs="Ecofont Vera Sans"/>
          <w:sz w:val="20"/>
          <w:szCs w:val="20"/>
        </w:rPr>
      </w:pPr>
    </w:p>
    <w:p w:rsidR="005343B9" w:rsidRPr="007D55B0" w:rsidRDefault="00B86C3F" w:rsidP="00941E8D">
      <w:pPr>
        <w:shd w:val="clear" w:color="auto" w:fill="A6A6A6" w:themeFill="background1" w:themeFillShade="A6"/>
        <w:jc w:val="both"/>
        <w:rPr>
          <w:rFonts w:ascii="Ecofont Vera Sans" w:hAnsi="Ecofont Vera Sans" w:cs="Ecofont Vera Sans"/>
          <w:sz w:val="20"/>
          <w:szCs w:val="20"/>
        </w:rPr>
      </w:pPr>
      <w:r w:rsidRPr="007D55B0">
        <w:rPr>
          <w:rFonts w:ascii="Ecofont Vera Sans" w:hAnsi="Ecofont Vera Sans" w:cs="Ecofont Vera Sans"/>
          <w:b/>
          <w:sz w:val="20"/>
          <w:szCs w:val="20"/>
          <w:shd w:val="clear" w:color="auto" w:fill="C0C0C0"/>
        </w:rPr>
        <w:t xml:space="preserve">3. CLÁUSULA TERCEIRA - DA FORMA DA PRESTAÇÃO DO SERVIÇO </w:t>
      </w:r>
    </w:p>
    <w:p w:rsidR="005343B9" w:rsidRPr="007D55B0" w:rsidRDefault="00B86C3F" w:rsidP="005E11E7">
      <w:pPr>
        <w:jc w:val="both"/>
        <w:rPr>
          <w:rFonts w:ascii="Ecofont Vera Sans" w:hAnsi="Ecofont Vera Sans" w:cs="Ecofont Vera Sans"/>
          <w:sz w:val="20"/>
          <w:szCs w:val="20"/>
        </w:rPr>
      </w:pPr>
      <w:r w:rsidRPr="007D55B0">
        <w:rPr>
          <w:rFonts w:ascii="Ecofont Vera Sans" w:hAnsi="Ecofont Vera Sans" w:cs="Ecofont Vera Sans"/>
          <w:b/>
          <w:sz w:val="20"/>
          <w:szCs w:val="20"/>
        </w:rPr>
        <w:t>3.1</w:t>
      </w:r>
      <w:r w:rsidRPr="007D55B0">
        <w:rPr>
          <w:rFonts w:ascii="Ecofont Vera Sans" w:hAnsi="Ecofont Vera Sans" w:cs="Ecofont Vera Sans"/>
          <w:sz w:val="20"/>
          <w:szCs w:val="20"/>
        </w:rPr>
        <w:t xml:space="preserve"> Os serviços serão executados conforme discriminado abaixo:</w:t>
      </w:r>
    </w:p>
    <w:p w:rsidR="005343B9" w:rsidRPr="007D55B0" w:rsidRDefault="005343B9" w:rsidP="005E11E7">
      <w:pPr>
        <w:jc w:val="center"/>
        <w:rPr>
          <w:rFonts w:ascii="Ecofont Vera Sans" w:hAnsi="Ecofont Vera Sans" w:cs="Ecofont Vera Sans"/>
          <w:sz w:val="20"/>
          <w:szCs w:val="20"/>
        </w:rPr>
      </w:pPr>
    </w:p>
    <w:tbl>
      <w:tblPr>
        <w:tblW w:w="0" w:type="auto"/>
        <w:tblInd w:w="-24" w:type="dxa"/>
        <w:tblLayout w:type="fixed"/>
        <w:tblLook w:val="0000"/>
      </w:tblPr>
      <w:tblGrid>
        <w:gridCol w:w="675"/>
        <w:gridCol w:w="1125"/>
        <w:gridCol w:w="975"/>
        <w:gridCol w:w="4613"/>
        <w:gridCol w:w="1262"/>
        <w:gridCol w:w="1255"/>
      </w:tblGrid>
      <w:tr w:rsidR="005343B9" w:rsidRPr="007D55B0">
        <w:tc>
          <w:tcPr>
            <w:tcW w:w="675" w:type="dxa"/>
            <w:tcBorders>
              <w:top w:val="single" w:sz="4" w:space="0" w:color="000000"/>
              <w:left w:val="single" w:sz="4" w:space="0" w:color="000000"/>
              <w:bottom w:val="single" w:sz="4" w:space="0" w:color="000000"/>
            </w:tcBorders>
            <w:shd w:val="clear" w:color="auto" w:fill="auto"/>
          </w:tcPr>
          <w:p w:rsidR="005343B9" w:rsidRPr="007D55B0" w:rsidRDefault="00B86C3F" w:rsidP="005E11E7">
            <w:pPr>
              <w:pStyle w:val="TtulodaTabela"/>
              <w:suppressLineNumbers w:val="0"/>
              <w:snapToGrid w:val="0"/>
              <w:spacing w:after="0"/>
              <w:ind w:left="0"/>
              <w:rPr>
                <w:rFonts w:ascii="Ecofont Vera Sans" w:hAnsi="Ecofont Vera Sans" w:cs="Ecofont Vera Sans"/>
                <w:bCs w:val="0"/>
                <w:i w:val="0"/>
                <w:iCs w:val="0"/>
                <w:color w:val="000000"/>
                <w:sz w:val="20"/>
              </w:rPr>
            </w:pPr>
            <w:r w:rsidRPr="007D55B0">
              <w:rPr>
                <w:rFonts w:ascii="Ecofont Vera Sans" w:hAnsi="Ecofont Vera Sans" w:cs="Ecofont Vera Sans"/>
                <w:bCs w:val="0"/>
                <w:i w:val="0"/>
                <w:iCs w:val="0"/>
                <w:color w:val="000000"/>
                <w:sz w:val="20"/>
              </w:rPr>
              <w:t>Item</w:t>
            </w:r>
          </w:p>
        </w:tc>
        <w:tc>
          <w:tcPr>
            <w:tcW w:w="1125" w:type="dxa"/>
            <w:tcBorders>
              <w:top w:val="single" w:sz="4" w:space="0" w:color="000000"/>
              <w:left w:val="single" w:sz="4" w:space="0" w:color="000000"/>
              <w:bottom w:val="single" w:sz="4" w:space="0" w:color="000000"/>
            </w:tcBorders>
            <w:shd w:val="clear" w:color="auto" w:fill="auto"/>
          </w:tcPr>
          <w:p w:rsidR="005343B9" w:rsidRPr="007D55B0" w:rsidRDefault="00B86C3F" w:rsidP="005E11E7">
            <w:pPr>
              <w:pStyle w:val="TtulodaTabela"/>
              <w:suppressLineNumbers w:val="0"/>
              <w:snapToGrid w:val="0"/>
              <w:spacing w:after="0"/>
              <w:ind w:left="0"/>
              <w:rPr>
                <w:rFonts w:ascii="Ecofont Vera Sans" w:hAnsi="Ecofont Vera Sans" w:cs="Ecofont Vera Sans"/>
                <w:color w:val="000000"/>
                <w:sz w:val="20"/>
              </w:rPr>
            </w:pPr>
            <w:r w:rsidRPr="007D55B0">
              <w:rPr>
                <w:rFonts w:ascii="Ecofont Vera Sans" w:hAnsi="Ecofont Vera Sans" w:cs="Ecofont Vera Sans"/>
                <w:bCs w:val="0"/>
                <w:i w:val="0"/>
                <w:iCs w:val="0"/>
                <w:color w:val="000000"/>
                <w:sz w:val="20"/>
              </w:rPr>
              <w:t>Unidade</w:t>
            </w:r>
          </w:p>
        </w:tc>
        <w:tc>
          <w:tcPr>
            <w:tcW w:w="975" w:type="dxa"/>
            <w:tcBorders>
              <w:top w:val="single" w:sz="4" w:space="0" w:color="000000"/>
              <w:left w:val="single" w:sz="4" w:space="0" w:color="000000"/>
              <w:bottom w:val="single" w:sz="4" w:space="0" w:color="000000"/>
            </w:tcBorders>
            <w:shd w:val="clear" w:color="auto" w:fill="auto"/>
          </w:tcPr>
          <w:p w:rsidR="005343B9" w:rsidRPr="007D55B0" w:rsidRDefault="00B86C3F" w:rsidP="005E11E7">
            <w:pPr>
              <w:snapToGrid w:val="0"/>
              <w:jc w:val="center"/>
              <w:rPr>
                <w:rFonts w:ascii="Ecofont Vera Sans" w:hAnsi="Ecofont Vera Sans" w:cs="Ecofont Vera Sans"/>
                <w:b/>
                <w:color w:val="000000"/>
                <w:sz w:val="20"/>
                <w:szCs w:val="20"/>
              </w:rPr>
            </w:pPr>
            <w:r w:rsidRPr="007D55B0">
              <w:rPr>
                <w:rFonts w:ascii="Ecofont Vera Sans" w:hAnsi="Ecofont Vera Sans" w:cs="Ecofont Vera Sans"/>
                <w:b/>
                <w:color w:val="000000"/>
                <w:sz w:val="20"/>
                <w:szCs w:val="20"/>
              </w:rPr>
              <w:t>Quanti</w:t>
            </w:r>
            <w:r w:rsidRPr="007D55B0">
              <w:rPr>
                <w:rFonts w:ascii="Ecofont Vera Sans" w:hAnsi="Ecofont Vera Sans" w:cs="Ecofont Vera Sans"/>
                <w:b/>
                <w:color w:val="000000"/>
                <w:sz w:val="20"/>
                <w:szCs w:val="20"/>
              </w:rPr>
              <w:lastRenderedPageBreak/>
              <w:t>dade</w:t>
            </w:r>
          </w:p>
        </w:tc>
        <w:tc>
          <w:tcPr>
            <w:tcW w:w="4613" w:type="dxa"/>
            <w:tcBorders>
              <w:top w:val="single" w:sz="4" w:space="0" w:color="000000"/>
              <w:left w:val="single" w:sz="4" w:space="0" w:color="000000"/>
              <w:bottom w:val="single" w:sz="4" w:space="0" w:color="000000"/>
            </w:tcBorders>
            <w:shd w:val="clear" w:color="auto" w:fill="auto"/>
          </w:tcPr>
          <w:p w:rsidR="005343B9" w:rsidRPr="007D55B0" w:rsidRDefault="00B86C3F" w:rsidP="005E11E7">
            <w:pPr>
              <w:snapToGrid w:val="0"/>
              <w:jc w:val="center"/>
              <w:rPr>
                <w:rFonts w:ascii="Ecofont Vera Sans" w:hAnsi="Ecofont Vera Sans" w:cs="Ecofont Vera Sans"/>
                <w:b/>
                <w:color w:val="000000"/>
                <w:sz w:val="20"/>
                <w:szCs w:val="20"/>
              </w:rPr>
            </w:pPr>
            <w:r w:rsidRPr="007D55B0">
              <w:rPr>
                <w:rFonts w:ascii="Ecofont Vera Sans" w:hAnsi="Ecofont Vera Sans" w:cs="Ecofont Vera Sans"/>
                <w:b/>
                <w:color w:val="000000"/>
                <w:sz w:val="20"/>
                <w:szCs w:val="20"/>
              </w:rPr>
              <w:lastRenderedPageBreak/>
              <w:t>Descrição</w:t>
            </w:r>
          </w:p>
        </w:tc>
        <w:tc>
          <w:tcPr>
            <w:tcW w:w="1262" w:type="dxa"/>
            <w:tcBorders>
              <w:top w:val="single" w:sz="4" w:space="0" w:color="000000"/>
              <w:left w:val="single" w:sz="4" w:space="0" w:color="000000"/>
              <w:bottom w:val="single" w:sz="4" w:space="0" w:color="000000"/>
            </w:tcBorders>
            <w:shd w:val="clear" w:color="auto" w:fill="auto"/>
          </w:tcPr>
          <w:p w:rsidR="005343B9" w:rsidRPr="007D55B0" w:rsidRDefault="00B86C3F" w:rsidP="005E11E7">
            <w:pPr>
              <w:snapToGrid w:val="0"/>
              <w:jc w:val="center"/>
              <w:rPr>
                <w:rFonts w:ascii="Ecofont Vera Sans" w:hAnsi="Ecofont Vera Sans" w:cs="Ecofont Vera Sans"/>
                <w:b/>
                <w:color w:val="000000"/>
                <w:sz w:val="20"/>
                <w:szCs w:val="20"/>
              </w:rPr>
            </w:pPr>
            <w:r w:rsidRPr="007D55B0">
              <w:rPr>
                <w:rFonts w:ascii="Ecofont Vera Sans" w:hAnsi="Ecofont Vera Sans" w:cs="Ecofont Vera Sans"/>
                <w:b/>
                <w:color w:val="000000"/>
                <w:sz w:val="20"/>
                <w:szCs w:val="20"/>
              </w:rPr>
              <w:t xml:space="preserve">Preço </w:t>
            </w:r>
            <w:r w:rsidRPr="007D55B0">
              <w:rPr>
                <w:rFonts w:ascii="Ecofont Vera Sans" w:hAnsi="Ecofont Vera Sans" w:cs="Ecofont Vera Sans"/>
                <w:b/>
                <w:color w:val="000000"/>
                <w:sz w:val="20"/>
                <w:szCs w:val="20"/>
              </w:rPr>
              <w:lastRenderedPageBreak/>
              <w:t>Unitário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5343B9" w:rsidRPr="007D55B0" w:rsidRDefault="00B86C3F" w:rsidP="005E11E7">
            <w:pPr>
              <w:snapToGrid w:val="0"/>
              <w:jc w:val="center"/>
              <w:rPr>
                <w:rFonts w:ascii="Ecofont Vera Sans" w:hAnsi="Ecofont Vera Sans"/>
                <w:sz w:val="20"/>
                <w:szCs w:val="20"/>
              </w:rPr>
            </w:pPr>
            <w:r w:rsidRPr="007D55B0">
              <w:rPr>
                <w:rFonts w:ascii="Ecofont Vera Sans" w:hAnsi="Ecofont Vera Sans" w:cs="Ecofont Vera Sans"/>
                <w:b/>
                <w:color w:val="000000"/>
                <w:sz w:val="20"/>
                <w:szCs w:val="20"/>
              </w:rPr>
              <w:lastRenderedPageBreak/>
              <w:t xml:space="preserve">Preço </w:t>
            </w:r>
            <w:r w:rsidRPr="007D55B0">
              <w:rPr>
                <w:rFonts w:ascii="Ecofont Vera Sans" w:hAnsi="Ecofont Vera Sans" w:cs="Ecofont Vera Sans"/>
                <w:b/>
                <w:color w:val="000000"/>
                <w:sz w:val="20"/>
                <w:szCs w:val="20"/>
              </w:rPr>
              <w:lastRenderedPageBreak/>
              <w:t>Total</w:t>
            </w:r>
          </w:p>
        </w:tc>
      </w:tr>
      <w:tr w:rsidR="005343B9" w:rsidRPr="007D55B0">
        <w:trPr>
          <w:trHeight w:val="521"/>
        </w:trPr>
        <w:tc>
          <w:tcPr>
            <w:tcW w:w="675" w:type="dxa"/>
            <w:tcBorders>
              <w:top w:val="single" w:sz="4" w:space="0" w:color="000000"/>
              <w:left w:val="single" w:sz="4" w:space="0" w:color="000000"/>
              <w:bottom w:val="single" w:sz="4" w:space="0" w:color="000000"/>
            </w:tcBorders>
            <w:shd w:val="clear" w:color="auto" w:fill="auto"/>
            <w:vAlign w:val="center"/>
          </w:tcPr>
          <w:p w:rsidR="005343B9" w:rsidRPr="007D55B0" w:rsidRDefault="00B86C3F" w:rsidP="005E11E7">
            <w:pPr>
              <w:snapToGrid w:val="0"/>
              <w:spacing w:after="120"/>
              <w:jc w:val="center"/>
              <w:rPr>
                <w:rStyle w:val="textonormal"/>
                <w:rFonts w:ascii="Ecofont Vera Sans" w:eastAsia="Spranq eco sans" w:hAnsi="Ecofont Vera Sans" w:cs="Ecofont Vera Sans"/>
                <w:color w:val="000000"/>
                <w:sz w:val="20"/>
                <w:szCs w:val="20"/>
              </w:rPr>
            </w:pPr>
            <w:r w:rsidRPr="007D55B0">
              <w:rPr>
                <w:rStyle w:val="textonormal"/>
                <w:rFonts w:ascii="Ecofont Vera Sans" w:eastAsia="Spranq eco sans" w:hAnsi="Ecofont Vera Sans" w:cs="Ecofont Vera Sans"/>
                <w:color w:val="000000"/>
                <w:sz w:val="20"/>
                <w:szCs w:val="20"/>
              </w:rPr>
              <w:lastRenderedPageBreak/>
              <w:t>x</w:t>
            </w:r>
          </w:p>
        </w:tc>
        <w:tc>
          <w:tcPr>
            <w:tcW w:w="1125" w:type="dxa"/>
            <w:tcBorders>
              <w:top w:val="single" w:sz="4" w:space="0" w:color="000000"/>
              <w:left w:val="single" w:sz="4" w:space="0" w:color="000000"/>
              <w:bottom w:val="single" w:sz="4" w:space="0" w:color="000000"/>
            </w:tcBorders>
            <w:shd w:val="clear" w:color="auto" w:fill="auto"/>
            <w:vAlign w:val="center"/>
          </w:tcPr>
          <w:p w:rsidR="005343B9" w:rsidRPr="007D55B0" w:rsidRDefault="00B86C3F" w:rsidP="005E11E7">
            <w:pPr>
              <w:snapToGrid w:val="0"/>
              <w:spacing w:after="120"/>
              <w:jc w:val="both"/>
              <w:rPr>
                <w:rStyle w:val="textonormal"/>
                <w:rFonts w:ascii="Ecofont Vera Sans" w:hAnsi="Ecofont Vera Sans" w:cs="Ecofont Vera Sans"/>
                <w:color w:val="000000"/>
                <w:sz w:val="20"/>
                <w:szCs w:val="20"/>
              </w:rPr>
            </w:pPr>
            <w:proofErr w:type="spellStart"/>
            <w:proofErr w:type="gramStart"/>
            <w:r w:rsidRPr="007D55B0">
              <w:rPr>
                <w:rStyle w:val="textonormal"/>
                <w:rFonts w:ascii="Ecofont Vera Sans" w:eastAsia="Spranq eco sans" w:hAnsi="Ecofont Vera Sans" w:cs="Ecofont Vera Sans"/>
                <w:color w:val="000000"/>
                <w:sz w:val="20"/>
                <w:szCs w:val="20"/>
              </w:rPr>
              <w:t>xxxxxx</w:t>
            </w:r>
            <w:proofErr w:type="spellEnd"/>
            <w:proofErr w:type="gramEnd"/>
          </w:p>
        </w:tc>
        <w:tc>
          <w:tcPr>
            <w:tcW w:w="975" w:type="dxa"/>
            <w:tcBorders>
              <w:top w:val="single" w:sz="4" w:space="0" w:color="000000"/>
              <w:left w:val="single" w:sz="4" w:space="0" w:color="000000"/>
              <w:bottom w:val="single" w:sz="4" w:space="0" w:color="000000"/>
            </w:tcBorders>
            <w:shd w:val="clear" w:color="auto" w:fill="auto"/>
            <w:vAlign w:val="center"/>
          </w:tcPr>
          <w:p w:rsidR="005343B9" w:rsidRPr="007D55B0" w:rsidRDefault="00B86C3F" w:rsidP="005E11E7">
            <w:pPr>
              <w:snapToGrid w:val="0"/>
              <w:spacing w:after="120"/>
              <w:jc w:val="center"/>
              <w:rPr>
                <w:rStyle w:val="textonormal"/>
                <w:rFonts w:ascii="Ecofont Vera Sans" w:eastAsia="Spranq eco sans" w:hAnsi="Ecofont Vera Sans" w:cs="Ecofont Vera Sans"/>
                <w:color w:val="000000"/>
                <w:sz w:val="20"/>
                <w:szCs w:val="20"/>
              </w:rPr>
            </w:pPr>
            <w:proofErr w:type="spellStart"/>
            <w:proofErr w:type="gramStart"/>
            <w:r w:rsidRPr="007D55B0">
              <w:rPr>
                <w:rStyle w:val="textonormal"/>
                <w:rFonts w:ascii="Ecofont Vera Sans" w:hAnsi="Ecofont Vera Sans" w:cs="Ecofont Vera Sans"/>
                <w:color w:val="000000"/>
                <w:sz w:val="20"/>
                <w:szCs w:val="20"/>
              </w:rPr>
              <w:t>xxxx</w:t>
            </w:r>
            <w:proofErr w:type="spellEnd"/>
            <w:proofErr w:type="gramEnd"/>
          </w:p>
        </w:tc>
        <w:tc>
          <w:tcPr>
            <w:tcW w:w="4613" w:type="dxa"/>
            <w:tcBorders>
              <w:top w:val="single" w:sz="4" w:space="0" w:color="000000"/>
              <w:left w:val="single" w:sz="4" w:space="0" w:color="000000"/>
              <w:bottom w:val="single" w:sz="4" w:space="0" w:color="000000"/>
            </w:tcBorders>
            <w:shd w:val="clear" w:color="auto" w:fill="auto"/>
            <w:vAlign w:val="center"/>
          </w:tcPr>
          <w:p w:rsidR="005343B9" w:rsidRPr="007D55B0" w:rsidRDefault="00B86C3F" w:rsidP="005E11E7">
            <w:pPr>
              <w:snapToGrid w:val="0"/>
              <w:spacing w:after="120"/>
              <w:jc w:val="center"/>
              <w:rPr>
                <w:rFonts w:ascii="Ecofont Vera Sans" w:hAnsi="Ecofont Vera Sans" w:cs="Ecofont Vera Sans"/>
                <w:b/>
                <w:sz w:val="20"/>
                <w:szCs w:val="20"/>
              </w:rPr>
            </w:pPr>
            <w:proofErr w:type="spellStart"/>
            <w:proofErr w:type="gramStart"/>
            <w:r w:rsidRPr="007D55B0">
              <w:rPr>
                <w:rStyle w:val="textonormal"/>
                <w:rFonts w:ascii="Ecofont Vera Sans" w:eastAsia="Spranq eco sans" w:hAnsi="Ecofont Vera Sans" w:cs="Ecofont Vera Sans"/>
                <w:color w:val="000000"/>
                <w:sz w:val="20"/>
                <w:szCs w:val="20"/>
              </w:rPr>
              <w:t>xxxx</w:t>
            </w:r>
            <w:proofErr w:type="spellEnd"/>
            <w:proofErr w:type="gramEnd"/>
          </w:p>
        </w:tc>
        <w:tc>
          <w:tcPr>
            <w:tcW w:w="1262" w:type="dxa"/>
            <w:tcBorders>
              <w:top w:val="single" w:sz="4" w:space="0" w:color="000000"/>
              <w:left w:val="single" w:sz="4" w:space="0" w:color="000000"/>
              <w:bottom w:val="single" w:sz="4" w:space="0" w:color="000000"/>
            </w:tcBorders>
            <w:shd w:val="clear" w:color="auto" w:fill="auto"/>
            <w:vAlign w:val="center"/>
          </w:tcPr>
          <w:p w:rsidR="005343B9" w:rsidRPr="007D55B0" w:rsidRDefault="00B86C3F" w:rsidP="005E11E7">
            <w:pPr>
              <w:snapToGrid w:val="0"/>
              <w:spacing w:after="120"/>
              <w:jc w:val="center"/>
              <w:rPr>
                <w:rFonts w:ascii="Ecofont Vera Sans" w:hAnsi="Ecofont Vera Sans" w:cs="Ecofont Vera Sans"/>
                <w:b/>
                <w:sz w:val="20"/>
                <w:szCs w:val="20"/>
              </w:rPr>
            </w:pPr>
            <w:proofErr w:type="spellStart"/>
            <w:proofErr w:type="gramStart"/>
            <w:r w:rsidRPr="007D55B0">
              <w:rPr>
                <w:rFonts w:ascii="Ecofont Vera Sans" w:hAnsi="Ecofont Vera Sans" w:cs="Ecofont Vera Sans"/>
                <w:b/>
                <w:sz w:val="20"/>
                <w:szCs w:val="20"/>
              </w:rPr>
              <w:t>xxxx</w:t>
            </w:r>
            <w:proofErr w:type="spellEnd"/>
            <w:proofErr w:type="gramEnd"/>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3B9" w:rsidRPr="007D55B0" w:rsidRDefault="00B86C3F" w:rsidP="005E11E7">
            <w:pPr>
              <w:snapToGrid w:val="0"/>
              <w:spacing w:after="120"/>
              <w:jc w:val="center"/>
              <w:rPr>
                <w:rFonts w:ascii="Ecofont Vera Sans" w:hAnsi="Ecofont Vera Sans"/>
                <w:sz w:val="20"/>
                <w:szCs w:val="20"/>
              </w:rPr>
            </w:pPr>
            <w:proofErr w:type="spellStart"/>
            <w:proofErr w:type="gramStart"/>
            <w:r w:rsidRPr="007D55B0">
              <w:rPr>
                <w:rFonts w:ascii="Ecofont Vera Sans" w:hAnsi="Ecofont Vera Sans" w:cs="Ecofont Vera Sans"/>
                <w:b/>
                <w:sz w:val="20"/>
                <w:szCs w:val="20"/>
              </w:rPr>
              <w:t>xxxxx</w:t>
            </w:r>
            <w:proofErr w:type="spellEnd"/>
            <w:proofErr w:type="gramEnd"/>
          </w:p>
        </w:tc>
      </w:tr>
    </w:tbl>
    <w:p w:rsidR="005343B9" w:rsidRPr="007D55B0" w:rsidRDefault="005343B9" w:rsidP="005E11E7">
      <w:pPr>
        <w:spacing w:line="200" w:lineRule="atLeast"/>
        <w:ind w:firstLine="709"/>
        <w:jc w:val="both"/>
        <w:rPr>
          <w:rFonts w:ascii="Ecofont Vera Sans" w:hAnsi="Ecofont Vera Sans" w:cs="Ecofont Vera Sans"/>
          <w:sz w:val="20"/>
          <w:szCs w:val="20"/>
        </w:rPr>
      </w:pPr>
    </w:p>
    <w:p w:rsidR="005343B9" w:rsidRDefault="00B86C3F" w:rsidP="005E11E7">
      <w:pPr>
        <w:spacing w:line="200" w:lineRule="atLeast"/>
        <w:ind w:left="567"/>
        <w:jc w:val="both"/>
        <w:rPr>
          <w:rFonts w:ascii="Ecofont Vera Sans" w:hAnsi="Ecofont Vera Sans" w:cs="Ecofont Vera Sans"/>
          <w:b/>
          <w:bCs/>
          <w:sz w:val="20"/>
          <w:szCs w:val="20"/>
          <w:u w:val="single"/>
        </w:rPr>
      </w:pPr>
      <w:r w:rsidRPr="007D55B0">
        <w:rPr>
          <w:rFonts w:ascii="Ecofont Vera Sans" w:hAnsi="Ecofont Vera Sans" w:cs="Ecofont Vera Sans"/>
          <w:b/>
          <w:sz w:val="20"/>
          <w:szCs w:val="20"/>
        </w:rPr>
        <w:t>3.1.1</w:t>
      </w:r>
      <w:r w:rsidRPr="007D55B0">
        <w:rPr>
          <w:rFonts w:ascii="Ecofont Vera Sans" w:hAnsi="Ecofont Vera Sans" w:cs="Ecofont Vera Sans"/>
          <w:sz w:val="20"/>
          <w:szCs w:val="20"/>
        </w:rPr>
        <w:t xml:space="preserve"> A </w:t>
      </w:r>
      <w:r w:rsidRPr="007D55B0">
        <w:rPr>
          <w:rFonts w:ascii="Ecofont Vera Sans" w:hAnsi="Ecofont Vera Sans" w:cs="Ecofont Vera Sans"/>
          <w:bCs/>
          <w:iCs/>
          <w:sz w:val="20"/>
          <w:szCs w:val="20"/>
        </w:rPr>
        <w:t>CONTRATADA</w:t>
      </w:r>
      <w:r w:rsidRPr="007D55B0">
        <w:rPr>
          <w:rFonts w:ascii="Ecofont Vera Sans" w:hAnsi="Ecofont Vera Sans" w:cs="Ecofont Vera Sans"/>
          <w:sz w:val="20"/>
          <w:szCs w:val="20"/>
        </w:rPr>
        <w:t xml:space="preserve"> deverá executar o serviço utilizando-se dos materiais e equipamentos necessários à perfeita execução dos serviços a serem prestados, conforme disposto no </w:t>
      </w:r>
      <w:r w:rsidRPr="007D55B0">
        <w:rPr>
          <w:rFonts w:ascii="Ecofont Vera Sans" w:hAnsi="Ecofont Vera Sans" w:cs="Ecofont Vera Sans"/>
          <w:b/>
          <w:bCs/>
          <w:sz w:val="20"/>
          <w:szCs w:val="20"/>
          <w:u w:val="single"/>
        </w:rPr>
        <w:t>Edital e seus anexos.</w:t>
      </w:r>
    </w:p>
    <w:p w:rsidR="006A0AEE" w:rsidRPr="007D55B0" w:rsidRDefault="006A0AEE" w:rsidP="005E11E7">
      <w:pPr>
        <w:spacing w:line="200" w:lineRule="atLeast"/>
        <w:ind w:left="567"/>
        <w:jc w:val="both"/>
        <w:rPr>
          <w:rFonts w:ascii="Ecofont Vera Sans" w:hAnsi="Ecofont Vera Sans" w:cs="Ecofont Vera Sans"/>
          <w:sz w:val="20"/>
          <w:szCs w:val="20"/>
        </w:rPr>
      </w:pPr>
    </w:p>
    <w:p w:rsidR="005343B9" w:rsidRPr="007D55B0" w:rsidRDefault="00B86C3F" w:rsidP="00941E8D">
      <w:pPr>
        <w:shd w:val="clear" w:color="auto" w:fill="A6A6A6" w:themeFill="background1" w:themeFillShade="A6"/>
        <w:jc w:val="both"/>
        <w:rPr>
          <w:rFonts w:ascii="Ecofont Vera Sans" w:hAnsi="Ecofont Vera Sans" w:cs="Ecofont Vera Sans"/>
          <w:sz w:val="20"/>
          <w:szCs w:val="20"/>
        </w:rPr>
      </w:pPr>
      <w:r w:rsidRPr="007D55B0">
        <w:rPr>
          <w:rFonts w:ascii="Ecofont Vera Sans" w:hAnsi="Ecofont Vera Sans" w:cs="Ecofont Vera Sans"/>
          <w:b/>
          <w:sz w:val="20"/>
          <w:szCs w:val="20"/>
          <w:shd w:val="clear" w:color="auto" w:fill="C0C0C0"/>
        </w:rPr>
        <w:t>4. CLÁUSULA QUARTA - DAS OBRIGAÇÕES DA CONTRATADA</w:t>
      </w:r>
    </w:p>
    <w:p w:rsidR="005343B9" w:rsidRPr="007D55B0" w:rsidRDefault="00B86C3F" w:rsidP="005E11E7">
      <w:pPr>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w:t>
      </w:r>
      <w:r w:rsidRPr="007D55B0">
        <w:rPr>
          <w:rStyle w:val="CITE"/>
          <w:rFonts w:ascii="Ecofont Vera Sans" w:hAnsi="Ecofont Vera Sans" w:cs="Ecofont Vera Sans"/>
          <w:i w:val="0"/>
          <w:sz w:val="20"/>
          <w:szCs w:val="20"/>
        </w:rPr>
        <w:t xml:space="preserve"> A CONTRATADA, além do fornecimento da mão de obra, dos materiais e dos equipamentos, ferramentas e utensílios necessários para a perfeita execução dos serviços e demais atividades correlatas, obriga-se a:</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w:t>
      </w:r>
      <w:r w:rsidR="00845508" w:rsidRPr="007D55B0">
        <w:rPr>
          <w:rStyle w:val="CITE"/>
          <w:rFonts w:ascii="Ecofont Vera Sans" w:hAnsi="Ecofont Vera Sans" w:cs="Ecofont Vera Sans"/>
          <w:b/>
          <w:bCs/>
          <w:i w:val="0"/>
          <w:sz w:val="20"/>
          <w:szCs w:val="20"/>
        </w:rPr>
        <w:t>1</w:t>
      </w:r>
      <w:r w:rsidRPr="007D55B0">
        <w:rPr>
          <w:rStyle w:val="CITE"/>
          <w:rFonts w:ascii="Ecofont Vera Sans" w:hAnsi="Ecofont Vera Sans" w:cs="Ecofont Vera Sans"/>
          <w:i w:val="0"/>
          <w:sz w:val="20"/>
          <w:szCs w:val="20"/>
        </w:rPr>
        <w:t xml:space="preserve"> Providenciar junto ao CAU ou CREA os Registros de Responsabilidade Técnica - </w:t>
      </w:r>
      <w:proofErr w:type="spellStart"/>
      <w:r w:rsidRPr="007D55B0">
        <w:rPr>
          <w:rStyle w:val="CITE"/>
          <w:rFonts w:ascii="Ecofont Vera Sans" w:hAnsi="Ecofont Vera Sans" w:cs="Ecofont Vera Sans"/>
          <w:i w:val="0"/>
          <w:sz w:val="20"/>
          <w:szCs w:val="20"/>
        </w:rPr>
        <w:t>RRT's</w:t>
      </w:r>
      <w:proofErr w:type="spellEnd"/>
      <w:r w:rsidRPr="007D55B0">
        <w:rPr>
          <w:rStyle w:val="CITE"/>
          <w:rFonts w:ascii="Ecofont Vera Sans" w:hAnsi="Ecofont Vera Sans" w:cs="Ecofont Vera Sans"/>
          <w:i w:val="0"/>
          <w:sz w:val="20"/>
          <w:szCs w:val="20"/>
        </w:rPr>
        <w:t xml:space="preserve"> ou as Anotações de Responsabilidade Técnica – </w:t>
      </w:r>
      <w:proofErr w:type="spellStart"/>
      <w:r w:rsidRPr="007D55B0">
        <w:rPr>
          <w:rStyle w:val="CITE"/>
          <w:rFonts w:ascii="Ecofont Vera Sans" w:hAnsi="Ecofont Vera Sans" w:cs="Ecofont Vera Sans"/>
          <w:i w:val="0"/>
          <w:sz w:val="20"/>
          <w:szCs w:val="20"/>
        </w:rPr>
        <w:t>ART´s</w:t>
      </w:r>
      <w:proofErr w:type="spellEnd"/>
      <w:r w:rsidRPr="007D55B0">
        <w:rPr>
          <w:rStyle w:val="CITE"/>
          <w:rFonts w:ascii="Ecofont Vera Sans" w:hAnsi="Ecofont Vera Sans" w:cs="Ecofont Vera Sans"/>
          <w:i w:val="0"/>
          <w:sz w:val="20"/>
          <w:szCs w:val="20"/>
        </w:rPr>
        <w:t xml:space="preserve"> referentes ao objeto do contrato e especialidades pertinentes, nos termos da Lei nº 6.496, de 1977;</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w:t>
      </w:r>
      <w:r w:rsidR="00845508" w:rsidRPr="007D55B0">
        <w:rPr>
          <w:rStyle w:val="CITE"/>
          <w:rFonts w:ascii="Ecofont Vera Sans" w:hAnsi="Ecofont Vera Sans" w:cs="Ecofont Vera Sans"/>
          <w:b/>
          <w:bCs/>
          <w:i w:val="0"/>
          <w:sz w:val="20"/>
          <w:szCs w:val="20"/>
        </w:rPr>
        <w:t>2</w:t>
      </w:r>
      <w:r w:rsidRPr="007D55B0">
        <w:rPr>
          <w:rStyle w:val="CITE"/>
          <w:rFonts w:ascii="Ecofont Vera Sans" w:hAnsi="Ecofont Vera Sans" w:cs="Ecofont Vera Sans"/>
          <w:b/>
          <w:bCs/>
          <w:i w:val="0"/>
          <w:sz w:val="20"/>
          <w:szCs w:val="20"/>
        </w:rPr>
        <w:t xml:space="preserve"> </w:t>
      </w:r>
      <w:r w:rsidRPr="007D55B0">
        <w:rPr>
          <w:rStyle w:val="CITE"/>
          <w:rFonts w:ascii="Ecofont Vera Sans" w:hAnsi="Ecofont Vera Sans" w:cs="Ecofont Vera Sans"/>
          <w:i w:val="0"/>
          <w:sz w:val="20"/>
          <w:szCs w:val="20"/>
        </w:rPr>
        <w:t>Ceder os direitos patrimoniais relativos ao projeto ou serviço técnico especializado, para que a Administração possa utilizá-lo de acordo com o previsto no Projeto Básico, nos termo do artigo 111 da Lei n° 8.666, de 1993;</w:t>
      </w:r>
    </w:p>
    <w:p w:rsidR="005343B9" w:rsidRPr="007D55B0" w:rsidRDefault="00845508" w:rsidP="005E11E7">
      <w:pPr>
        <w:ind w:left="1417"/>
        <w:jc w:val="both"/>
        <w:rPr>
          <w:rStyle w:val="CITE"/>
          <w:rFonts w:ascii="Ecofont Vera Sans" w:eastAsia="Ecofont Vera Sans" w:hAnsi="Ecofont Vera Sans" w:cs="Ecofont Vera Sans"/>
          <w:b/>
          <w:bCs/>
          <w:i w:val="0"/>
          <w:sz w:val="20"/>
          <w:szCs w:val="20"/>
        </w:rPr>
      </w:pPr>
      <w:r w:rsidRPr="007D55B0">
        <w:rPr>
          <w:rStyle w:val="CITE"/>
          <w:rFonts w:ascii="Ecofont Vera Sans" w:hAnsi="Ecofont Vera Sans" w:cs="Ecofont Vera Sans"/>
          <w:b/>
          <w:bCs/>
          <w:i w:val="0"/>
          <w:sz w:val="20"/>
          <w:szCs w:val="20"/>
        </w:rPr>
        <w:t>4.1.2</w:t>
      </w:r>
      <w:r w:rsidR="00B86C3F" w:rsidRPr="007D55B0">
        <w:rPr>
          <w:rStyle w:val="CITE"/>
          <w:rFonts w:ascii="Ecofont Vera Sans" w:hAnsi="Ecofont Vera Sans" w:cs="Ecofont Vera Sans"/>
          <w:b/>
          <w:bCs/>
          <w:i w:val="0"/>
          <w:sz w:val="20"/>
          <w:szCs w:val="20"/>
        </w:rPr>
        <w:t xml:space="preserve">.1 </w:t>
      </w:r>
      <w:r w:rsidR="00B86C3F" w:rsidRPr="007D55B0">
        <w:rPr>
          <w:rStyle w:val="CITE"/>
          <w:rFonts w:ascii="Ecofont Vera Sans" w:hAnsi="Ecofont Vera Sans" w:cs="Ecofont Vera Sans"/>
          <w:i w:val="0"/>
          <w:sz w:val="20"/>
          <w:szCs w:val="20"/>
        </w:rPr>
        <w:t>Quando o projeto referir-se a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p>
    <w:p w:rsidR="005343B9" w:rsidRPr="007D55B0" w:rsidRDefault="00B86C3F" w:rsidP="00941E8D">
      <w:pPr>
        <w:jc w:val="both"/>
        <w:rPr>
          <w:rFonts w:ascii="Ecofont Vera Sans" w:hAnsi="Ecofont Vera Sans" w:cs="Ecofont Vera Sans"/>
          <w:sz w:val="20"/>
          <w:szCs w:val="20"/>
        </w:rPr>
      </w:pPr>
      <w:r w:rsidRPr="007D55B0">
        <w:rPr>
          <w:rStyle w:val="CITE"/>
          <w:rFonts w:ascii="Ecofont Vera Sans" w:eastAsia="Ecofont Vera Sans" w:hAnsi="Ecofont Vera Sans" w:cs="Ecofont Vera Sans"/>
          <w:b/>
          <w:bCs/>
          <w:i w:val="0"/>
          <w:sz w:val="20"/>
          <w:szCs w:val="20"/>
        </w:rPr>
        <w:t xml:space="preserve"> </w:t>
      </w:r>
      <w:r w:rsidRPr="007D55B0">
        <w:rPr>
          <w:rStyle w:val="CITE"/>
          <w:rFonts w:ascii="Ecofont Vera Sans" w:hAnsi="Ecofont Vera Sans" w:cs="Ecofont Vera Sans"/>
          <w:b/>
          <w:bCs/>
          <w:i w:val="0"/>
          <w:sz w:val="20"/>
          <w:szCs w:val="20"/>
        </w:rPr>
        <w:t>4.1.</w:t>
      </w:r>
      <w:r w:rsidR="00845508" w:rsidRPr="007D55B0">
        <w:rPr>
          <w:rStyle w:val="CITE"/>
          <w:rFonts w:ascii="Ecofont Vera Sans" w:hAnsi="Ecofont Vera Sans" w:cs="Ecofont Vera Sans"/>
          <w:b/>
          <w:bCs/>
          <w:i w:val="0"/>
          <w:sz w:val="20"/>
          <w:szCs w:val="20"/>
        </w:rPr>
        <w:t>3</w:t>
      </w:r>
      <w:r w:rsidRPr="007D55B0">
        <w:rPr>
          <w:rStyle w:val="CITE"/>
          <w:rFonts w:ascii="Ecofont Vera Sans" w:hAnsi="Ecofont Vera Sans" w:cs="Ecofont Vera Sans"/>
          <w:i w:val="0"/>
          <w:sz w:val="20"/>
          <w:szCs w:val="20"/>
        </w:rPr>
        <w:t xml:space="preserve"> Promover a organização técnica e administrativa dos serviços, de modo a conduzi-los eficaz e eficientemente, de acordo com os documentos e especificações que integram este Contrato, no prazo determinado;</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w:t>
      </w:r>
      <w:r w:rsidR="00845508" w:rsidRPr="007D55B0">
        <w:rPr>
          <w:rStyle w:val="CITE"/>
          <w:rFonts w:ascii="Ecofont Vera Sans" w:hAnsi="Ecofont Vera Sans" w:cs="Ecofont Vera Sans"/>
          <w:b/>
          <w:bCs/>
          <w:i w:val="0"/>
          <w:sz w:val="20"/>
          <w:szCs w:val="20"/>
        </w:rPr>
        <w:t>4</w:t>
      </w:r>
      <w:r w:rsidRPr="007D55B0">
        <w:rPr>
          <w:rStyle w:val="CITE"/>
          <w:rFonts w:ascii="Ecofont Vera Sans" w:hAnsi="Ecofont Vera Sans" w:cs="Ecofont Vera Sans"/>
          <w:i w:val="0"/>
          <w:sz w:val="20"/>
          <w:szCs w:val="20"/>
        </w:rPr>
        <w:t xml:space="preserve"> Conduzir os trabalhos com estrita observância às normas da legislação pertinente, cumprindo as determinações dos Poderes Públicos, mantendo o local dos serviços sempre limpo e nas melhores condições de segurança, higiene e disciplina;</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w:t>
      </w:r>
      <w:r w:rsidR="00845508" w:rsidRPr="007D55B0">
        <w:rPr>
          <w:rStyle w:val="CITE"/>
          <w:rFonts w:ascii="Ecofont Vera Sans" w:hAnsi="Ecofont Vera Sans" w:cs="Ecofont Vera Sans"/>
          <w:b/>
          <w:bCs/>
          <w:i w:val="0"/>
          <w:sz w:val="20"/>
          <w:szCs w:val="20"/>
        </w:rPr>
        <w:t>5</w:t>
      </w:r>
      <w:r w:rsidRPr="007D55B0">
        <w:rPr>
          <w:rStyle w:val="CITE"/>
          <w:rFonts w:ascii="Ecofont Vera Sans" w:hAnsi="Ecofont Vera Sans" w:cs="Ecofont Vera Sans"/>
          <w:i w:val="0"/>
          <w:sz w:val="20"/>
          <w:szCs w:val="20"/>
        </w:rPr>
        <w:t xml:space="preserve"> Atentar, em relação ao material, para todas as disposições e especificações constantes no Projeto Básico;</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w:t>
      </w:r>
      <w:r w:rsidR="00845508" w:rsidRPr="007D55B0">
        <w:rPr>
          <w:rStyle w:val="CITE"/>
          <w:rFonts w:ascii="Ecofont Vera Sans" w:hAnsi="Ecofont Vera Sans" w:cs="Ecofont Vera Sans"/>
          <w:b/>
          <w:bCs/>
          <w:i w:val="0"/>
          <w:sz w:val="20"/>
          <w:szCs w:val="20"/>
        </w:rPr>
        <w:t>6</w:t>
      </w:r>
      <w:r w:rsidRPr="007D55B0">
        <w:rPr>
          <w:rStyle w:val="CITE"/>
          <w:rFonts w:ascii="Ecofont Vera Sans" w:hAnsi="Ecofont Vera Sans" w:cs="Ecofont Vera Sans"/>
          <w:i w:val="0"/>
          <w:sz w:val="20"/>
          <w:szCs w:val="20"/>
        </w:rPr>
        <w:t xml:space="preserve"> Submeter previamente, por escrito, à CONTRATANTE, para análise e aprovação, quaisquer mudanças nos métodos executivos que fujam às especificações do memorial descritivo;</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w:t>
      </w:r>
      <w:r w:rsidR="00845508" w:rsidRPr="007D55B0">
        <w:rPr>
          <w:rStyle w:val="CITE"/>
          <w:rFonts w:ascii="Ecofont Vera Sans" w:hAnsi="Ecofont Vera Sans" w:cs="Ecofont Vera Sans"/>
          <w:b/>
          <w:bCs/>
          <w:i w:val="0"/>
          <w:sz w:val="20"/>
          <w:szCs w:val="20"/>
        </w:rPr>
        <w:t>7</w:t>
      </w:r>
      <w:r w:rsidRPr="007D55B0">
        <w:rPr>
          <w:rStyle w:val="CITE"/>
          <w:rFonts w:ascii="Ecofont Vera Sans" w:hAnsi="Ecofont Vera Sans" w:cs="Ecofont Vera Sans"/>
          <w:i w:val="0"/>
          <w:sz w:val="20"/>
          <w:szCs w:val="20"/>
        </w:rPr>
        <w:t xml:space="preserve"> Elaborar o Diário de Obra por membro da equipe técnica indicada, incluindo diariamente as informações sobre o andamento da obra, tais como, número de funcionários, de equipamentos, condições de trabalho, condições meteorológicas, serviços executados, registro de ocorrências e outros fatos relacionados, bem como os comunicados à Fiscalização e situação da obra em relação ao cronograma previsto;</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w:t>
      </w:r>
      <w:r w:rsidR="00845508" w:rsidRPr="007D55B0">
        <w:rPr>
          <w:rStyle w:val="CITE"/>
          <w:rFonts w:ascii="Ecofont Vera Sans" w:hAnsi="Ecofont Vera Sans" w:cs="Ecofont Vera Sans"/>
          <w:b/>
          <w:bCs/>
          <w:i w:val="0"/>
          <w:sz w:val="20"/>
          <w:szCs w:val="20"/>
        </w:rPr>
        <w:t>8</w:t>
      </w:r>
      <w:r w:rsidRPr="007D55B0">
        <w:rPr>
          <w:rStyle w:val="CITE"/>
          <w:rFonts w:ascii="Ecofont Vera Sans" w:hAnsi="Ecofont Vera Sans" w:cs="Ecofont Vera Sans"/>
          <w:i w:val="0"/>
          <w:sz w:val="20"/>
          <w:szCs w:val="20"/>
        </w:rPr>
        <w:t xml:space="preserve"> Refazer, às suas expensas, os trabalhos executados em desacordo com o estabelecido neste instrumento e as especificações constantes no projeto básico e seus anexos, bem como substituir aqueles realizados com materiais defeituosos ou com vício de construção, pelo prazo de 05 (cinco) anos, contado da data de emissão do Termo de Recebimento Definitivo, ou a qualquer tempo se constatado pelo fiscal da CONTRATANTE;</w:t>
      </w:r>
    </w:p>
    <w:p w:rsidR="005343B9" w:rsidRPr="007D55B0" w:rsidRDefault="00845508"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4.1.9</w:t>
      </w:r>
      <w:r w:rsidR="00B86C3F" w:rsidRPr="007D55B0">
        <w:rPr>
          <w:rStyle w:val="CITE"/>
          <w:rFonts w:ascii="Ecofont Vera Sans" w:hAnsi="Ecofont Vera Sans" w:cs="Ecofont Vera Sans"/>
          <w:b/>
          <w:bCs/>
          <w:i w:val="0"/>
          <w:sz w:val="20"/>
          <w:szCs w:val="20"/>
        </w:rPr>
        <w:t xml:space="preserve"> </w:t>
      </w:r>
      <w:r w:rsidR="00B86C3F" w:rsidRPr="007D55B0">
        <w:rPr>
          <w:rStyle w:val="CITE"/>
          <w:rFonts w:ascii="Ecofont Vera Sans" w:hAnsi="Ecofont Vera Sans" w:cs="Ecofont Vera Sans"/>
          <w:i w:val="0"/>
          <w:sz w:val="20"/>
          <w:szCs w:val="20"/>
        </w:rPr>
        <w:t>Utilizar somente matéria-prima florestal procedente, nos termos do artigo 11 do Decreto n° 5.975, de 2006, de:</w:t>
      </w:r>
    </w:p>
    <w:p w:rsidR="005343B9" w:rsidRPr="007D55B0" w:rsidRDefault="00845508" w:rsidP="005E11E7">
      <w:pPr>
        <w:ind w:left="1134"/>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4.1.9</w:t>
      </w:r>
      <w:r w:rsidR="00B86C3F" w:rsidRPr="007D55B0">
        <w:rPr>
          <w:rStyle w:val="CITE"/>
          <w:rFonts w:ascii="Ecofont Vera Sans" w:hAnsi="Ecofont Vera Sans" w:cs="Ecofont Vera Sans"/>
          <w:b/>
          <w:bCs/>
          <w:i w:val="0"/>
          <w:sz w:val="20"/>
          <w:szCs w:val="20"/>
        </w:rPr>
        <w:t>.1</w:t>
      </w:r>
      <w:r w:rsidR="00B86C3F" w:rsidRPr="007D55B0">
        <w:rPr>
          <w:rStyle w:val="CITE"/>
          <w:rFonts w:ascii="Ecofont Vera Sans" w:hAnsi="Ecofont Vera Sans" w:cs="Ecofont Vera Sans"/>
          <w:i w:val="0"/>
          <w:sz w:val="20"/>
          <w:szCs w:val="20"/>
        </w:rPr>
        <w:t xml:space="preserve"> manejo florestal, realizado por meio de Plano de Manejo Florestal Sustentável – PMFS devidamente aprovado pelo órgão competente do Sistema</w:t>
      </w:r>
      <w:proofErr w:type="gramStart"/>
      <w:r w:rsidR="00B86C3F" w:rsidRPr="007D55B0">
        <w:rPr>
          <w:rStyle w:val="CITE"/>
          <w:rFonts w:ascii="Ecofont Vera Sans" w:hAnsi="Ecofont Vera Sans" w:cs="Ecofont Vera Sans"/>
          <w:i w:val="0"/>
          <w:sz w:val="20"/>
          <w:szCs w:val="20"/>
        </w:rPr>
        <w:t xml:space="preserve">  </w:t>
      </w:r>
      <w:proofErr w:type="gramEnd"/>
      <w:r w:rsidR="00B86C3F" w:rsidRPr="007D55B0">
        <w:rPr>
          <w:rStyle w:val="CITE"/>
          <w:rFonts w:ascii="Ecofont Vera Sans" w:hAnsi="Ecofont Vera Sans" w:cs="Ecofont Vera Sans"/>
          <w:i w:val="0"/>
          <w:sz w:val="20"/>
          <w:szCs w:val="20"/>
        </w:rPr>
        <w:t>Nacional do Meio Ambiente  – SISNAMA;</w:t>
      </w:r>
    </w:p>
    <w:p w:rsidR="005343B9" w:rsidRPr="007D55B0" w:rsidRDefault="00845508" w:rsidP="005E11E7">
      <w:pPr>
        <w:ind w:left="1134"/>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4.1.9</w:t>
      </w:r>
      <w:r w:rsidR="00B86C3F" w:rsidRPr="007D55B0">
        <w:rPr>
          <w:rStyle w:val="CITE"/>
          <w:rFonts w:ascii="Ecofont Vera Sans" w:hAnsi="Ecofont Vera Sans" w:cs="Ecofont Vera Sans"/>
          <w:b/>
          <w:bCs/>
          <w:i w:val="0"/>
          <w:sz w:val="20"/>
          <w:szCs w:val="20"/>
        </w:rPr>
        <w:t>.2</w:t>
      </w:r>
      <w:r w:rsidR="00B86C3F" w:rsidRPr="007D55B0">
        <w:rPr>
          <w:rStyle w:val="CITE"/>
          <w:rFonts w:ascii="Ecofont Vera Sans" w:hAnsi="Ecofont Vera Sans" w:cs="Ecofont Vera Sans"/>
          <w:i w:val="0"/>
          <w:sz w:val="20"/>
          <w:szCs w:val="20"/>
        </w:rPr>
        <w:t xml:space="preserve"> supressão da vegetação natural, devidamente autorizada pelo órgão</w:t>
      </w:r>
      <w:proofErr w:type="gramStart"/>
      <w:r w:rsidR="00B86C3F" w:rsidRPr="007D55B0">
        <w:rPr>
          <w:rStyle w:val="CITE"/>
          <w:rFonts w:ascii="Ecofont Vera Sans" w:hAnsi="Ecofont Vera Sans" w:cs="Ecofont Vera Sans"/>
          <w:i w:val="0"/>
          <w:sz w:val="20"/>
          <w:szCs w:val="20"/>
        </w:rPr>
        <w:t xml:space="preserve">  </w:t>
      </w:r>
      <w:proofErr w:type="gramEnd"/>
      <w:r w:rsidR="00B86C3F" w:rsidRPr="007D55B0">
        <w:rPr>
          <w:rStyle w:val="CITE"/>
          <w:rFonts w:ascii="Ecofont Vera Sans" w:hAnsi="Ecofont Vera Sans" w:cs="Ecofont Vera Sans"/>
          <w:i w:val="0"/>
          <w:sz w:val="20"/>
          <w:szCs w:val="20"/>
        </w:rPr>
        <w:lastRenderedPageBreak/>
        <w:t>competente do Sistema Nacional do Meio Ambiente – SISNAMA;</w:t>
      </w:r>
    </w:p>
    <w:p w:rsidR="005343B9" w:rsidRPr="007D55B0" w:rsidRDefault="00845508" w:rsidP="005E11E7">
      <w:pPr>
        <w:ind w:left="1134"/>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4.1.9</w:t>
      </w:r>
      <w:r w:rsidR="00B86C3F" w:rsidRPr="007D55B0">
        <w:rPr>
          <w:rStyle w:val="CITE"/>
          <w:rFonts w:ascii="Ecofont Vera Sans" w:hAnsi="Ecofont Vera Sans" w:cs="Ecofont Vera Sans"/>
          <w:b/>
          <w:bCs/>
          <w:i w:val="0"/>
          <w:sz w:val="20"/>
          <w:szCs w:val="20"/>
        </w:rPr>
        <w:t>.3</w:t>
      </w:r>
      <w:r w:rsidR="00B86C3F" w:rsidRPr="007D55B0">
        <w:rPr>
          <w:rStyle w:val="CITE"/>
          <w:rFonts w:ascii="Ecofont Vera Sans" w:hAnsi="Ecofont Vera Sans" w:cs="Ecofont Vera Sans"/>
          <w:i w:val="0"/>
          <w:sz w:val="20"/>
          <w:szCs w:val="20"/>
        </w:rPr>
        <w:t xml:space="preserve"> florestas plantadas; </w:t>
      </w:r>
      <w:proofErr w:type="gramStart"/>
      <w:r w:rsidR="00B86C3F" w:rsidRPr="007D55B0">
        <w:rPr>
          <w:rStyle w:val="CITE"/>
          <w:rFonts w:ascii="Ecofont Vera Sans" w:hAnsi="Ecofont Vera Sans" w:cs="Ecofont Vera Sans"/>
          <w:i w:val="0"/>
          <w:sz w:val="20"/>
          <w:szCs w:val="20"/>
        </w:rPr>
        <w:t>e</w:t>
      </w:r>
      <w:proofErr w:type="gramEnd"/>
    </w:p>
    <w:p w:rsidR="005343B9" w:rsidRPr="007D55B0" w:rsidRDefault="00845508" w:rsidP="005E11E7">
      <w:pPr>
        <w:ind w:left="1134"/>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4.1.9</w:t>
      </w:r>
      <w:r w:rsidR="00B86C3F" w:rsidRPr="007D55B0">
        <w:rPr>
          <w:rStyle w:val="CITE"/>
          <w:rFonts w:ascii="Ecofont Vera Sans" w:hAnsi="Ecofont Vera Sans" w:cs="Ecofont Vera Sans"/>
          <w:b/>
          <w:bCs/>
          <w:i w:val="0"/>
          <w:sz w:val="20"/>
          <w:szCs w:val="20"/>
        </w:rPr>
        <w:t xml:space="preserve">.4 </w:t>
      </w:r>
      <w:r w:rsidR="00B86C3F" w:rsidRPr="007D55B0">
        <w:rPr>
          <w:rStyle w:val="CITE"/>
          <w:rFonts w:ascii="Ecofont Vera Sans" w:hAnsi="Ecofont Vera Sans" w:cs="Ecofont Vera Sans"/>
          <w:i w:val="0"/>
          <w:sz w:val="20"/>
          <w:szCs w:val="20"/>
        </w:rPr>
        <w:t>outras fontes de biomassa florestal, definidas em normas específicas do</w:t>
      </w:r>
      <w:proofErr w:type="gramStart"/>
      <w:r w:rsidR="00B86C3F" w:rsidRPr="007D55B0">
        <w:rPr>
          <w:rStyle w:val="CITE"/>
          <w:rFonts w:ascii="Ecofont Vera Sans" w:hAnsi="Ecofont Vera Sans" w:cs="Ecofont Vera Sans"/>
          <w:i w:val="0"/>
          <w:sz w:val="20"/>
          <w:szCs w:val="20"/>
        </w:rPr>
        <w:t xml:space="preserve">  </w:t>
      </w:r>
      <w:proofErr w:type="gramEnd"/>
      <w:r w:rsidR="00B86C3F" w:rsidRPr="007D55B0">
        <w:rPr>
          <w:rStyle w:val="CITE"/>
          <w:rFonts w:ascii="Ecofont Vera Sans" w:hAnsi="Ecofont Vera Sans" w:cs="Ecofont Vera Sans"/>
          <w:i w:val="0"/>
          <w:sz w:val="20"/>
          <w:szCs w:val="20"/>
        </w:rPr>
        <w:t>órgão ambiental competente.</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0</w:t>
      </w:r>
      <w:r w:rsidRPr="007D55B0">
        <w:rPr>
          <w:rStyle w:val="CITE"/>
          <w:rFonts w:ascii="Ecofont Vera Sans" w:hAnsi="Ecofont Vera Sans" w:cs="Ecofont Vera Sans"/>
          <w:i w:val="0"/>
          <w:sz w:val="20"/>
          <w:szCs w:val="20"/>
        </w:rPr>
        <w:t xml:space="preserve"> Comprovar a procedência legal dos produtos ou subprodutos florestais utilizados em cada etapa da execução contratual, nos termos do artigo 4°, inciso IX, da Instrução Normativa SLTI/MPOG n° 1, de 19/01/2010, por ocasião da respectiva medição, mediante a apresentação dos seguintes documentos, conforme o caso:</w:t>
      </w:r>
    </w:p>
    <w:p w:rsidR="005343B9" w:rsidRPr="007D55B0" w:rsidRDefault="00845508" w:rsidP="005E11E7">
      <w:pPr>
        <w:ind w:left="1134"/>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4.1.10</w:t>
      </w:r>
      <w:r w:rsidR="00B86C3F" w:rsidRPr="007D55B0">
        <w:rPr>
          <w:rStyle w:val="CITE"/>
          <w:rFonts w:ascii="Ecofont Vera Sans" w:hAnsi="Ecofont Vera Sans" w:cs="Ecofont Vera Sans"/>
          <w:b/>
          <w:bCs/>
          <w:i w:val="0"/>
          <w:sz w:val="20"/>
          <w:szCs w:val="20"/>
        </w:rPr>
        <w:t>.1</w:t>
      </w:r>
      <w:r w:rsidR="00B86C3F" w:rsidRPr="007D55B0">
        <w:rPr>
          <w:rStyle w:val="CITE"/>
          <w:rFonts w:ascii="Ecofont Vera Sans" w:hAnsi="Ecofont Vera Sans" w:cs="Ecofont Vera Sans"/>
          <w:i w:val="0"/>
          <w:sz w:val="20"/>
          <w:szCs w:val="20"/>
        </w:rPr>
        <w:t xml:space="preserve"> Cópias autenticadas das notas fiscais de aquisição dos produtos ou subprodutos florestais;</w:t>
      </w:r>
    </w:p>
    <w:p w:rsidR="005343B9" w:rsidRPr="007D55B0" w:rsidRDefault="00845508" w:rsidP="005E11E7">
      <w:pPr>
        <w:ind w:left="1134"/>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4.1.10</w:t>
      </w:r>
      <w:r w:rsidR="00B86C3F" w:rsidRPr="007D55B0">
        <w:rPr>
          <w:rStyle w:val="CITE"/>
          <w:rFonts w:ascii="Ecofont Vera Sans" w:hAnsi="Ecofont Vera Sans" w:cs="Ecofont Vera Sans"/>
          <w:b/>
          <w:bCs/>
          <w:i w:val="0"/>
          <w:sz w:val="20"/>
          <w:szCs w:val="20"/>
        </w:rPr>
        <w:t>.2</w:t>
      </w:r>
      <w:r w:rsidR="00B86C3F" w:rsidRPr="007D55B0">
        <w:rPr>
          <w:rStyle w:val="CITE"/>
          <w:rFonts w:ascii="Ecofont Vera Sans" w:hAnsi="Ecofont Vera Sans" w:cs="Ecofont Vera Sans"/>
          <w:i w:val="0"/>
          <w:sz w:val="20"/>
          <w:szCs w:val="20"/>
        </w:rPr>
        <w:t xml:space="preserve"> Cópia dos Comprovantes de Registro do fornecedor e do transportador dos produtos ou subprodutos florestais junto ao Cadastro Técnico Federal de Atividades Potencialmente Poluidoras ou </w:t>
      </w:r>
      <w:proofErr w:type="spellStart"/>
      <w:r w:rsidR="00B86C3F" w:rsidRPr="007D55B0">
        <w:rPr>
          <w:rStyle w:val="CITE"/>
          <w:rFonts w:ascii="Ecofont Vera Sans" w:hAnsi="Ecofont Vera Sans" w:cs="Ecofont Vera Sans"/>
          <w:i w:val="0"/>
          <w:sz w:val="20"/>
          <w:szCs w:val="20"/>
        </w:rPr>
        <w:t>Utilizadoras</w:t>
      </w:r>
      <w:proofErr w:type="spellEnd"/>
      <w:r w:rsidR="00B86C3F" w:rsidRPr="007D55B0">
        <w:rPr>
          <w:rStyle w:val="CITE"/>
          <w:rFonts w:ascii="Ecofont Vera Sans" w:hAnsi="Ecofont Vera Sans" w:cs="Ecofont Vera Sans"/>
          <w:i w:val="0"/>
          <w:sz w:val="20"/>
          <w:szCs w:val="20"/>
        </w:rPr>
        <w:t xml:space="preserve"> de Recursos Ambientais – CTF, mantido pelo IBAMA, quando tal inscrição for obrigatória, acompanhados dos respectivos Certificados de Regularidade válidos, conforme artigo 17, inciso II, da Lei n° 6.938, de 1981, e Instrução Normativa IBAMA n° 31, de 03/12/2009, e legislação correlata;</w:t>
      </w:r>
    </w:p>
    <w:p w:rsidR="005343B9" w:rsidRPr="007D55B0" w:rsidRDefault="00845508" w:rsidP="005E11E7">
      <w:pPr>
        <w:ind w:left="1134"/>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4.1.10</w:t>
      </w:r>
      <w:r w:rsidR="00B86C3F" w:rsidRPr="007D55B0">
        <w:rPr>
          <w:rStyle w:val="CITE"/>
          <w:rFonts w:ascii="Ecofont Vera Sans" w:hAnsi="Ecofont Vera Sans" w:cs="Ecofont Vera Sans"/>
          <w:b/>
          <w:bCs/>
          <w:i w:val="0"/>
          <w:sz w:val="20"/>
          <w:szCs w:val="20"/>
        </w:rPr>
        <w:t>.3</w:t>
      </w:r>
      <w:r w:rsidR="00B86C3F" w:rsidRPr="007D55B0">
        <w:rPr>
          <w:rStyle w:val="CITE"/>
          <w:rFonts w:ascii="Ecofont Vera Sans" w:hAnsi="Ecofont Vera Sans" w:cs="Ecofont Vera Sans"/>
          <w:i w:val="0"/>
          <w:sz w:val="20"/>
          <w:szCs w:val="20"/>
        </w:rPr>
        <w:t xml:space="preserve"> Documento de Origem Florestal – DOF, instituído pela Portaria n° 253, de 18/08/2006, do Ministério do Meio Ambiente, e Instrução Normativa IBAMA n° 112, de 21/08/2006, quando se tratar de produtos ou subprodutos florestais de origem nativa cujo transporte e armazenamento </w:t>
      </w:r>
      <w:proofErr w:type="gramStart"/>
      <w:r w:rsidR="00B86C3F" w:rsidRPr="007D55B0">
        <w:rPr>
          <w:rStyle w:val="CITE"/>
          <w:rFonts w:ascii="Ecofont Vera Sans" w:hAnsi="Ecofont Vera Sans" w:cs="Ecofont Vera Sans"/>
          <w:i w:val="0"/>
          <w:sz w:val="20"/>
          <w:szCs w:val="20"/>
        </w:rPr>
        <w:t>exija</w:t>
      </w:r>
      <w:proofErr w:type="gramEnd"/>
      <w:r w:rsidR="00B86C3F" w:rsidRPr="007D55B0">
        <w:rPr>
          <w:rStyle w:val="CITE"/>
          <w:rFonts w:ascii="Ecofont Vera Sans" w:hAnsi="Ecofont Vera Sans" w:cs="Ecofont Vera Sans"/>
          <w:i w:val="0"/>
          <w:sz w:val="20"/>
          <w:szCs w:val="20"/>
        </w:rPr>
        <w:t xml:space="preserve"> a emissão de tal licença obrigatória.</w:t>
      </w:r>
    </w:p>
    <w:p w:rsidR="005343B9" w:rsidRPr="007D55B0" w:rsidRDefault="00B86C3F" w:rsidP="005E11E7">
      <w:pPr>
        <w:ind w:left="141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0</w:t>
      </w:r>
      <w:r w:rsidRPr="007D55B0">
        <w:rPr>
          <w:rStyle w:val="CITE"/>
          <w:rFonts w:ascii="Ecofont Vera Sans" w:hAnsi="Ecofont Vera Sans" w:cs="Ecofont Vera Sans"/>
          <w:b/>
          <w:bCs/>
          <w:i w:val="0"/>
          <w:sz w:val="20"/>
          <w:szCs w:val="20"/>
        </w:rPr>
        <w:t xml:space="preserve">.3.1 </w:t>
      </w:r>
      <w:r w:rsidRPr="007D55B0">
        <w:rPr>
          <w:rStyle w:val="CITE"/>
          <w:rFonts w:ascii="Ecofont Vera Sans" w:hAnsi="Ecofont Vera Sans" w:cs="Ecofont Vera Sans"/>
          <w:i w:val="0"/>
          <w:sz w:val="20"/>
          <w:szCs w:val="20"/>
        </w:rPr>
        <w:t>Caso os produtos ou subprodutos florestais utilizados na execução contratual tenham origem em Estado que possua documento de controle próprio, a CONTRATADA deverá apresentá-lo, em complementação ao DOF, para fins de demonstrar a regularidade do transporte e armazenamento nos limites do território estadual.</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1</w:t>
      </w:r>
      <w:r w:rsidRPr="007D55B0">
        <w:rPr>
          <w:rStyle w:val="CITE"/>
          <w:rFonts w:ascii="Ecofont Vera Sans" w:hAnsi="Ecofont Vera Sans" w:cs="Ecofont Vera Sans"/>
          <w:i w:val="0"/>
          <w:sz w:val="20"/>
          <w:szCs w:val="20"/>
        </w:rPr>
        <w:t xml:space="preserve"> Observar as diretrizes, critérios e procedimentos para a gestão dos resíduos da construção civil estabelecidos na Resolução nº 307, de 05/07/2002, do Conselho Nacional de Meio Ambiente – CONAMA, conforme artigo 4°, §§ 2° e 3°, da Instrução Normativa SLTI/MPOG n° 1, de 19/01/2010, nos seguintes termos:</w:t>
      </w:r>
    </w:p>
    <w:p w:rsidR="005343B9" w:rsidRPr="007D55B0" w:rsidRDefault="00B86C3F" w:rsidP="005E11E7">
      <w:pPr>
        <w:ind w:left="1134"/>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1</w:t>
      </w:r>
      <w:r w:rsidRPr="007D55B0">
        <w:rPr>
          <w:rStyle w:val="CITE"/>
          <w:rFonts w:ascii="Ecofont Vera Sans" w:hAnsi="Ecofont Vera Sans" w:cs="Ecofont Vera Sans"/>
          <w:b/>
          <w:bCs/>
          <w:i w:val="0"/>
          <w:sz w:val="20"/>
          <w:szCs w:val="20"/>
        </w:rPr>
        <w:t>.1</w:t>
      </w:r>
      <w:r w:rsidRPr="007D55B0">
        <w:rPr>
          <w:rStyle w:val="CITE"/>
          <w:rFonts w:ascii="Ecofont Vera Sans" w:hAnsi="Ecofont Vera Sans" w:cs="Ecofont Vera Sans"/>
          <w:i w:val="0"/>
          <w:sz w:val="20"/>
          <w:szCs w:val="20"/>
        </w:rPr>
        <w:t xml:space="preserve"> 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5343B9" w:rsidRPr="007D55B0" w:rsidRDefault="00B86C3F" w:rsidP="005E11E7">
      <w:pPr>
        <w:ind w:left="1134"/>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1</w:t>
      </w:r>
      <w:r w:rsidRPr="007D55B0">
        <w:rPr>
          <w:rStyle w:val="CITE"/>
          <w:rFonts w:ascii="Ecofont Vera Sans" w:hAnsi="Ecofont Vera Sans" w:cs="Ecofont Vera Sans"/>
          <w:b/>
          <w:bCs/>
          <w:i w:val="0"/>
          <w:sz w:val="20"/>
          <w:szCs w:val="20"/>
        </w:rPr>
        <w:t xml:space="preserve">.2 </w:t>
      </w:r>
      <w:r w:rsidRPr="007D55B0">
        <w:rPr>
          <w:rStyle w:val="CITE"/>
          <w:rFonts w:ascii="Ecofont Vera Sans" w:hAnsi="Ecofont Vera Sans" w:cs="Ecofont Vera Sans"/>
          <w:i w:val="0"/>
          <w:sz w:val="20"/>
          <w:szCs w:val="20"/>
        </w:rPr>
        <w:t xml:space="preserve">Nos termos dos artigos 3° e 10° da Resolução CONAMA n° 307, de 05/07/2002, a CONTRATADA deverá providenciar a destinação ambientalmente adequada dos resíduos da construção civil originários da contratação, obedecendo, no que </w:t>
      </w:r>
      <w:proofErr w:type="gramStart"/>
      <w:r w:rsidRPr="007D55B0">
        <w:rPr>
          <w:rStyle w:val="CITE"/>
          <w:rFonts w:ascii="Ecofont Vera Sans" w:hAnsi="Ecofont Vera Sans" w:cs="Ecofont Vera Sans"/>
          <w:i w:val="0"/>
          <w:sz w:val="20"/>
          <w:szCs w:val="20"/>
        </w:rPr>
        <w:t>couber,</w:t>
      </w:r>
      <w:proofErr w:type="gramEnd"/>
      <w:r w:rsidRPr="007D55B0">
        <w:rPr>
          <w:rStyle w:val="CITE"/>
          <w:rFonts w:ascii="Ecofont Vera Sans" w:hAnsi="Ecofont Vera Sans" w:cs="Ecofont Vera Sans"/>
          <w:i w:val="0"/>
          <w:sz w:val="20"/>
          <w:szCs w:val="20"/>
        </w:rPr>
        <w:t xml:space="preserve"> aos seguintes procedimentos:</w:t>
      </w:r>
    </w:p>
    <w:p w:rsidR="005343B9" w:rsidRPr="007D55B0" w:rsidRDefault="00B86C3F" w:rsidP="005E11E7">
      <w:pPr>
        <w:ind w:left="141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1</w:t>
      </w:r>
      <w:r w:rsidRPr="007D55B0">
        <w:rPr>
          <w:rStyle w:val="CITE"/>
          <w:rFonts w:ascii="Ecofont Vera Sans" w:hAnsi="Ecofont Vera Sans" w:cs="Ecofont Vera Sans"/>
          <w:b/>
          <w:bCs/>
          <w:i w:val="0"/>
          <w:sz w:val="20"/>
          <w:szCs w:val="20"/>
        </w:rPr>
        <w:t>.2.1</w:t>
      </w:r>
      <w:r w:rsidRPr="007D55B0">
        <w:rPr>
          <w:rStyle w:val="CITE"/>
          <w:rFonts w:ascii="Ecofont Vera Sans" w:hAnsi="Ecofont Vera Sans" w:cs="Ecofont Vera Sans"/>
          <w:i w:val="0"/>
          <w:sz w:val="20"/>
          <w:szCs w:val="20"/>
        </w:rPr>
        <w:t xml:space="preserve"> </w:t>
      </w:r>
      <w:proofErr w:type="gramStart"/>
      <w:r w:rsidRPr="007D55B0">
        <w:rPr>
          <w:rStyle w:val="CITE"/>
          <w:rFonts w:ascii="Ecofont Vera Sans" w:hAnsi="Ecofont Vera Sans" w:cs="Ecofont Vera Sans"/>
          <w:i w:val="0"/>
          <w:sz w:val="20"/>
          <w:szCs w:val="20"/>
        </w:rPr>
        <w:t>resíduos Classe</w:t>
      </w:r>
      <w:proofErr w:type="gramEnd"/>
      <w:r w:rsidRPr="007D55B0">
        <w:rPr>
          <w:rStyle w:val="CITE"/>
          <w:rFonts w:ascii="Ecofont Vera Sans" w:hAnsi="Ecofont Vera Sans" w:cs="Ecofont Vera Sans"/>
          <w:i w:val="0"/>
          <w:sz w:val="20"/>
          <w:szCs w:val="20"/>
        </w:rPr>
        <w:t xml:space="preserve"> A (reutilizáveis ou recicláveis como agregados): deverão ser reutilizados ou reciclados na forma de agregados, ou encaminhados a áreas de aterro de resíduos da construção civil, sendo dispostos de modo a permitir a sua utilização ou reciclagem futura;</w:t>
      </w:r>
    </w:p>
    <w:p w:rsidR="005343B9" w:rsidRPr="007D55B0" w:rsidRDefault="00B86C3F" w:rsidP="005E11E7">
      <w:pPr>
        <w:ind w:left="141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1</w:t>
      </w:r>
      <w:r w:rsidRPr="007D55B0">
        <w:rPr>
          <w:rStyle w:val="CITE"/>
          <w:rFonts w:ascii="Ecofont Vera Sans" w:hAnsi="Ecofont Vera Sans" w:cs="Ecofont Vera Sans"/>
          <w:b/>
          <w:bCs/>
          <w:i w:val="0"/>
          <w:sz w:val="20"/>
          <w:szCs w:val="20"/>
        </w:rPr>
        <w:t>.2.2</w:t>
      </w:r>
      <w:r w:rsidRPr="007D55B0">
        <w:rPr>
          <w:rStyle w:val="CITE"/>
          <w:rFonts w:ascii="Ecofont Vera Sans" w:hAnsi="Ecofont Vera Sans" w:cs="Ecofont Vera Sans"/>
          <w:i w:val="0"/>
          <w:sz w:val="20"/>
          <w:szCs w:val="20"/>
        </w:rPr>
        <w:t xml:space="preserve"> </w:t>
      </w:r>
      <w:proofErr w:type="gramStart"/>
      <w:r w:rsidRPr="007D55B0">
        <w:rPr>
          <w:rStyle w:val="CITE"/>
          <w:rFonts w:ascii="Ecofont Vera Sans" w:hAnsi="Ecofont Vera Sans" w:cs="Ecofont Vera Sans"/>
          <w:i w:val="0"/>
          <w:sz w:val="20"/>
          <w:szCs w:val="20"/>
        </w:rPr>
        <w:t>resíduos Classe B</w:t>
      </w:r>
      <w:proofErr w:type="gramEnd"/>
      <w:r w:rsidRPr="007D55B0">
        <w:rPr>
          <w:rStyle w:val="CITE"/>
          <w:rFonts w:ascii="Ecofont Vera Sans" w:hAnsi="Ecofont Vera Sans" w:cs="Ecofont Vera Sans"/>
          <w:i w:val="0"/>
          <w:sz w:val="20"/>
          <w:szCs w:val="20"/>
        </w:rPr>
        <w:t xml:space="preserve"> (recicláveis para outras destinações): deverão ser reutilizados, reciclados ou encaminhados a áreas de armazenamento temporário, sendo dispostos de modo a permitir a sua utilização ou reciclagem futura;</w:t>
      </w:r>
    </w:p>
    <w:p w:rsidR="005343B9" w:rsidRPr="007D55B0" w:rsidRDefault="00B86C3F" w:rsidP="005E11E7">
      <w:pPr>
        <w:ind w:left="141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1</w:t>
      </w:r>
      <w:r w:rsidRPr="007D55B0">
        <w:rPr>
          <w:rStyle w:val="CITE"/>
          <w:rFonts w:ascii="Ecofont Vera Sans" w:hAnsi="Ecofont Vera Sans" w:cs="Ecofont Vera Sans"/>
          <w:b/>
          <w:bCs/>
          <w:i w:val="0"/>
          <w:sz w:val="20"/>
          <w:szCs w:val="20"/>
        </w:rPr>
        <w:t>.2.3</w:t>
      </w:r>
      <w:r w:rsidRPr="007D55B0">
        <w:rPr>
          <w:rStyle w:val="CITE"/>
          <w:rFonts w:ascii="Ecofont Vera Sans" w:hAnsi="Ecofont Vera Sans" w:cs="Ecofont Vera Sans"/>
          <w:i w:val="0"/>
          <w:sz w:val="20"/>
          <w:szCs w:val="20"/>
        </w:rPr>
        <w:t xml:space="preserve"> </w:t>
      </w:r>
      <w:proofErr w:type="gramStart"/>
      <w:r w:rsidRPr="007D55B0">
        <w:rPr>
          <w:rStyle w:val="CITE"/>
          <w:rFonts w:ascii="Ecofont Vera Sans" w:hAnsi="Ecofont Vera Sans" w:cs="Ecofont Vera Sans"/>
          <w:i w:val="0"/>
          <w:sz w:val="20"/>
          <w:szCs w:val="20"/>
        </w:rPr>
        <w:t>resíduos Classe C</w:t>
      </w:r>
      <w:proofErr w:type="gramEnd"/>
      <w:r w:rsidRPr="007D55B0">
        <w:rPr>
          <w:rStyle w:val="CITE"/>
          <w:rFonts w:ascii="Ecofont Vera Sans" w:hAnsi="Ecofont Vera Sans" w:cs="Ecofont Vera Sans"/>
          <w:i w:val="0"/>
          <w:sz w:val="20"/>
          <w:szCs w:val="20"/>
        </w:rPr>
        <w:t xml:space="preserve"> (para os quais não foram desenvolvidas tecnologias ou aplicações economicamente viáveis que permitam a sua reciclagem/recuperação): deverão ser armazenados, transportados e destinados em conformidade com as normas técnicas específicas;</w:t>
      </w:r>
    </w:p>
    <w:p w:rsidR="005343B9" w:rsidRPr="007D55B0" w:rsidRDefault="00B86C3F" w:rsidP="005E11E7">
      <w:pPr>
        <w:ind w:left="141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1</w:t>
      </w:r>
      <w:r w:rsidRPr="007D55B0">
        <w:rPr>
          <w:rStyle w:val="CITE"/>
          <w:rFonts w:ascii="Ecofont Vera Sans" w:hAnsi="Ecofont Vera Sans" w:cs="Ecofont Vera Sans"/>
          <w:b/>
          <w:bCs/>
          <w:i w:val="0"/>
          <w:sz w:val="20"/>
          <w:szCs w:val="20"/>
        </w:rPr>
        <w:t>.2.4</w:t>
      </w:r>
      <w:r w:rsidRPr="007D55B0">
        <w:rPr>
          <w:rStyle w:val="CITE"/>
          <w:rFonts w:ascii="Ecofont Vera Sans" w:hAnsi="Ecofont Vera Sans" w:cs="Ecofont Vera Sans"/>
          <w:i w:val="0"/>
          <w:sz w:val="20"/>
          <w:szCs w:val="20"/>
        </w:rPr>
        <w:t xml:space="preserve"> </w:t>
      </w:r>
      <w:proofErr w:type="gramStart"/>
      <w:r w:rsidRPr="007D55B0">
        <w:rPr>
          <w:rStyle w:val="CITE"/>
          <w:rFonts w:ascii="Ecofont Vera Sans" w:hAnsi="Ecofont Vera Sans" w:cs="Ecofont Vera Sans"/>
          <w:i w:val="0"/>
          <w:sz w:val="20"/>
          <w:szCs w:val="20"/>
        </w:rPr>
        <w:t>resíduos Classe D</w:t>
      </w:r>
      <w:proofErr w:type="gramEnd"/>
      <w:r w:rsidRPr="007D55B0">
        <w:rPr>
          <w:rStyle w:val="CITE"/>
          <w:rFonts w:ascii="Ecofont Vera Sans" w:hAnsi="Ecofont Vera Sans" w:cs="Ecofont Vera Sans"/>
          <w:i w:val="0"/>
          <w:sz w:val="20"/>
          <w:szCs w:val="20"/>
        </w:rPr>
        <w:t xml:space="preserve"> (perigosos, contaminados ou prejudiciais à saúde): deverão ser armazenados, transportados, reutilizados e destinados em </w:t>
      </w:r>
      <w:r w:rsidRPr="007D55B0">
        <w:rPr>
          <w:rStyle w:val="CITE"/>
          <w:rFonts w:ascii="Ecofont Vera Sans" w:hAnsi="Ecofont Vera Sans" w:cs="Ecofont Vera Sans"/>
          <w:i w:val="0"/>
          <w:sz w:val="20"/>
          <w:szCs w:val="20"/>
        </w:rPr>
        <w:lastRenderedPageBreak/>
        <w:t>conformidade com as normas técnicas específicas.</w:t>
      </w:r>
    </w:p>
    <w:p w:rsidR="005343B9" w:rsidRPr="007D55B0" w:rsidRDefault="00B86C3F" w:rsidP="005E11E7">
      <w:pPr>
        <w:ind w:left="141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1</w:t>
      </w:r>
      <w:r w:rsidRPr="007D55B0">
        <w:rPr>
          <w:rStyle w:val="CITE"/>
          <w:rFonts w:ascii="Ecofont Vera Sans" w:hAnsi="Ecofont Vera Sans" w:cs="Ecofont Vera Sans"/>
          <w:b/>
          <w:bCs/>
          <w:i w:val="0"/>
          <w:sz w:val="20"/>
          <w:szCs w:val="20"/>
        </w:rPr>
        <w:t>.2.5</w:t>
      </w:r>
      <w:r w:rsidRPr="007D55B0">
        <w:rPr>
          <w:rStyle w:val="CITE"/>
          <w:rFonts w:ascii="Ecofont Vera Sans" w:hAnsi="Ecofont Vera Sans" w:cs="Ecofont Vera Sans"/>
          <w:i w:val="0"/>
          <w:sz w:val="20"/>
          <w:szCs w:val="20"/>
        </w:rPr>
        <w:t xml:space="preserve"> Em nenhuma hipótese a CONTRATADA poderá dispor os resíduos originários da contratação aterros de resíduos domiciliares, áreas de “bota fora”, encostas, corpos d´água, lotes vagos e áreas protegidas por Lei, bem como em áreas não licenciadas;</w:t>
      </w:r>
    </w:p>
    <w:p w:rsidR="005343B9" w:rsidRPr="007D55B0" w:rsidRDefault="00B86C3F" w:rsidP="005E11E7">
      <w:pPr>
        <w:ind w:left="141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1</w:t>
      </w:r>
      <w:r w:rsidRPr="007D55B0">
        <w:rPr>
          <w:rStyle w:val="CITE"/>
          <w:rFonts w:ascii="Ecofont Vera Sans" w:hAnsi="Ecofont Vera Sans" w:cs="Ecofont Vera Sans"/>
          <w:b/>
          <w:bCs/>
          <w:i w:val="0"/>
          <w:sz w:val="20"/>
          <w:szCs w:val="20"/>
        </w:rPr>
        <w:t>.6</w:t>
      </w:r>
      <w:r w:rsidRPr="007D55B0">
        <w:rPr>
          <w:rStyle w:val="CITE"/>
          <w:rFonts w:ascii="Ecofont Vera Sans" w:hAnsi="Ecofont Vera Sans" w:cs="Ecofont Vera Sans"/>
          <w:i w:val="0"/>
          <w:sz w:val="20"/>
          <w:szCs w:val="20"/>
        </w:rPr>
        <w:t xml:space="preserve"> Para fins de fiscalização do fiel cumprimento do Programa Municipal de Gerenciamento de Resíduos da Construção Civil, ou do Projeto de Gerenciamento de Resíduos da Construção Civil, conforme o caso, a contratada comprovará, </w:t>
      </w:r>
      <w:proofErr w:type="gramStart"/>
      <w:r w:rsidRPr="007D55B0">
        <w:rPr>
          <w:rStyle w:val="CITE"/>
          <w:rFonts w:ascii="Ecofont Vera Sans" w:hAnsi="Ecofont Vera Sans" w:cs="Ecofont Vera Sans"/>
          <w:i w:val="0"/>
          <w:sz w:val="20"/>
          <w:szCs w:val="20"/>
        </w:rPr>
        <w:t>sob pena</w:t>
      </w:r>
      <w:proofErr w:type="gramEnd"/>
      <w:r w:rsidRPr="007D55B0">
        <w:rPr>
          <w:rStyle w:val="CITE"/>
          <w:rFonts w:ascii="Ecofont Vera Sans" w:hAnsi="Ecofont Vera Sans" w:cs="Ecofont Vera Sans"/>
          <w:i w:val="0"/>
          <w:sz w:val="20"/>
          <w:szCs w:val="20"/>
        </w:rPr>
        <w:t xml:space="preserve"> de multa, que todos os resíduos removidos estão acompanhados de Controle de Transporte de Resíduos, em conformidade com as normas da Agência Brasileira de Normas Técnicas - ABNT, ABNT NBR </w:t>
      </w:r>
      <w:proofErr w:type="spellStart"/>
      <w:r w:rsidRPr="007D55B0">
        <w:rPr>
          <w:rStyle w:val="CITE"/>
          <w:rFonts w:ascii="Ecofont Vera Sans" w:hAnsi="Ecofont Vera Sans" w:cs="Ecofont Vera Sans"/>
          <w:i w:val="0"/>
          <w:sz w:val="20"/>
          <w:szCs w:val="20"/>
        </w:rPr>
        <w:t>n°s</w:t>
      </w:r>
      <w:proofErr w:type="spellEnd"/>
      <w:r w:rsidRPr="007D55B0">
        <w:rPr>
          <w:rStyle w:val="CITE"/>
          <w:rFonts w:ascii="Ecofont Vera Sans" w:hAnsi="Ecofont Vera Sans" w:cs="Ecofont Vera Sans"/>
          <w:i w:val="0"/>
          <w:sz w:val="20"/>
          <w:szCs w:val="20"/>
        </w:rPr>
        <w:t xml:space="preserve"> 15.112, 15.113, 15.114, 15.115 e 15.116, de 2004.</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2</w:t>
      </w:r>
      <w:r w:rsidRPr="007D55B0">
        <w:rPr>
          <w:rStyle w:val="CITE"/>
          <w:rFonts w:ascii="Ecofont Vera Sans" w:hAnsi="Ecofont Vera Sans" w:cs="Ecofont Vera Sans"/>
          <w:i w:val="0"/>
          <w:sz w:val="20"/>
          <w:szCs w:val="20"/>
        </w:rPr>
        <w:t xml:space="preserve"> Observar as seguintes diretrizes de caráter ambiental:</w:t>
      </w:r>
    </w:p>
    <w:p w:rsidR="005343B9" w:rsidRPr="007D55B0" w:rsidRDefault="00845508" w:rsidP="005E11E7">
      <w:pPr>
        <w:ind w:left="1134"/>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4.1.12</w:t>
      </w:r>
      <w:r w:rsidR="00B86C3F" w:rsidRPr="007D55B0">
        <w:rPr>
          <w:rStyle w:val="CITE"/>
          <w:rFonts w:ascii="Ecofont Vera Sans" w:hAnsi="Ecofont Vera Sans" w:cs="Ecofont Vera Sans"/>
          <w:b/>
          <w:bCs/>
          <w:i w:val="0"/>
          <w:sz w:val="20"/>
          <w:szCs w:val="20"/>
        </w:rPr>
        <w:t>.1</w:t>
      </w:r>
      <w:r w:rsidR="00B86C3F" w:rsidRPr="007D55B0">
        <w:rPr>
          <w:rStyle w:val="CITE"/>
          <w:rFonts w:ascii="Ecofont Vera Sans" w:hAnsi="Ecofont Vera Sans" w:cs="Ecofont Vera Sans"/>
          <w:i w:val="0"/>
          <w:sz w:val="20"/>
          <w:szCs w:val="20"/>
        </w:rPr>
        <w:t xml:space="preserve"> 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5343B9" w:rsidRPr="007D55B0" w:rsidRDefault="00845508" w:rsidP="005E11E7">
      <w:pPr>
        <w:ind w:left="1134"/>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4.1.12</w:t>
      </w:r>
      <w:r w:rsidR="00B86C3F" w:rsidRPr="007D55B0">
        <w:rPr>
          <w:rStyle w:val="CITE"/>
          <w:rFonts w:ascii="Ecofont Vera Sans" w:hAnsi="Ecofont Vera Sans" w:cs="Ecofont Vera Sans"/>
          <w:b/>
          <w:bCs/>
          <w:i w:val="0"/>
          <w:sz w:val="20"/>
          <w:szCs w:val="20"/>
        </w:rPr>
        <w:t>.2</w:t>
      </w:r>
      <w:r w:rsidR="00B86C3F" w:rsidRPr="007D55B0">
        <w:rPr>
          <w:rStyle w:val="CITE"/>
          <w:rFonts w:ascii="Ecofont Vera Sans" w:hAnsi="Ecofont Vera Sans" w:cs="Ecofont Vera Sans"/>
          <w:i w:val="0"/>
          <w:sz w:val="20"/>
          <w:szCs w:val="20"/>
        </w:rPr>
        <w:t xml:space="preserve"> Na execução contratual, conforme o caso, a emissão de ruídos não poderá ultrapassar os níveis considerados aceitáveis pela Norma NBR-10.151</w:t>
      </w:r>
      <w:proofErr w:type="gramStart"/>
      <w:r w:rsidR="00B86C3F" w:rsidRPr="007D55B0">
        <w:rPr>
          <w:rStyle w:val="CITE"/>
          <w:rFonts w:ascii="Ecofont Vera Sans" w:hAnsi="Ecofont Vera Sans" w:cs="Ecofont Vera Sans"/>
          <w:i w:val="0"/>
          <w:sz w:val="20"/>
          <w:szCs w:val="20"/>
        </w:rPr>
        <w:t xml:space="preserve">  </w:t>
      </w:r>
      <w:proofErr w:type="gramEnd"/>
      <w:r w:rsidR="00B86C3F" w:rsidRPr="007D55B0">
        <w:rPr>
          <w:rStyle w:val="CITE"/>
          <w:rFonts w:ascii="Ecofont Vera Sans" w:hAnsi="Ecofont Vera Sans" w:cs="Ecofont Vera Sans"/>
          <w:i w:val="0"/>
          <w:sz w:val="20"/>
          <w:szCs w:val="20"/>
        </w:rPr>
        <w:t>–  Avaliação do Ruído em Áreas Habitadas visando o conforto da comunidade, da Associação Brasileira de Normas Técnicas -ABNT, ou aqueles estabelecidos na NBR-10.152 – Níveis de Ruído para conforto acústico, da Associação Brasileira de Normas Técnicas – ABNT, nos termos da Resolução CONAMA n° 01, de 08/03/90, e legislação correlata;</w:t>
      </w:r>
    </w:p>
    <w:p w:rsidR="005343B9" w:rsidRPr="007D55B0" w:rsidRDefault="00845508" w:rsidP="005E11E7">
      <w:pPr>
        <w:ind w:left="1134"/>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4.1.12</w:t>
      </w:r>
      <w:r w:rsidR="00B86C3F" w:rsidRPr="007D55B0">
        <w:rPr>
          <w:rStyle w:val="CITE"/>
          <w:rFonts w:ascii="Ecofont Vera Sans" w:hAnsi="Ecofont Vera Sans" w:cs="Ecofont Vera Sans"/>
          <w:b/>
          <w:bCs/>
          <w:i w:val="0"/>
          <w:sz w:val="20"/>
          <w:szCs w:val="20"/>
        </w:rPr>
        <w:t>.3</w:t>
      </w:r>
      <w:r w:rsidR="00B86C3F" w:rsidRPr="007D55B0">
        <w:rPr>
          <w:rStyle w:val="CITE"/>
          <w:rFonts w:ascii="Ecofont Vera Sans" w:hAnsi="Ecofont Vera Sans" w:cs="Ecofont Vera Sans"/>
          <w:i w:val="0"/>
          <w:sz w:val="20"/>
          <w:szCs w:val="20"/>
        </w:rPr>
        <w:t xml:space="preserve"> Nos termos do artigo 4°, § 3°, da Instrução Normativa SLTI/MPOG n° 1, de 19/01/2010, deverão ser utilizados, na execução contratual, agregados reciclados, sempre que existir a oferta de tais materiais, capacidade de suprimento e custo</w:t>
      </w:r>
      <w:proofErr w:type="gramStart"/>
      <w:r w:rsidR="00B86C3F" w:rsidRPr="007D55B0">
        <w:rPr>
          <w:rStyle w:val="CITE"/>
          <w:rFonts w:ascii="Ecofont Vera Sans" w:hAnsi="Ecofont Vera Sans" w:cs="Ecofont Vera Sans"/>
          <w:i w:val="0"/>
          <w:sz w:val="20"/>
          <w:szCs w:val="20"/>
        </w:rPr>
        <w:t xml:space="preserve">  </w:t>
      </w:r>
      <w:proofErr w:type="gramEnd"/>
      <w:r w:rsidR="00B86C3F" w:rsidRPr="007D55B0">
        <w:rPr>
          <w:rStyle w:val="CITE"/>
          <w:rFonts w:ascii="Ecofont Vera Sans" w:hAnsi="Ecofont Vera Sans" w:cs="Ecofont Vera Sans"/>
          <w:i w:val="0"/>
          <w:sz w:val="20"/>
          <w:szCs w:val="20"/>
        </w:rPr>
        <w:t>inferior em relação aos agregados naturais, inserindo-se na planilha de formação de preços os custos correspondentes;</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3</w:t>
      </w:r>
      <w:r w:rsidRPr="007D55B0">
        <w:rPr>
          <w:rStyle w:val="CITE"/>
          <w:rFonts w:ascii="Ecofont Vera Sans" w:hAnsi="Ecofont Vera Sans" w:cs="Ecofont Vera Sans"/>
          <w:i w:val="0"/>
          <w:sz w:val="20"/>
          <w:szCs w:val="20"/>
        </w:rPr>
        <w:t xml:space="preserve">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4</w:t>
      </w:r>
      <w:r w:rsidRPr="007D55B0">
        <w:rPr>
          <w:rStyle w:val="CITE"/>
          <w:rFonts w:ascii="Ecofont Vera Sans" w:hAnsi="Ecofont Vera Sans" w:cs="Ecofont Vera Sans"/>
          <w:i w:val="0"/>
          <w:sz w:val="20"/>
          <w:szCs w:val="20"/>
        </w:rPr>
        <w:t xml:space="preserve"> Comunicar ao Fiscal do contrato, no prazo de 24 (vinte e quatro) horas, qualquer ocorrência anormal ou acidente que se verifique no local dos serviços.</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5</w:t>
      </w:r>
      <w:r w:rsidRPr="007D55B0">
        <w:rPr>
          <w:rStyle w:val="CITE"/>
          <w:rFonts w:ascii="Ecofont Vera Sans" w:hAnsi="Ecofont Vera Sans" w:cs="Ecofont Vera Sans"/>
          <w:i w:val="0"/>
          <w:sz w:val="20"/>
          <w:szCs w:val="20"/>
        </w:rPr>
        <w:t xml:space="preserve"> Prestar todo esclarecimento ou informação solicitada pela CONTRATANTE ou por seus prepostos, garantindo-lhes o acesso, a qualquer tempo, ao local dos serviços, bem como aos documentos relativos à execução da reforma.</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6</w:t>
      </w:r>
      <w:r w:rsidRPr="007D55B0">
        <w:rPr>
          <w:rStyle w:val="CITE"/>
          <w:rFonts w:ascii="Ecofont Vera Sans" w:hAnsi="Ecofont Vera Sans" w:cs="Ecofont Vera Sans"/>
          <w:i w:val="0"/>
          <w:sz w:val="20"/>
          <w:szCs w:val="20"/>
        </w:rPr>
        <w:t xml:space="preserve"> Paralisar, por determinação da CONTRATANTE, qualquer trabalho que não esteja sendo executado de acordo com a boa técnica ou que ponha em risco a segurança de pessoas ou bens de terceiros.</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7</w:t>
      </w:r>
      <w:r w:rsidRPr="007D55B0">
        <w:rPr>
          <w:rStyle w:val="CITE"/>
          <w:rFonts w:ascii="Ecofont Vera Sans" w:hAnsi="Ecofont Vera Sans" w:cs="Ecofont Vera Sans"/>
          <w:i w:val="0"/>
          <w:sz w:val="20"/>
          <w:szCs w:val="20"/>
        </w:rPr>
        <w:t xml:space="preserve"> Responsabilizar-se pelos encargos previdenciários, fiscais e comerciais resultantes da execução deste contrato.</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4.1.1</w:t>
      </w:r>
      <w:r w:rsidR="00845508" w:rsidRPr="007D55B0">
        <w:rPr>
          <w:rStyle w:val="CITE"/>
          <w:rFonts w:ascii="Ecofont Vera Sans" w:hAnsi="Ecofont Vera Sans" w:cs="Ecofont Vera Sans"/>
          <w:b/>
          <w:bCs/>
          <w:i w:val="0"/>
          <w:sz w:val="20"/>
          <w:szCs w:val="20"/>
        </w:rPr>
        <w:t>8</w:t>
      </w:r>
      <w:r w:rsidRPr="007D55B0">
        <w:rPr>
          <w:rStyle w:val="CITE"/>
          <w:rFonts w:ascii="Ecofont Vera Sans" w:hAnsi="Ecofont Vera Sans" w:cs="Ecofont Vera Sans"/>
          <w:i w:val="0"/>
          <w:sz w:val="20"/>
          <w:szCs w:val="20"/>
        </w:rPr>
        <w:t xml:space="preserve"> Responder pelo pagamento dos salários devidos aos empregados e encargos trabalhistas, bem como pelos registros, seguros contra riscos de acidentes de trabalho e outras obrigações inerentes à execução dos serviços ora contratados.</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w:t>
      </w:r>
      <w:r w:rsidR="00845508" w:rsidRPr="007D55B0">
        <w:rPr>
          <w:rStyle w:val="CITE"/>
          <w:rFonts w:ascii="Ecofont Vera Sans" w:hAnsi="Ecofont Vera Sans" w:cs="Ecofont Vera Sans"/>
          <w:b/>
          <w:bCs/>
          <w:i w:val="0"/>
          <w:sz w:val="20"/>
          <w:szCs w:val="20"/>
        </w:rPr>
        <w:t>19</w:t>
      </w:r>
      <w:r w:rsidRPr="007D55B0">
        <w:rPr>
          <w:rStyle w:val="CITE"/>
          <w:rFonts w:ascii="Ecofont Vera Sans" w:hAnsi="Ecofont Vera Sans" w:cs="Ecofont Vera Sans"/>
          <w:i w:val="0"/>
          <w:sz w:val="20"/>
          <w:szCs w:val="20"/>
        </w:rPr>
        <w:t xml:space="preserve"> Arcar com todos os tributos incidentes sobre este Contrato, bem como sobre a sua atividade, devendo efetuar os respectivos pagamentos na forma e nos prazos </w:t>
      </w:r>
      <w:r w:rsidRPr="007D55B0">
        <w:rPr>
          <w:rStyle w:val="CITE"/>
          <w:rFonts w:ascii="Ecofont Vera Sans" w:hAnsi="Ecofont Vera Sans" w:cs="Ecofont Vera Sans"/>
          <w:i w:val="0"/>
          <w:sz w:val="20"/>
          <w:szCs w:val="20"/>
        </w:rPr>
        <w:lastRenderedPageBreak/>
        <w:t>determinados por lei.</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4.1.2</w:t>
      </w:r>
      <w:r w:rsidR="00845508" w:rsidRPr="007D55B0">
        <w:rPr>
          <w:rStyle w:val="CITE"/>
          <w:rFonts w:ascii="Ecofont Vera Sans" w:hAnsi="Ecofont Vera Sans" w:cs="Ecofont Vera Sans"/>
          <w:b/>
          <w:bCs/>
          <w:i w:val="0"/>
          <w:sz w:val="20"/>
          <w:szCs w:val="20"/>
        </w:rPr>
        <w:t>0</w:t>
      </w:r>
      <w:r w:rsidRPr="007D55B0">
        <w:rPr>
          <w:rStyle w:val="CITE"/>
          <w:rFonts w:ascii="Ecofont Vera Sans" w:hAnsi="Ecofont Vera Sans" w:cs="Ecofont Vera Sans"/>
          <w:i w:val="0"/>
          <w:sz w:val="20"/>
          <w:szCs w:val="20"/>
        </w:rPr>
        <w:t xml:space="preserve"> Adotar as providências e precauções necessárias, inclusive consulta nos respectivos órgãos, se necessário for, a fim de que não venham a </w:t>
      </w:r>
      <w:proofErr w:type="gramStart"/>
      <w:r w:rsidRPr="007D55B0">
        <w:rPr>
          <w:rStyle w:val="CITE"/>
          <w:rFonts w:ascii="Ecofont Vera Sans" w:hAnsi="Ecofont Vera Sans" w:cs="Ecofont Vera Sans"/>
          <w:i w:val="0"/>
          <w:sz w:val="20"/>
          <w:szCs w:val="20"/>
        </w:rPr>
        <w:t>ser</w:t>
      </w:r>
      <w:proofErr w:type="gramEnd"/>
      <w:r w:rsidRPr="007D55B0">
        <w:rPr>
          <w:rStyle w:val="CITE"/>
          <w:rFonts w:ascii="Ecofont Vera Sans" w:hAnsi="Ecofont Vera Sans" w:cs="Ecofont Vera Sans"/>
          <w:i w:val="0"/>
          <w:sz w:val="20"/>
          <w:szCs w:val="20"/>
        </w:rPr>
        <w:t xml:space="preserve"> danificadas as redes hidrossanitárias, elétricas e telefônicas.</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4.1.2</w:t>
      </w:r>
      <w:r w:rsidR="00845508" w:rsidRPr="007D55B0">
        <w:rPr>
          <w:rStyle w:val="CITE"/>
          <w:rFonts w:ascii="Ecofont Vera Sans" w:hAnsi="Ecofont Vera Sans" w:cs="Ecofont Vera Sans"/>
          <w:b/>
          <w:bCs/>
          <w:i w:val="0"/>
          <w:sz w:val="20"/>
          <w:szCs w:val="20"/>
        </w:rPr>
        <w:t>1</w:t>
      </w:r>
      <w:r w:rsidRPr="007D55B0">
        <w:rPr>
          <w:rStyle w:val="CITE"/>
          <w:rFonts w:ascii="Ecofont Vera Sans" w:hAnsi="Ecofont Vera Sans" w:cs="Ecofont Vera Sans"/>
          <w:i w:val="0"/>
          <w:sz w:val="20"/>
          <w:szCs w:val="20"/>
        </w:rPr>
        <w:t xml:space="preserve"> Promover a guarda, manutenção e vigilância de materiais, ferramentas, e tudo o que for necessário à execução dos serviços, durante a vigência da obra.</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4.1.2</w:t>
      </w:r>
      <w:r w:rsidR="00845508" w:rsidRPr="007D55B0">
        <w:rPr>
          <w:rStyle w:val="CITE"/>
          <w:rFonts w:ascii="Ecofont Vera Sans" w:hAnsi="Ecofont Vera Sans" w:cs="Ecofont Vera Sans"/>
          <w:b/>
          <w:bCs/>
          <w:i w:val="0"/>
          <w:sz w:val="20"/>
          <w:szCs w:val="20"/>
        </w:rPr>
        <w:t>2</w:t>
      </w:r>
      <w:r w:rsidRPr="007D55B0">
        <w:rPr>
          <w:rStyle w:val="CITE"/>
          <w:rFonts w:ascii="Ecofont Vera Sans" w:hAnsi="Ecofont Vera Sans" w:cs="Ecofont Vera Sans"/>
          <w:i w:val="0"/>
          <w:sz w:val="20"/>
          <w:szCs w:val="20"/>
        </w:rPr>
        <w:t xml:space="preserve"> Manter seu pessoal devidamente identificado através de crachás, com fotografia recente, e provendo-os dos Equipamentos de Proteção Individual – </w:t>
      </w:r>
      <w:proofErr w:type="spellStart"/>
      <w:r w:rsidRPr="007D55B0">
        <w:rPr>
          <w:rStyle w:val="CITE"/>
          <w:rFonts w:ascii="Ecofont Vera Sans" w:hAnsi="Ecofont Vera Sans" w:cs="Ecofont Vera Sans"/>
          <w:i w:val="0"/>
          <w:sz w:val="20"/>
          <w:szCs w:val="20"/>
        </w:rPr>
        <w:t>EPI’s</w:t>
      </w:r>
      <w:proofErr w:type="spellEnd"/>
      <w:r w:rsidRPr="007D55B0">
        <w:rPr>
          <w:rStyle w:val="CITE"/>
          <w:rFonts w:ascii="Ecofont Vera Sans" w:hAnsi="Ecofont Vera Sans" w:cs="Ecofont Vera Sans"/>
          <w:i w:val="0"/>
          <w:sz w:val="20"/>
          <w:szCs w:val="20"/>
        </w:rPr>
        <w:t>;</w:t>
      </w:r>
    </w:p>
    <w:p w:rsidR="005343B9" w:rsidRPr="007D55B0" w:rsidRDefault="00845508"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4.1.23</w:t>
      </w:r>
      <w:r w:rsidR="00B86C3F" w:rsidRPr="007D55B0">
        <w:rPr>
          <w:rStyle w:val="CITE"/>
          <w:rFonts w:ascii="Ecofont Vera Sans" w:hAnsi="Ecofont Vera Sans" w:cs="Ecofont Vera Sans"/>
          <w:b/>
          <w:bCs/>
          <w:i w:val="0"/>
          <w:sz w:val="20"/>
          <w:szCs w:val="20"/>
        </w:rPr>
        <w:t xml:space="preserve"> </w:t>
      </w:r>
      <w:r w:rsidR="00B86C3F" w:rsidRPr="007D55B0">
        <w:rPr>
          <w:rStyle w:val="CITE"/>
          <w:rFonts w:ascii="Ecofont Vera Sans" w:hAnsi="Ecofont Vera Sans" w:cs="Ecofont Vera Sans"/>
          <w:i w:val="0"/>
          <w:sz w:val="20"/>
          <w:szCs w:val="20"/>
        </w:rPr>
        <w:t>Manter sediado junto à Administração, durante os turnos de trabalho, preposto capaz de tomar decisões compatíveis com os compromissos assumidos;</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4.1.2</w:t>
      </w:r>
      <w:r w:rsidR="00845508" w:rsidRPr="007D55B0">
        <w:rPr>
          <w:rStyle w:val="CITE"/>
          <w:rFonts w:ascii="Ecofont Vera Sans" w:hAnsi="Ecofont Vera Sans" w:cs="Ecofont Vera Sans"/>
          <w:b/>
          <w:bCs/>
          <w:i w:val="0"/>
          <w:sz w:val="20"/>
          <w:szCs w:val="20"/>
        </w:rPr>
        <w:t>4</w:t>
      </w:r>
      <w:r w:rsidRPr="007D55B0">
        <w:rPr>
          <w:rStyle w:val="CITE"/>
          <w:rFonts w:ascii="Ecofont Vera Sans" w:hAnsi="Ecofont Vera Sans" w:cs="Ecofont Vera Sans"/>
          <w:i w:val="0"/>
          <w:sz w:val="20"/>
          <w:szCs w:val="20"/>
        </w:rPr>
        <w:t xml:space="preserve"> Cumprir, além dos postulados legais vigentes de âmbito federal, estadual ou municipal, as normas de segurança da Administração;</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4.1.2</w:t>
      </w:r>
      <w:r w:rsidR="00845508" w:rsidRPr="007D55B0">
        <w:rPr>
          <w:rStyle w:val="CITE"/>
          <w:rFonts w:ascii="Ecofont Vera Sans" w:hAnsi="Ecofont Vera Sans" w:cs="Ecofont Vera Sans"/>
          <w:b/>
          <w:bCs/>
          <w:i w:val="0"/>
          <w:sz w:val="20"/>
          <w:szCs w:val="20"/>
        </w:rPr>
        <w:t>5</w:t>
      </w:r>
      <w:r w:rsidRPr="007D55B0">
        <w:rPr>
          <w:rStyle w:val="CITE"/>
          <w:rFonts w:ascii="Ecofont Vera Sans" w:hAnsi="Ecofont Vera Sans" w:cs="Ecofont Vera Sans"/>
          <w:i w:val="0"/>
          <w:sz w:val="20"/>
          <w:szCs w:val="20"/>
        </w:rPr>
        <w:t xml:space="preserve"> Instruir os seus empregados, quanto à prevenção de incêndios nas áreas da Administração;</w:t>
      </w:r>
    </w:p>
    <w:p w:rsidR="005343B9" w:rsidRPr="007D55B0" w:rsidRDefault="00845508" w:rsidP="005E11E7">
      <w:pPr>
        <w:ind w:left="567"/>
        <w:jc w:val="both"/>
        <w:rPr>
          <w:rFonts w:ascii="Ecofont Vera Sans" w:hAnsi="Ecofont Vera Sans"/>
          <w:sz w:val="20"/>
          <w:szCs w:val="20"/>
        </w:rPr>
      </w:pPr>
      <w:r w:rsidRPr="007D55B0">
        <w:rPr>
          <w:rStyle w:val="CITE"/>
          <w:rFonts w:ascii="Ecofont Vera Sans" w:hAnsi="Ecofont Vera Sans" w:cs="Ecofont Vera Sans"/>
          <w:b/>
          <w:bCs/>
          <w:i w:val="0"/>
          <w:sz w:val="20"/>
          <w:szCs w:val="20"/>
        </w:rPr>
        <w:t>4.1.26</w:t>
      </w:r>
      <w:r w:rsidR="00B86C3F" w:rsidRPr="007D55B0">
        <w:rPr>
          <w:rStyle w:val="CITE"/>
          <w:rFonts w:ascii="Ecofont Vera Sans" w:hAnsi="Ecofont Vera Sans" w:cs="Ecofont Vera Sans"/>
          <w:b/>
          <w:bCs/>
          <w:i w:val="0"/>
          <w:sz w:val="20"/>
          <w:szCs w:val="20"/>
        </w:rPr>
        <w:t xml:space="preserve"> </w:t>
      </w:r>
      <w:r w:rsidR="00B86C3F" w:rsidRPr="007D55B0">
        <w:rPr>
          <w:rStyle w:val="CITE"/>
          <w:rFonts w:ascii="Ecofont Vera Sans" w:hAnsi="Ecofont Vera Sans" w:cs="Ecofont Vera Sans"/>
          <w:i w:val="0"/>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4.1.2</w:t>
      </w:r>
      <w:r w:rsidR="00845508" w:rsidRPr="007D55B0">
        <w:rPr>
          <w:rStyle w:val="CITE"/>
          <w:rFonts w:ascii="Ecofont Vera Sans" w:hAnsi="Ecofont Vera Sans" w:cs="Ecofont Vera Sans"/>
          <w:b/>
          <w:bCs/>
          <w:i w:val="0"/>
          <w:sz w:val="20"/>
          <w:szCs w:val="20"/>
        </w:rPr>
        <w:t>7</w:t>
      </w:r>
      <w:r w:rsidRPr="007D55B0">
        <w:rPr>
          <w:rStyle w:val="CITE"/>
          <w:rFonts w:ascii="Ecofont Vera Sans" w:hAnsi="Ecofont Vera Sans" w:cs="Ecofont Vera Sans"/>
          <w:i w:val="0"/>
          <w:sz w:val="20"/>
          <w:szCs w:val="20"/>
        </w:rPr>
        <w:t xml:space="preserve"> Regularizar, quando notificada pela CONTRATANTE, </w:t>
      </w:r>
      <w:proofErr w:type="gramStart"/>
      <w:r w:rsidRPr="007D55B0">
        <w:rPr>
          <w:rStyle w:val="CITE"/>
          <w:rFonts w:ascii="Ecofont Vera Sans" w:hAnsi="Ecofont Vera Sans" w:cs="Ecofont Vera Sans"/>
          <w:i w:val="0"/>
          <w:sz w:val="20"/>
          <w:szCs w:val="20"/>
        </w:rPr>
        <w:t>sob pena</w:t>
      </w:r>
      <w:proofErr w:type="gramEnd"/>
      <w:r w:rsidRPr="007D55B0">
        <w:rPr>
          <w:rStyle w:val="CITE"/>
          <w:rFonts w:ascii="Ecofont Vera Sans" w:hAnsi="Ecofont Vera Sans" w:cs="Ecofont Vera Sans"/>
          <w:i w:val="0"/>
          <w:sz w:val="20"/>
          <w:szCs w:val="20"/>
        </w:rPr>
        <w:t xml:space="preserve"> de sofrer as penalidades estabelecidas no contrato, as eventuais falhas na execução dos serviços fora das suas especificações;</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4.1.2</w:t>
      </w:r>
      <w:r w:rsidR="00845508" w:rsidRPr="007D55B0">
        <w:rPr>
          <w:rStyle w:val="CITE"/>
          <w:rFonts w:ascii="Ecofont Vera Sans" w:hAnsi="Ecofont Vera Sans" w:cs="Ecofont Vera Sans"/>
          <w:b/>
          <w:bCs/>
          <w:i w:val="0"/>
          <w:sz w:val="20"/>
          <w:szCs w:val="20"/>
        </w:rPr>
        <w:t>8</w:t>
      </w:r>
      <w:r w:rsidRPr="007D55B0">
        <w:rPr>
          <w:rStyle w:val="CITE"/>
          <w:rFonts w:ascii="Ecofont Vera Sans" w:hAnsi="Ecofont Vera Sans" w:cs="Ecofont Vera Sans"/>
          <w:i w:val="0"/>
          <w:sz w:val="20"/>
          <w:szCs w:val="20"/>
        </w:rPr>
        <w:t xml:space="preserve"> Responder por qualquer prejuízo ou danos causados diretamente à Administração ou a terceiros, decorrentes de sua culpa ou dolo na execução deste contrato, procedendo imediatamente aos reparos ou indenizações cabíveis e assumindo o ônus decorrente;</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w:t>
      </w:r>
      <w:r w:rsidR="00845508" w:rsidRPr="007D55B0">
        <w:rPr>
          <w:rStyle w:val="CITE"/>
          <w:rFonts w:ascii="Ecofont Vera Sans" w:hAnsi="Ecofont Vera Sans" w:cs="Ecofont Vera Sans"/>
          <w:b/>
          <w:bCs/>
          <w:i w:val="0"/>
          <w:sz w:val="20"/>
          <w:szCs w:val="20"/>
        </w:rPr>
        <w:t>29</w:t>
      </w:r>
      <w:r w:rsidRPr="007D55B0">
        <w:rPr>
          <w:rStyle w:val="CITE"/>
          <w:rFonts w:ascii="Ecofont Vera Sans" w:hAnsi="Ecofont Vera Sans" w:cs="Ecofont Vera Sans"/>
          <w:i w:val="0"/>
          <w:sz w:val="20"/>
          <w:szCs w:val="20"/>
        </w:rPr>
        <w:t xml:space="preserve"> Comunicar ao CONTRATANTE, quaisquer fatos ou circunstâncias detectadas por seus empregados quando da execução dos serviços, que prejudiquem ou possam vir a prejudicar a qualidade dos serviços ou comprometer à integridade do patrimônio público;</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4.1.3</w:t>
      </w:r>
      <w:r w:rsidR="00845508" w:rsidRPr="007D55B0">
        <w:rPr>
          <w:rStyle w:val="CITE"/>
          <w:rFonts w:ascii="Ecofont Vera Sans" w:hAnsi="Ecofont Vera Sans" w:cs="Ecofont Vera Sans"/>
          <w:b/>
          <w:bCs/>
          <w:i w:val="0"/>
          <w:sz w:val="20"/>
          <w:szCs w:val="20"/>
        </w:rPr>
        <w:t>0</w:t>
      </w:r>
      <w:r w:rsidRPr="007D55B0">
        <w:rPr>
          <w:rStyle w:val="CITE"/>
          <w:rFonts w:ascii="Ecofont Vera Sans" w:hAnsi="Ecofont Vera Sans" w:cs="Ecofont Vera Sans"/>
          <w:i w:val="0"/>
          <w:sz w:val="20"/>
          <w:szCs w:val="20"/>
        </w:rPr>
        <w:t xml:space="preserve"> Não transferir a terceiros, por qualquer forma, nem mesmo parcialmente, as obrigações assumidas, nem subcontratar qualquer das prestações a que está obrigada, exceto nas condições autorizadas, conforme disposto no Edital, no Projeto Básico ou neste Contrato;</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4.1.3</w:t>
      </w:r>
      <w:r w:rsidR="00845508" w:rsidRPr="007D55B0">
        <w:rPr>
          <w:rStyle w:val="CITE"/>
          <w:rFonts w:ascii="Ecofont Vera Sans" w:hAnsi="Ecofont Vera Sans" w:cs="Ecofont Vera Sans"/>
          <w:b/>
          <w:bCs/>
          <w:i w:val="0"/>
          <w:sz w:val="20"/>
          <w:szCs w:val="20"/>
        </w:rPr>
        <w:t>1</w:t>
      </w:r>
      <w:r w:rsidRPr="007D55B0">
        <w:rPr>
          <w:rStyle w:val="CITE"/>
          <w:rFonts w:ascii="Ecofont Vera Sans" w:hAnsi="Ecofont Vera Sans" w:cs="Ecofont Vera Sans"/>
          <w:i w:val="0"/>
          <w:sz w:val="20"/>
          <w:szCs w:val="20"/>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rsidR="005343B9" w:rsidRPr="007D55B0" w:rsidRDefault="00B86C3F" w:rsidP="005E11E7">
      <w:pPr>
        <w:ind w:left="567"/>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4.1.3</w:t>
      </w:r>
      <w:r w:rsidR="00845508" w:rsidRPr="007D55B0">
        <w:rPr>
          <w:rStyle w:val="CITE"/>
          <w:rFonts w:ascii="Ecofont Vera Sans" w:hAnsi="Ecofont Vera Sans" w:cs="Ecofont Vera Sans"/>
          <w:b/>
          <w:bCs/>
          <w:i w:val="0"/>
          <w:sz w:val="20"/>
          <w:szCs w:val="20"/>
        </w:rPr>
        <w:t>2</w:t>
      </w:r>
      <w:r w:rsidRPr="007D55B0">
        <w:rPr>
          <w:rStyle w:val="CITE"/>
          <w:rFonts w:ascii="Ecofont Vera Sans" w:hAnsi="Ecofont Vera Sans" w:cs="Ecofont Vera Sans"/>
          <w:i w:val="0"/>
          <w:sz w:val="20"/>
          <w:szCs w:val="20"/>
        </w:rPr>
        <w:t xml:space="preserve"> Manter, durante o período de vigência do contrato, todas as condições que ensejaram a sua habilitação e qualificação no certame licitatório;</w:t>
      </w:r>
    </w:p>
    <w:p w:rsidR="005343B9" w:rsidRPr="007D55B0" w:rsidRDefault="00B86C3F" w:rsidP="005E11E7">
      <w:pPr>
        <w:ind w:left="567"/>
        <w:jc w:val="both"/>
        <w:rPr>
          <w:rFonts w:ascii="Ecofont Vera Sans" w:hAnsi="Ecofont Vera Sans"/>
          <w:sz w:val="20"/>
          <w:szCs w:val="20"/>
        </w:rPr>
      </w:pPr>
      <w:r w:rsidRPr="007D55B0">
        <w:rPr>
          <w:rStyle w:val="CITE"/>
          <w:rFonts w:ascii="Ecofont Vera Sans" w:hAnsi="Ecofont Vera Sans" w:cs="Ecofont Vera Sans"/>
          <w:b/>
          <w:bCs/>
          <w:i w:val="0"/>
          <w:sz w:val="20"/>
          <w:szCs w:val="20"/>
        </w:rPr>
        <w:t>4.1.3</w:t>
      </w:r>
      <w:r w:rsidR="00845508" w:rsidRPr="007D55B0">
        <w:rPr>
          <w:rStyle w:val="CITE"/>
          <w:rFonts w:ascii="Ecofont Vera Sans" w:hAnsi="Ecofont Vera Sans" w:cs="Ecofont Vera Sans"/>
          <w:b/>
          <w:bCs/>
          <w:i w:val="0"/>
          <w:sz w:val="20"/>
          <w:szCs w:val="20"/>
        </w:rPr>
        <w:t>3</w:t>
      </w:r>
      <w:r w:rsidRPr="007D55B0">
        <w:rPr>
          <w:rStyle w:val="CITE"/>
          <w:rFonts w:ascii="Ecofont Vera Sans" w:hAnsi="Ecofont Vera Sans" w:cs="Ecofont Vera Sans"/>
          <w:i w:val="0"/>
          <w:sz w:val="20"/>
          <w:szCs w:val="20"/>
        </w:rPr>
        <w:t xml:space="preserve"> Fornecer mensalmente, ou sempre que solicitados pela CONTRATANTE, os comprovantes do cumprimento das obrigações previdenciárias, do Fundo de Garantia por Tempo de Serviço – FGTS, e do pagamento dos salários e benefícios dos empregados utilizados na execução dos serviços.</w:t>
      </w:r>
    </w:p>
    <w:p w:rsidR="005343B9" w:rsidRPr="007D55B0" w:rsidRDefault="00845508" w:rsidP="005E11E7">
      <w:pPr>
        <w:ind w:left="567"/>
        <w:jc w:val="both"/>
        <w:rPr>
          <w:rFonts w:ascii="Ecofont Vera Sans" w:hAnsi="Ecofont Vera Sans"/>
          <w:sz w:val="20"/>
          <w:szCs w:val="20"/>
        </w:rPr>
      </w:pPr>
      <w:r w:rsidRPr="007D55B0">
        <w:rPr>
          <w:rStyle w:val="CITE"/>
          <w:rFonts w:ascii="Ecofont Vera Sans" w:hAnsi="Ecofont Vera Sans" w:cs="Ecofont Vera Sans"/>
          <w:b/>
          <w:bCs/>
          <w:i w:val="0"/>
          <w:sz w:val="20"/>
          <w:szCs w:val="20"/>
        </w:rPr>
        <w:t>4.1.34</w:t>
      </w:r>
      <w:r w:rsidR="00B86C3F" w:rsidRPr="007D55B0">
        <w:rPr>
          <w:rStyle w:val="CITE"/>
          <w:rFonts w:ascii="Ecofont Vera Sans" w:hAnsi="Ecofont Vera Sans" w:cs="Ecofont Vera Sans"/>
          <w:b/>
          <w:bCs/>
          <w:i w:val="0"/>
          <w:sz w:val="20"/>
          <w:szCs w:val="20"/>
        </w:rPr>
        <w:t xml:space="preserve"> </w:t>
      </w:r>
      <w:r w:rsidR="00B86C3F" w:rsidRPr="007D55B0">
        <w:rPr>
          <w:rStyle w:val="CITE"/>
          <w:rFonts w:ascii="Ecofont Vera Sans" w:hAnsi="Ecofont Vera Sans" w:cs="Ecofont Vera Sans"/>
          <w:i w:val="0"/>
          <w:sz w:val="20"/>
          <w:szCs w:val="20"/>
        </w:rPr>
        <w:t xml:space="preserve">Ao cadastrar a obra no INSS a empresa se obriga a apresentar o CEI à contratante, devendo os recolhimentos cadastrados serem compatíveis com a declaração apresentada na licitação referente </w:t>
      </w:r>
      <w:proofErr w:type="gramStart"/>
      <w:r w:rsidR="00B86C3F" w:rsidRPr="007D55B0">
        <w:rPr>
          <w:rStyle w:val="CITE"/>
          <w:rFonts w:ascii="Ecofont Vera Sans" w:hAnsi="Ecofont Vera Sans" w:cs="Ecofont Vera Sans"/>
          <w:i w:val="0"/>
          <w:sz w:val="20"/>
          <w:szCs w:val="20"/>
        </w:rPr>
        <w:t>a</w:t>
      </w:r>
      <w:proofErr w:type="gramEnd"/>
      <w:r w:rsidR="00B86C3F" w:rsidRPr="007D55B0">
        <w:rPr>
          <w:rStyle w:val="CITE"/>
          <w:rFonts w:ascii="Ecofont Vera Sans" w:hAnsi="Ecofont Vera Sans" w:cs="Ecofont Vera Sans"/>
          <w:i w:val="0"/>
          <w:sz w:val="20"/>
          <w:szCs w:val="20"/>
        </w:rPr>
        <w:t xml:space="preserve"> opção de optante ou não optante pela desoneração da folha de pagamento.</w:t>
      </w:r>
    </w:p>
    <w:p w:rsidR="005343B9" w:rsidRPr="007D55B0" w:rsidRDefault="00845508" w:rsidP="005E11E7">
      <w:pPr>
        <w:ind w:left="1134"/>
        <w:jc w:val="both"/>
        <w:rPr>
          <w:rFonts w:ascii="Ecofont Vera Sans" w:hAnsi="Ecofont Vera Sans"/>
          <w:sz w:val="20"/>
          <w:szCs w:val="20"/>
        </w:rPr>
      </w:pPr>
      <w:r w:rsidRPr="007D55B0">
        <w:rPr>
          <w:rStyle w:val="CITE"/>
          <w:rFonts w:ascii="Ecofont Vera Sans" w:hAnsi="Ecofont Vera Sans" w:cs="Ecofont Vera Sans"/>
          <w:b/>
          <w:bCs/>
          <w:i w:val="0"/>
          <w:sz w:val="20"/>
          <w:szCs w:val="20"/>
        </w:rPr>
        <w:t>4.1.34</w:t>
      </w:r>
      <w:r w:rsidR="00B86C3F" w:rsidRPr="007D55B0">
        <w:rPr>
          <w:rStyle w:val="CITE"/>
          <w:rFonts w:ascii="Ecofont Vera Sans" w:hAnsi="Ecofont Vera Sans" w:cs="Ecofont Vera Sans"/>
          <w:b/>
          <w:bCs/>
          <w:i w:val="0"/>
          <w:sz w:val="20"/>
          <w:szCs w:val="20"/>
        </w:rPr>
        <w:t xml:space="preserve">.1 </w:t>
      </w:r>
      <w:r w:rsidR="00B86C3F" w:rsidRPr="007D55B0">
        <w:rPr>
          <w:rStyle w:val="CITE"/>
          <w:rFonts w:ascii="Ecofont Vera Sans" w:hAnsi="Ecofont Vera Sans" w:cs="Ecofont Vera Sans"/>
          <w:i w:val="0"/>
          <w:sz w:val="20"/>
          <w:szCs w:val="20"/>
        </w:rPr>
        <w:t>O cadastro específico do INSS</w:t>
      </w:r>
      <w:proofErr w:type="gramStart"/>
      <w:r w:rsidR="00B86C3F" w:rsidRPr="007D55B0">
        <w:rPr>
          <w:rStyle w:val="CITE"/>
          <w:rFonts w:ascii="Ecofont Vera Sans" w:hAnsi="Ecofont Vera Sans" w:cs="Ecofont Vera Sans"/>
          <w:i w:val="0"/>
          <w:sz w:val="20"/>
          <w:szCs w:val="20"/>
        </w:rPr>
        <w:t>, deve</w:t>
      </w:r>
      <w:proofErr w:type="gramEnd"/>
      <w:r w:rsidR="00B86C3F" w:rsidRPr="007D55B0">
        <w:rPr>
          <w:rStyle w:val="CITE"/>
          <w:rFonts w:ascii="Ecofont Vera Sans" w:hAnsi="Ecofont Vera Sans" w:cs="Ecofont Vera Sans"/>
          <w:i w:val="0"/>
          <w:sz w:val="20"/>
          <w:szCs w:val="20"/>
        </w:rPr>
        <w:t xml:space="preserve"> ser observado junto ao órgão competente, no início dos serviços, e apresentado antes da primeira medição.</w:t>
      </w:r>
    </w:p>
    <w:p w:rsidR="005343B9" w:rsidRPr="007D55B0" w:rsidRDefault="00B86C3F" w:rsidP="005E11E7">
      <w:pPr>
        <w:ind w:left="1134"/>
        <w:jc w:val="both"/>
        <w:rPr>
          <w:rFonts w:ascii="Ecofont Vera Sans" w:hAnsi="Ecofont Vera Sans" w:cs="Ecofont Vera Sans"/>
          <w:sz w:val="20"/>
          <w:szCs w:val="20"/>
        </w:rPr>
      </w:pPr>
      <w:r w:rsidRPr="007D55B0">
        <w:rPr>
          <w:rStyle w:val="CITE"/>
          <w:rFonts w:ascii="Ecofont Vera Sans" w:hAnsi="Ecofont Vera Sans" w:cs="Ecofont Vera Sans"/>
          <w:b/>
          <w:bCs/>
          <w:i w:val="0"/>
          <w:sz w:val="20"/>
          <w:szCs w:val="20"/>
        </w:rPr>
        <w:t>4.1.3</w:t>
      </w:r>
      <w:r w:rsidR="00845508" w:rsidRPr="007D55B0">
        <w:rPr>
          <w:rStyle w:val="CITE"/>
          <w:rFonts w:ascii="Ecofont Vera Sans" w:hAnsi="Ecofont Vera Sans" w:cs="Ecofont Vera Sans"/>
          <w:b/>
          <w:bCs/>
          <w:i w:val="0"/>
          <w:sz w:val="20"/>
          <w:szCs w:val="20"/>
        </w:rPr>
        <w:t>4</w:t>
      </w:r>
      <w:r w:rsidRPr="007D55B0">
        <w:rPr>
          <w:rStyle w:val="CITE"/>
          <w:rFonts w:ascii="Ecofont Vera Sans" w:hAnsi="Ecofont Vera Sans" w:cs="Ecofont Vera Sans"/>
          <w:b/>
          <w:bCs/>
          <w:i w:val="0"/>
          <w:sz w:val="20"/>
          <w:szCs w:val="20"/>
        </w:rPr>
        <w:t>.2</w:t>
      </w:r>
      <w:r w:rsidRPr="007D55B0">
        <w:rPr>
          <w:rStyle w:val="CITE"/>
          <w:rFonts w:ascii="Ecofont Vera Sans" w:hAnsi="Ecofont Vera Sans" w:cs="Ecofont Vera Sans"/>
          <w:i w:val="0"/>
          <w:sz w:val="20"/>
          <w:szCs w:val="20"/>
        </w:rPr>
        <w:t xml:space="preserve"> Caso, por ato da emissão do alvará de construção, a obra já tenha cadastro no INSS, a contratante deverá se utilizar deste para fazer seus registros.</w:t>
      </w:r>
    </w:p>
    <w:p w:rsidR="005343B9" w:rsidRDefault="005343B9" w:rsidP="005E11E7">
      <w:pPr>
        <w:ind w:left="850"/>
        <w:jc w:val="both"/>
        <w:rPr>
          <w:rFonts w:ascii="Ecofont Vera Sans" w:hAnsi="Ecofont Vera Sans" w:cs="Ecofont Vera Sans"/>
          <w:sz w:val="20"/>
          <w:szCs w:val="20"/>
        </w:rPr>
      </w:pPr>
    </w:p>
    <w:p w:rsidR="006A0AEE" w:rsidRPr="007D55B0" w:rsidRDefault="006A0AEE" w:rsidP="005E11E7">
      <w:pPr>
        <w:ind w:left="850"/>
        <w:jc w:val="both"/>
        <w:rPr>
          <w:rFonts w:ascii="Ecofont Vera Sans" w:hAnsi="Ecofont Vera Sans" w:cs="Ecofont Vera Sans"/>
          <w:sz w:val="20"/>
          <w:szCs w:val="20"/>
        </w:rPr>
      </w:pPr>
    </w:p>
    <w:p w:rsidR="005343B9" w:rsidRPr="007D55B0" w:rsidRDefault="00B86C3F" w:rsidP="00941E8D">
      <w:pPr>
        <w:shd w:val="clear" w:color="auto" w:fill="A6A6A6" w:themeFill="background1" w:themeFillShade="A6"/>
        <w:autoSpaceDE w:val="0"/>
        <w:spacing w:before="120" w:after="120"/>
        <w:jc w:val="both"/>
        <w:rPr>
          <w:rFonts w:ascii="Ecofont Vera Sans" w:hAnsi="Ecofont Vera Sans"/>
          <w:sz w:val="20"/>
          <w:szCs w:val="20"/>
        </w:rPr>
      </w:pPr>
      <w:r w:rsidRPr="007D55B0">
        <w:rPr>
          <w:rFonts w:ascii="Ecofont Vera Sans" w:eastAsia="Calibri" w:hAnsi="Ecofont Vera Sans" w:cs="Ecofont Vera Sans"/>
          <w:b/>
          <w:bCs/>
          <w:sz w:val="20"/>
          <w:szCs w:val="20"/>
        </w:rPr>
        <w:lastRenderedPageBreak/>
        <w:t>5. CLAÚSULA QUINTA - OBRIGAÇÕES E RESPONSABILIDADES DO CONTRATANTE</w:t>
      </w:r>
    </w:p>
    <w:p w:rsidR="005343B9" w:rsidRPr="007D55B0" w:rsidRDefault="00B86C3F" w:rsidP="005E11E7">
      <w:pPr>
        <w:suppressAutoHyphens w:val="0"/>
        <w:jc w:val="both"/>
        <w:rPr>
          <w:rFonts w:ascii="Ecofont Vera Sans" w:hAnsi="Ecofont Vera Sans" w:cs="Ecofont Vera Sans"/>
          <w:color w:val="000000"/>
          <w:sz w:val="20"/>
          <w:szCs w:val="20"/>
        </w:rPr>
      </w:pPr>
      <w:r w:rsidRPr="007D55B0">
        <w:rPr>
          <w:rFonts w:ascii="Ecofont Vera Sans" w:hAnsi="Ecofont Vera Sans" w:cs="Ecofont Vera Sans"/>
          <w:b/>
          <w:sz w:val="20"/>
          <w:szCs w:val="20"/>
        </w:rPr>
        <w:t>5.1</w:t>
      </w:r>
      <w:r w:rsidRPr="007D55B0">
        <w:rPr>
          <w:rFonts w:ascii="Ecofont Vera Sans" w:hAnsi="Ecofont Vera Sans" w:cs="Ecofont Vera Sans"/>
          <w:sz w:val="20"/>
          <w:szCs w:val="20"/>
        </w:rPr>
        <w:t xml:space="preserve"> A Contratante obriga-se a:</w:t>
      </w:r>
    </w:p>
    <w:p w:rsidR="005343B9" w:rsidRPr="007D55B0" w:rsidRDefault="00B86C3F" w:rsidP="005E11E7">
      <w:pPr>
        <w:suppressAutoHyphens w:val="0"/>
        <w:ind w:left="567"/>
        <w:jc w:val="both"/>
        <w:rPr>
          <w:rFonts w:ascii="Ecofont Vera Sans" w:hAnsi="Ecofont Vera Sans" w:cs="Ecofont Vera Sans"/>
          <w:color w:val="000000"/>
          <w:sz w:val="20"/>
          <w:szCs w:val="20"/>
        </w:rPr>
      </w:pPr>
      <w:r w:rsidRPr="007D55B0">
        <w:rPr>
          <w:rFonts w:ascii="Ecofont Vera Sans" w:hAnsi="Ecofont Vera Sans" w:cs="Ecofont Vera Sans"/>
          <w:b/>
          <w:sz w:val="20"/>
          <w:szCs w:val="20"/>
        </w:rPr>
        <w:t>5.1.1</w:t>
      </w:r>
      <w:r w:rsidRPr="007D55B0">
        <w:rPr>
          <w:rFonts w:ascii="Ecofont Vera Sans" w:hAnsi="Ecofont Vera Sans" w:cs="Ecofont Vera Sans"/>
          <w:sz w:val="20"/>
          <w:szCs w:val="20"/>
        </w:rPr>
        <w:t xml:space="preserve"> proporcionar todas as condições para que a Contratada possa desempenhar seus serviços de acordo com as determinações deste Contrato, do Edital e seus Anexos, especialmente do Projeto Básico;</w:t>
      </w:r>
    </w:p>
    <w:p w:rsidR="005343B9" w:rsidRPr="007D55B0" w:rsidRDefault="00B86C3F" w:rsidP="005E11E7">
      <w:pPr>
        <w:suppressAutoHyphens w:val="0"/>
        <w:ind w:left="567"/>
        <w:jc w:val="both"/>
        <w:rPr>
          <w:rFonts w:ascii="Ecofont Vera Sans" w:hAnsi="Ecofont Vera Sans" w:cs="Ecofont Vera Sans"/>
          <w:color w:val="000000"/>
          <w:sz w:val="20"/>
          <w:szCs w:val="20"/>
        </w:rPr>
      </w:pPr>
      <w:r w:rsidRPr="007D55B0">
        <w:rPr>
          <w:rFonts w:ascii="Ecofont Vera Sans" w:hAnsi="Ecofont Vera Sans" w:cs="Ecofont Vera Sans"/>
          <w:b/>
          <w:sz w:val="20"/>
          <w:szCs w:val="20"/>
        </w:rPr>
        <w:t xml:space="preserve">5.1.2 </w:t>
      </w:r>
      <w:r w:rsidRPr="007D55B0">
        <w:rPr>
          <w:rFonts w:ascii="Ecofont Vera Sans" w:hAnsi="Ecofont Vera Sans" w:cs="Ecofont Vera Sans"/>
          <w:sz w:val="20"/>
          <w:szCs w:val="20"/>
        </w:rPr>
        <w:t>exigir o cumprimento de todas as obrigações assumidas pela Contratada, de acordo com as cláusulas contratuais e os termos de sua proposta;</w:t>
      </w:r>
    </w:p>
    <w:p w:rsidR="005343B9" w:rsidRPr="007D55B0" w:rsidRDefault="00B86C3F" w:rsidP="005E11E7">
      <w:pPr>
        <w:suppressAutoHyphens w:val="0"/>
        <w:ind w:left="567"/>
        <w:jc w:val="both"/>
        <w:rPr>
          <w:rFonts w:ascii="Ecofont Vera Sans" w:hAnsi="Ecofont Vera Sans" w:cs="Ecofont Vera Sans"/>
          <w:color w:val="000000"/>
          <w:sz w:val="20"/>
          <w:szCs w:val="20"/>
        </w:rPr>
      </w:pPr>
      <w:r w:rsidRPr="007D55B0">
        <w:rPr>
          <w:rFonts w:ascii="Ecofont Vera Sans" w:hAnsi="Ecofont Vera Sans" w:cs="Ecofont Vera Sans"/>
          <w:b/>
          <w:sz w:val="20"/>
          <w:szCs w:val="20"/>
        </w:rPr>
        <w:t xml:space="preserve">5.1.3 </w:t>
      </w:r>
      <w:r w:rsidRPr="007D55B0">
        <w:rPr>
          <w:rFonts w:ascii="Ecofont Vera Sans" w:hAnsi="Ecofont Vera Sans" w:cs="Ecofont Vera Sans"/>
          <w:sz w:val="20"/>
          <w:szCs w:val="20"/>
        </w:rPr>
        <w:t xml:space="preserve">exercer o acompanhamento e a fiscalização dos serviços, por servidor especialmente designado, </w:t>
      </w:r>
      <w:r w:rsidRPr="007D55B0">
        <w:rPr>
          <w:rFonts w:ascii="Ecofont Vera Sans" w:hAnsi="Ecofont Vera Sans" w:cs="Ecofont Vera Sans"/>
          <w:b/>
          <w:bCs/>
          <w:sz w:val="20"/>
          <w:szCs w:val="20"/>
          <w:u w:val="single"/>
        </w:rPr>
        <w:t>na forma prevista na Lei 8.666/1993;</w:t>
      </w:r>
    </w:p>
    <w:p w:rsidR="005343B9" w:rsidRPr="007D55B0" w:rsidRDefault="00B86C3F" w:rsidP="005E11E7">
      <w:pPr>
        <w:suppressAutoHyphens w:val="0"/>
        <w:ind w:left="567"/>
        <w:jc w:val="both"/>
        <w:rPr>
          <w:rFonts w:ascii="Ecofont Vera Sans" w:hAnsi="Ecofont Vera Sans" w:cs="Ecofont Vera Sans"/>
          <w:sz w:val="20"/>
          <w:szCs w:val="20"/>
        </w:rPr>
      </w:pPr>
      <w:r w:rsidRPr="007D55B0">
        <w:rPr>
          <w:rFonts w:ascii="Ecofont Vera Sans" w:hAnsi="Ecofont Vera Sans" w:cs="Ecofont Vera Sans"/>
          <w:b/>
          <w:sz w:val="20"/>
          <w:szCs w:val="20"/>
        </w:rPr>
        <w:t>5.1.4</w:t>
      </w:r>
      <w:r w:rsidRPr="007D55B0">
        <w:rPr>
          <w:rFonts w:ascii="Ecofont Vera Sans" w:hAnsi="Ecofont Vera Sans" w:cs="Ecofont Vera Sans"/>
          <w:sz w:val="20"/>
          <w:szCs w:val="20"/>
        </w:rPr>
        <w:t xml:space="preserve"> notificar a Contratada por escrito da ocorrência de eventuais imperfeições, falhas ou irregularidades constatadas na execução dos serviços, fixando prazo para que sejam adotadas as medidas corretivas necessárias;</w:t>
      </w:r>
    </w:p>
    <w:p w:rsidR="005343B9" w:rsidRPr="007D55B0" w:rsidRDefault="00B86C3F" w:rsidP="005E11E7">
      <w:pPr>
        <w:suppressAutoHyphens w:val="0"/>
        <w:ind w:left="567"/>
        <w:jc w:val="both"/>
        <w:rPr>
          <w:rFonts w:ascii="Ecofont Vera Sans" w:hAnsi="Ecofont Vera Sans" w:cs="Ecofont Vera Sans"/>
          <w:color w:val="000000"/>
          <w:sz w:val="20"/>
          <w:szCs w:val="20"/>
        </w:rPr>
      </w:pPr>
      <w:r w:rsidRPr="007D55B0">
        <w:rPr>
          <w:rFonts w:ascii="Ecofont Vera Sans" w:hAnsi="Ecofont Vera Sans" w:cs="Ecofont Vera Sans"/>
          <w:b/>
          <w:sz w:val="20"/>
          <w:szCs w:val="20"/>
        </w:rPr>
        <w:t xml:space="preserve">5.1.5 </w:t>
      </w:r>
      <w:r w:rsidRPr="007D55B0">
        <w:rPr>
          <w:rFonts w:ascii="Ecofont Vera Sans" w:hAnsi="Ecofont Vera Sans" w:cs="Ecofont Vera Sans"/>
          <w:b/>
          <w:bCs/>
          <w:sz w:val="20"/>
          <w:szCs w:val="20"/>
          <w:u w:val="single"/>
        </w:rPr>
        <w:t>responsabilizar-se pela comunicação, em tempo hábil, de qualquer fato que acarrete em interrupção deste Contrato;</w:t>
      </w:r>
    </w:p>
    <w:p w:rsidR="005343B9" w:rsidRPr="007D55B0" w:rsidRDefault="00B86C3F" w:rsidP="005E11E7">
      <w:pPr>
        <w:suppressAutoHyphens w:val="0"/>
        <w:ind w:left="567"/>
        <w:jc w:val="both"/>
        <w:rPr>
          <w:rFonts w:ascii="Ecofont Vera Sans" w:hAnsi="Ecofont Vera Sans" w:cs="Ecofont Vera Sans"/>
          <w:color w:val="000000"/>
          <w:sz w:val="20"/>
          <w:szCs w:val="20"/>
        </w:rPr>
      </w:pPr>
      <w:r w:rsidRPr="007D55B0">
        <w:rPr>
          <w:rFonts w:ascii="Ecofont Vera Sans" w:hAnsi="Ecofont Vera Sans" w:cs="Ecofont Vera Sans"/>
          <w:b/>
          <w:sz w:val="20"/>
          <w:szCs w:val="20"/>
        </w:rPr>
        <w:t xml:space="preserve">5.1.6 </w:t>
      </w:r>
      <w:r w:rsidRPr="007D55B0">
        <w:rPr>
          <w:rFonts w:ascii="Ecofont Vera Sans" w:hAnsi="Ecofont Vera Sans" w:cs="Ecofont Vera Sans"/>
          <w:sz w:val="20"/>
          <w:szCs w:val="20"/>
        </w:rPr>
        <w:t>pagar à Contratada o valor resultante da prestação do serviço, nas condições e preços pactuados neste contrato;</w:t>
      </w:r>
    </w:p>
    <w:p w:rsidR="005343B9" w:rsidRPr="007D55B0" w:rsidRDefault="00B86C3F" w:rsidP="005E11E7">
      <w:pPr>
        <w:suppressAutoHyphens w:val="0"/>
        <w:ind w:left="567"/>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5.1.7 </w:t>
      </w:r>
      <w:r w:rsidRPr="007D55B0">
        <w:rPr>
          <w:rFonts w:ascii="Ecofont Vera Sans" w:hAnsi="Ecofont Vera Sans" w:cs="Ecofont Vera Sans"/>
          <w:sz w:val="20"/>
          <w:szCs w:val="20"/>
        </w:rPr>
        <w:t>zelar para que durante toda a vigência do contrato sejam mantidas, em compatibilidade com as obrigações assumidas pela Contratada, todas as condições de habilitação e qualificação exigidas na licitação;</w:t>
      </w:r>
    </w:p>
    <w:p w:rsidR="005343B9" w:rsidRPr="007D55B0" w:rsidRDefault="00B86C3F" w:rsidP="005E11E7">
      <w:pPr>
        <w:suppressAutoHyphens w:val="0"/>
        <w:ind w:left="567"/>
        <w:jc w:val="both"/>
        <w:rPr>
          <w:rFonts w:ascii="Ecofont Vera Sans" w:hAnsi="Ecofont Vera Sans" w:cs="Ecofont Vera Sans"/>
          <w:sz w:val="20"/>
          <w:szCs w:val="20"/>
        </w:rPr>
      </w:pPr>
      <w:r w:rsidRPr="007D55B0">
        <w:rPr>
          <w:rFonts w:ascii="Ecofont Vera Sans" w:hAnsi="Ecofont Vera Sans" w:cs="Ecofont Vera Sans"/>
          <w:b/>
          <w:bCs/>
          <w:sz w:val="20"/>
          <w:szCs w:val="20"/>
        </w:rPr>
        <w:t>5.1.8</w:t>
      </w:r>
      <w:r w:rsidRPr="007D55B0">
        <w:rPr>
          <w:rFonts w:ascii="Ecofont Vera Sans" w:hAnsi="Ecofont Vera Sans" w:cs="Ecofont Vera Sans"/>
          <w:sz w:val="20"/>
          <w:szCs w:val="20"/>
        </w:rPr>
        <w:t xml:space="preserve"> Fornecer por escrito </w:t>
      </w:r>
      <w:proofErr w:type="gramStart"/>
      <w:r w:rsidRPr="007D55B0">
        <w:rPr>
          <w:rFonts w:ascii="Ecofont Vera Sans" w:hAnsi="Ecofont Vera Sans" w:cs="Ecofont Vera Sans"/>
          <w:sz w:val="20"/>
          <w:szCs w:val="20"/>
        </w:rPr>
        <w:t>as</w:t>
      </w:r>
      <w:proofErr w:type="gramEnd"/>
      <w:r w:rsidRPr="007D55B0">
        <w:rPr>
          <w:rFonts w:ascii="Ecofont Vera Sans" w:hAnsi="Ecofont Vera Sans" w:cs="Ecofont Vera Sans"/>
          <w:sz w:val="20"/>
          <w:szCs w:val="20"/>
        </w:rPr>
        <w:t xml:space="preserve"> informações necessárias para o desenvolvimento dos serviços objeto deste contrato;</w:t>
      </w:r>
    </w:p>
    <w:p w:rsidR="005343B9" w:rsidRPr="007D55B0" w:rsidRDefault="00B86C3F" w:rsidP="005E11E7">
      <w:pPr>
        <w:suppressAutoHyphens w:val="0"/>
        <w:ind w:left="567"/>
        <w:jc w:val="both"/>
        <w:rPr>
          <w:rFonts w:ascii="Ecofont Vera Sans" w:hAnsi="Ecofont Vera Sans" w:cs="Ecofont Vera Sans"/>
          <w:sz w:val="20"/>
          <w:szCs w:val="20"/>
          <w:u w:val="single"/>
          <w:shd w:val="clear" w:color="auto" w:fill="C0C0C0"/>
        </w:rPr>
      </w:pPr>
      <w:r w:rsidRPr="007D55B0">
        <w:rPr>
          <w:rFonts w:ascii="Ecofont Vera Sans" w:hAnsi="Ecofont Vera Sans" w:cs="Ecofont Vera Sans"/>
          <w:b/>
          <w:bCs/>
          <w:sz w:val="20"/>
          <w:szCs w:val="20"/>
        </w:rPr>
        <w:t xml:space="preserve">5.1.9 zelar pelo cumprimento das obrigações da contratada relativas </w:t>
      </w:r>
      <w:proofErr w:type="gramStart"/>
      <w:r w:rsidRPr="007D55B0">
        <w:rPr>
          <w:rFonts w:ascii="Ecofont Vera Sans" w:hAnsi="Ecofont Vera Sans" w:cs="Ecofont Vera Sans"/>
          <w:b/>
          <w:bCs/>
          <w:sz w:val="20"/>
          <w:szCs w:val="20"/>
        </w:rPr>
        <w:t>a</w:t>
      </w:r>
      <w:proofErr w:type="gramEnd"/>
      <w:r w:rsidRPr="007D55B0">
        <w:rPr>
          <w:rFonts w:ascii="Ecofont Vera Sans" w:hAnsi="Ecofont Vera Sans" w:cs="Ecofont Vera Sans"/>
          <w:b/>
          <w:bCs/>
          <w:sz w:val="20"/>
          <w:szCs w:val="20"/>
        </w:rPr>
        <w:t xml:space="preserve"> observância das normas ambientais vigentes.</w:t>
      </w:r>
    </w:p>
    <w:p w:rsidR="00941E8D" w:rsidRPr="007D55B0" w:rsidRDefault="00941E8D" w:rsidP="005E11E7">
      <w:pPr>
        <w:jc w:val="both"/>
        <w:rPr>
          <w:rFonts w:ascii="Ecofont Vera Sans" w:hAnsi="Ecofont Vera Sans" w:cs="Ecofont Vera Sans"/>
          <w:b/>
          <w:sz w:val="20"/>
          <w:szCs w:val="20"/>
          <w:shd w:val="clear" w:color="auto" w:fill="C0C0C0"/>
        </w:rPr>
      </w:pPr>
    </w:p>
    <w:p w:rsidR="005343B9" w:rsidRPr="007D55B0" w:rsidRDefault="00B86C3F" w:rsidP="00941E8D">
      <w:pPr>
        <w:shd w:val="clear" w:color="auto" w:fill="A6A6A6" w:themeFill="background1" w:themeFillShade="A6"/>
        <w:jc w:val="both"/>
        <w:rPr>
          <w:rFonts w:ascii="Ecofont Vera Sans" w:hAnsi="Ecofont Vera Sans" w:cs="Ecofont Vera Sans"/>
          <w:sz w:val="20"/>
          <w:szCs w:val="20"/>
        </w:rPr>
      </w:pPr>
      <w:r w:rsidRPr="007D55B0">
        <w:rPr>
          <w:rFonts w:ascii="Ecofont Vera Sans" w:hAnsi="Ecofont Vera Sans" w:cs="Ecofont Vera Sans"/>
          <w:b/>
          <w:sz w:val="20"/>
          <w:szCs w:val="20"/>
          <w:shd w:val="clear" w:color="auto" w:fill="C0C0C0"/>
        </w:rPr>
        <w:t>6. CLÁUSULA SEXTA - DA DISCRIMINAÇÃO DO SERVIÇO</w:t>
      </w:r>
    </w:p>
    <w:p w:rsidR="005343B9" w:rsidRPr="007D55B0" w:rsidRDefault="00B86C3F" w:rsidP="005E11E7">
      <w:pPr>
        <w:jc w:val="both"/>
        <w:rPr>
          <w:rFonts w:ascii="Ecofont Vera Sans" w:hAnsi="Ecofont Vera Sans" w:cs="Ecofont Vera Sans"/>
          <w:sz w:val="20"/>
          <w:szCs w:val="20"/>
        </w:rPr>
      </w:pPr>
      <w:r w:rsidRPr="007D55B0">
        <w:rPr>
          <w:rFonts w:ascii="Ecofont Vera Sans" w:hAnsi="Ecofont Vera Sans" w:cs="Ecofont Vera Sans"/>
          <w:b/>
          <w:bCs/>
          <w:sz w:val="20"/>
          <w:szCs w:val="20"/>
        </w:rPr>
        <w:t xml:space="preserve">6.1 </w:t>
      </w:r>
      <w:r w:rsidRPr="007D55B0">
        <w:rPr>
          <w:rFonts w:ascii="Ecofont Vera Sans" w:hAnsi="Ecofont Vera Sans" w:cs="Ecofont Vera Sans"/>
          <w:sz w:val="20"/>
          <w:szCs w:val="20"/>
        </w:rPr>
        <w:t>Os serviços serão executados pela CONTRATADA na forma descrita no Projeto Básico e seus anexos.</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6.1.1 </w:t>
      </w:r>
      <w:r w:rsidRPr="007D55B0">
        <w:rPr>
          <w:rFonts w:ascii="Ecofont Vera Sans" w:hAnsi="Ecofont Vera Sans" w:cs="Ecofont Vera Sans"/>
          <w:sz w:val="20"/>
          <w:szCs w:val="20"/>
        </w:rPr>
        <w:t>Para a perfeita execução dos serviços, a CONTRATADA deverá disponibilizar os materiais, equipamentos, ferramentas e utensílios necessários, nas quantidades estimadas e qualidades estabelecidas no Projeto Básico e de acordo com os termos da proposta, promovendo, quando requerido, sua substituição.</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hAnsi="Ecofont Vera Sans" w:cs="Ecofont Vera Sans"/>
          <w:b/>
          <w:bCs/>
          <w:sz w:val="20"/>
          <w:szCs w:val="20"/>
        </w:rPr>
        <w:t xml:space="preserve">6.1.2 </w:t>
      </w:r>
      <w:r w:rsidR="00941E8D" w:rsidRPr="007D55B0">
        <w:rPr>
          <w:rFonts w:ascii="Ecofont Vera Sans" w:hAnsi="Ecofont Vera Sans" w:cs="Ecofont Vera Sans"/>
          <w:b/>
          <w:bCs/>
          <w:sz w:val="20"/>
          <w:szCs w:val="20"/>
          <w:u w:val="single"/>
        </w:rPr>
        <w:t>A execução da obra será na Rua Joaquim Garcia, s/n°, Bairro Centro, em Camboriú/SC, CEP 88340-</w:t>
      </w:r>
      <w:proofErr w:type="gramStart"/>
      <w:r w:rsidR="00941E8D" w:rsidRPr="007D55B0">
        <w:rPr>
          <w:rFonts w:ascii="Ecofont Vera Sans" w:hAnsi="Ecofont Vera Sans" w:cs="Ecofont Vera Sans"/>
          <w:b/>
          <w:bCs/>
          <w:sz w:val="20"/>
          <w:szCs w:val="20"/>
          <w:u w:val="single"/>
        </w:rPr>
        <w:t>055</w:t>
      </w:r>
      <w:proofErr w:type="gramEnd"/>
    </w:p>
    <w:p w:rsidR="005343B9" w:rsidRPr="007D55B0" w:rsidRDefault="00B86C3F" w:rsidP="005E11E7">
      <w:pPr>
        <w:ind w:left="567"/>
        <w:jc w:val="both"/>
        <w:rPr>
          <w:rFonts w:ascii="Ecofont Vera Sans" w:hAnsi="Ecofont Vera Sans" w:cs="Ecofont Vera Sans"/>
          <w:sz w:val="20"/>
          <w:szCs w:val="20"/>
          <w:u w:val="single"/>
        </w:rPr>
      </w:pPr>
      <w:r w:rsidRPr="007D55B0">
        <w:rPr>
          <w:rFonts w:ascii="Ecofont Vera Sans" w:hAnsi="Ecofont Vera Sans" w:cs="Ecofont Vera Sans"/>
          <w:b/>
          <w:sz w:val="20"/>
          <w:szCs w:val="20"/>
        </w:rPr>
        <w:t xml:space="preserve">6.1.3 </w:t>
      </w:r>
      <w:r w:rsidRPr="007D55B0">
        <w:rPr>
          <w:rFonts w:ascii="Ecofont Vera Sans" w:hAnsi="Ecofont Vera Sans" w:cs="Ecofont Vera Sans"/>
          <w:b/>
          <w:sz w:val="20"/>
          <w:szCs w:val="20"/>
          <w:u w:val="single"/>
        </w:rPr>
        <w:t>O prazo de execução dos serviços terá início a partir da data de emissão da Ordem de Serviço ou documento equivalente.</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hAnsi="Ecofont Vera Sans" w:cs="Ecofont Vera Sans"/>
          <w:b/>
          <w:bCs/>
          <w:sz w:val="20"/>
          <w:szCs w:val="20"/>
        </w:rPr>
        <w:t xml:space="preserve">6.1.4 </w:t>
      </w:r>
      <w:r w:rsidRPr="007D55B0">
        <w:rPr>
          <w:rFonts w:ascii="Ecofont Vera Sans" w:hAnsi="Ecofont Vera Sans" w:cs="Ecofont Vera Sans"/>
          <w:b/>
          <w:bCs/>
          <w:sz w:val="20"/>
          <w:szCs w:val="20"/>
          <w:u w:val="single"/>
        </w:rPr>
        <w:t>A execução contratual obedecerá ao cronograma físico-financeiro com a especificação física completa das etapas necessárias à medição, ao monitoramento e ao controle das obras, não se aplicando, a partir da assinatura do contrato e para efeito de execução, medição, monitoramento, fiscalização e auditoria, os custos unitários da planilha de formação de preço.</w:t>
      </w:r>
    </w:p>
    <w:p w:rsidR="005343B9" w:rsidRPr="007D55B0" w:rsidRDefault="005343B9" w:rsidP="005E11E7">
      <w:pPr>
        <w:ind w:left="850"/>
        <w:jc w:val="both"/>
        <w:rPr>
          <w:rFonts w:ascii="Ecofont Vera Sans" w:hAnsi="Ecofont Vera Sans" w:cs="Ecofont Vera Sans"/>
          <w:sz w:val="20"/>
          <w:szCs w:val="20"/>
        </w:rPr>
      </w:pPr>
    </w:p>
    <w:p w:rsidR="005343B9" w:rsidRPr="007D55B0" w:rsidRDefault="00B86C3F" w:rsidP="00941E8D">
      <w:pPr>
        <w:shd w:val="clear" w:color="auto" w:fill="A6A6A6" w:themeFill="background1" w:themeFillShade="A6"/>
        <w:jc w:val="both"/>
        <w:rPr>
          <w:rFonts w:ascii="Ecofont Vera Sans" w:hAnsi="Ecofont Vera Sans" w:cs="Ecofont Vera Sans"/>
          <w:sz w:val="20"/>
          <w:szCs w:val="20"/>
        </w:rPr>
      </w:pPr>
      <w:r w:rsidRPr="007D55B0">
        <w:rPr>
          <w:rFonts w:ascii="Ecofont Vera Sans" w:hAnsi="Ecofont Vera Sans" w:cs="Ecofont Vera Sans"/>
          <w:b/>
          <w:sz w:val="20"/>
          <w:szCs w:val="20"/>
          <w:shd w:val="clear" w:color="auto" w:fill="C0C0C0"/>
        </w:rPr>
        <w:t>7. CLÁUSULA SÉTIMA - DO VALOR DO CONTRATO</w:t>
      </w:r>
    </w:p>
    <w:p w:rsidR="005343B9" w:rsidRPr="007D55B0" w:rsidRDefault="00B86C3F" w:rsidP="005E11E7">
      <w:pPr>
        <w:jc w:val="both"/>
        <w:rPr>
          <w:rFonts w:ascii="Ecofont Vera Sans" w:hAnsi="Ecofont Vera Sans" w:cs="Ecofont Vera Sans"/>
          <w:sz w:val="20"/>
          <w:szCs w:val="20"/>
        </w:rPr>
      </w:pPr>
      <w:r w:rsidRPr="007D55B0">
        <w:rPr>
          <w:rFonts w:ascii="Ecofont Vera Sans" w:hAnsi="Ecofont Vera Sans" w:cs="Ecofont Vera Sans"/>
          <w:b/>
          <w:sz w:val="20"/>
          <w:szCs w:val="20"/>
        </w:rPr>
        <w:t>7.1</w:t>
      </w:r>
      <w:r w:rsidRPr="007D55B0">
        <w:rPr>
          <w:rFonts w:ascii="Ecofont Vera Sans" w:hAnsi="Ecofont Vera Sans" w:cs="Ecofont Vera Sans"/>
          <w:sz w:val="20"/>
          <w:szCs w:val="20"/>
        </w:rPr>
        <w:t xml:space="preserve"> A CONTRATANTE pagará à CONTRATADA, nos termos da homologação e adjudicação do resultado pel</w:t>
      </w:r>
      <w:r w:rsidR="00CC18B7">
        <w:rPr>
          <w:rFonts w:ascii="Ecofont Vera Sans" w:hAnsi="Ecofont Vera Sans" w:cs="Ecofont Vera Sans"/>
          <w:sz w:val="20"/>
          <w:szCs w:val="20"/>
        </w:rPr>
        <w:t>o</w:t>
      </w:r>
      <w:r w:rsidRPr="007D55B0">
        <w:rPr>
          <w:rFonts w:ascii="Ecofont Vera Sans" w:hAnsi="Ecofont Vera Sans" w:cs="Ecofont Vera Sans"/>
          <w:sz w:val="20"/>
          <w:szCs w:val="20"/>
        </w:rPr>
        <w:t xml:space="preserve"> </w:t>
      </w:r>
      <w:r w:rsidR="00CC18B7">
        <w:rPr>
          <w:rFonts w:ascii="Ecofont Vera Sans" w:hAnsi="Ecofont Vera Sans" w:cs="Ecofont Vera Sans"/>
          <w:sz w:val="20"/>
          <w:szCs w:val="20"/>
        </w:rPr>
        <w:t>Diretor Geral</w:t>
      </w:r>
      <w:r w:rsidRPr="007D55B0">
        <w:rPr>
          <w:rFonts w:ascii="Ecofont Vera Sans" w:hAnsi="Ecofont Vera Sans" w:cs="Ecofont Vera Sans"/>
          <w:sz w:val="20"/>
          <w:szCs w:val="20"/>
        </w:rPr>
        <w:t xml:space="preserve"> deste Instituto, o valor total de R$ </w:t>
      </w:r>
      <w:proofErr w:type="spellStart"/>
      <w:r w:rsidRPr="007D55B0">
        <w:rPr>
          <w:rFonts w:ascii="Ecofont Vera Sans" w:hAnsi="Ecofont Vera Sans" w:cs="Ecofont Vera Sans"/>
          <w:sz w:val="20"/>
          <w:szCs w:val="20"/>
        </w:rPr>
        <w:t>xxxxxxxxx</w:t>
      </w:r>
      <w:proofErr w:type="spellEnd"/>
      <w:r w:rsidRPr="007D55B0">
        <w:rPr>
          <w:rFonts w:ascii="Ecofont Vera Sans" w:hAnsi="Ecofont Vera Sans" w:cs="Ecofont Vera Sans"/>
          <w:sz w:val="20"/>
          <w:szCs w:val="20"/>
        </w:rPr>
        <w:t xml:space="preserve"> </w:t>
      </w:r>
      <w:r w:rsidRPr="007D55B0">
        <w:rPr>
          <w:rFonts w:ascii="Ecofont Vera Sans" w:hAnsi="Ecofont Vera Sans" w:cs="Ecofont Vera Sans"/>
          <w:b/>
          <w:bCs/>
          <w:sz w:val="20"/>
          <w:szCs w:val="20"/>
        </w:rPr>
        <w:t>(</w:t>
      </w:r>
      <w:proofErr w:type="spellStart"/>
      <w:r w:rsidRPr="007D55B0">
        <w:rPr>
          <w:rFonts w:ascii="Ecofont Vera Sans" w:hAnsi="Ecofont Vera Sans" w:cs="Ecofont Vera Sans"/>
          <w:b/>
          <w:bCs/>
          <w:sz w:val="20"/>
          <w:szCs w:val="20"/>
        </w:rPr>
        <w:t>xxxxxxxxxxxxxxxxxxxxxxxxxxxxxxxx</w:t>
      </w:r>
      <w:proofErr w:type="spellEnd"/>
      <w:r w:rsidRPr="007D55B0">
        <w:rPr>
          <w:rFonts w:ascii="Ecofont Vera Sans" w:hAnsi="Ecofont Vera Sans" w:cs="Ecofont Vera Sans"/>
          <w:b/>
          <w:bCs/>
          <w:sz w:val="20"/>
          <w:szCs w:val="20"/>
        </w:rPr>
        <w:t>)</w:t>
      </w:r>
      <w:r w:rsidRPr="007D55B0">
        <w:rPr>
          <w:rFonts w:ascii="Ecofont Vera Sans" w:hAnsi="Ecofont Vera Sans" w:cs="Ecofont Vera Sans"/>
          <w:sz w:val="20"/>
          <w:szCs w:val="20"/>
        </w:rPr>
        <w:t>, relati</w:t>
      </w:r>
      <w:r w:rsidR="008A4772" w:rsidRPr="007D55B0">
        <w:rPr>
          <w:rFonts w:ascii="Ecofont Vera Sans" w:hAnsi="Ecofont Vera Sans" w:cs="Ecofont Vera Sans"/>
          <w:sz w:val="20"/>
          <w:szCs w:val="20"/>
        </w:rPr>
        <w:t>vo à empreitada por preço unitário</w:t>
      </w:r>
      <w:r w:rsidRPr="007D55B0">
        <w:rPr>
          <w:rFonts w:ascii="Ecofont Vera Sans" w:hAnsi="Ecofont Vera Sans" w:cs="Ecofont Vera Sans"/>
          <w:sz w:val="20"/>
          <w:szCs w:val="20"/>
        </w:rPr>
        <w:t xml:space="preserve"> para execução do objeto da licitação, conforme fixado na proposta da vencedora.</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7.1.1 </w:t>
      </w:r>
      <w:r w:rsidRPr="007D55B0">
        <w:rPr>
          <w:rFonts w:ascii="Ecofont Vera Sans" w:hAnsi="Ecofont Vera Sans" w:cs="Ecofont Vera Sans"/>
          <w:sz w:val="20"/>
          <w:szCs w:val="20"/>
        </w:rPr>
        <w:t xml:space="preserve">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w:t>
      </w:r>
      <w:r w:rsidRPr="007D55B0">
        <w:rPr>
          <w:rFonts w:ascii="Ecofont Vera Sans" w:hAnsi="Ecofont Vera Sans" w:cs="Ecofont Vera Sans"/>
          <w:sz w:val="20"/>
          <w:szCs w:val="20"/>
        </w:rPr>
        <w:lastRenderedPageBreak/>
        <w:t>contratado.</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hAnsi="Ecofont Vera Sans" w:cs="Ecofont Vera Sans"/>
          <w:b/>
          <w:bCs/>
          <w:sz w:val="20"/>
          <w:szCs w:val="20"/>
        </w:rPr>
        <w:t>7.1.2</w:t>
      </w:r>
      <w:r w:rsidRPr="007D55B0">
        <w:rPr>
          <w:rFonts w:ascii="Ecofont Vera Sans" w:hAnsi="Ecofont Vera Sans" w:cs="Ecofont Vera Sans"/>
          <w:sz w:val="20"/>
          <w:szCs w:val="20"/>
        </w:rPr>
        <w:t xml:space="preserve"> Os valores contratados não serão reajustados.</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hAnsi="Ecofont Vera Sans" w:cs="Ecofont Vera Sans"/>
          <w:b/>
          <w:bCs/>
          <w:sz w:val="20"/>
          <w:szCs w:val="20"/>
        </w:rPr>
        <w:t>7.1.3</w:t>
      </w:r>
      <w:r w:rsidRPr="007D55B0">
        <w:rPr>
          <w:rFonts w:ascii="Ecofont Vera Sans" w:hAnsi="Ecofont Vera Sans" w:cs="Ecofont Vera Sans"/>
          <w:sz w:val="20"/>
          <w:szCs w:val="20"/>
        </w:rPr>
        <w:t xml:space="preserve"> Na hipótese das medidas econômicas vigentes serem revisadas pelo Governo Federal, o Instituto Federal Catarinense adotará as normas que vierem a ser implantadas.</w:t>
      </w:r>
    </w:p>
    <w:p w:rsidR="00941E8D" w:rsidRPr="007D55B0" w:rsidRDefault="00941E8D" w:rsidP="005E11E7">
      <w:pPr>
        <w:jc w:val="both"/>
        <w:rPr>
          <w:rFonts w:ascii="Ecofont Vera Sans" w:hAnsi="Ecofont Vera Sans" w:cs="Ecofont Vera Sans"/>
          <w:b/>
          <w:sz w:val="20"/>
          <w:szCs w:val="20"/>
        </w:rPr>
      </w:pPr>
    </w:p>
    <w:p w:rsidR="005343B9" w:rsidRPr="007D55B0" w:rsidRDefault="00B86C3F" w:rsidP="00941E8D">
      <w:pPr>
        <w:shd w:val="clear" w:color="auto" w:fill="A6A6A6" w:themeFill="background1" w:themeFillShade="A6"/>
        <w:jc w:val="both"/>
        <w:rPr>
          <w:rFonts w:ascii="Ecofont Vera Sans" w:hAnsi="Ecofont Vera Sans" w:cs="Ecofont Vera Sans"/>
          <w:sz w:val="20"/>
          <w:szCs w:val="20"/>
        </w:rPr>
      </w:pPr>
      <w:r w:rsidRPr="007D55B0">
        <w:rPr>
          <w:rFonts w:ascii="Ecofont Vera Sans" w:hAnsi="Ecofont Vera Sans" w:cs="Ecofont Vera Sans"/>
          <w:b/>
          <w:sz w:val="20"/>
          <w:szCs w:val="20"/>
        </w:rPr>
        <w:t>8. CLÁUSULA OITAVA - DA GARANTIA</w:t>
      </w:r>
    </w:p>
    <w:p w:rsidR="005343B9" w:rsidRPr="007D55B0" w:rsidRDefault="00B86C3F" w:rsidP="005E11E7">
      <w:pPr>
        <w:widowControl/>
        <w:suppressAutoHyphens w:val="0"/>
        <w:jc w:val="both"/>
        <w:rPr>
          <w:rFonts w:ascii="Ecofont Vera Sans" w:hAnsi="Ecofont Vera Sans"/>
          <w:sz w:val="20"/>
          <w:szCs w:val="20"/>
        </w:rPr>
      </w:pPr>
      <w:r w:rsidRPr="007D55B0">
        <w:rPr>
          <w:rFonts w:ascii="Ecofont Vera Sans" w:hAnsi="Ecofont Vera Sans" w:cs="Ecofont Vera Sans"/>
          <w:b/>
          <w:sz w:val="20"/>
          <w:szCs w:val="20"/>
        </w:rPr>
        <w:t xml:space="preserve">8.1 </w:t>
      </w:r>
      <w:proofErr w:type="gramStart"/>
      <w:r w:rsidRPr="007D55B0">
        <w:rPr>
          <w:rFonts w:ascii="Ecofont Vera Sans" w:hAnsi="Ecofont Vera Sans" w:cs="Ecofont Vera Sans"/>
          <w:sz w:val="20"/>
          <w:szCs w:val="20"/>
        </w:rPr>
        <w:t>Será</w:t>
      </w:r>
      <w:proofErr w:type="gramEnd"/>
      <w:r w:rsidRPr="007D55B0">
        <w:rPr>
          <w:rFonts w:ascii="Ecofont Vera Sans" w:hAnsi="Ecofont Vera Sans" w:cs="Ecofont Vera Sans"/>
          <w:sz w:val="20"/>
          <w:szCs w:val="20"/>
        </w:rPr>
        <w:t xml:space="preserve"> exigida a prestação de garantia pela fornecedora, como condição para a celebração do contrato, no percentual de 5% (cinco por cento) do valor total do contrato, optando por uma das seguintes modalidades:</w:t>
      </w:r>
    </w:p>
    <w:p w:rsidR="005343B9" w:rsidRPr="007D55B0" w:rsidRDefault="00B86C3F" w:rsidP="005E11E7">
      <w:pPr>
        <w:widowControl/>
        <w:suppressAutoHyphens w:val="0"/>
        <w:ind w:left="567"/>
        <w:jc w:val="both"/>
        <w:rPr>
          <w:rFonts w:ascii="Ecofont Vera Sans" w:hAnsi="Ecofont Vera Sans" w:cs="Ecofont Vera Sans"/>
          <w:b/>
          <w:sz w:val="20"/>
          <w:szCs w:val="20"/>
        </w:rPr>
      </w:pPr>
      <w:r w:rsidRPr="007D55B0">
        <w:rPr>
          <w:rFonts w:ascii="Ecofont Vera Sans" w:hAnsi="Ecofont Vera Sans" w:cs="Ecofont Vera Sans"/>
          <w:b/>
          <w:sz w:val="20"/>
          <w:szCs w:val="20"/>
        </w:rPr>
        <w:t xml:space="preserve">8.1.1 </w:t>
      </w:r>
      <w:r w:rsidRPr="007D55B0">
        <w:rPr>
          <w:rFonts w:ascii="Ecofont Vera Sans" w:hAnsi="Ecofont Vera Sans" w:cs="Ecofont Vera Sans"/>
          <w:sz w:val="20"/>
          <w:szCs w:val="20"/>
        </w:rPr>
        <w:t>Caução em dinheiro ou títulos da dívida pública;</w:t>
      </w:r>
    </w:p>
    <w:p w:rsidR="005343B9" w:rsidRPr="007D55B0" w:rsidRDefault="00B86C3F" w:rsidP="005E11E7">
      <w:pPr>
        <w:widowControl/>
        <w:suppressAutoHyphens w:val="0"/>
        <w:ind w:left="567"/>
        <w:jc w:val="both"/>
        <w:rPr>
          <w:rFonts w:ascii="Ecofont Vera Sans" w:hAnsi="Ecofont Vera Sans" w:cs="Ecofont Vera Sans"/>
          <w:b/>
          <w:sz w:val="20"/>
          <w:szCs w:val="20"/>
        </w:rPr>
      </w:pPr>
      <w:r w:rsidRPr="007D55B0">
        <w:rPr>
          <w:rFonts w:ascii="Ecofont Vera Sans" w:hAnsi="Ecofont Vera Sans" w:cs="Ecofont Vera Sans"/>
          <w:b/>
          <w:sz w:val="20"/>
          <w:szCs w:val="20"/>
        </w:rPr>
        <w:t xml:space="preserve">8.1.2 </w:t>
      </w:r>
      <w:r w:rsidRPr="007D55B0">
        <w:rPr>
          <w:rFonts w:ascii="Ecofont Vera Sans" w:hAnsi="Ecofont Vera Sans" w:cs="Ecofont Vera Sans"/>
          <w:sz w:val="20"/>
          <w:szCs w:val="20"/>
        </w:rPr>
        <w:t xml:space="preserve">Seguro-garantia; </w:t>
      </w:r>
      <w:proofErr w:type="gramStart"/>
      <w:r w:rsidRPr="007D55B0">
        <w:rPr>
          <w:rFonts w:ascii="Ecofont Vera Sans" w:hAnsi="Ecofont Vera Sans" w:cs="Ecofont Vera Sans"/>
          <w:sz w:val="20"/>
          <w:szCs w:val="20"/>
        </w:rPr>
        <w:t>ou</w:t>
      </w:r>
      <w:proofErr w:type="gramEnd"/>
    </w:p>
    <w:p w:rsidR="005343B9" w:rsidRPr="007D55B0" w:rsidRDefault="00B86C3F" w:rsidP="005E11E7">
      <w:pPr>
        <w:widowControl/>
        <w:suppressAutoHyphens w:val="0"/>
        <w:ind w:left="567"/>
        <w:jc w:val="both"/>
        <w:rPr>
          <w:rFonts w:ascii="Ecofont Vera Sans" w:hAnsi="Ecofont Vera Sans" w:cs="Ecofont Vera Sans"/>
          <w:sz w:val="20"/>
          <w:szCs w:val="20"/>
          <w:shd w:val="clear" w:color="auto" w:fill="FFFF00"/>
        </w:rPr>
      </w:pPr>
      <w:r w:rsidRPr="007D55B0">
        <w:rPr>
          <w:rFonts w:ascii="Ecofont Vera Sans" w:hAnsi="Ecofont Vera Sans" w:cs="Ecofont Vera Sans"/>
          <w:b/>
          <w:sz w:val="20"/>
          <w:szCs w:val="20"/>
        </w:rPr>
        <w:t xml:space="preserve">8.1.3 </w:t>
      </w:r>
      <w:r w:rsidRPr="007D55B0">
        <w:rPr>
          <w:rFonts w:ascii="Ecofont Vera Sans" w:hAnsi="Ecofont Vera Sans" w:cs="Ecofont Vera Sans"/>
          <w:sz w:val="20"/>
          <w:szCs w:val="20"/>
        </w:rPr>
        <w:t>Fiança bancária.</w:t>
      </w:r>
    </w:p>
    <w:p w:rsidR="005343B9" w:rsidRPr="007D55B0" w:rsidRDefault="00B86C3F" w:rsidP="005E11E7">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8.2 </w:t>
      </w:r>
      <w:r w:rsidRPr="007D55B0">
        <w:rPr>
          <w:rFonts w:ascii="Ecofont Vera Sans" w:hAnsi="Ecofont Vera Sans" w:cs="Ecofont Vera Sans"/>
          <w:sz w:val="20"/>
          <w:szCs w:val="20"/>
        </w:rPr>
        <w:t xml:space="preserve">Não </w:t>
      </w:r>
      <w:proofErr w:type="gramStart"/>
      <w:r w:rsidRPr="007D55B0">
        <w:rPr>
          <w:rFonts w:ascii="Ecofont Vera Sans" w:hAnsi="Ecofont Vera Sans" w:cs="Ecofont Vera Sans"/>
          <w:sz w:val="20"/>
          <w:szCs w:val="20"/>
        </w:rPr>
        <w:t>será</w:t>
      </w:r>
      <w:proofErr w:type="gramEnd"/>
      <w:r w:rsidRPr="007D55B0">
        <w:rPr>
          <w:rFonts w:ascii="Ecofont Vera Sans" w:hAnsi="Ecofont Vera Sans" w:cs="Ecofont Vera Sans"/>
          <w:sz w:val="20"/>
          <w:szCs w:val="20"/>
        </w:rPr>
        <w:t xml:space="preserve"> aceita a prestação de garantia que não cubra todos os riscos ou prejuízos eventualmente decorrentes da execução do contrato, tais como a responsabilidade por multas e obrigações trabalhistas, previdenciárias ou sociais.</w:t>
      </w:r>
    </w:p>
    <w:p w:rsidR="005343B9" w:rsidRPr="007D55B0" w:rsidRDefault="00B86C3F" w:rsidP="005E11E7">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bCs/>
          <w:sz w:val="20"/>
          <w:szCs w:val="20"/>
        </w:rPr>
        <w:t>8.3</w:t>
      </w:r>
      <w:r w:rsidR="008A4772" w:rsidRPr="007D55B0">
        <w:rPr>
          <w:rFonts w:ascii="Ecofont Vera Sans" w:hAnsi="Ecofont Vera Sans" w:cs="Ecofont Vera Sans"/>
          <w:b/>
          <w:bCs/>
          <w:sz w:val="20"/>
          <w:szCs w:val="20"/>
          <w:u w:val="single"/>
        </w:rPr>
        <w:t xml:space="preserve"> Caso o valor unitário</w:t>
      </w:r>
      <w:r w:rsidRPr="007D55B0">
        <w:rPr>
          <w:rFonts w:ascii="Ecofont Vera Sans" w:hAnsi="Ecofont Vera Sans" w:cs="Ecofont Vera Sans"/>
          <w:b/>
          <w:bCs/>
          <w:sz w:val="20"/>
          <w:szCs w:val="20"/>
          <w:u w:val="single"/>
        </w:rPr>
        <w:t xml:space="preserve"> da proposta da Adjudicatária seja inferior a 80% (oitenta por cento) do menor valor a que se referem às alíneas “a” e “b” do § 1º do art. 48 da Lei 8.666, de 1993, será exigida, para a assinatura do contrato, prestação de garantia adicional, igual </w:t>
      </w:r>
      <w:proofErr w:type="gramStart"/>
      <w:r w:rsidRPr="007D55B0">
        <w:rPr>
          <w:rFonts w:ascii="Ecofont Vera Sans" w:hAnsi="Ecofont Vera Sans" w:cs="Ecofont Vera Sans"/>
          <w:b/>
          <w:bCs/>
          <w:sz w:val="20"/>
          <w:szCs w:val="20"/>
          <w:u w:val="single"/>
        </w:rPr>
        <w:t>a</w:t>
      </w:r>
      <w:proofErr w:type="gramEnd"/>
      <w:r w:rsidRPr="007D55B0">
        <w:rPr>
          <w:rFonts w:ascii="Ecofont Vera Sans" w:hAnsi="Ecofont Vera Sans" w:cs="Ecofont Vera Sans"/>
          <w:b/>
          <w:bCs/>
          <w:sz w:val="20"/>
          <w:szCs w:val="20"/>
          <w:u w:val="single"/>
        </w:rPr>
        <w:t xml:space="preserve"> diferença entre o menor valor referido no citado dispositivo legal e ao valor da correspondente proposta.</w:t>
      </w:r>
    </w:p>
    <w:p w:rsidR="005343B9" w:rsidRPr="007D55B0" w:rsidRDefault="00B86C3F" w:rsidP="005E11E7">
      <w:pPr>
        <w:widowControl/>
        <w:suppressAutoHyphens w:val="0"/>
        <w:jc w:val="both"/>
        <w:rPr>
          <w:rFonts w:ascii="Ecofont Vera Sans" w:hAnsi="Ecofont Vera Sans" w:cs="Ecofont Vera Sans"/>
          <w:sz w:val="20"/>
          <w:szCs w:val="20"/>
          <w:shd w:val="clear" w:color="auto" w:fill="FFFF00"/>
        </w:rPr>
      </w:pPr>
      <w:r w:rsidRPr="007D55B0">
        <w:rPr>
          <w:rFonts w:ascii="Ecofont Vera Sans" w:hAnsi="Ecofont Vera Sans" w:cs="Ecofont Vera Sans"/>
          <w:b/>
          <w:sz w:val="20"/>
          <w:szCs w:val="20"/>
        </w:rPr>
        <w:t xml:space="preserve">8.3 </w:t>
      </w:r>
      <w:r w:rsidRPr="007D55B0">
        <w:rPr>
          <w:rFonts w:ascii="Ecofont Vera Sans" w:hAnsi="Ecofont Vera Sans" w:cs="Ecofont Vera Sans"/>
          <w:sz w:val="20"/>
          <w:szCs w:val="20"/>
        </w:rPr>
        <w:t xml:space="preserve">No caso de caução em dinheiro, o depósito deverá ser efetuado na Caixa Econômica Federal, mediante depósito identificado a crédito do Instituto Federal Catarinense – </w:t>
      </w:r>
      <w:r w:rsidR="00EB040E" w:rsidRPr="007D55B0">
        <w:rPr>
          <w:rFonts w:ascii="Ecofont Vera Sans" w:hAnsi="Ecofont Vera Sans" w:cs="Ecofont Vera Sans"/>
          <w:i/>
          <w:sz w:val="20"/>
          <w:szCs w:val="20"/>
        </w:rPr>
        <w:t>Campus</w:t>
      </w:r>
      <w:r w:rsidR="00EB040E" w:rsidRPr="007D55B0">
        <w:rPr>
          <w:rFonts w:ascii="Ecofont Vera Sans" w:hAnsi="Ecofont Vera Sans" w:cs="Ecofont Vera Sans"/>
          <w:sz w:val="20"/>
          <w:szCs w:val="20"/>
        </w:rPr>
        <w:t xml:space="preserve"> Camboriú</w:t>
      </w:r>
      <w:r w:rsidRPr="007D55B0">
        <w:rPr>
          <w:rFonts w:ascii="Ecofont Vera Sans" w:hAnsi="Ecofont Vera Sans" w:cs="Ecofont Vera Sans"/>
          <w:sz w:val="20"/>
          <w:szCs w:val="20"/>
        </w:rPr>
        <w:t>.</w:t>
      </w:r>
    </w:p>
    <w:p w:rsidR="005343B9" w:rsidRPr="007D55B0" w:rsidRDefault="00B86C3F" w:rsidP="005E11E7">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8.4 </w:t>
      </w:r>
      <w:r w:rsidRPr="007D55B0">
        <w:rPr>
          <w:rFonts w:ascii="Ecofont Vera Sans" w:hAnsi="Ecofont Vera Sans" w:cs="Ecofont Vera Sans"/>
          <w:sz w:val="2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5343B9" w:rsidRPr="007D55B0" w:rsidRDefault="00B86C3F" w:rsidP="005E11E7">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8.5 </w:t>
      </w:r>
      <w:r w:rsidRPr="007D55B0">
        <w:rPr>
          <w:rFonts w:ascii="Ecofont Vera Sans" w:hAnsi="Ecofont Vera Sans" w:cs="Ecofont Vera Sans"/>
          <w:sz w:val="20"/>
          <w:szCs w:val="20"/>
        </w:rPr>
        <w:t xml:space="preserve">A garantia, se prestada na forma de fiança bancária ou seguro-garantia, deverá ter validade durante toda a vigência do contrato, e ainda por mais </w:t>
      </w:r>
      <w:proofErr w:type="gramStart"/>
      <w:r w:rsidRPr="007D55B0">
        <w:rPr>
          <w:rFonts w:ascii="Ecofont Vera Sans" w:hAnsi="Ecofont Vera Sans" w:cs="Ecofont Vera Sans"/>
          <w:sz w:val="20"/>
          <w:szCs w:val="20"/>
        </w:rPr>
        <w:t>3</w:t>
      </w:r>
      <w:proofErr w:type="gramEnd"/>
      <w:r w:rsidRPr="007D55B0">
        <w:rPr>
          <w:rFonts w:ascii="Ecofont Vera Sans" w:hAnsi="Ecofont Vera Sans" w:cs="Ecofont Vera Sans"/>
          <w:sz w:val="20"/>
          <w:szCs w:val="20"/>
        </w:rPr>
        <w:t xml:space="preserve"> (três) meses após o término da vigência contratual.</w:t>
      </w:r>
    </w:p>
    <w:p w:rsidR="005343B9" w:rsidRPr="007D55B0" w:rsidRDefault="00B86C3F" w:rsidP="005E11E7">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8.6 </w:t>
      </w:r>
      <w:r w:rsidRPr="007D55B0">
        <w:rPr>
          <w:rFonts w:ascii="Ecofont Vera Sans" w:hAnsi="Ecofont Vera Sans" w:cs="Ecofont Vera Sans"/>
          <w:sz w:val="20"/>
          <w:szCs w:val="20"/>
        </w:rPr>
        <w:t>No caso de garantia na modalidade de fiança bancária</w:t>
      </w:r>
      <w:proofErr w:type="gramStart"/>
      <w:r w:rsidRPr="007D55B0">
        <w:rPr>
          <w:rFonts w:ascii="Ecofont Vera Sans" w:hAnsi="Ecofont Vera Sans" w:cs="Ecofont Vera Sans"/>
          <w:sz w:val="20"/>
          <w:szCs w:val="20"/>
        </w:rPr>
        <w:t>, deverá</w:t>
      </w:r>
      <w:proofErr w:type="gramEnd"/>
      <w:r w:rsidRPr="007D55B0">
        <w:rPr>
          <w:rFonts w:ascii="Ecofont Vera Sans" w:hAnsi="Ecofont Vera Sans" w:cs="Ecofont Vera Sans"/>
          <w:sz w:val="20"/>
          <w:szCs w:val="20"/>
        </w:rPr>
        <w:t xml:space="preserve"> constar expressa renúncia do fiador aos benefícios do artigo 827 do Código Civil.</w:t>
      </w:r>
    </w:p>
    <w:p w:rsidR="005343B9" w:rsidRPr="007D55B0" w:rsidRDefault="00B86C3F" w:rsidP="005E11E7">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8.7 </w:t>
      </w:r>
      <w:r w:rsidRPr="007D55B0">
        <w:rPr>
          <w:rFonts w:ascii="Ecofont Vera Sans" w:hAnsi="Ecofont Vera Sans" w:cs="Ecofont Vera Sans"/>
          <w:sz w:val="20"/>
          <w:szCs w:val="20"/>
        </w:rPr>
        <w:t>No caso de alteração do valor do contrato, ou prorrogação de sua vigência, a garantia deverá ser readequada ou renovada nas mesmas condições.</w:t>
      </w:r>
    </w:p>
    <w:p w:rsidR="005343B9" w:rsidRPr="007D55B0" w:rsidRDefault="00B86C3F" w:rsidP="005E11E7">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8.8 </w:t>
      </w:r>
      <w:r w:rsidRPr="007D55B0">
        <w:rPr>
          <w:rFonts w:ascii="Ecofont Vera Sans" w:hAnsi="Ecofont Vera Sans" w:cs="Ecofont Vera Sans"/>
          <w:sz w:val="20"/>
          <w:szCs w:val="20"/>
        </w:rPr>
        <w:t xml:space="preserve">Se o valor da garantia for utilizado, total ou parcialmente, pela Contratante, para compensação de prejuízo causado no decorrer da execução contratual por conduta da Contratada, esta deverá proceder à respectiva reposição no prazo de </w:t>
      </w:r>
      <w:r w:rsidRPr="007D55B0">
        <w:rPr>
          <w:rFonts w:ascii="Ecofont Vera Sans" w:hAnsi="Ecofont Vera Sans" w:cs="Ecofont Vera Sans"/>
          <w:b/>
          <w:color w:val="000000"/>
          <w:sz w:val="20"/>
          <w:szCs w:val="20"/>
        </w:rPr>
        <w:t>15</w:t>
      </w:r>
      <w:r w:rsidRPr="007D55B0">
        <w:rPr>
          <w:rFonts w:ascii="Ecofont Vera Sans" w:hAnsi="Ecofont Vera Sans" w:cs="Ecofont Vera Sans"/>
          <w:b/>
          <w:bCs/>
          <w:color w:val="000000"/>
          <w:sz w:val="20"/>
          <w:szCs w:val="20"/>
        </w:rPr>
        <w:t xml:space="preserve"> (quinze) dias úteis</w:t>
      </w:r>
      <w:r w:rsidRPr="007D55B0">
        <w:rPr>
          <w:rFonts w:ascii="Ecofont Vera Sans" w:hAnsi="Ecofont Vera Sans" w:cs="Ecofont Vera Sans"/>
          <w:b/>
          <w:color w:val="000000"/>
          <w:sz w:val="20"/>
          <w:szCs w:val="20"/>
        </w:rPr>
        <w:t xml:space="preserve">, </w:t>
      </w:r>
      <w:r w:rsidRPr="007D55B0">
        <w:rPr>
          <w:rFonts w:ascii="Ecofont Vera Sans" w:hAnsi="Ecofont Vera Sans" w:cs="Ecofont Vera Sans"/>
          <w:sz w:val="20"/>
          <w:szCs w:val="20"/>
        </w:rPr>
        <w:t>contados da data em que tiver sido notificada.</w:t>
      </w:r>
    </w:p>
    <w:p w:rsidR="005343B9" w:rsidRPr="007D55B0" w:rsidRDefault="00B86C3F" w:rsidP="005E11E7">
      <w:pPr>
        <w:widowControl/>
        <w:suppressAutoHyphens w:val="0"/>
        <w:jc w:val="both"/>
        <w:rPr>
          <w:rFonts w:ascii="Ecofont Vera Sans" w:hAnsi="Ecofont Vera Sans" w:cs="Ecofont Vera Sans"/>
          <w:sz w:val="20"/>
          <w:szCs w:val="20"/>
        </w:rPr>
      </w:pPr>
      <w:proofErr w:type="gramStart"/>
      <w:r w:rsidRPr="007D55B0">
        <w:rPr>
          <w:rFonts w:ascii="Ecofont Vera Sans" w:hAnsi="Ecofont Vera Sans" w:cs="Ecofont Vera Sans"/>
          <w:b/>
          <w:sz w:val="20"/>
          <w:szCs w:val="20"/>
        </w:rPr>
        <w:t xml:space="preserve">8.9 </w:t>
      </w:r>
      <w:r w:rsidRPr="007D55B0">
        <w:rPr>
          <w:rFonts w:ascii="Ecofont Vera Sans" w:hAnsi="Ecofont Vera Sans" w:cs="Ecofont Vera Sans"/>
          <w:sz w:val="20"/>
          <w:szCs w:val="20"/>
        </w:rPr>
        <w:t>Após a execução do contrato, constatado o regular cumprimento</w:t>
      </w:r>
      <w:proofErr w:type="gramEnd"/>
      <w:r w:rsidRPr="007D55B0">
        <w:rPr>
          <w:rFonts w:ascii="Ecofont Vera Sans" w:hAnsi="Ecofont Vera Sans" w:cs="Ecofont Vera Sans"/>
          <w:sz w:val="20"/>
          <w:szCs w:val="20"/>
        </w:rPr>
        <w:t xml:space="preserve"> de todas as obrigações a cargo da Contratada, a garantia por ela prestada será liberada ou restituída e, quando em dinheiro, atualizada monetariamente, deduzidos eventuais valores devidos à Contratante.</w:t>
      </w:r>
    </w:p>
    <w:p w:rsidR="005343B9" w:rsidRPr="007D55B0" w:rsidRDefault="005343B9" w:rsidP="005E11E7">
      <w:pPr>
        <w:widowControl/>
        <w:suppressAutoHyphens w:val="0"/>
        <w:jc w:val="both"/>
        <w:rPr>
          <w:rFonts w:ascii="Ecofont Vera Sans" w:hAnsi="Ecofont Vera Sans" w:cs="Ecofont Vera Sans"/>
          <w:sz w:val="20"/>
          <w:szCs w:val="20"/>
        </w:rPr>
      </w:pPr>
    </w:p>
    <w:p w:rsidR="005343B9" w:rsidRPr="007D55B0" w:rsidRDefault="00B86C3F" w:rsidP="00941E8D">
      <w:pPr>
        <w:shd w:val="clear" w:color="auto" w:fill="A6A6A6" w:themeFill="background1" w:themeFillShade="A6"/>
        <w:jc w:val="both"/>
        <w:rPr>
          <w:rFonts w:ascii="Ecofont Vera Sans" w:hAnsi="Ecofont Vera Sans" w:cs="Ecofont Vera Sans"/>
          <w:sz w:val="20"/>
          <w:szCs w:val="20"/>
        </w:rPr>
      </w:pPr>
      <w:r w:rsidRPr="007D55B0">
        <w:rPr>
          <w:rFonts w:ascii="Ecofont Vera Sans" w:hAnsi="Ecofont Vera Sans" w:cs="Ecofont Vera Sans"/>
          <w:b/>
          <w:sz w:val="20"/>
          <w:szCs w:val="20"/>
          <w:shd w:val="clear" w:color="auto" w:fill="C0C0C0"/>
        </w:rPr>
        <w:t>9. CLÁUSULA NONA - DA VIGÊNCIA E DA PRORROGAÇÃO</w:t>
      </w:r>
    </w:p>
    <w:p w:rsidR="005343B9" w:rsidRPr="00CC18B7" w:rsidRDefault="00B86C3F" w:rsidP="005E11E7">
      <w:pPr>
        <w:jc w:val="both"/>
        <w:rPr>
          <w:rFonts w:ascii="Ecofont Vera Sans" w:hAnsi="Ecofont Vera Sans" w:cs="Ecofont Vera Sans"/>
          <w:sz w:val="20"/>
          <w:szCs w:val="20"/>
        </w:rPr>
      </w:pPr>
      <w:r w:rsidRPr="007D55B0">
        <w:rPr>
          <w:rFonts w:ascii="Ecofont Vera Sans" w:eastAsia="Arial Unicode MS" w:hAnsi="Ecofont Vera Sans" w:cs="Ecofont Vera Sans"/>
          <w:b/>
          <w:sz w:val="20"/>
          <w:szCs w:val="20"/>
        </w:rPr>
        <w:t xml:space="preserve">9.1 </w:t>
      </w:r>
      <w:r w:rsidRPr="007D55B0">
        <w:rPr>
          <w:rFonts w:ascii="Ecofont Vera Sans" w:eastAsia="Arial Unicode MS" w:hAnsi="Ecofont Vera Sans" w:cs="Ecofont Vera Sans"/>
          <w:b/>
          <w:bCs/>
          <w:sz w:val="20"/>
          <w:szCs w:val="20"/>
          <w:u w:val="single"/>
        </w:rPr>
        <w:t xml:space="preserve">O presente contrato terá vigência a partir da data de sua assinatura, com eficácia a partir da data de publicação do extrato no Diário Oficial da União, </w:t>
      </w:r>
      <w:r w:rsidRPr="00CC18B7">
        <w:rPr>
          <w:rFonts w:ascii="Ecofont Vera Sans" w:eastAsia="Arial Unicode MS" w:hAnsi="Ecofont Vera Sans" w:cs="Ecofont Vera Sans"/>
          <w:b/>
          <w:bCs/>
          <w:sz w:val="20"/>
          <w:szCs w:val="20"/>
          <w:u w:val="single"/>
        </w:rPr>
        <w:t xml:space="preserve">totalizando </w:t>
      </w:r>
      <w:r w:rsidR="00CB6E9C" w:rsidRPr="00CC18B7">
        <w:rPr>
          <w:rFonts w:ascii="Ecofont Vera Sans" w:eastAsia="Arial Unicode MS" w:hAnsi="Ecofont Vera Sans" w:cs="Ecofont Vera Sans"/>
          <w:b/>
          <w:bCs/>
          <w:sz w:val="20"/>
          <w:szCs w:val="20"/>
          <w:u w:val="single"/>
        </w:rPr>
        <w:t>180</w:t>
      </w:r>
      <w:r w:rsidRPr="00CC18B7">
        <w:rPr>
          <w:rFonts w:ascii="Ecofont Vera Sans" w:eastAsia="Arial Unicode MS" w:hAnsi="Ecofont Vera Sans" w:cs="Ecofont Vera Sans"/>
          <w:b/>
          <w:bCs/>
          <w:sz w:val="20"/>
          <w:szCs w:val="20"/>
          <w:u w:val="single"/>
        </w:rPr>
        <w:t xml:space="preserve"> (</w:t>
      </w:r>
      <w:r w:rsidR="00CB6E9C" w:rsidRPr="00CC18B7">
        <w:rPr>
          <w:rFonts w:ascii="Ecofont Vera Sans" w:eastAsia="Arial Unicode MS" w:hAnsi="Ecofont Vera Sans" w:cs="Ecofont Vera Sans"/>
          <w:b/>
          <w:bCs/>
          <w:sz w:val="20"/>
          <w:szCs w:val="20"/>
          <w:u w:val="single"/>
        </w:rPr>
        <w:t xml:space="preserve">cento e </w:t>
      </w:r>
      <w:proofErr w:type="spellStart"/>
      <w:r w:rsidR="00CB6E9C" w:rsidRPr="00CC18B7">
        <w:rPr>
          <w:rFonts w:ascii="Ecofont Vera Sans" w:eastAsia="Arial Unicode MS" w:hAnsi="Ecofont Vera Sans" w:cs="Ecofont Vera Sans"/>
          <w:b/>
          <w:bCs/>
          <w:sz w:val="20"/>
          <w:szCs w:val="20"/>
          <w:u w:val="single"/>
        </w:rPr>
        <w:t>ointenta</w:t>
      </w:r>
      <w:proofErr w:type="spellEnd"/>
      <w:r w:rsidRPr="00CC18B7">
        <w:rPr>
          <w:rFonts w:ascii="Ecofont Vera Sans" w:eastAsia="Arial Unicode MS" w:hAnsi="Ecofont Vera Sans" w:cs="Ecofont Vera Sans"/>
          <w:b/>
          <w:bCs/>
          <w:sz w:val="20"/>
          <w:szCs w:val="20"/>
          <w:u w:val="single"/>
        </w:rPr>
        <w:t>) dias, podendo sua duração ser estendida, consoante o artigo 57, 1° inciso I da Lei 8.666/93, por meio de Termo Aditivo que consignará a respectiva dotação orçamentária.</w:t>
      </w:r>
    </w:p>
    <w:p w:rsidR="005343B9" w:rsidRPr="007D55B0" w:rsidRDefault="00B86C3F" w:rsidP="005E11E7">
      <w:pPr>
        <w:autoSpaceDE w:val="0"/>
        <w:ind w:left="567"/>
        <w:jc w:val="both"/>
        <w:rPr>
          <w:rFonts w:ascii="Ecofont Vera Sans" w:eastAsia="Arial Unicode MS" w:hAnsi="Ecofont Vera Sans" w:cs="Ecofont Vera Sans"/>
          <w:sz w:val="20"/>
          <w:szCs w:val="20"/>
        </w:rPr>
      </w:pPr>
      <w:r w:rsidRPr="00CC18B7">
        <w:rPr>
          <w:rFonts w:ascii="Ecofont Vera Sans" w:eastAsia="Arial Unicode MS" w:hAnsi="Ecofont Vera Sans" w:cs="Ecofont Vera Sans"/>
          <w:b/>
          <w:bCs/>
          <w:sz w:val="20"/>
          <w:szCs w:val="20"/>
          <w:u w:val="single"/>
        </w:rPr>
        <w:t xml:space="preserve">9.1.1 O prazo para execução do objeto da presente contrato será de até </w:t>
      </w:r>
      <w:r w:rsidR="00CB6E9C" w:rsidRPr="00CC18B7">
        <w:rPr>
          <w:rFonts w:ascii="Ecofont Vera Sans" w:eastAsia="Arial Unicode MS" w:hAnsi="Ecofont Vera Sans" w:cs="Ecofont Vera Sans"/>
          <w:b/>
          <w:bCs/>
          <w:sz w:val="20"/>
          <w:szCs w:val="20"/>
          <w:u w:val="single"/>
        </w:rPr>
        <w:t>120</w:t>
      </w:r>
      <w:r w:rsidRPr="00CC18B7">
        <w:rPr>
          <w:rFonts w:ascii="Ecofont Vera Sans" w:eastAsia="Arial Unicode MS" w:hAnsi="Ecofont Vera Sans" w:cs="Ecofont Vera Sans"/>
          <w:b/>
          <w:bCs/>
          <w:sz w:val="20"/>
          <w:szCs w:val="20"/>
          <w:u w:val="single"/>
        </w:rPr>
        <w:t xml:space="preserve"> (</w:t>
      </w:r>
      <w:r w:rsidR="00CB6E9C" w:rsidRPr="00CC18B7">
        <w:rPr>
          <w:rFonts w:ascii="Ecofont Vera Sans" w:eastAsia="Arial Unicode MS" w:hAnsi="Ecofont Vera Sans" w:cs="Ecofont Vera Sans"/>
          <w:b/>
          <w:bCs/>
          <w:sz w:val="20"/>
          <w:szCs w:val="20"/>
          <w:u w:val="single"/>
        </w:rPr>
        <w:t>cento e vinte</w:t>
      </w:r>
      <w:r w:rsidRPr="00CC18B7">
        <w:rPr>
          <w:rFonts w:ascii="Ecofont Vera Sans" w:eastAsia="Arial Unicode MS" w:hAnsi="Ecofont Vera Sans" w:cs="Ecofont Vera Sans"/>
          <w:b/>
          <w:bCs/>
          <w:sz w:val="20"/>
          <w:szCs w:val="20"/>
          <w:u w:val="single"/>
        </w:rPr>
        <w:t xml:space="preserve">) dias, e terá como termo inicial a data da </w:t>
      </w:r>
      <w:r w:rsidR="00CB6E9C" w:rsidRPr="00CC18B7">
        <w:rPr>
          <w:rFonts w:ascii="Ecofont Vera Sans" w:eastAsia="Arial Unicode MS" w:hAnsi="Ecofont Vera Sans" w:cs="Ecofont Vera Sans"/>
          <w:b/>
          <w:bCs/>
          <w:sz w:val="20"/>
          <w:szCs w:val="20"/>
          <w:u w:val="single"/>
        </w:rPr>
        <w:t>assinatura do contrato</w:t>
      </w:r>
      <w:r w:rsidRPr="00CC18B7">
        <w:rPr>
          <w:rFonts w:ascii="Ecofont Vera Sans" w:eastAsia="Arial Unicode MS" w:hAnsi="Ecofont Vera Sans" w:cs="Ecofont Vera Sans"/>
          <w:b/>
          <w:bCs/>
          <w:sz w:val="20"/>
          <w:szCs w:val="20"/>
          <w:u w:val="single"/>
        </w:rPr>
        <w:t>.</w:t>
      </w:r>
    </w:p>
    <w:p w:rsidR="005343B9" w:rsidRDefault="005343B9" w:rsidP="005E11E7">
      <w:pPr>
        <w:widowControl/>
        <w:suppressAutoHyphens w:val="0"/>
        <w:jc w:val="both"/>
        <w:rPr>
          <w:rFonts w:ascii="Ecofont Vera Sans" w:eastAsia="Arial Unicode MS" w:hAnsi="Ecofont Vera Sans" w:cs="Ecofont Vera Sans"/>
          <w:sz w:val="20"/>
          <w:szCs w:val="20"/>
        </w:rPr>
      </w:pPr>
    </w:p>
    <w:p w:rsidR="006A0AEE" w:rsidRPr="007D55B0" w:rsidRDefault="006A0AEE" w:rsidP="005E11E7">
      <w:pPr>
        <w:widowControl/>
        <w:suppressAutoHyphens w:val="0"/>
        <w:jc w:val="both"/>
        <w:rPr>
          <w:rFonts w:ascii="Ecofont Vera Sans" w:eastAsia="Arial Unicode MS" w:hAnsi="Ecofont Vera Sans" w:cs="Ecofont Vera Sans"/>
          <w:sz w:val="20"/>
          <w:szCs w:val="20"/>
        </w:rPr>
      </w:pPr>
    </w:p>
    <w:p w:rsidR="005343B9" w:rsidRPr="007D55B0" w:rsidRDefault="00B86C3F" w:rsidP="00941E8D">
      <w:pPr>
        <w:widowControl/>
        <w:shd w:val="clear" w:color="auto" w:fill="A6A6A6" w:themeFill="background1" w:themeFillShade="A6"/>
        <w:suppressAutoHyphens w:val="0"/>
        <w:jc w:val="both"/>
        <w:rPr>
          <w:rFonts w:ascii="Ecofont Vera Sans" w:hAnsi="Ecofont Vera Sans" w:cs="Ecofont Vera Sans"/>
          <w:sz w:val="20"/>
          <w:szCs w:val="20"/>
        </w:rPr>
      </w:pPr>
      <w:r w:rsidRPr="007D55B0">
        <w:rPr>
          <w:rFonts w:ascii="Ecofont Vera Sans" w:eastAsia="Arial Unicode MS" w:hAnsi="Ecofont Vera Sans" w:cs="Ecofont Vera Sans"/>
          <w:b/>
          <w:sz w:val="20"/>
          <w:szCs w:val="20"/>
          <w:shd w:val="clear" w:color="auto" w:fill="C0C0C0"/>
        </w:rPr>
        <w:lastRenderedPageBreak/>
        <w:t xml:space="preserve">10. </w:t>
      </w:r>
      <w:r w:rsidRPr="007D55B0">
        <w:rPr>
          <w:rFonts w:ascii="Ecofont Vera Sans" w:hAnsi="Ecofont Vera Sans" w:cs="Ecofont Vera Sans"/>
          <w:b/>
          <w:sz w:val="20"/>
          <w:szCs w:val="20"/>
          <w:shd w:val="clear" w:color="auto" w:fill="C0C0C0"/>
        </w:rPr>
        <w:t>CLÁUSULA DÉCIMA - DO PAGAMENTO</w:t>
      </w:r>
    </w:p>
    <w:p w:rsidR="005343B9" w:rsidRPr="007D55B0" w:rsidRDefault="00B86C3F" w:rsidP="005E11E7">
      <w:pPr>
        <w:widowControl/>
        <w:suppressAutoHyphens w:val="0"/>
        <w:jc w:val="both"/>
        <w:rPr>
          <w:rFonts w:ascii="Ecofont Vera Sans" w:hAnsi="Ecofont Vera Sans" w:cs="Ecofont Vera Sans"/>
          <w:b/>
          <w:sz w:val="20"/>
          <w:szCs w:val="20"/>
        </w:rPr>
      </w:pPr>
      <w:r w:rsidRPr="007D55B0">
        <w:rPr>
          <w:rFonts w:ascii="Ecofont Vera Sans" w:hAnsi="Ecofont Vera Sans" w:cs="Ecofont Vera Sans"/>
          <w:b/>
          <w:sz w:val="20"/>
          <w:szCs w:val="20"/>
        </w:rPr>
        <w:t xml:space="preserve">10.1 </w:t>
      </w:r>
      <w:r w:rsidRPr="007D55B0">
        <w:rPr>
          <w:rFonts w:ascii="Ecofont Vera Sans" w:hAnsi="Ecofont Vera Sans" w:cs="Ecofont Vera Sans"/>
          <w:sz w:val="20"/>
          <w:szCs w:val="20"/>
        </w:rPr>
        <w:t xml:space="preserve">O prazo para pagamento será de até </w:t>
      </w:r>
      <w:r w:rsidR="00245896" w:rsidRPr="007D55B0">
        <w:rPr>
          <w:rFonts w:ascii="Ecofont Vera Sans" w:hAnsi="Ecofont Vera Sans" w:cs="Ecofont Vera Sans"/>
          <w:b/>
          <w:sz w:val="20"/>
          <w:szCs w:val="20"/>
        </w:rPr>
        <w:t>30 (trinta</w:t>
      </w:r>
      <w:r w:rsidRPr="007D55B0">
        <w:rPr>
          <w:rFonts w:ascii="Ecofont Vera Sans" w:hAnsi="Ecofont Vera Sans" w:cs="Ecofont Vera Sans"/>
          <w:b/>
          <w:sz w:val="20"/>
          <w:szCs w:val="20"/>
        </w:rPr>
        <w:t>) dias úteis</w:t>
      </w:r>
      <w:r w:rsidRPr="007D55B0">
        <w:rPr>
          <w:rFonts w:ascii="Ecofont Vera Sans" w:hAnsi="Ecofont Vera Sans" w:cs="Ecofont Vera Sans"/>
          <w:sz w:val="20"/>
          <w:szCs w:val="20"/>
        </w:rPr>
        <w:t>, contados a partir da data da apresentação da Nota Fiscal/Fatura, acompanhada dos demais documentos comprobatórios do cumprimento das obrigações da Contratada.</w:t>
      </w:r>
    </w:p>
    <w:p w:rsidR="005343B9" w:rsidRPr="007D55B0" w:rsidRDefault="00B86C3F" w:rsidP="005E11E7">
      <w:pPr>
        <w:widowControl/>
        <w:suppressAutoHyphens w:val="0"/>
        <w:ind w:left="567"/>
        <w:jc w:val="both"/>
        <w:rPr>
          <w:rFonts w:ascii="Ecofont Vera Sans" w:hAnsi="Ecofont Vera Sans" w:cs="Ecofont Vera Sans"/>
          <w:sz w:val="20"/>
          <w:szCs w:val="20"/>
        </w:rPr>
      </w:pPr>
      <w:r w:rsidRPr="007D55B0">
        <w:rPr>
          <w:rFonts w:ascii="Ecofont Vera Sans" w:hAnsi="Ecofont Vera Sans" w:cs="Ecofont Vera Sans"/>
          <w:b/>
          <w:sz w:val="20"/>
          <w:szCs w:val="20"/>
        </w:rPr>
        <w:t>10.1.1</w:t>
      </w:r>
      <w:r w:rsidRPr="007D55B0">
        <w:rPr>
          <w:rFonts w:ascii="Ecofont Vera Sans" w:hAnsi="Ecofont Vera Sans" w:cs="Ecofont Vera Sans"/>
          <w:sz w:val="20"/>
          <w:szCs w:val="20"/>
        </w:rPr>
        <w:t xml:space="preserve"> Os pagamentos decorrentes de despesas cujos valores não ultrapassem o montante de R$ 8.000,00 (oito mil reais) deverão ser efetuados no prazo de até </w:t>
      </w:r>
      <w:proofErr w:type="gramStart"/>
      <w:r w:rsidRPr="007D55B0">
        <w:rPr>
          <w:rFonts w:ascii="Ecofont Vera Sans" w:hAnsi="Ecofont Vera Sans" w:cs="Ecofont Vera Sans"/>
          <w:sz w:val="20"/>
          <w:szCs w:val="20"/>
        </w:rPr>
        <w:t>5</w:t>
      </w:r>
      <w:proofErr w:type="gramEnd"/>
      <w:r w:rsidRPr="007D55B0">
        <w:rPr>
          <w:rFonts w:ascii="Ecofont Vera Sans" w:hAnsi="Ecofont Vera Sans" w:cs="Ecofont Vera Sans"/>
          <w:sz w:val="20"/>
          <w:szCs w:val="20"/>
        </w:rPr>
        <w:t xml:space="preserve"> (cinco) dias úteis, contados da data da apresentação da Nota Fiscal/Fatura, nos termos do art. 5º, § 3º, da Lei nº 8.666, de 1993.</w:t>
      </w:r>
    </w:p>
    <w:p w:rsidR="005343B9" w:rsidRPr="007D55B0" w:rsidRDefault="00B86C3F" w:rsidP="005E11E7">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bCs/>
          <w:sz w:val="20"/>
          <w:szCs w:val="20"/>
        </w:rPr>
        <w:t>10.2</w:t>
      </w:r>
      <w:r w:rsidRPr="007D55B0">
        <w:rPr>
          <w:rFonts w:ascii="Ecofont Vera Sans" w:hAnsi="Ecofont Vera Sans" w:cs="Ecofont Vera Sans"/>
          <w:sz w:val="20"/>
          <w:szCs w:val="20"/>
        </w:rPr>
        <w:t xml:space="preserve"> A Nota Fiscal/Fatura será emitida pela Contratada de acordo com os seguintes procedimentos:</w:t>
      </w:r>
    </w:p>
    <w:p w:rsidR="005343B9" w:rsidRPr="007D55B0" w:rsidRDefault="00B86C3F" w:rsidP="005E11E7">
      <w:pPr>
        <w:widowControl/>
        <w:suppressAutoHyphens w:val="0"/>
        <w:ind w:left="567"/>
        <w:jc w:val="both"/>
        <w:rPr>
          <w:rFonts w:ascii="Ecofont Vera Sans" w:hAnsi="Ecofont Vera Sans" w:cs="Ecofont Vera Sans"/>
          <w:sz w:val="20"/>
          <w:szCs w:val="20"/>
        </w:rPr>
      </w:pPr>
      <w:r w:rsidRPr="007D55B0">
        <w:rPr>
          <w:rFonts w:ascii="Ecofont Vera Sans" w:hAnsi="Ecofont Vera Sans" w:cs="Ecofont Vera Sans"/>
          <w:b/>
          <w:bCs/>
          <w:sz w:val="20"/>
          <w:szCs w:val="20"/>
        </w:rPr>
        <w:t>10.2.1</w:t>
      </w:r>
      <w:r w:rsidRPr="007D55B0">
        <w:rPr>
          <w:rFonts w:ascii="Ecofont Vera Sans" w:hAnsi="Ecofont Vera Sans" w:cs="Ecofont Vera Sans"/>
          <w:sz w:val="20"/>
          <w:szCs w:val="20"/>
        </w:rPr>
        <w:t xml:space="preserve"> Ao final de cada etapa da execução contratual, conforme previsto no Cronograma Físico-Financeiro, a Contratada apresentará a medição prévia dos serviços executados no período, através de planilha e memória de cálculo detalhada.</w:t>
      </w:r>
    </w:p>
    <w:p w:rsidR="005343B9" w:rsidRPr="007D55B0" w:rsidRDefault="00B86C3F" w:rsidP="005E11E7">
      <w:pPr>
        <w:widowControl/>
        <w:suppressAutoHyphens w:val="0"/>
        <w:ind w:left="567"/>
        <w:jc w:val="both"/>
        <w:rPr>
          <w:rFonts w:ascii="Ecofont Vera Sans" w:hAnsi="Ecofont Vera Sans" w:cs="Ecofont Vera Sans"/>
          <w:sz w:val="20"/>
          <w:szCs w:val="20"/>
        </w:rPr>
      </w:pPr>
      <w:r w:rsidRPr="007D55B0">
        <w:rPr>
          <w:rFonts w:ascii="Ecofont Vera Sans" w:hAnsi="Ecofont Vera Sans" w:cs="Ecofont Vera Sans"/>
          <w:b/>
          <w:bCs/>
          <w:sz w:val="20"/>
          <w:szCs w:val="20"/>
        </w:rPr>
        <w:t xml:space="preserve">10.2.2 </w:t>
      </w:r>
      <w:r w:rsidRPr="007D55B0">
        <w:rPr>
          <w:rFonts w:ascii="Ecofont Vera Sans" w:hAnsi="Ecofont Vera Sans" w:cs="Ecofont Vera Sans"/>
          <w:sz w:val="20"/>
          <w:szCs w:val="20"/>
        </w:rPr>
        <w:t>Uma etapa será considerada efetivamente concluída quando os serviços previstos para aquela etapa, no Cronograma Físico-Financeiro, estiverem executados em sua totalidade.</w:t>
      </w:r>
    </w:p>
    <w:p w:rsidR="005343B9" w:rsidRPr="007D55B0" w:rsidRDefault="00B86C3F" w:rsidP="005E11E7">
      <w:pPr>
        <w:widowControl/>
        <w:suppressAutoHyphens w:val="0"/>
        <w:ind w:left="567"/>
        <w:jc w:val="both"/>
        <w:rPr>
          <w:rFonts w:ascii="Ecofont Vera Sans" w:hAnsi="Ecofont Vera Sans" w:cs="Ecofont Vera Sans"/>
          <w:sz w:val="20"/>
          <w:szCs w:val="20"/>
        </w:rPr>
      </w:pPr>
      <w:r w:rsidRPr="007D55B0">
        <w:rPr>
          <w:rFonts w:ascii="Ecofont Vera Sans" w:hAnsi="Ecofont Vera Sans" w:cs="Ecofont Vera Sans"/>
          <w:b/>
          <w:bCs/>
          <w:sz w:val="20"/>
          <w:szCs w:val="20"/>
        </w:rPr>
        <w:t>10.2.3</w:t>
      </w:r>
      <w:r w:rsidRPr="007D55B0">
        <w:rPr>
          <w:rFonts w:ascii="Ecofont Vera Sans" w:hAnsi="Ecofont Vera Sans" w:cs="Ecofont Vera Sans"/>
          <w:sz w:val="20"/>
          <w:szCs w:val="20"/>
        </w:rPr>
        <w:t xml:space="preserve"> Se a Contratada vier a adiantar a execução dos serviços, em relação à previsão original constante no Cronograma Físico-Financeiro, poderá apresentar a medição prévia correspondente, ficando a cargo </w:t>
      </w:r>
      <w:proofErr w:type="gramStart"/>
      <w:r w:rsidRPr="007D55B0">
        <w:rPr>
          <w:rFonts w:ascii="Ecofont Vera Sans" w:hAnsi="Ecofont Vera Sans" w:cs="Ecofont Vera Sans"/>
          <w:sz w:val="20"/>
          <w:szCs w:val="20"/>
        </w:rPr>
        <w:t>da Contratante aprovar</w:t>
      </w:r>
      <w:proofErr w:type="gramEnd"/>
      <w:r w:rsidRPr="007D55B0">
        <w:rPr>
          <w:rFonts w:ascii="Ecofont Vera Sans" w:hAnsi="Ecofont Vera Sans" w:cs="Ecofont Vera Sans"/>
          <w:sz w:val="20"/>
          <w:szCs w:val="20"/>
        </w:rPr>
        <w:t xml:space="preserve"> a quitação antecipada do valor respectivo.</w:t>
      </w:r>
    </w:p>
    <w:p w:rsidR="005343B9" w:rsidRPr="007D55B0" w:rsidRDefault="00B86C3F" w:rsidP="005E11E7">
      <w:pPr>
        <w:widowControl/>
        <w:suppressAutoHyphens w:val="0"/>
        <w:ind w:left="567"/>
        <w:jc w:val="both"/>
        <w:rPr>
          <w:rFonts w:ascii="Ecofont Vera Sans" w:hAnsi="Ecofont Vera Sans" w:cs="Ecofont Vera Sans"/>
          <w:sz w:val="20"/>
          <w:szCs w:val="20"/>
        </w:rPr>
      </w:pPr>
      <w:r w:rsidRPr="007D55B0">
        <w:rPr>
          <w:rFonts w:ascii="Ecofont Vera Sans" w:hAnsi="Ecofont Vera Sans" w:cs="Ecofont Vera Sans"/>
          <w:b/>
          <w:bCs/>
          <w:sz w:val="20"/>
          <w:szCs w:val="20"/>
        </w:rPr>
        <w:t>10.2.4</w:t>
      </w:r>
      <w:r w:rsidRPr="007D55B0">
        <w:rPr>
          <w:rFonts w:ascii="Ecofont Vera Sans" w:hAnsi="Ecofont Vera Sans" w:cs="Ecofont Vera Sans"/>
          <w:sz w:val="20"/>
          <w:szCs w:val="20"/>
        </w:rPr>
        <w:t xml:space="preserve"> Juntamente com a primeira medição de serviços, a Contratada deverá apresentar comprovação de matrícula da obra junto à Previdência Social.</w:t>
      </w:r>
    </w:p>
    <w:p w:rsidR="005343B9" w:rsidRPr="007D55B0" w:rsidRDefault="00B86C3F" w:rsidP="005E11E7">
      <w:pPr>
        <w:widowControl/>
        <w:suppressAutoHyphens w:val="0"/>
        <w:ind w:left="567"/>
        <w:jc w:val="both"/>
        <w:rPr>
          <w:rFonts w:ascii="Ecofont Vera Sans" w:eastAsia="Ecofont Vera Sans" w:hAnsi="Ecofont Vera Sans" w:cs="Ecofont Vera Sans"/>
          <w:sz w:val="20"/>
          <w:szCs w:val="20"/>
        </w:rPr>
      </w:pPr>
      <w:r w:rsidRPr="007D55B0">
        <w:rPr>
          <w:rFonts w:ascii="Ecofont Vera Sans" w:hAnsi="Ecofont Vera Sans" w:cs="Ecofont Vera Sans"/>
          <w:b/>
          <w:bCs/>
          <w:sz w:val="20"/>
          <w:szCs w:val="20"/>
        </w:rPr>
        <w:t>10.2.5</w:t>
      </w:r>
      <w:r w:rsidRPr="007D55B0">
        <w:rPr>
          <w:rFonts w:ascii="Ecofont Vera Sans" w:hAnsi="Ecofont Vera Sans" w:cs="Ecofont Vera Sans"/>
          <w:sz w:val="20"/>
          <w:szCs w:val="20"/>
        </w:rPr>
        <w:t xml:space="preserve"> A Contratante terá o prazo de 05 (cinco) dias úteis, contados a partir da data da apresentação da medição, para aprovar ou rejeitar, no todo ou em parte, a medição prévia relatada pela Contratada, bem como para avaliar a conformidade dos serviços executados.</w:t>
      </w:r>
    </w:p>
    <w:p w:rsidR="005343B9" w:rsidRPr="007D55B0" w:rsidRDefault="00B86C3F" w:rsidP="005E11E7">
      <w:pPr>
        <w:widowControl/>
        <w:suppressAutoHyphens w:val="0"/>
        <w:ind w:left="567"/>
        <w:jc w:val="both"/>
        <w:rPr>
          <w:rFonts w:ascii="Ecofont Vera Sans" w:hAnsi="Ecofont Vera Sans" w:cs="Ecofont Vera Sans"/>
          <w:sz w:val="20"/>
          <w:szCs w:val="20"/>
        </w:rPr>
      </w:pPr>
      <w:r w:rsidRPr="007D55B0">
        <w:rPr>
          <w:rFonts w:ascii="Ecofont Vera Sans" w:hAnsi="Ecofont Vera Sans" w:cs="Ecofont Vera Sans"/>
          <w:b/>
          <w:bCs/>
          <w:sz w:val="20"/>
          <w:szCs w:val="20"/>
        </w:rPr>
        <w:t>10.2.6</w:t>
      </w:r>
      <w:r w:rsidRPr="007D55B0">
        <w:rPr>
          <w:rFonts w:ascii="Ecofont Vera Sans" w:hAnsi="Ecofont Vera Sans" w:cs="Ecofont Vera Sans"/>
          <w:sz w:val="20"/>
          <w:szCs w:val="20"/>
        </w:rPr>
        <w:t xml:space="preserve"> No caso de etapas não concluídas, serão pagos apenas os serviços efetivamente executados, devendo a Contratada regularizar o cronograma na etapa subsequente.</w:t>
      </w:r>
    </w:p>
    <w:p w:rsidR="005343B9" w:rsidRPr="007D55B0" w:rsidRDefault="00B86C3F" w:rsidP="005E11E7">
      <w:pPr>
        <w:widowControl/>
        <w:suppressAutoHyphens w:val="0"/>
        <w:ind w:left="567"/>
        <w:jc w:val="both"/>
        <w:rPr>
          <w:rFonts w:ascii="Ecofont Vera Sans" w:hAnsi="Ecofont Vera Sans" w:cs="Ecofont Vera Sans"/>
          <w:sz w:val="20"/>
          <w:szCs w:val="20"/>
        </w:rPr>
      </w:pPr>
      <w:r w:rsidRPr="007D55B0">
        <w:rPr>
          <w:rFonts w:ascii="Ecofont Vera Sans" w:hAnsi="Ecofont Vera Sans" w:cs="Ecofont Vera Sans"/>
          <w:b/>
          <w:bCs/>
          <w:sz w:val="20"/>
          <w:szCs w:val="20"/>
        </w:rPr>
        <w:t>10.2.7</w:t>
      </w:r>
      <w:r w:rsidRPr="007D55B0">
        <w:rPr>
          <w:rFonts w:ascii="Ecofont Vera Sans" w:hAnsi="Ecofont Vera Sans" w:cs="Ecofont Vera Sans"/>
          <w:sz w:val="20"/>
          <w:szCs w:val="20"/>
        </w:rPr>
        <w:t xml:space="preserve"> A aprovação da medição prévia apresentada pela Contratada não a exime de</w:t>
      </w:r>
      <w:proofErr w:type="gramStart"/>
      <w:r w:rsidRPr="007D55B0">
        <w:rPr>
          <w:rFonts w:ascii="Ecofont Vera Sans" w:hAnsi="Ecofont Vera Sans" w:cs="Ecofont Vera Sans"/>
          <w:sz w:val="20"/>
          <w:szCs w:val="20"/>
        </w:rPr>
        <w:t xml:space="preserve">  </w:t>
      </w:r>
      <w:proofErr w:type="gramEnd"/>
      <w:r w:rsidRPr="007D55B0">
        <w:rPr>
          <w:rFonts w:ascii="Ecofont Vera Sans" w:hAnsi="Ecofont Vera Sans" w:cs="Ecofont Vera Sans"/>
          <w:sz w:val="20"/>
          <w:szCs w:val="20"/>
        </w:rPr>
        <w:t>qualquer das responsabilidades contratuais, nem implica aceitação definitiva dos serviços executados.</w:t>
      </w:r>
    </w:p>
    <w:p w:rsidR="005343B9" w:rsidRPr="007D55B0" w:rsidRDefault="00B86C3F" w:rsidP="005E11E7">
      <w:pPr>
        <w:widowControl/>
        <w:suppressAutoHyphens w:val="0"/>
        <w:ind w:left="567"/>
        <w:jc w:val="both"/>
        <w:rPr>
          <w:rFonts w:ascii="Ecofont Vera Sans" w:hAnsi="Ecofont Vera Sans" w:cs="Ecofont Vera Sans"/>
          <w:sz w:val="20"/>
          <w:szCs w:val="20"/>
        </w:rPr>
      </w:pPr>
      <w:r w:rsidRPr="007D55B0">
        <w:rPr>
          <w:rFonts w:ascii="Ecofont Vera Sans" w:hAnsi="Ecofont Vera Sans" w:cs="Ecofont Vera Sans"/>
          <w:b/>
          <w:bCs/>
          <w:sz w:val="20"/>
          <w:szCs w:val="20"/>
        </w:rPr>
        <w:t>10.2.8</w:t>
      </w:r>
      <w:r w:rsidRPr="007D55B0">
        <w:rPr>
          <w:rFonts w:ascii="Ecofont Vera Sans" w:hAnsi="Ecofont Vera Sans" w:cs="Ecofont Vera Sans"/>
          <w:sz w:val="20"/>
          <w:szCs w:val="20"/>
        </w:rPr>
        <w:t xml:space="preserve"> Após a aprovação, a Contratada emitirá Nota Fiscal/Fatura no valor da medição definitiva aprovada, acompanhada da planilha de medição de serviços e de memória de cálculo detalhada.</w:t>
      </w:r>
    </w:p>
    <w:p w:rsidR="005343B9" w:rsidRPr="007D55B0" w:rsidRDefault="00B86C3F" w:rsidP="005E11E7">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10.3 </w:t>
      </w:r>
      <w:r w:rsidRPr="007D55B0">
        <w:rPr>
          <w:rFonts w:ascii="Ecofont Vera Sans" w:hAnsi="Ecofont Vera Sans" w:cs="Ecofont Vera Sans"/>
          <w:sz w:val="20"/>
          <w:szCs w:val="20"/>
        </w:rPr>
        <w:t>O pagamento somente será efetuado após o “atesto”, pelo servidor competente, da Nota Fiscal/Fatura apresentada pela Contratada, acompanhada dos demais documentos exigidos neste Edital.</w:t>
      </w:r>
    </w:p>
    <w:p w:rsidR="005343B9" w:rsidRPr="007D55B0" w:rsidRDefault="00B86C3F" w:rsidP="005E11E7">
      <w:pPr>
        <w:widowControl/>
        <w:suppressAutoHyphens w:val="0"/>
        <w:ind w:left="567"/>
        <w:jc w:val="both"/>
        <w:rPr>
          <w:rFonts w:ascii="Ecofont Vera Sans" w:hAnsi="Ecofont Vera Sans" w:cs="Ecofont Vera Sans"/>
          <w:sz w:val="20"/>
          <w:szCs w:val="20"/>
        </w:rPr>
      </w:pPr>
      <w:r w:rsidRPr="007D55B0">
        <w:rPr>
          <w:rFonts w:ascii="Ecofont Vera Sans" w:hAnsi="Ecofont Vera Sans" w:cs="Ecofont Vera Sans"/>
          <w:b/>
          <w:bCs/>
          <w:sz w:val="20"/>
          <w:szCs w:val="20"/>
        </w:rPr>
        <w:t>10.3.1</w:t>
      </w:r>
      <w:r w:rsidRPr="007D55B0">
        <w:rPr>
          <w:rFonts w:ascii="Ecofont Vera Sans" w:hAnsi="Ecofont Vera Sans" w:cs="Ecofont Vera Sans"/>
          <w:sz w:val="20"/>
          <w:szCs w:val="20"/>
        </w:rPr>
        <w:t xml:space="preserve"> O “atesto” da Nota Fiscal/Fatura fica condicionado à verificação da conformidade da Nota Fiscal/Fatura apresentada pela Contratada com os serviços efetivamente executados, bem como às seguintes comprovações, que deverão obrigatoriamente acompanhá-la:</w:t>
      </w:r>
    </w:p>
    <w:p w:rsidR="005343B9" w:rsidRPr="007D55B0" w:rsidRDefault="00B86C3F" w:rsidP="005E11E7">
      <w:pPr>
        <w:widowControl/>
        <w:suppressAutoHyphens w:val="0"/>
        <w:ind w:left="1417"/>
        <w:jc w:val="both"/>
        <w:rPr>
          <w:rFonts w:ascii="Ecofont Vera Sans" w:hAnsi="Ecofont Vera Sans" w:cs="Ecofont Vera Sans"/>
          <w:sz w:val="20"/>
          <w:szCs w:val="20"/>
        </w:rPr>
      </w:pPr>
      <w:proofErr w:type="gramStart"/>
      <w:r w:rsidRPr="007D55B0">
        <w:rPr>
          <w:rFonts w:ascii="Ecofont Vera Sans" w:hAnsi="Ecofont Vera Sans" w:cs="Ecofont Vera Sans"/>
          <w:b/>
          <w:bCs/>
          <w:sz w:val="20"/>
          <w:szCs w:val="20"/>
        </w:rPr>
        <w:t>a.</w:t>
      </w:r>
      <w:proofErr w:type="gramEnd"/>
      <w:r w:rsidRPr="007D55B0">
        <w:rPr>
          <w:rFonts w:ascii="Ecofont Vera Sans" w:hAnsi="Ecofont Vera Sans" w:cs="Ecofont Vera Sans"/>
          <w:sz w:val="20"/>
          <w:szCs w:val="20"/>
        </w:rPr>
        <w:t xml:space="preserve"> Do pagamento da remuneração e das contribuições sociais (Fundo de Garantia do Tempo de Serviço e Previdência Social), correspondentes ao mês da última nota fiscal ou fatura vencida, quanto aos empregados diretamente vinculados à execução contratual, nominalmente identificados;</w:t>
      </w:r>
    </w:p>
    <w:p w:rsidR="005343B9" w:rsidRPr="007D55B0" w:rsidRDefault="00B86C3F" w:rsidP="005E11E7">
      <w:pPr>
        <w:widowControl/>
        <w:suppressAutoHyphens w:val="0"/>
        <w:ind w:left="1417"/>
        <w:jc w:val="both"/>
        <w:rPr>
          <w:rFonts w:ascii="Ecofont Vera Sans" w:hAnsi="Ecofont Vera Sans" w:cs="Ecofont Vera Sans"/>
          <w:sz w:val="20"/>
          <w:szCs w:val="20"/>
        </w:rPr>
      </w:pPr>
      <w:proofErr w:type="gramStart"/>
      <w:r w:rsidRPr="007D55B0">
        <w:rPr>
          <w:rFonts w:ascii="Ecofont Vera Sans" w:hAnsi="Ecofont Vera Sans" w:cs="Ecofont Vera Sans"/>
          <w:b/>
          <w:bCs/>
          <w:sz w:val="20"/>
          <w:szCs w:val="20"/>
        </w:rPr>
        <w:t>b.</w:t>
      </w:r>
      <w:proofErr w:type="gramEnd"/>
      <w:r w:rsidRPr="007D55B0">
        <w:rPr>
          <w:rFonts w:ascii="Ecofont Vera Sans" w:hAnsi="Ecofont Vera Sans" w:cs="Ecofont Vera Sans"/>
          <w:sz w:val="20"/>
          <w:szCs w:val="20"/>
        </w:rPr>
        <w:t xml:space="preserve"> Da regularidade fiscal, constatada através de consulta “on-line” ao SICAF, ou na impossibilidade de acesso ao referido Sistema, mediante consulta aos sítios eletrônicos oficiais ou à documentação mencionada no artigo 29 da Lei n° 8.666, de 1993; e</w:t>
      </w:r>
    </w:p>
    <w:p w:rsidR="005343B9" w:rsidRPr="007D55B0" w:rsidRDefault="00B86C3F" w:rsidP="005E11E7">
      <w:pPr>
        <w:widowControl/>
        <w:suppressAutoHyphens w:val="0"/>
        <w:ind w:left="1417"/>
        <w:jc w:val="both"/>
        <w:rPr>
          <w:rFonts w:ascii="Ecofont Vera Sans" w:hAnsi="Ecofont Vera Sans" w:cs="Ecofont Vera Sans"/>
          <w:sz w:val="20"/>
          <w:szCs w:val="20"/>
        </w:rPr>
      </w:pPr>
      <w:proofErr w:type="gramStart"/>
      <w:r w:rsidRPr="007D55B0">
        <w:rPr>
          <w:rFonts w:ascii="Ecofont Vera Sans" w:hAnsi="Ecofont Vera Sans" w:cs="Ecofont Vera Sans"/>
          <w:b/>
          <w:bCs/>
          <w:sz w:val="20"/>
          <w:szCs w:val="20"/>
        </w:rPr>
        <w:lastRenderedPageBreak/>
        <w:t>c.</w:t>
      </w:r>
      <w:proofErr w:type="gramEnd"/>
      <w:r w:rsidRPr="007D55B0">
        <w:rPr>
          <w:rFonts w:ascii="Ecofont Vera Sans" w:hAnsi="Ecofont Vera Sans" w:cs="Ecofont Vera Sans"/>
          <w:sz w:val="20"/>
          <w:szCs w:val="20"/>
        </w:rPr>
        <w:t xml:space="preserve"> Do cumprimento das obrigações trabalhistas, correspondentes à última nota fiscal ou fatura que tenha sido paga pela Administração.</w:t>
      </w:r>
    </w:p>
    <w:p w:rsidR="005343B9" w:rsidRPr="007D55B0" w:rsidRDefault="00B86C3F" w:rsidP="00941E8D">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10.4 </w:t>
      </w:r>
      <w:r w:rsidRPr="007D55B0">
        <w:rPr>
          <w:rFonts w:ascii="Ecofont Vera Sans" w:hAnsi="Ecofont Vera Sans" w:cs="Ecofont Vera Sans"/>
          <w:color w:val="000000"/>
          <w:sz w:val="20"/>
          <w:szCs w:val="20"/>
        </w:rPr>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5343B9" w:rsidRPr="007D55B0" w:rsidRDefault="00B86C3F" w:rsidP="005E11E7">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bCs/>
          <w:color w:val="000000"/>
          <w:sz w:val="20"/>
          <w:szCs w:val="20"/>
        </w:rPr>
        <w:t>10.5</w:t>
      </w:r>
      <w:r w:rsidRPr="007D55B0">
        <w:rPr>
          <w:rFonts w:ascii="Ecofont Vera Sans" w:hAnsi="Ecofont Vera Sans" w:cs="Ecofont Vera Sans"/>
          <w:color w:val="000000"/>
          <w:sz w:val="20"/>
          <w:szCs w:val="20"/>
        </w:rPr>
        <w:t xml:space="preserve"> Antes do pagamento, a Contratante verificará, por meio de consulta eletrônica, a regularidade do cadastramento da Contratada no SICAF e/ou nos sites oficiais, devendo seu resultado ser impresso, autenticado e juntado ao processo de pagamento.</w:t>
      </w:r>
    </w:p>
    <w:p w:rsidR="005343B9" w:rsidRPr="007D55B0" w:rsidRDefault="00B86C3F" w:rsidP="005E11E7">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bCs/>
          <w:color w:val="000000"/>
          <w:sz w:val="20"/>
          <w:szCs w:val="20"/>
        </w:rPr>
        <w:t>10.6</w:t>
      </w:r>
      <w:r w:rsidRPr="007D55B0">
        <w:rPr>
          <w:rFonts w:ascii="Ecofont Vera Sans" w:hAnsi="Ecofont Vera Sans" w:cs="Ecofont Vera Sans"/>
          <w:color w:val="000000"/>
          <w:sz w:val="20"/>
          <w:szCs w:val="20"/>
        </w:rPr>
        <w:t xml:space="preserve"> Quando do pagamento, será efetuado a retenção tributária prevista na legislação aplicável, inclusive quanto ao artigo 31 da Lei n° 8.212, de 1991.</w:t>
      </w:r>
    </w:p>
    <w:p w:rsidR="005343B9" w:rsidRPr="007D55B0" w:rsidRDefault="00B86C3F" w:rsidP="005E11E7">
      <w:pPr>
        <w:widowControl/>
        <w:suppressAutoHyphens w:val="0"/>
        <w:ind w:left="567"/>
        <w:jc w:val="both"/>
        <w:rPr>
          <w:rFonts w:ascii="Ecofont Vera Sans" w:hAnsi="Ecofont Vera Sans" w:cs="Ecofont Vera Sans"/>
          <w:sz w:val="20"/>
          <w:szCs w:val="20"/>
        </w:rPr>
      </w:pPr>
      <w:r w:rsidRPr="007D55B0">
        <w:rPr>
          <w:rFonts w:ascii="Ecofont Vera Sans" w:hAnsi="Ecofont Vera Sans" w:cs="Ecofont Vera Sans"/>
          <w:b/>
          <w:bCs/>
          <w:color w:val="000000"/>
          <w:sz w:val="20"/>
          <w:szCs w:val="20"/>
        </w:rPr>
        <w:t>10.6.1</w:t>
      </w:r>
      <w:r w:rsidRPr="007D55B0">
        <w:rPr>
          <w:rFonts w:ascii="Ecofont Vera Sans" w:hAnsi="Ecofont Vera Sans" w:cs="Ecofont Vera Sans"/>
          <w:color w:val="000000"/>
          <w:sz w:val="20"/>
          <w:szCs w:val="20"/>
        </w:rPr>
        <w:t xml:space="preserve"> Quanto ao Imposto sobre Serviços de Qualquer Natureza (ISSQN), será observado o disposto na Lei Complementar nº 116, de 2003, e legislação municipal aplicável.</w:t>
      </w:r>
    </w:p>
    <w:p w:rsidR="005343B9" w:rsidRPr="007D55B0" w:rsidRDefault="00B86C3F" w:rsidP="005E11E7">
      <w:pPr>
        <w:widowControl/>
        <w:suppressAutoHyphens w:val="0"/>
        <w:ind w:left="567"/>
        <w:jc w:val="both"/>
        <w:rPr>
          <w:rFonts w:ascii="Ecofont Vera Sans" w:hAnsi="Ecofont Vera Sans" w:cs="Ecofont Vera Sans"/>
          <w:sz w:val="20"/>
          <w:szCs w:val="20"/>
        </w:rPr>
      </w:pPr>
      <w:r w:rsidRPr="007D55B0">
        <w:rPr>
          <w:rFonts w:ascii="Ecofont Vera Sans" w:hAnsi="Ecofont Vera Sans" w:cs="Ecofont Vera Sans"/>
          <w:b/>
          <w:bCs/>
          <w:color w:val="000000"/>
          <w:sz w:val="20"/>
          <w:szCs w:val="20"/>
        </w:rPr>
        <w:t>10.6.2</w:t>
      </w:r>
      <w:r w:rsidRPr="007D55B0">
        <w:rPr>
          <w:rFonts w:ascii="Ecofont Vera Sans" w:hAnsi="Ecofont Vera Sans" w:cs="Ecofont Vera Sans"/>
          <w:color w:val="000000"/>
          <w:sz w:val="20"/>
          <w:szCs w:val="20"/>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5343B9" w:rsidRPr="007D55B0" w:rsidRDefault="00B86C3F" w:rsidP="005E11E7">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sz w:val="20"/>
          <w:szCs w:val="20"/>
        </w:rPr>
        <w:t>10.7</w:t>
      </w:r>
      <w:r w:rsidRPr="007D55B0">
        <w:rPr>
          <w:rFonts w:ascii="Ecofont Vera Sans" w:hAnsi="Ecofont Vera Sans" w:cs="Ecofont Vera Sans"/>
          <w:sz w:val="20"/>
          <w:szCs w:val="20"/>
        </w:rPr>
        <w:t xml:space="preserve"> O pagamento será efetuado por meio de Ordem Bancária de Crédito, mediante depósito em conta-corrente, na agência e estabelecimento bancário indicados pela Contratada, ou por outro meio previsto na legislação vigente.</w:t>
      </w:r>
    </w:p>
    <w:p w:rsidR="005343B9" w:rsidRPr="007D55B0" w:rsidRDefault="00B86C3F" w:rsidP="005E11E7">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sz w:val="20"/>
          <w:szCs w:val="20"/>
        </w:rPr>
        <w:t>1</w:t>
      </w:r>
      <w:r w:rsidRPr="007D55B0">
        <w:rPr>
          <w:rFonts w:ascii="Ecofont Vera Sans" w:hAnsi="Ecofont Vera Sans" w:cs="Ecofont Vera Sans"/>
          <w:b/>
          <w:color w:val="000000"/>
          <w:sz w:val="20"/>
          <w:szCs w:val="20"/>
        </w:rPr>
        <w:t xml:space="preserve">0.8 </w:t>
      </w:r>
      <w:proofErr w:type="gramStart"/>
      <w:r w:rsidRPr="007D55B0">
        <w:rPr>
          <w:rFonts w:ascii="Ecofont Vera Sans" w:hAnsi="Ecofont Vera Sans" w:cs="Ecofont Vera Sans"/>
          <w:color w:val="000000"/>
          <w:sz w:val="20"/>
          <w:szCs w:val="20"/>
        </w:rPr>
        <w:t>Será</w:t>
      </w:r>
      <w:proofErr w:type="gramEnd"/>
      <w:r w:rsidRPr="007D55B0">
        <w:rPr>
          <w:rFonts w:ascii="Ecofont Vera Sans" w:hAnsi="Ecofont Vera Sans" w:cs="Ecofont Vera Sans"/>
          <w:color w:val="000000"/>
          <w:sz w:val="20"/>
          <w:szCs w:val="20"/>
        </w:rPr>
        <w:t xml:space="preserve"> considerada como data do pagamento o dia em que constar como emitida a ordem bancária para pagamento.</w:t>
      </w:r>
    </w:p>
    <w:p w:rsidR="005343B9" w:rsidRPr="007D55B0" w:rsidRDefault="00B86C3F" w:rsidP="005E11E7">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sz w:val="20"/>
          <w:szCs w:val="20"/>
        </w:rPr>
        <w:t>1</w:t>
      </w:r>
      <w:r w:rsidRPr="007D55B0">
        <w:rPr>
          <w:rFonts w:ascii="Ecofont Vera Sans" w:hAnsi="Ecofont Vera Sans" w:cs="Ecofont Vera Sans"/>
          <w:b/>
          <w:color w:val="000000"/>
          <w:sz w:val="20"/>
          <w:szCs w:val="20"/>
        </w:rPr>
        <w:t>0.9</w:t>
      </w:r>
      <w:r w:rsidRPr="007D55B0">
        <w:rPr>
          <w:rFonts w:ascii="Ecofont Vera Sans" w:hAnsi="Ecofont Vera Sans" w:cs="Ecofont Vera Sans"/>
          <w:color w:val="000000"/>
          <w:sz w:val="20"/>
          <w:szCs w:val="20"/>
        </w:rPr>
        <w:t xml:space="preserve"> A Contratante não se responsabilizará por qualquer despesa que venha a ser efetuada pela Contratada, que porventura não tenha sido acordada no contrato.</w:t>
      </w:r>
    </w:p>
    <w:p w:rsidR="005343B9" w:rsidRPr="007D55B0" w:rsidRDefault="00B86C3F" w:rsidP="005E11E7">
      <w:pPr>
        <w:widowControl/>
        <w:suppressAutoHyphens w:val="0"/>
        <w:jc w:val="both"/>
        <w:rPr>
          <w:rFonts w:ascii="Ecofont Vera Sans" w:hAnsi="Ecofont Vera Sans" w:cs="Ecofont Vera Sans"/>
          <w:b/>
          <w:bCs/>
          <w:sz w:val="20"/>
          <w:szCs w:val="20"/>
        </w:rPr>
      </w:pPr>
      <w:r w:rsidRPr="007D55B0">
        <w:rPr>
          <w:rFonts w:ascii="Ecofont Vera Sans" w:hAnsi="Ecofont Vera Sans" w:cs="Ecofont Vera Sans"/>
          <w:b/>
          <w:sz w:val="20"/>
          <w:szCs w:val="20"/>
        </w:rPr>
        <w:t>10.8</w:t>
      </w:r>
      <w:r w:rsidRPr="007D55B0">
        <w:rPr>
          <w:rFonts w:ascii="Ecofont Vera Sans" w:hAnsi="Ecofont Vera Sans" w:cs="Ecofont Vera Sans"/>
          <w:sz w:val="20"/>
          <w:szCs w:val="20"/>
        </w:rPr>
        <w:t xml:space="preserve"> 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5343B9" w:rsidRPr="007D55B0" w:rsidRDefault="005343B9" w:rsidP="005E11E7">
      <w:pPr>
        <w:widowControl/>
        <w:suppressAutoHyphens w:val="0"/>
        <w:jc w:val="both"/>
        <w:rPr>
          <w:rFonts w:ascii="Ecofont Vera Sans" w:hAnsi="Ecofont Vera Sans" w:cs="Ecofont Vera Sans"/>
          <w:b/>
          <w:bCs/>
          <w:sz w:val="20"/>
          <w:szCs w:val="20"/>
        </w:rPr>
      </w:pPr>
    </w:p>
    <w:tbl>
      <w:tblPr>
        <w:tblW w:w="0" w:type="auto"/>
        <w:tblInd w:w="3991" w:type="dxa"/>
        <w:tblLayout w:type="fixed"/>
        <w:tblCellMar>
          <w:top w:w="55" w:type="dxa"/>
          <w:left w:w="55" w:type="dxa"/>
          <w:bottom w:w="55" w:type="dxa"/>
          <w:right w:w="55" w:type="dxa"/>
        </w:tblCellMar>
        <w:tblLook w:val="0000"/>
      </w:tblPr>
      <w:tblGrid>
        <w:gridCol w:w="2179"/>
      </w:tblGrid>
      <w:tr w:rsidR="005343B9" w:rsidRPr="007D55B0">
        <w:tc>
          <w:tcPr>
            <w:tcW w:w="2179" w:type="dxa"/>
            <w:tcBorders>
              <w:top w:val="single" w:sz="1" w:space="0" w:color="000000"/>
              <w:left w:val="single" w:sz="1" w:space="0" w:color="000000"/>
              <w:bottom w:val="single" w:sz="1" w:space="0" w:color="000000"/>
              <w:right w:val="single" w:sz="1" w:space="0" w:color="000000"/>
            </w:tcBorders>
            <w:shd w:val="clear" w:color="auto" w:fill="auto"/>
          </w:tcPr>
          <w:p w:rsidR="005343B9" w:rsidRPr="007D55B0" w:rsidRDefault="00B86C3F" w:rsidP="005E11E7">
            <w:pPr>
              <w:widowControl/>
              <w:suppressAutoHyphens w:val="0"/>
              <w:jc w:val="center"/>
              <w:rPr>
                <w:rFonts w:ascii="Ecofont Vera Sans" w:hAnsi="Ecofont Vera Sans"/>
                <w:sz w:val="20"/>
                <w:szCs w:val="20"/>
              </w:rPr>
            </w:pPr>
            <w:r w:rsidRPr="007D55B0">
              <w:rPr>
                <w:rFonts w:ascii="Ecofont Vera Sans" w:hAnsi="Ecofont Vera Sans" w:cs="Ecofont Vera Sans"/>
                <w:b/>
                <w:bCs/>
                <w:sz w:val="20"/>
                <w:szCs w:val="20"/>
              </w:rPr>
              <w:t>EM = I x N x VP</w:t>
            </w:r>
          </w:p>
        </w:tc>
      </w:tr>
    </w:tbl>
    <w:p w:rsidR="005343B9" w:rsidRPr="007D55B0" w:rsidRDefault="005343B9" w:rsidP="005E11E7">
      <w:pPr>
        <w:autoSpaceDE w:val="0"/>
        <w:jc w:val="both"/>
        <w:rPr>
          <w:rFonts w:ascii="Ecofont Vera Sans" w:hAnsi="Ecofont Vera Sans" w:cs="Ecofont Vera Sans"/>
          <w:sz w:val="20"/>
          <w:szCs w:val="20"/>
        </w:rPr>
      </w:pPr>
    </w:p>
    <w:p w:rsidR="005343B9" w:rsidRPr="007D55B0" w:rsidRDefault="00B86C3F" w:rsidP="005E11E7">
      <w:pPr>
        <w:autoSpaceDE w:val="0"/>
        <w:jc w:val="both"/>
        <w:rPr>
          <w:rFonts w:ascii="Ecofont Vera Sans" w:hAnsi="Ecofont Vera Sans" w:cs="Ecofont Vera Sans"/>
          <w:b/>
          <w:bCs/>
          <w:sz w:val="20"/>
          <w:szCs w:val="20"/>
        </w:rPr>
      </w:pPr>
      <w:r w:rsidRPr="007D55B0">
        <w:rPr>
          <w:rFonts w:ascii="Ecofont Vera Sans" w:hAnsi="Ecofont Vera Sans" w:cs="Ecofont Vera Sans"/>
          <w:sz w:val="20"/>
          <w:szCs w:val="20"/>
        </w:rPr>
        <w:t>Onde:</w:t>
      </w:r>
    </w:p>
    <w:p w:rsidR="005343B9" w:rsidRPr="007D55B0" w:rsidRDefault="00B86C3F" w:rsidP="005E11E7">
      <w:pPr>
        <w:autoSpaceDE w:val="0"/>
        <w:jc w:val="both"/>
        <w:rPr>
          <w:rFonts w:ascii="Ecofont Vera Sans" w:hAnsi="Ecofont Vera Sans" w:cs="Ecofont Vera Sans"/>
          <w:b/>
          <w:bCs/>
          <w:sz w:val="20"/>
          <w:szCs w:val="20"/>
        </w:rPr>
      </w:pPr>
      <w:r w:rsidRPr="007D55B0">
        <w:rPr>
          <w:rFonts w:ascii="Ecofont Vera Sans" w:hAnsi="Ecofont Vera Sans" w:cs="Ecofont Vera Sans"/>
          <w:b/>
          <w:bCs/>
          <w:sz w:val="20"/>
          <w:szCs w:val="20"/>
        </w:rPr>
        <w:t xml:space="preserve">EM </w:t>
      </w:r>
      <w:r w:rsidRPr="007D55B0">
        <w:rPr>
          <w:rFonts w:ascii="Ecofont Vera Sans" w:hAnsi="Ecofont Vera Sans" w:cs="Ecofont Vera Sans"/>
          <w:sz w:val="20"/>
          <w:szCs w:val="20"/>
        </w:rPr>
        <w:t>= Encargos moratórios a serem acrescidos ao valor originalmente devido.</w:t>
      </w:r>
    </w:p>
    <w:p w:rsidR="005343B9" w:rsidRPr="007D55B0" w:rsidRDefault="00B86C3F" w:rsidP="005E11E7">
      <w:pPr>
        <w:autoSpaceDE w:val="0"/>
        <w:jc w:val="both"/>
        <w:rPr>
          <w:rFonts w:ascii="Ecofont Vera Sans" w:hAnsi="Ecofont Vera Sans" w:cs="Ecofont Vera Sans"/>
          <w:sz w:val="20"/>
          <w:szCs w:val="20"/>
        </w:rPr>
      </w:pPr>
      <w:r w:rsidRPr="007D55B0">
        <w:rPr>
          <w:rFonts w:ascii="Ecofont Vera Sans" w:hAnsi="Ecofont Vera Sans" w:cs="Ecofont Vera Sans"/>
          <w:b/>
          <w:bCs/>
          <w:sz w:val="20"/>
          <w:szCs w:val="20"/>
        </w:rPr>
        <w:t xml:space="preserve">I </w:t>
      </w:r>
      <w:r w:rsidRPr="007D55B0">
        <w:rPr>
          <w:rFonts w:ascii="Ecofont Vera Sans" w:hAnsi="Ecofont Vera Sans" w:cs="Ecofont Vera Sans"/>
          <w:sz w:val="20"/>
          <w:szCs w:val="20"/>
        </w:rPr>
        <w:t>=</w:t>
      </w:r>
      <w:r w:rsidRPr="007D55B0">
        <w:rPr>
          <w:rFonts w:ascii="Ecofont Vera Sans" w:hAnsi="Ecofont Vera Sans" w:cs="Ecofont Vera Sans"/>
          <w:b/>
          <w:bCs/>
          <w:sz w:val="20"/>
          <w:szCs w:val="20"/>
        </w:rPr>
        <w:t xml:space="preserve"> </w:t>
      </w:r>
      <w:r w:rsidRPr="007D55B0">
        <w:rPr>
          <w:rFonts w:ascii="Ecofont Vera Sans" w:hAnsi="Ecofont Vera Sans" w:cs="Ecofont Vera Sans"/>
          <w:sz w:val="20"/>
          <w:szCs w:val="20"/>
        </w:rPr>
        <w:t xml:space="preserve">Índice de compensação financeira = </w:t>
      </w:r>
      <w:proofErr w:type="gramStart"/>
      <w:r w:rsidRPr="007D55B0">
        <w:rPr>
          <w:rFonts w:ascii="Ecofont Vera Sans" w:hAnsi="Ecofont Vera Sans" w:cs="Ecofont Vera Sans"/>
          <w:sz w:val="20"/>
          <w:szCs w:val="20"/>
        </w:rPr>
        <w:t>0,0001644, assim apurado</w:t>
      </w:r>
      <w:proofErr w:type="gramEnd"/>
      <w:r w:rsidRPr="007D55B0">
        <w:rPr>
          <w:rFonts w:ascii="Ecofont Vera Sans" w:hAnsi="Ecofont Vera Sans" w:cs="Ecofont Vera Sans"/>
          <w:sz w:val="20"/>
          <w:szCs w:val="20"/>
        </w:rPr>
        <w:t>:</w:t>
      </w:r>
    </w:p>
    <w:p w:rsidR="005343B9" w:rsidRPr="007D55B0" w:rsidRDefault="005343B9" w:rsidP="005E11E7">
      <w:pPr>
        <w:autoSpaceDE w:val="0"/>
        <w:jc w:val="both"/>
        <w:rPr>
          <w:rFonts w:ascii="Ecofont Vera Sans" w:hAnsi="Ecofont Vera Sans" w:cs="Ecofont Vera Sans"/>
          <w:sz w:val="20"/>
          <w:szCs w:val="20"/>
        </w:rPr>
      </w:pPr>
    </w:p>
    <w:p w:rsidR="005343B9" w:rsidRPr="007D55B0" w:rsidRDefault="00037ABC" w:rsidP="005E11E7">
      <w:pPr>
        <w:autoSpaceDE w:val="0"/>
        <w:spacing w:after="113"/>
        <w:jc w:val="both"/>
        <w:rPr>
          <w:rFonts w:ascii="Ecofont Vera Sans" w:eastAsia="Ecofont Vera Sans" w:hAnsi="Ecofont Vera Sans" w:cs="Ecofont Vera Sans"/>
          <w:b/>
          <w:bCs/>
          <w:sz w:val="20"/>
          <w:szCs w:val="20"/>
        </w:rPr>
      </w:pPr>
      <w:r w:rsidRPr="00037ABC">
        <w:rPr>
          <w:rFonts w:ascii="Ecofont Vera Sans" w:hAnsi="Ecofont Vera Sans"/>
          <w:sz w:val="20"/>
          <w:szCs w:val="20"/>
        </w:rPr>
        <w:pict>
          <v:line id="_x0000_s2052" style="position:absolute;left:0;text-align:left;z-index:251658240" from="-.3pt,13.5pt" to="41.3pt,13.5pt" strokeweight=".26mm">
            <v:stroke joinstyle="miter" endcap="square"/>
          </v:line>
        </w:pict>
      </w:r>
      <w:r w:rsidRPr="00037ABC">
        <w:rPr>
          <w:rFonts w:ascii="Ecofont Vera Sans" w:hAnsi="Ecofont Vera Sans"/>
          <w:sz w:val="20"/>
          <w:szCs w:val="20"/>
        </w:rPr>
        <w:pict>
          <v:line id="_x0000_s2053" style="position:absolute;left:0;text-align:left;z-index:251659264" from="114.55pt,14.35pt" to="162.55pt,14.35pt" strokeweight=".26mm">
            <v:stroke joinstyle="miter" endcap="square"/>
          </v:line>
        </w:pict>
      </w:r>
      <w:r w:rsidR="00B86C3F" w:rsidRPr="007D55B0">
        <w:rPr>
          <w:rFonts w:ascii="Ecofont Vera Sans" w:hAnsi="Ecofont Vera Sans" w:cs="Ecofont Vera Sans"/>
          <w:b/>
          <w:bCs/>
          <w:sz w:val="20"/>
          <w:szCs w:val="20"/>
        </w:rPr>
        <w:t>I = (TX</w:t>
      </w:r>
      <w:proofErr w:type="gramStart"/>
      <w:r w:rsidR="00B86C3F" w:rsidRPr="007D55B0">
        <w:rPr>
          <w:rFonts w:ascii="Ecofont Vera Sans" w:hAnsi="Ecofont Vera Sans" w:cs="Ecofont Vera Sans"/>
          <w:b/>
          <w:bCs/>
          <w:sz w:val="20"/>
          <w:szCs w:val="20"/>
        </w:rPr>
        <w:t>)</w:t>
      </w:r>
      <w:proofErr w:type="gramEnd"/>
      <w:r w:rsidR="00B86C3F" w:rsidRPr="007D55B0">
        <w:rPr>
          <w:rFonts w:ascii="Ecofont Vera Sans" w:hAnsi="Ecofont Vera Sans" w:cs="Ecofont Vera Sans"/>
          <w:b/>
          <w:bCs/>
          <w:sz w:val="20"/>
          <w:szCs w:val="20"/>
        </w:rPr>
        <w:tab/>
      </w:r>
      <w:r w:rsidR="00B86C3F" w:rsidRPr="007D55B0">
        <w:rPr>
          <w:rFonts w:ascii="Ecofont Vera Sans" w:hAnsi="Ecofont Vera Sans" w:cs="Ecofont Vera Sans"/>
          <w:b/>
          <w:bCs/>
          <w:sz w:val="20"/>
          <w:szCs w:val="20"/>
        </w:rPr>
        <w:tab/>
        <w:t xml:space="preserve">  I = (6/100)</w:t>
      </w:r>
      <w:r w:rsidR="00B86C3F" w:rsidRPr="007D55B0">
        <w:rPr>
          <w:rFonts w:ascii="Ecofont Vera Sans" w:hAnsi="Ecofont Vera Sans" w:cs="Ecofont Vera Sans"/>
          <w:b/>
          <w:bCs/>
          <w:sz w:val="20"/>
          <w:szCs w:val="20"/>
        </w:rPr>
        <w:tab/>
      </w:r>
      <w:r w:rsidR="00B86C3F" w:rsidRPr="007D55B0">
        <w:rPr>
          <w:rFonts w:ascii="Ecofont Vera Sans" w:hAnsi="Ecofont Vera Sans" w:cs="Ecofont Vera Sans"/>
          <w:b/>
          <w:bCs/>
          <w:sz w:val="20"/>
          <w:szCs w:val="20"/>
        </w:rPr>
        <w:tab/>
        <w:t>I = 0,0001644</w:t>
      </w:r>
    </w:p>
    <w:p w:rsidR="005343B9" w:rsidRPr="007D55B0" w:rsidRDefault="00B86C3F" w:rsidP="005E11E7">
      <w:pPr>
        <w:autoSpaceDE w:val="0"/>
        <w:jc w:val="both"/>
        <w:rPr>
          <w:rFonts w:ascii="Ecofont Vera Sans" w:hAnsi="Ecofont Vera Sans" w:cs="Ecofont Vera Sans"/>
          <w:sz w:val="20"/>
          <w:szCs w:val="20"/>
        </w:rPr>
      </w:pPr>
      <w:r w:rsidRPr="007D55B0">
        <w:rPr>
          <w:rFonts w:ascii="Ecofont Vera Sans" w:eastAsia="Ecofont Vera Sans" w:hAnsi="Ecofont Vera Sans" w:cs="Ecofont Vera Sans"/>
          <w:b/>
          <w:bCs/>
          <w:sz w:val="20"/>
          <w:szCs w:val="20"/>
        </w:rPr>
        <w:t xml:space="preserve">   </w:t>
      </w:r>
      <w:r w:rsidRPr="007D55B0">
        <w:rPr>
          <w:rFonts w:ascii="Ecofont Vera Sans" w:hAnsi="Ecofont Vera Sans" w:cs="Ecofont Vera Sans"/>
          <w:b/>
          <w:bCs/>
          <w:sz w:val="20"/>
          <w:szCs w:val="20"/>
        </w:rPr>
        <w:t>365</w:t>
      </w:r>
      <w:r w:rsidRPr="007D55B0">
        <w:rPr>
          <w:rFonts w:ascii="Ecofont Vera Sans" w:hAnsi="Ecofont Vera Sans" w:cs="Ecofont Vera Sans"/>
          <w:b/>
          <w:bCs/>
          <w:sz w:val="20"/>
          <w:szCs w:val="20"/>
        </w:rPr>
        <w:tab/>
      </w:r>
      <w:r w:rsidRPr="007D55B0">
        <w:rPr>
          <w:rFonts w:ascii="Ecofont Vera Sans" w:hAnsi="Ecofont Vera Sans" w:cs="Ecofont Vera Sans"/>
          <w:b/>
          <w:bCs/>
          <w:sz w:val="20"/>
          <w:szCs w:val="20"/>
        </w:rPr>
        <w:tab/>
      </w:r>
      <w:r w:rsidRPr="007D55B0">
        <w:rPr>
          <w:rFonts w:ascii="Ecofont Vera Sans" w:hAnsi="Ecofont Vera Sans" w:cs="Ecofont Vera Sans"/>
          <w:b/>
          <w:bCs/>
          <w:sz w:val="20"/>
          <w:szCs w:val="20"/>
        </w:rPr>
        <w:tab/>
        <w:t xml:space="preserve">        365</w:t>
      </w:r>
    </w:p>
    <w:p w:rsidR="005343B9" w:rsidRPr="007D55B0" w:rsidRDefault="005343B9" w:rsidP="005E11E7">
      <w:pPr>
        <w:autoSpaceDE w:val="0"/>
        <w:jc w:val="both"/>
        <w:rPr>
          <w:rFonts w:ascii="Ecofont Vera Sans" w:hAnsi="Ecofont Vera Sans" w:cs="Ecofont Vera Sans"/>
          <w:sz w:val="20"/>
          <w:szCs w:val="20"/>
        </w:rPr>
      </w:pPr>
    </w:p>
    <w:p w:rsidR="005343B9" w:rsidRPr="007D55B0" w:rsidRDefault="00B86C3F" w:rsidP="005E11E7">
      <w:pPr>
        <w:autoSpaceDE w:val="0"/>
        <w:jc w:val="both"/>
        <w:rPr>
          <w:rFonts w:ascii="Ecofont Vera Sans" w:hAnsi="Ecofont Vera Sans" w:cs="Ecofont Vera Sans"/>
          <w:b/>
          <w:bCs/>
          <w:sz w:val="20"/>
          <w:szCs w:val="20"/>
        </w:rPr>
      </w:pPr>
      <w:r w:rsidRPr="007D55B0">
        <w:rPr>
          <w:rFonts w:ascii="Ecofont Vera Sans" w:hAnsi="Ecofont Vera Sans" w:cs="Ecofont Vera Sans"/>
          <w:b/>
          <w:bCs/>
          <w:sz w:val="20"/>
          <w:szCs w:val="20"/>
        </w:rPr>
        <w:t xml:space="preserve">N </w:t>
      </w:r>
      <w:r w:rsidRPr="007D55B0">
        <w:rPr>
          <w:rFonts w:ascii="Ecofont Vera Sans" w:hAnsi="Ecofont Vera Sans" w:cs="Ecofont Vera Sans"/>
          <w:sz w:val="20"/>
          <w:szCs w:val="20"/>
        </w:rPr>
        <w:t>=</w:t>
      </w:r>
      <w:r w:rsidRPr="007D55B0">
        <w:rPr>
          <w:rFonts w:ascii="Ecofont Vera Sans" w:hAnsi="Ecofont Vera Sans" w:cs="Ecofont Vera Sans"/>
          <w:b/>
          <w:bCs/>
          <w:sz w:val="20"/>
          <w:szCs w:val="20"/>
        </w:rPr>
        <w:t xml:space="preserve"> </w:t>
      </w:r>
      <w:r w:rsidRPr="007D55B0">
        <w:rPr>
          <w:rFonts w:ascii="Ecofont Vera Sans" w:hAnsi="Ecofont Vera Sans" w:cs="Ecofont Vera Sans"/>
          <w:sz w:val="20"/>
          <w:szCs w:val="20"/>
        </w:rPr>
        <w:t xml:space="preserve">Número de </w:t>
      </w:r>
      <w:proofErr w:type="gramStart"/>
      <w:r w:rsidRPr="007D55B0">
        <w:rPr>
          <w:rFonts w:ascii="Ecofont Vera Sans" w:hAnsi="Ecofont Vera Sans" w:cs="Ecofont Vera Sans"/>
          <w:sz w:val="20"/>
          <w:szCs w:val="20"/>
        </w:rPr>
        <w:t>dias entre a data limite prevista para o pagamento e a data do efetivo pagamento</w:t>
      </w:r>
      <w:proofErr w:type="gramEnd"/>
      <w:r w:rsidRPr="007D55B0">
        <w:rPr>
          <w:rFonts w:ascii="Ecofont Vera Sans" w:hAnsi="Ecofont Vera Sans" w:cs="Ecofont Vera Sans"/>
          <w:sz w:val="20"/>
          <w:szCs w:val="20"/>
        </w:rPr>
        <w:t>.</w:t>
      </w:r>
    </w:p>
    <w:p w:rsidR="005343B9" w:rsidRPr="007D55B0" w:rsidRDefault="00B86C3F" w:rsidP="005E11E7">
      <w:pPr>
        <w:widowControl/>
        <w:suppressAutoHyphens w:val="0"/>
        <w:autoSpaceDE w:val="0"/>
        <w:jc w:val="both"/>
        <w:rPr>
          <w:rFonts w:ascii="Ecofont Vera Sans" w:hAnsi="Ecofont Vera Sans" w:cs="Ecofont Vera Sans"/>
          <w:sz w:val="20"/>
          <w:szCs w:val="20"/>
        </w:rPr>
      </w:pPr>
      <w:r w:rsidRPr="007D55B0">
        <w:rPr>
          <w:rFonts w:ascii="Ecofont Vera Sans" w:hAnsi="Ecofont Vera Sans" w:cs="Ecofont Vera Sans"/>
          <w:b/>
          <w:bCs/>
          <w:sz w:val="20"/>
          <w:szCs w:val="20"/>
        </w:rPr>
        <w:t>VP</w:t>
      </w:r>
      <w:r w:rsidRPr="007D55B0">
        <w:rPr>
          <w:rFonts w:ascii="Ecofont Vera Sans" w:hAnsi="Ecofont Vera Sans" w:cs="Ecofont Vera Sans"/>
          <w:sz w:val="20"/>
          <w:szCs w:val="20"/>
        </w:rPr>
        <w:t xml:space="preserve"> = Valor da parcela em atraso.</w:t>
      </w:r>
    </w:p>
    <w:p w:rsidR="005343B9" w:rsidRPr="007D55B0" w:rsidRDefault="005343B9" w:rsidP="005E11E7">
      <w:pPr>
        <w:widowControl/>
        <w:suppressAutoHyphens w:val="0"/>
        <w:autoSpaceDE w:val="0"/>
        <w:jc w:val="both"/>
        <w:rPr>
          <w:rFonts w:ascii="Ecofont Vera Sans" w:hAnsi="Ecofont Vera Sans" w:cs="Ecofont Vera Sans"/>
          <w:sz w:val="20"/>
          <w:szCs w:val="20"/>
        </w:rPr>
      </w:pPr>
    </w:p>
    <w:p w:rsidR="005343B9" w:rsidRPr="007D55B0" w:rsidRDefault="00B86C3F" w:rsidP="00941E8D">
      <w:pPr>
        <w:shd w:val="clear" w:color="auto" w:fill="A6A6A6" w:themeFill="background1" w:themeFillShade="A6"/>
        <w:jc w:val="both"/>
        <w:rPr>
          <w:rFonts w:ascii="Ecofont Vera Sans" w:hAnsi="Ecofont Vera Sans" w:cs="Ecofont Vera Sans"/>
          <w:sz w:val="20"/>
          <w:szCs w:val="20"/>
          <w:shd w:val="clear" w:color="auto" w:fill="00FF00"/>
        </w:rPr>
      </w:pPr>
      <w:r w:rsidRPr="007D55B0">
        <w:rPr>
          <w:rFonts w:ascii="Ecofont Vera Sans" w:hAnsi="Ecofont Vera Sans" w:cs="Ecofont Vera Sans"/>
          <w:b/>
          <w:sz w:val="20"/>
          <w:szCs w:val="20"/>
          <w:shd w:val="clear" w:color="auto" w:fill="C0C0C0"/>
        </w:rPr>
        <w:t xml:space="preserve">11. CLÁUSULA DÉCIMA PRIMEIRA - DA REPACTUAÇÃO </w:t>
      </w:r>
    </w:p>
    <w:p w:rsidR="005343B9" w:rsidRDefault="00B86C3F" w:rsidP="005E11E7">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bCs/>
          <w:sz w:val="20"/>
          <w:szCs w:val="20"/>
        </w:rPr>
        <w:t xml:space="preserve">11.1 </w:t>
      </w:r>
      <w:r w:rsidRPr="007D55B0">
        <w:rPr>
          <w:rFonts w:ascii="Ecofont Vera Sans" w:hAnsi="Ecofont Vera Sans" w:cs="Ecofont Vera Sans"/>
          <w:sz w:val="20"/>
          <w:szCs w:val="20"/>
        </w:rPr>
        <w:t>Os preços são fixos e irreajustáveis.</w:t>
      </w:r>
    </w:p>
    <w:p w:rsidR="006A0AEE" w:rsidRPr="007D55B0" w:rsidRDefault="006A0AEE" w:rsidP="005E11E7">
      <w:pPr>
        <w:widowControl/>
        <w:suppressAutoHyphens w:val="0"/>
        <w:jc w:val="both"/>
        <w:rPr>
          <w:rFonts w:ascii="Ecofont Vera Sans" w:hAnsi="Ecofont Vera Sans" w:cs="Ecofont Vera Sans"/>
          <w:sz w:val="20"/>
          <w:szCs w:val="20"/>
        </w:rPr>
      </w:pPr>
    </w:p>
    <w:p w:rsidR="005343B9" w:rsidRPr="007D55B0" w:rsidRDefault="005343B9" w:rsidP="005E11E7">
      <w:pPr>
        <w:ind w:firstLine="709"/>
        <w:jc w:val="both"/>
        <w:rPr>
          <w:rFonts w:ascii="Ecofont Vera Sans" w:hAnsi="Ecofont Vera Sans" w:cs="Ecofont Vera Sans"/>
          <w:sz w:val="20"/>
          <w:szCs w:val="20"/>
        </w:rPr>
      </w:pPr>
    </w:p>
    <w:p w:rsidR="005343B9" w:rsidRPr="007D55B0" w:rsidRDefault="00B86C3F" w:rsidP="00941E8D">
      <w:pPr>
        <w:shd w:val="clear" w:color="auto" w:fill="A6A6A6" w:themeFill="background1" w:themeFillShade="A6"/>
        <w:jc w:val="both"/>
        <w:rPr>
          <w:rFonts w:ascii="Ecofont Vera Sans" w:hAnsi="Ecofont Vera Sans" w:cs="Ecofont Vera Sans"/>
          <w:sz w:val="20"/>
          <w:szCs w:val="20"/>
          <w:u w:val="single"/>
          <w:shd w:val="clear" w:color="auto" w:fill="C0C0C0"/>
        </w:rPr>
      </w:pPr>
      <w:r w:rsidRPr="007D55B0">
        <w:rPr>
          <w:rFonts w:ascii="Ecofont Vera Sans" w:hAnsi="Ecofont Vera Sans" w:cs="Ecofont Vera Sans"/>
          <w:b/>
          <w:sz w:val="20"/>
          <w:szCs w:val="20"/>
          <w:shd w:val="clear" w:color="auto" w:fill="C0C0C0"/>
        </w:rPr>
        <w:lastRenderedPageBreak/>
        <w:t>12. CLÁUSULA DÉCIMA SEGUNDA - DA FISCALIZAÇÃO</w:t>
      </w:r>
    </w:p>
    <w:p w:rsidR="005343B9" w:rsidRPr="007D55B0" w:rsidRDefault="00B86C3F" w:rsidP="005E11E7">
      <w:pPr>
        <w:jc w:val="both"/>
        <w:rPr>
          <w:rFonts w:ascii="Ecofont Vera Sans" w:eastAsia="Verdana" w:hAnsi="Ecofont Vera Sans" w:cs="Ecofont Vera Sans"/>
          <w:sz w:val="20"/>
          <w:szCs w:val="20"/>
        </w:rPr>
      </w:pPr>
      <w:r w:rsidRPr="007D55B0">
        <w:rPr>
          <w:rFonts w:ascii="Ecofont Vera Sans" w:eastAsia="Verdana" w:hAnsi="Ecofont Vera Sans" w:cs="Ecofont Vera Sans"/>
          <w:b/>
          <w:sz w:val="20"/>
          <w:szCs w:val="20"/>
        </w:rPr>
        <w:t xml:space="preserve">12.1 </w:t>
      </w:r>
      <w:r w:rsidRPr="007D55B0">
        <w:rPr>
          <w:rFonts w:ascii="Ecofont Vera Sans" w:eastAsia="Verdana" w:hAnsi="Ecofont Vera Sans" w:cs="Ecofont Vera Sans"/>
          <w:sz w:val="20"/>
          <w:szCs w:val="20"/>
        </w:rPr>
        <w:t>A execução dos serviços ora contratados será objeto de acompanhamento, controle,</w:t>
      </w:r>
      <w:proofErr w:type="gramStart"/>
      <w:r w:rsidRPr="007D55B0">
        <w:rPr>
          <w:rFonts w:ascii="Ecofont Vera Sans" w:eastAsia="Verdana" w:hAnsi="Ecofont Vera Sans" w:cs="Ecofont Vera Sans"/>
          <w:sz w:val="20"/>
          <w:szCs w:val="20"/>
        </w:rPr>
        <w:t xml:space="preserve">  </w:t>
      </w:r>
      <w:proofErr w:type="gramEnd"/>
      <w:r w:rsidRPr="007D55B0">
        <w:rPr>
          <w:rFonts w:ascii="Ecofont Vera Sans" w:eastAsia="Verdana" w:hAnsi="Ecofont Vera Sans" w:cs="Ecofont Vera Sans"/>
          <w:sz w:val="20"/>
          <w:szCs w:val="20"/>
        </w:rPr>
        <w:t>fiscalização e avaliação por representante da Contratante, para este fim especialmente  designado,  com  as  atribuições específicas determinadas na Lei n° 8.666, de 1993, conforme detalhado no Projeto Básico.</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12.1.1 </w:t>
      </w:r>
      <w:r w:rsidRPr="007D55B0">
        <w:rPr>
          <w:rFonts w:ascii="Ecofont Vera Sans" w:hAnsi="Ecofont Vera Sans" w:cs="Ecofont Vera Sans"/>
          <w:sz w:val="20"/>
          <w:szCs w:val="20"/>
        </w:rPr>
        <w:t>O representante da Contratante deverá ser profissional habilitado e com a experiência técnica necessária para o acompanhamento e controle da execução da obra.</w:t>
      </w:r>
    </w:p>
    <w:p w:rsidR="005343B9" w:rsidRPr="007D55B0" w:rsidRDefault="00B86C3F" w:rsidP="005E11E7">
      <w:pPr>
        <w:jc w:val="both"/>
        <w:rPr>
          <w:rFonts w:ascii="Ecofont Vera Sans" w:hAnsi="Ecofont Vera Sans" w:cs="Ecofont Vera Sans"/>
          <w:sz w:val="20"/>
          <w:szCs w:val="20"/>
        </w:rPr>
      </w:pPr>
      <w:r w:rsidRPr="007D55B0">
        <w:rPr>
          <w:rFonts w:ascii="Ecofont Vera Sans" w:eastAsia="Verdana" w:hAnsi="Ecofont Vera Sans" w:cs="Ecofont Vera Sans"/>
          <w:b/>
          <w:sz w:val="20"/>
          <w:szCs w:val="20"/>
        </w:rPr>
        <w:t xml:space="preserve">12.2 </w:t>
      </w:r>
      <w:r w:rsidRPr="007D55B0">
        <w:rPr>
          <w:rFonts w:ascii="Ecofont Vera Sans" w:eastAsia="Verdana" w:hAnsi="Ecofont Vera Sans" w:cs="Ecofont Vera Sans"/>
          <w:sz w:val="20"/>
          <w:szCs w:val="20"/>
        </w:rPr>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5343B9" w:rsidRPr="007D55B0" w:rsidRDefault="00B86C3F" w:rsidP="005E11E7">
      <w:pPr>
        <w:jc w:val="both"/>
        <w:rPr>
          <w:rFonts w:ascii="Ecofont Vera Sans" w:hAnsi="Ecofont Vera Sans" w:cs="Ecofont Vera Sans"/>
          <w:sz w:val="20"/>
          <w:szCs w:val="20"/>
        </w:rPr>
      </w:pPr>
      <w:r w:rsidRPr="007D55B0">
        <w:rPr>
          <w:rFonts w:ascii="Ecofont Vera Sans" w:eastAsia="Verdana" w:hAnsi="Ecofont Vera Sans" w:cs="Ecofont Vera Sans"/>
          <w:b/>
          <w:sz w:val="20"/>
          <w:szCs w:val="20"/>
        </w:rPr>
        <w:t xml:space="preserve">12.3 </w:t>
      </w:r>
      <w:r w:rsidRPr="007D55B0">
        <w:rPr>
          <w:rFonts w:ascii="Ecofont Vera Sans" w:eastAsia="Verdana" w:hAnsi="Ecofont Vera Sans" w:cs="Ecofont Vera Sans"/>
          <w:sz w:val="20"/>
          <w:szCs w:val="20"/>
        </w:rPr>
        <w:t>A Contratante se reserva o direito de rejeitar, no todo ou em parte, os serviços ora contratados, prestados em desacordo com o presente Edital e seus Anexos e com o contrato.</w:t>
      </w:r>
    </w:p>
    <w:p w:rsidR="005343B9" w:rsidRPr="007D55B0" w:rsidRDefault="00B86C3F" w:rsidP="005E11E7">
      <w:pPr>
        <w:jc w:val="both"/>
        <w:rPr>
          <w:rFonts w:ascii="Ecofont Vera Sans" w:hAnsi="Ecofont Vera Sans" w:cs="Ecofont Vera Sans"/>
          <w:sz w:val="20"/>
          <w:szCs w:val="20"/>
        </w:rPr>
      </w:pPr>
      <w:r w:rsidRPr="007D55B0">
        <w:rPr>
          <w:rFonts w:ascii="Ecofont Vera Sans" w:eastAsia="Verdana" w:hAnsi="Ecofont Vera Sans" w:cs="Ecofont Vera Sans"/>
          <w:b/>
          <w:sz w:val="20"/>
          <w:szCs w:val="20"/>
        </w:rPr>
        <w:t xml:space="preserve">12.4 </w:t>
      </w:r>
      <w:r w:rsidRPr="007D55B0">
        <w:rPr>
          <w:rFonts w:ascii="Ecofont Vera Sans" w:eastAsia="Verdana" w:hAnsi="Ecofont Vera Sans" w:cs="Ecofont Vera Sans"/>
          <w:sz w:val="20"/>
          <w:szCs w:val="20"/>
        </w:rPr>
        <w:t>As determinações e as solicitações formuladas pelo representante da Contratante</w:t>
      </w:r>
      <w:proofErr w:type="gramStart"/>
      <w:r w:rsidRPr="007D55B0">
        <w:rPr>
          <w:rFonts w:ascii="Ecofont Vera Sans" w:eastAsia="Verdana" w:hAnsi="Ecofont Vera Sans" w:cs="Ecofont Vera Sans"/>
          <w:sz w:val="20"/>
          <w:szCs w:val="20"/>
        </w:rPr>
        <w:t xml:space="preserve">  </w:t>
      </w:r>
      <w:proofErr w:type="gramEnd"/>
      <w:r w:rsidRPr="007D55B0">
        <w:rPr>
          <w:rFonts w:ascii="Ecofont Vera Sans" w:eastAsia="Verdana" w:hAnsi="Ecofont Vera Sans" w:cs="Ecofont Vera Sans"/>
          <w:sz w:val="20"/>
          <w:szCs w:val="20"/>
        </w:rPr>
        <w:t>encarregado da fiscalização do contrato deverão ser prontamente atendidas pela Contratada, ou, nesta impossibilidade, justificadas por escrito.</w:t>
      </w:r>
    </w:p>
    <w:p w:rsidR="005343B9" w:rsidRPr="007D55B0" w:rsidRDefault="005343B9" w:rsidP="005E11E7">
      <w:pPr>
        <w:ind w:left="1418"/>
        <w:jc w:val="both"/>
        <w:rPr>
          <w:rFonts w:ascii="Ecofont Vera Sans" w:hAnsi="Ecofont Vera Sans" w:cs="Ecofont Vera Sans"/>
          <w:sz w:val="20"/>
          <w:szCs w:val="20"/>
        </w:rPr>
      </w:pPr>
    </w:p>
    <w:p w:rsidR="005343B9" w:rsidRPr="007D55B0" w:rsidRDefault="00B86C3F" w:rsidP="00941E8D">
      <w:pPr>
        <w:shd w:val="clear" w:color="auto" w:fill="A6A6A6" w:themeFill="background1" w:themeFillShade="A6"/>
        <w:jc w:val="both"/>
        <w:rPr>
          <w:rFonts w:ascii="Ecofont Vera Sans" w:hAnsi="Ecofont Vera Sans" w:cs="Ecofont Vera Sans"/>
          <w:sz w:val="20"/>
          <w:szCs w:val="20"/>
        </w:rPr>
      </w:pPr>
      <w:r w:rsidRPr="007D55B0">
        <w:rPr>
          <w:rFonts w:ascii="Ecofont Vera Sans" w:hAnsi="Ecofont Vera Sans" w:cs="Ecofont Vera Sans"/>
          <w:b/>
          <w:sz w:val="20"/>
          <w:szCs w:val="20"/>
          <w:shd w:val="clear" w:color="auto" w:fill="C0C0C0"/>
        </w:rPr>
        <w:t>13. CLÁUSULA DÉCIMA TERCEIRA - DAS ALTERAÇÕES</w:t>
      </w:r>
    </w:p>
    <w:p w:rsidR="005343B9" w:rsidRPr="007D55B0" w:rsidRDefault="00B86C3F" w:rsidP="005E11E7">
      <w:pPr>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13.1 </w:t>
      </w:r>
      <w:r w:rsidRPr="007D55B0">
        <w:rPr>
          <w:rFonts w:ascii="Ecofont Vera Sans" w:hAnsi="Ecofont Vera Sans" w:cs="Ecofont Vera Sans"/>
          <w:sz w:val="20"/>
          <w:szCs w:val="20"/>
        </w:rPr>
        <w:t>Eventuais alterações contratuais reger-se-ão pela disciplina do artigo 65 da Lei nº 8.666, de 1993.</w:t>
      </w:r>
    </w:p>
    <w:p w:rsidR="005343B9" w:rsidRPr="007D55B0" w:rsidRDefault="00B86C3F" w:rsidP="005E11E7">
      <w:pPr>
        <w:jc w:val="both"/>
        <w:rPr>
          <w:rFonts w:ascii="Ecofont Vera Sans" w:hAnsi="Ecofont Vera Sans" w:cs="Ecofont Vera Sans"/>
          <w:sz w:val="20"/>
          <w:szCs w:val="20"/>
        </w:rPr>
      </w:pPr>
      <w:r w:rsidRPr="007D55B0">
        <w:rPr>
          <w:rFonts w:ascii="Ecofont Vera Sans" w:hAnsi="Ecofont Vera Sans" w:cs="Ecofont Vera Sans"/>
          <w:b/>
          <w:sz w:val="20"/>
          <w:szCs w:val="20"/>
        </w:rPr>
        <w:t>13.2 Nos termos do art. 65, § 1º, da Lei 8.666m de 1993, a</w:t>
      </w:r>
      <w:r w:rsidRPr="007D55B0">
        <w:rPr>
          <w:rFonts w:ascii="Ecofont Vera Sans" w:eastAsia="Times New Roman" w:hAnsi="Ecofont Vera Sans" w:cs="Ecofont Vera Sans"/>
          <w:b/>
          <w:bCs/>
          <w:color w:val="000000"/>
          <w:sz w:val="20"/>
          <w:szCs w:val="20"/>
          <w:u w:val="single"/>
        </w:rPr>
        <w:t xml:space="preserve"> Contratada ficará obrigada a aceitar, nas mesmas condições contratuais, os acréscimos e supressões que se fizerem necessários até o limite de </w:t>
      </w:r>
      <w:r w:rsidR="008A0D5C" w:rsidRPr="007D55B0">
        <w:rPr>
          <w:rFonts w:ascii="Ecofont Vera Sans" w:eastAsia="Times New Roman" w:hAnsi="Ecofont Vera Sans" w:cs="Ecofont Vera Sans"/>
          <w:b/>
          <w:bCs/>
          <w:color w:val="000000"/>
          <w:sz w:val="20"/>
          <w:szCs w:val="20"/>
          <w:u w:val="single"/>
        </w:rPr>
        <w:t>XXX</w:t>
      </w:r>
      <w:r w:rsidRPr="007D55B0">
        <w:rPr>
          <w:rFonts w:ascii="Ecofont Vera Sans" w:eastAsia="Times New Roman" w:hAnsi="Ecofont Vera Sans" w:cs="Ecofont Vera Sans"/>
          <w:b/>
          <w:bCs/>
          <w:color w:val="000000"/>
          <w:sz w:val="20"/>
          <w:szCs w:val="20"/>
          <w:u w:val="single"/>
        </w:rPr>
        <w:t xml:space="preserve"> (</w:t>
      </w:r>
      <w:r w:rsidR="008A0D5C" w:rsidRPr="007D55B0">
        <w:rPr>
          <w:rFonts w:ascii="Ecofont Vera Sans" w:eastAsia="Times New Roman" w:hAnsi="Ecofont Vera Sans" w:cs="Ecofont Vera Sans"/>
          <w:b/>
          <w:bCs/>
          <w:color w:val="000000"/>
          <w:sz w:val="20"/>
          <w:szCs w:val="20"/>
          <w:u w:val="single"/>
        </w:rPr>
        <w:t>XXXX</w:t>
      </w:r>
      <w:r w:rsidRPr="007D55B0">
        <w:rPr>
          <w:rFonts w:ascii="Ecofont Vera Sans" w:eastAsia="Times New Roman" w:hAnsi="Ecofont Vera Sans" w:cs="Ecofont Vera Sans"/>
          <w:b/>
          <w:bCs/>
          <w:color w:val="000000"/>
          <w:sz w:val="20"/>
          <w:szCs w:val="20"/>
          <w:u w:val="single"/>
        </w:rPr>
        <w:t>), do valor inicial atualizado do contrato</w:t>
      </w:r>
      <w:r w:rsidR="008A0D5C" w:rsidRPr="007D55B0">
        <w:rPr>
          <w:rFonts w:ascii="Ecofont Vera Sans" w:eastAsia="Times New Roman" w:hAnsi="Ecofont Vera Sans" w:cs="Ecofont Vera Sans"/>
          <w:b/>
          <w:bCs/>
          <w:color w:val="000000"/>
          <w:sz w:val="20"/>
          <w:szCs w:val="20"/>
          <w:u w:val="single"/>
        </w:rPr>
        <w:t>.</w:t>
      </w:r>
    </w:p>
    <w:p w:rsidR="005343B9" w:rsidRPr="007D55B0" w:rsidRDefault="00B86C3F" w:rsidP="005E11E7">
      <w:pPr>
        <w:jc w:val="both"/>
        <w:rPr>
          <w:rFonts w:ascii="Ecofont Vera Sans" w:hAnsi="Ecofont Vera Sans" w:cs="Ecofont Vera Sans"/>
          <w:b/>
          <w:bCs/>
          <w:sz w:val="20"/>
          <w:szCs w:val="20"/>
        </w:rPr>
      </w:pPr>
      <w:r w:rsidRPr="007D55B0">
        <w:rPr>
          <w:rFonts w:ascii="Ecofont Vera Sans" w:eastAsia="Times New Roman" w:hAnsi="Ecofont Vera Sans" w:cs="Ecofont Vera Sans"/>
          <w:b/>
          <w:bCs/>
          <w:color w:val="000000"/>
          <w:sz w:val="20"/>
          <w:szCs w:val="20"/>
        </w:rPr>
        <w:t>13.3</w:t>
      </w:r>
      <w:r w:rsidRPr="007D55B0">
        <w:rPr>
          <w:rFonts w:ascii="Ecofont Vera Sans" w:eastAsia="Times New Roman" w:hAnsi="Ecofont Vera Sans" w:cs="Ecofont Vera Sans"/>
          <w:color w:val="000000"/>
          <w:sz w:val="20"/>
          <w:szCs w:val="20"/>
        </w:rPr>
        <w:t xml:space="preserve"> O conjunto de acréscimos e o conjunto de supressões serão calculados sobre o valor original do contrato, aplicando-se a cada um desses conjuntos, individualmente e sem nenhum tipo de compensação entre eles, os limites de alteração acima estabelecidos.</w:t>
      </w:r>
    </w:p>
    <w:p w:rsidR="005343B9" w:rsidRPr="007D55B0" w:rsidRDefault="00B86C3F" w:rsidP="005E11E7">
      <w:pPr>
        <w:jc w:val="both"/>
        <w:rPr>
          <w:rFonts w:ascii="Ecofont Vera Sans" w:hAnsi="Ecofont Vera Sans" w:cs="Ecofont Vera Sans"/>
          <w:b/>
          <w:bCs/>
          <w:sz w:val="20"/>
          <w:szCs w:val="20"/>
        </w:rPr>
      </w:pPr>
      <w:r w:rsidRPr="007D55B0">
        <w:rPr>
          <w:rFonts w:ascii="Ecofont Vera Sans" w:eastAsia="Times New Roman" w:hAnsi="Ecofont Vera Sans" w:cs="Ecofont Vera Sans"/>
          <w:b/>
          <w:bCs/>
          <w:color w:val="000000"/>
          <w:sz w:val="20"/>
          <w:szCs w:val="20"/>
        </w:rPr>
        <w:t>13.4</w:t>
      </w:r>
      <w:r w:rsidRPr="007D55B0">
        <w:rPr>
          <w:rFonts w:ascii="Ecofont Vera Sans" w:eastAsia="Times New Roman" w:hAnsi="Ecofont Vera Sans" w:cs="Ecofont Vera Sans"/>
          <w:color w:val="000000"/>
          <w:sz w:val="20"/>
          <w:szCs w:val="20"/>
        </w:rPr>
        <w:t xml:space="preserve"> A CONTRATADA concorda com a adequação do projeto que integra o Edital e as alterações contratuais </w:t>
      </w:r>
      <w:proofErr w:type="gramStart"/>
      <w:r w:rsidRPr="007D55B0">
        <w:rPr>
          <w:rFonts w:ascii="Ecofont Vera Sans" w:eastAsia="Times New Roman" w:hAnsi="Ecofont Vera Sans" w:cs="Ecofont Vera Sans"/>
          <w:color w:val="000000"/>
          <w:sz w:val="20"/>
          <w:szCs w:val="20"/>
        </w:rPr>
        <w:t>sob alegação</w:t>
      </w:r>
      <w:proofErr w:type="gramEnd"/>
      <w:r w:rsidRPr="007D55B0">
        <w:rPr>
          <w:rFonts w:ascii="Ecofont Vera Sans" w:eastAsia="Times New Roman" w:hAnsi="Ecofont Vera Sans" w:cs="Ecofont Vera Sans"/>
          <w:color w:val="000000"/>
          <w:sz w:val="20"/>
          <w:szCs w:val="20"/>
        </w:rPr>
        <w:t xml:space="preserve"> de falhas ou omissões em qualquer das peças, orçamentos, plantas especificações, memoriais e estudos técnicos preliminares do projeto não podendo ultrapassar, no seu conjunto, dez por cento do valor total do contrato, computando-se esse percentual para verificação do limite previsto no § 1º do art. 65 da Lei nº. 8666/1993 (artigo 13, inciso II, do Decreto n° 7.983, de 2013).</w:t>
      </w:r>
    </w:p>
    <w:p w:rsidR="005343B9" w:rsidRPr="007D55B0" w:rsidRDefault="00B86C3F" w:rsidP="005E11E7">
      <w:pPr>
        <w:jc w:val="both"/>
        <w:rPr>
          <w:rFonts w:ascii="Ecofont Vera Sans" w:hAnsi="Ecofont Vera Sans" w:cs="Ecofont Vera Sans"/>
          <w:sz w:val="20"/>
          <w:szCs w:val="20"/>
        </w:rPr>
      </w:pPr>
      <w:r w:rsidRPr="007D55B0">
        <w:rPr>
          <w:rFonts w:ascii="Ecofont Vera Sans" w:eastAsia="Times New Roman" w:hAnsi="Ecofont Vera Sans" w:cs="Ecofont Vera Sans"/>
          <w:b/>
          <w:bCs/>
          <w:color w:val="000000"/>
          <w:sz w:val="20"/>
          <w:szCs w:val="20"/>
        </w:rPr>
        <w:t>13.5</w:t>
      </w:r>
      <w:r w:rsidRPr="007D55B0">
        <w:rPr>
          <w:rFonts w:ascii="Ecofont Vera Sans" w:eastAsia="Times New Roman" w:hAnsi="Ecofont Vera Sans" w:cs="Ecofont Vera Sans"/>
          <w:color w:val="000000"/>
          <w:sz w:val="20"/>
          <w:szCs w:val="20"/>
        </w:rPr>
        <w:t xml:space="preserve"> Em caso de celebração de termo aditivo, o serviço adicionado ao contrato ou que sofra alteração em seu quantitativo ou preço deverá apresentar preço unitário inferior ao preço de referência da administração pública, mantida proporcionalidade entre o preço </w:t>
      </w:r>
      <w:r w:rsidR="008A4772" w:rsidRPr="007D55B0">
        <w:rPr>
          <w:rFonts w:ascii="Ecofont Vera Sans" w:eastAsia="Times New Roman" w:hAnsi="Ecofont Vera Sans" w:cs="Ecofont Vera Sans"/>
          <w:color w:val="000000"/>
          <w:sz w:val="20"/>
          <w:szCs w:val="20"/>
        </w:rPr>
        <w:t>unitário</w:t>
      </w:r>
      <w:r w:rsidRPr="007D55B0">
        <w:rPr>
          <w:rFonts w:ascii="Ecofont Vera Sans" w:eastAsia="Times New Roman" w:hAnsi="Ecofont Vera Sans" w:cs="Ecofont Vera Sans"/>
          <w:color w:val="000000"/>
          <w:sz w:val="20"/>
          <w:szCs w:val="20"/>
        </w:rPr>
        <w:t xml:space="preserve"> contratado e o preço de referência, ressalvada a exceção prevista no parágrafo único do art. 14 do Decreto Federal nº. 7.983/2013 e respeitados os limites previstos no § 1º do art. 65 da Lei nº. 8.666/93(artigo 15, do Decreto n° 7.983, de 2013).</w:t>
      </w:r>
    </w:p>
    <w:p w:rsidR="005343B9" w:rsidRPr="007D55B0" w:rsidRDefault="00B86C3F" w:rsidP="005E11E7">
      <w:pPr>
        <w:jc w:val="both"/>
        <w:rPr>
          <w:rFonts w:ascii="Ecofont Vera Sans" w:eastAsia="Times New Roman" w:hAnsi="Ecofont Vera Sans" w:cs="Ecofont Vera Sans"/>
          <w:color w:val="000000"/>
          <w:sz w:val="20"/>
          <w:szCs w:val="20"/>
        </w:rPr>
      </w:pPr>
      <w:r w:rsidRPr="007D55B0">
        <w:rPr>
          <w:rFonts w:ascii="Ecofont Vera Sans" w:eastAsia="Times New Roman" w:hAnsi="Ecofont Vera Sans" w:cs="Ecofont Vera Sans"/>
          <w:b/>
          <w:bCs/>
          <w:color w:val="000000"/>
          <w:sz w:val="20"/>
          <w:szCs w:val="20"/>
        </w:rPr>
        <w:t>13.6</w:t>
      </w:r>
      <w:r w:rsidRPr="007D55B0">
        <w:rPr>
          <w:rFonts w:ascii="Ecofont Vera Sans" w:eastAsia="Times New Roman" w:hAnsi="Ecofont Vera Sans" w:cs="Ecofont Vera Sans"/>
          <w:color w:val="000000"/>
          <w:sz w:val="20"/>
          <w:szCs w:val="20"/>
        </w:rPr>
        <w:t xml:space="preserve"> Somente em condições especiais, devidamente justificadas em relatório técnico elaborado por profissional habilitado e aprovado pelo órgão gestor dos recursos ou seu mandatário, poderão os custos unitários da administração pública exceder os seus correspondentes do sistema de referência adotado na forma do Decreto Federal nº. 7.983/2013, sem prejuízo da avaliação dos órgãos de controle, dispensada a compensação em qualquer outro serviço do orçamento de referência (artigo </w:t>
      </w:r>
      <w:proofErr w:type="gramStart"/>
      <w:r w:rsidRPr="007D55B0">
        <w:rPr>
          <w:rFonts w:ascii="Ecofont Vera Sans" w:eastAsia="Times New Roman" w:hAnsi="Ecofont Vera Sans" w:cs="Ecofont Vera Sans"/>
          <w:color w:val="000000"/>
          <w:sz w:val="20"/>
          <w:szCs w:val="20"/>
        </w:rPr>
        <w:t>8</w:t>
      </w:r>
      <w:proofErr w:type="gramEnd"/>
      <w:r w:rsidRPr="007D55B0">
        <w:rPr>
          <w:rFonts w:ascii="Ecofont Vera Sans" w:eastAsia="Times New Roman" w:hAnsi="Ecofont Vera Sans" w:cs="Ecofont Vera Sans"/>
          <w:color w:val="000000"/>
          <w:sz w:val="20"/>
          <w:szCs w:val="20"/>
        </w:rPr>
        <w:t>, Parágrafo único do Decreto n° 7.983, de 2013).</w:t>
      </w:r>
    </w:p>
    <w:p w:rsidR="00CD7168" w:rsidRPr="007D55B0" w:rsidRDefault="00CD7168" w:rsidP="005E11E7">
      <w:pPr>
        <w:jc w:val="both"/>
        <w:rPr>
          <w:rFonts w:ascii="Ecofont Vera Sans" w:eastAsia="Times New Roman" w:hAnsi="Ecofont Vera Sans" w:cs="Ecofont Vera Sans"/>
          <w:color w:val="000000"/>
          <w:sz w:val="20"/>
          <w:szCs w:val="20"/>
        </w:rPr>
      </w:pPr>
      <w:r w:rsidRPr="007D55B0">
        <w:rPr>
          <w:rFonts w:ascii="Ecofont Vera Sans" w:eastAsia="Times New Roman" w:hAnsi="Ecofont Vera Sans" w:cs="Ecofont Vera Sans"/>
          <w:b/>
          <w:bCs/>
          <w:color w:val="000000"/>
          <w:sz w:val="20"/>
          <w:szCs w:val="20"/>
        </w:rPr>
        <w:t>13.7</w:t>
      </w:r>
      <w:r w:rsidRPr="007D55B0">
        <w:rPr>
          <w:rFonts w:ascii="Ecofont Vera Sans" w:eastAsia="Times New Roman" w:hAnsi="Ecofont Vera Sans" w:cs="Ecofont Vera Sans"/>
          <w:color w:val="000000"/>
          <w:sz w:val="20"/>
          <w:szCs w:val="20"/>
        </w:rPr>
        <w:t xml:space="preserve"> O percentual de desconto ofertado e auferido no julgamento da proposta se estenderá aos eventuais aditamentos celebrados.</w:t>
      </w:r>
    </w:p>
    <w:p w:rsidR="005343B9" w:rsidRPr="007D55B0" w:rsidRDefault="005343B9" w:rsidP="005E11E7">
      <w:pPr>
        <w:ind w:firstLine="709"/>
        <w:jc w:val="both"/>
        <w:rPr>
          <w:rFonts w:ascii="Ecofont Vera Sans" w:hAnsi="Ecofont Vera Sans" w:cs="Ecofont Vera Sans"/>
          <w:sz w:val="20"/>
          <w:szCs w:val="20"/>
        </w:rPr>
      </w:pPr>
    </w:p>
    <w:p w:rsidR="005343B9" w:rsidRPr="007D55B0" w:rsidRDefault="00B86C3F" w:rsidP="00941E8D">
      <w:pPr>
        <w:shd w:val="clear" w:color="auto" w:fill="A6A6A6" w:themeFill="background1" w:themeFillShade="A6"/>
        <w:autoSpaceDE w:val="0"/>
        <w:rPr>
          <w:rFonts w:ascii="Ecofont Vera Sans" w:eastAsia="Calibri" w:hAnsi="Ecofont Vera Sans" w:cs="Ecofont Vera Sans"/>
          <w:b/>
          <w:bCs/>
          <w:sz w:val="20"/>
          <w:szCs w:val="20"/>
        </w:rPr>
      </w:pPr>
      <w:r w:rsidRPr="007D55B0">
        <w:rPr>
          <w:rFonts w:ascii="Ecofont Vera Sans" w:eastAsia="Calibri" w:hAnsi="Ecofont Vera Sans" w:cs="Ecofont Vera Sans"/>
          <w:b/>
          <w:bCs/>
          <w:sz w:val="20"/>
          <w:szCs w:val="20"/>
        </w:rPr>
        <w:t>14. CLAÚSULA DÉCIMA QUARTA - DAS SANÇÕES</w:t>
      </w:r>
    </w:p>
    <w:p w:rsidR="005343B9" w:rsidRPr="007D55B0" w:rsidRDefault="00B86C3F" w:rsidP="005E11E7">
      <w:pPr>
        <w:autoSpaceDE w:val="0"/>
        <w:jc w:val="both"/>
        <w:rPr>
          <w:rFonts w:ascii="Ecofont Vera Sans" w:hAnsi="Ecofont Vera Sans" w:cs="Ecofont Vera Sans"/>
          <w:sz w:val="20"/>
          <w:szCs w:val="20"/>
        </w:rPr>
      </w:pPr>
      <w:r w:rsidRPr="007D55B0">
        <w:rPr>
          <w:rFonts w:ascii="Ecofont Vera Sans" w:eastAsia="Times New Roman" w:hAnsi="Ecofont Vera Sans" w:cs="Ecofont Vera Sans"/>
          <w:b/>
          <w:bCs/>
          <w:sz w:val="20"/>
          <w:szCs w:val="20"/>
        </w:rPr>
        <w:t xml:space="preserve">14.1 </w:t>
      </w:r>
      <w:r w:rsidRPr="007D55B0">
        <w:rPr>
          <w:rFonts w:ascii="Ecofont Vera Sans" w:eastAsia="Times New Roman" w:hAnsi="Ecofont Vera Sans" w:cs="Ecofont Vera Sans"/>
          <w:sz w:val="20"/>
          <w:szCs w:val="20"/>
        </w:rPr>
        <w:t xml:space="preserve">Comete infração administrativa, nos termos da Lei nº 10.520 de 2002, do Decreto nº 3.555 de 2000 e do Decreto nº 5.450 de 2005 a </w:t>
      </w:r>
      <w:r w:rsidRPr="007D55B0">
        <w:rPr>
          <w:rFonts w:ascii="Ecofont Vera Sans" w:eastAsia="Times New Roman" w:hAnsi="Ecofont Vera Sans" w:cs="Ecofont Vera Sans"/>
          <w:b/>
          <w:bCs/>
          <w:sz w:val="20"/>
          <w:szCs w:val="20"/>
        </w:rPr>
        <w:t>licitante/Adjudicatária</w:t>
      </w:r>
      <w:r w:rsidRPr="007D55B0">
        <w:rPr>
          <w:rFonts w:ascii="Ecofont Vera Sans" w:eastAsia="Times New Roman" w:hAnsi="Ecofont Vera Sans" w:cs="Ecofont Vera Sans"/>
          <w:sz w:val="20"/>
          <w:szCs w:val="20"/>
        </w:rPr>
        <w:t xml:space="preserve"> que não assinar o </w:t>
      </w:r>
      <w:r w:rsidRPr="007D55B0">
        <w:rPr>
          <w:rFonts w:ascii="Ecofont Vera Sans" w:eastAsia="Times New Roman" w:hAnsi="Ecofont Vera Sans" w:cs="Ecofont Vera Sans"/>
          <w:sz w:val="20"/>
          <w:szCs w:val="20"/>
        </w:rPr>
        <w:lastRenderedPageBreak/>
        <w:t>contrato, quando convocada dentro do prazo de validade da proposta, apresentar documentação falsa, deixar de entregar os documentos exigidos no certame, não mantiver a sua proposta dentro de prazo de validade, comportar-se de modo inidôneo, cometer fraude fiscal, fizer declaração falsa e/ou ensejar o retardamento da execução do certame.</w:t>
      </w:r>
    </w:p>
    <w:p w:rsidR="005343B9" w:rsidRPr="007D55B0" w:rsidRDefault="00B86C3F" w:rsidP="005E11E7">
      <w:pPr>
        <w:autoSpaceDE w:val="0"/>
        <w:jc w:val="both"/>
        <w:rPr>
          <w:rFonts w:ascii="Ecofont Vera Sans" w:hAnsi="Ecofont Vera Sans" w:cs="Ecofont Vera Sans"/>
          <w:sz w:val="20"/>
          <w:szCs w:val="20"/>
        </w:rPr>
      </w:pPr>
      <w:r w:rsidRPr="007D55B0">
        <w:rPr>
          <w:rFonts w:ascii="Ecofont Vera Sans" w:eastAsia="Times New Roman" w:hAnsi="Ecofont Vera Sans" w:cs="Ecofont Vera Sans"/>
          <w:b/>
          <w:bCs/>
          <w:sz w:val="20"/>
          <w:szCs w:val="20"/>
        </w:rPr>
        <w:t>14.2</w:t>
      </w:r>
      <w:r w:rsidRPr="007D55B0">
        <w:rPr>
          <w:rFonts w:ascii="Ecofont Vera Sans" w:eastAsia="Times New Roman" w:hAnsi="Ecofont Vera Sans" w:cs="Ecofont Vera Sans"/>
          <w:sz w:val="20"/>
          <w:szCs w:val="20"/>
        </w:rPr>
        <w:t xml:space="preserve"> O atraso injustificado na execução do contrato sujeitará a Contratada, após regular processo administrativo, à penalidade de:</w:t>
      </w:r>
    </w:p>
    <w:p w:rsidR="005343B9" w:rsidRPr="007D55B0" w:rsidRDefault="00B86C3F" w:rsidP="005E11E7">
      <w:pPr>
        <w:autoSpaceDE w:val="0"/>
        <w:ind w:left="567"/>
        <w:jc w:val="both"/>
        <w:rPr>
          <w:rFonts w:ascii="Ecofont Vera Sans" w:hAnsi="Ecofont Vera Sans" w:cs="Ecofont Vera Sans"/>
          <w:sz w:val="20"/>
          <w:szCs w:val="20"/>
        </w:rPr>
      </w:pPr>
      <w:r w:rsidRPr="007D55B0">
        <w:rPr>
          <w:rFonts w:ascii="Ecofont Vera Sans" w:eastAsia="Times New Roman" w:hAnsi="Ecofont Vera Sans" w:cs="Ecofont Vera Sans"/>
          <w:b/>
          <w:bCs/>
          <w:sz w:val="20"/>
          <w:szCs w:val="20"/>
        </w:rPr>
        <w:t>14.2.1</w:t>
      </w:r>
      <w:r w:rsidRPr="007D55B0">
        <w:rPr>
          <w:rFonts w:ascii="Ecofont Vera Sans" w:eastAsia="Times New Roman" w:hAnsi="Ecofont Vera Sans" w:cs="Ecofont Vera Sans"/>
          <w:sz w:val="20"/>
          <w:szCs w:val="20"/>
        </w:rPr>
        <w:t xml:space="preserve"> Multa moratória de até 0,5% (zero vírgula cinco por cento) por dia de atraso injustificado sobre o valor da contratação, até o limite de 30 (trinta) dias.</w:t>
      </w:r>
    </w:p>
    <w:p w:rsidR="005343B9" w:rsidRPr="007D55B0" w:rsidRDefault="00B86C3F" w:rsidP="005E11E7">
      <w:pPr>
        <w:autoSpaceDE w:val="0"/>
        <w:ind w:left="567"/>
        <w:jc w:val="both"/>
        <w:rPr>
          <w:rFonts w:ascii="Ecofont Vera Sans" w:eastAsia="Times New Roman" w:hAnsi="Ecofont Vera Sans" w:cs="Ecofont Vera Sans"/>
          <w:sz w:val="20"/>
          <w:szCs w:val="20"/>
        </w:rPr>
      </w:pPr>
      <w:r w:rsidRPr="007D55B0">
        <w:rPr>
          <w:rFonts w:ascii="Ecofont Vera Sans" w:eastAsia="Times New Roman" w:hAnsi="Ecofont Vera Sans" w:cs="Ecofont Vera Sans"/>
          <w:b/>
          <w:bCs/>
          <w:sz w:val="20"/>
          <w:szCs w:val="20"/>
        </w:rPr>
        <w:t xml:space="preserve">14.2.2 </w:t>
      </w:r>
      <w:r w:rsidRPr="007D55B0">
        <w:rPr>
          <w:rFonts w:ascii="Ecofont Vera Sans" w:eastAsia="Times New Roman" w:hAnsi="Ecofont Vera Sans" w:cs="Ecofont Vera Sans"/>
          <w:sz w:val="20"/>
          <w:szCs w:val="20"/>
        </w:rPr>
        <w:t>A aplicação da multa moratória não impede que a Administração rescinda unilateralmente o Contrato e aplique as outras sanções cabíveis.</w:t>
      </w:r>
    </w:p>
    <w:p w:rsidR="005343B9" w:rsidRPr="007D55B0" w:rsidRDefault="00B86C3F" w:rsidP="005E11E7">
      <w:pPr>
        <w:autoSpaceDE w:val="0"/>
        <w:jc w:val="both"/>
        <w:rPr>
          <w:rFonts w:ascii="Ecofont Vera Sans" w:eastAsia="Times New Roman" w:hAnsi="Ecofont Vera Sans" w:cs="Ecofont Vera Sans"/>
          <w:sz w:val="20"/>
          <w:szCs w:val="20"/>
        </w:rPr>
      </w:pPr>
      <w:r w:rsidRPr="007D55B0">
        <w:rPr>
          <w:rFonts w:ascii="Ecofont Vera Sans" w:eastAsia="Times New Roman" w:hAnsi="Ecofont Vera Sans" w:cs="Ecofont Vera Sans"/>
          <w:b/>
          <w:bCs/>
          <w:sz w:val="20"/>
          <w:szCs w:val="20"/>
        </w:rPr>
        <w:t xml:space="preserve">14.3 </w:t>
      </w:r>
      <w:r w:rsidRPr="007D55B0">
        <w:rPr>
          <w:rFonts w:ascii="Ecofont Vera Sans" w:eastAsia="Segoe UI" w:hAnsi="Ecofont Vera Sans" w:cs="Ecofont Vera Sans"/>
          <w:color w:val="000000"/>
          <w:sz w:val="20"/>
          <w:szCs w:val="20"/>
        </w:rPr>
        <w:t>A inexecução total ou parcial do contrato, ou o descumprimento de qualquer dos deveres elencados no Edital e no contrato, sujeitará a Contratada, garantida a prévia defesa, sem prejuízo da responsabilidade civil e criminal, às penalidades de</w:t>
      </w:r>
      <w:r w:rsidRPr="007D55B0">
        <w:rPr>
          <w:rFonts w:ascii="Ecofont Vera Sans" w:eastAsia="Times New Roman" w:hAnsi="Ecofont Vera Sans" w:cs="Ecofont Vera Sans"/>
          <w:sz w:val="20"/>
          <w:szCs w:val="20"/>
        </w:rPr>
        <w:t>:</w:t>
      </w:r>
    </w:p>
    <w:p w:rsidR="005343B9" w:rsidRPr="007D55B0" w:rsidRDefault="00B86C3F" w:rsidP="005E11E7">
      <w:pPr>
        <w:autoSpaceDE w:val="0"/>
        <w:ind w:left="567"/>
        <w:jc w:val="both"/>
        <w:rPr>
          <w:rFonts w:ascii="Ecofont Vera Sans" w:eastAsia="Times New Roman" w:hAnsi="Ecofont Vera Sans" w:cs="Ecofont Vera Sans"/>
          <w:sz w:val="20"/>
          <w:szCs w:val="20"/>
        </w:rPr>
      </w:pPr>
      <w:r w:rsidRPr="007D55B0">
        <w:rPr>
          <w:rFonts w:ascii="Ecofont Vera Sans" w:eastAsia="Times New Roman" w:hAnsi="Ecofont Vera Sans" w:cs="Ecofont Vera Sans"/>
          <w:b/>
          <w:bCs/>
          <w:sz w:val="20"/>
          <w:szCs w:val="20"/>
        </w:rPr>
        <w:t xml:space="preserve">14.3.1 </w:t>
      </w:r>
      <w:r w:rsidRPr="007D55B0">
        <w:rPr>
          <w:rFonts w:ascii="Ecofont Vera Sans" w:eastAsia="Times New Roman" w:hAnsi="Ecofont Vera Sans" w:cs="Ecofont Vera Sans"/>
          <w:sz w:val="20"/>
          <w:szCs w:val="20"/>
        </w:rPr>
        <w:t>Advertência por faltas leves, assim entendidas como aquelas que não acarretarem prejuízos significativos ao objeto da contratação.</w:t>
      </w:r>
    </w:p>
    <w:p w:rsidR="005343B9" w:rsidRPr="007D55B0" w:rsidRDefault="00B86C3F" w:rsidP="005E11E7">
      <w:pPr>
        <w:autoSpaceDE w:val="0"/>
        <w:ind w:left="567"/>
        <w:jc w:val="both"/>
        <w:rPr>
          <w:rFonts w:ascii="Ecofont Vera Sans" w:hAnsi="Ecofont Vera Sans" w:cs="Ecofont Vera Sans"/>
          <w:sz w:val="20"/>
          <w:szCs w:val="20"/>
        </w:rPr>
      </w:pPr>
      <w:r w:rsidRPr="007D55B0">
        <w:rPr>
          <w:rFonts w:ascii="Ecofont Vera Sans" w:eastAsia="Times New Roman" w:hAnsi="Ecofont Vera Sans" w:cs="Ecofont Vera Sans"/>
          <w:b/>
          <w:bCs/>
          <w:sz w:val="20"/>
          <w:szCs w:val="20"/>
        </w:rPr>
        <w:t>14.3.2</w:t>
      </w:r>
      <w:r w:rsidRPr="007D55B0">
        <w:rPr>
          <w:rFonts w:ascii="Ecofont Vera Sans" w:eastAsia="Times New Roman" w:hAnsi="Ecofont Vera Sans" w:cs="Ecofont Vera Sans"/>
          <w:sz w:val="20"/>
          <w:szCs w:val="20"/>
        </w:rPr>
        <w:t xml:space="preserve"> Multa de 10% (dez por cento) sobre o valor adjudicado, no caso de atraso na execução do objeto por período superior ao previsto no subitem 14.2.1, ou de inexecução parcial da obrigação assumida; </w:t>
      </w:r>
    </w:p>
    <w:p w:rsidR="005343B9" w:rsidRPr="007D55B0" w:rsidRDefault="00B86C3F" w:rsidP="005E11E7">
      <w:pPr>
        <w:autoSpaceDE w:val="0"/>
        <w:ind w:left="567"/>
        <w:jc w:val="both"/>
        <w:rPr>
          <w:rFonts w:ascii="Ecofont Vera Sans" w:hAnsi="Ecofont Vera Sans" w:cs="Ecofont Vera Sans"/>
          <w:sz w:val="20"/>
          <w:szCs w:val="20"/>
        </w:rPr>
      </w:pPr>
      <w:r w:rsidRPr="007D55B0">
        <w:rPr>
          <w:rFonts w:ascii="Ecofont Vera Sans" w:eastAsia="Times New Roman" w:hAnsi="Ecofont Vera Sans" w:cs="Ecofont Vera Sans"/>
          <w:b/>
          <w:bCs/>
          <w:sz w:val="20"/>
          <w:szCs w:val="20"/>
        </w:rPr>
        <w:t>14.3.3</w:t>
      </w:r>
      <w:r w:rsidRPr="007D55B0">
        <w:rPr>
          <w:rFonts w:ascii="Ecofont Vera Sans" w:eastAsia="Times New Roman" w:hAnsi="Ecofont Vera Sans" w:cs="Ecofont Vera Sans"/>
          <w:sz w:val="20"/>
          <w:szCs w:val="20"/>
        </w:rPr>
        <w:t xml:space="preserve"> Multa de 20% (vinte por cento) sobre o valor adjudicado, em caso de inexecução total da obrigação assumida;</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hAnsi="Ecofont Vera Sans" w:cs="Ecofont Vera Sans"/>
          <w:b/>
          <w:sz w:val="20"/>
          <w:szCs w:val="20"/>
        </w:rPr>
        <w:t>14.3.4</w:t>
      </w:r>
      <w:r w:rsidRPr="007D55B0">
        <w:rPr>
          <w:rFonts w:ascii="Ecofont Vera Sans" w:hAnsi="Ecofont Vera Sans" w:cs="Ecofont Vera Sans"/>
          <w:sz w:val="20"/>
          <w:szCs w:val="20"/>
        </w:rPr>
        <w:t xml:space="preserve"> Suspensão temporária de participação em licitação ou contratação com o Instituto Federal de Educação, Ciência e Tecnologia Catarinense, por prazo não superior a </w:t>
      </w:r>
      <w:proofErr w:type="gramStart"/>
      <w:r w:rsidRPr="007D55B0">
        <w:rPr>
          <w:rFonts w:ascii="Ecofont Vera Sans" w:hAnsi="Ecofont Vera Sans" w:cs="Ecofont Vera Sans"/>
          <w:sz w:val="20"/>
          <w:szCs w:val="20"/>
        </w:rPr>
        <w:t>2</w:t>
      </w:r>
      <w:proofErr w:type="gramEnd"/>
      <w:r w:rsidRPr="007D55B0">
        <w:rPr>
          <w:rFonts w:ascii="Ecofont Vera Sans" w:hAnsi="Ecofont Vera Sans" w:cs="Ecofont Vera Sans"/>
          <w:sz w:val="20"/>
          <w:szCs w:val="20"/>
        </w:rPr>
        <w:t xml:space="preserve"> (dois) anos. (Parecer 08/2013/CPLC/DEPCONSU/PGF/AGU c/c Orientação Normativa 49, de 25/04/2014).</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hAnsi="Ecofont Vera Sans" w:cs="Ecofont Vera Sans"/>
          <w:b/>
          <w:sz w:val="20"/>
          <w:szCs w:val="20"/>
        </w:rPr>
        <w:t>14.3.5</w:t>
      </w:r>
      <w:r w:rsidRPr="007D55B0">
        <w:rPr>
          <w:rFonts w:ascii="Ecofont Vera Sans" w:hAnsi="Ecofont Vera Sans" w:cs="Ecofont Vera Sans"/>
          <w:sz w:val="20"/>
          <w:szCs w:val="20"/>
        </w:rPr>
        <w:t xml:space="preserve"> Impedimento de participar em licitação ou contratação com a Administração Pública Federal e descredenciamento no SICAF pelo prazo de até cinco anos (Parecer 08/2013/CPLC/DEPCONSU/PGF/AGU c/c Orientação Normativa 49, de 25/04/2014). </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hAnsi="Ecofont Vera Sans" w:cs="Ecofont Vera Sans"/>
          <w:b/>
          <w:sz w:val="20"/>
          <w:szCs w:val="20"/>
        </w:rPr>
        <w:t>14.3.6</w:t>
      </w:r>
      <w:r w:rsidRPr="007D55B0">
        <w:rPr>
          <w:rFonts w:ascii="Ecofont Vera Sans" w:hAnsi="Ecofont Vera Sans" w:cs="Ecofont Vera Sans"/>
          <w:sz w:val="20"/>
          <w:szCs w:val="20"/>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causados.</w:t>
      </w:r>
    </w:p>
    <w:p w:rsidR="005343B9" w:rsidRPr="007D55B0" w:rsidRDefault="00B86C3F" w:rsidP="005E11E7">
      <w:pPr>
        <w:autoSpaceDE w:val="0"/>
        <w:ind w:left="567"/>
        <w:jc w:val="both"/>
        <w:rPr>
          <w:rFonts w:ascii="Ecofont Vera Sans" w:hAnsi="Ecofont Vera Sans" w:cs="Ecofont Vera Sans"/>
          <w:sz w:val="20"/>
          <w:szCs w:val="20"/>
        </w:rPr>
      </w:pPr>
      <w:r w:rsidRPr="007D55B0">
        <w:rPr>
          <w:rFonts w:ascii="Ecofont Vera Sans" w:eastAsia="Times New Roman" w:hAnsi="Ecofont Vera Sans" w:cs="Ecofont Vera Sans"/>
          <w:b/>
          <w:sz w:val="20"/>
          <w:szCs w:val="20"/>
        </w:rPr>
        <w:t>14.3.7</w:t>
      </w:r>
      <w:r w:rsidRPr="007D55B0">
        <w:rPr>
          <w:rFonts w:ascii="Ecofont Vera Sans" w:eastAsia="Times New Roman" w:hAnsi="Ecofont Vera Sans" w:cs="Ecofont Vera Sans"/>
          <w:sz w:val="20"/>
          <w:szCs w:val="20"/>
        </w:rPr>
        <w:t xml:space="preserve"> Impedimento de licitar e contratar com a União pelo prazo de até </w:t>
      </w:r>
      <w:proofErr w:type="gramStart"/>
      <w:r w:rsidRPr="007D55B0">
        <w:rPr>
          <w:rFonts w:ascii="Ecofont Vera Sans" w:eastAsia="Times New Roman" w:hAnsi="Ecofont Vera Sans" w:cs="Ecofont Vera Sans"/>
          <w:sz w:val="20"/>
          <w:szCs w:val="20"/>
        </w:rPr>
        <w:t>5</w:t>
      </w:r>
      <w:proofErr w:type="gramEnd"/>
      <w:r w:rsidRPr="007D55B0">
        <w:rPr>
          <w:rFonts w:ascii="Ecofont Vera Sans" w:eastAsia="Times New Roman" w:hAnsi="Ecofont Vera Sans" w:cs="Ecofont Vera Sans"/>
          <w:sz w:val="20"/>
          <w:szCs w:val="20"/>
        </w:rPr>
        <w:t xml:space="preserve"> (cinco) anos, conforme art. 47 da Lei nº 12.462/11.</w:t>
      </w:r>
    </w:p>
    <w:p w:rsidR="005343B9" w:rsidRPr="007D55B0" w:rsidRDefault="00B86C3F" w:rsidP="005E11E7">
      <w:pPr>
        <w:autoSpaceDE w:val="0"/>
        <w:ind w:left="567"/>
        <w:jc w:val="both"/>
        <w:rPr>
          <w:rFonts w:ascii="Ecofont Vera Sans" w:hAnsi="Ecofont Vera Sans" w:cs="Ecofont Vera Sans"/>
          <w:sz w:val="20"/>
          <w:szCs w:val="20"/>
        </w:rPr>
      </w:pPr>
      <w:r w:rsidRPr="007D55B0">
        <w:rPr>
          <w:rFonts w:ascii="Ecofont Vera Sans" w:eastAsia="Times New Roman" w:hAnsi="Ecofont Vera Sans" w:cs="Ecofont Vera Sans"/>
          <w:b/>
          <w:bCs/>
          <w:sz w:val="20"/>
          <w:szCs w:val="20"/>
        </w:rPr>
        <w:t>14.3.8</w:t>
      </w:r>
      <w:r w:rsidRPr="007D55B0">
        <w:rPr>
          <w:rFonts w:ascii="Ecofont Vera Sans" w:eastAsia="Times New Roman" w:hAnsi="Ecofont Vera Sans" w:cs="Ecofont Vera Sans"/>
          <w:sz w:val="20"/>
          <w:szCs w:val="20"/>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depois de decorrido o prazo da penalidade de suspensão do subitem anterior.</w:t>
      </w:r>
    </w:p>
    <w:p w:rsidR="005343B9" w:rsidRPr="007D55B0" w:rsidRDefault="00B86C3F" w:rsidP="005E11E7">
      <w:pPr>
        <w:autoSpaceDE w:val="0"/>
        <w:jc w:val="both"/>
        <w:rPr>
          <w:rFonts w:ascii="Ecofont Vera Sans" w:hAnsi="Ecofont Vera Sans" w:cs="Ecofont Vera Sans"/>
          <w:sz w:val="20"/>
          <w:szCs w:val="20"/>
        </w:rPr>
      </w:pPr>
      <w:r w:rsidRPr="007D55B0">
        <w:rPr>
          <w:rFonts w:ascii="Ecofont Vera Sans" w:eastAsia="Times New Roman" w:hAnsi="Ecofont Vera Sans" w:cs="Ecofont Vera Sans"/>
          <w:b/>
          <w:bCs/>
          <w:sz w:val="20"/>
          <w:szCs w:val="20"/>
        </w:rPr>
        <w:t>14.4</w:t>
      </w:r>
      <w:r w:rsidRPr="007D55B0">
        <w:rPr>
          <w:rFonts w:ascii="Ecofont Vera Sans" w:eastAsia="Times New Roman" w:hAnsi="Ecofont Vera Sans" w:cs="Ecofont Vera Sans"/>
          <w:sz w:val="20"/>
          <w:szCs w:val="20"/>
        </w:rPr>
        <w:t xml:space="preserve"> A recusa injustificada da Adjudicatária em assinar o Contrato, após devidamente convocada, dentro do prazo estabelecido pela Administração, equivale à inexecução total do contrato, sujeitando-a as penalidades acima estabelecidas.</w:t>
      </w:r>
    </w:p>
    <w:p w:rsidR="005343B9" w:rsidRPr="007D55B0" w:rsidRDefault="00B86C3F" w:rsidP="005E11E7">
      <w:pPr>
        <w:autoSpaceDE w:val="0"/>
        <w:ind w:left="567"/>
        <w:jc w:val="both"/>
        <w:rPr>
          <w:rFonts w:ascii="Ecofont Vera Sans" w:hAnsi="Ecofont Vera Sans" w:cs="Ecofont Vera Sans"/>
          <w:sz w:val="20"/>
          <w:szCs w:val="20"/>
        </w:rPr>
      </w:pPr>
      <w:r w:rsidRPr="007D55B0">
        <w:rPr>
          <w:rFonts w:ascii="Ecofont Vera Sans" w:eastAsia="Times New Roman" w:hAnsi="Ecofont Vera Sans" w:cs="Ecofont Vera Sans"/>
          <w:b/>
          <w:bCs/>
          <w:sz w:val="20"/>
          <w:szCs w:val="20"/>
        </w:rPr>
        <w:t>14.4.1</w:t>
      </w:r>
      <w:r w:rsidRPr="007D55B0">
        <w:rPr>
          <w:rFonts w:ascii="Ecofont Vera Sans" w:eastAsia="Times New Roman" w:hAnsi="Ecofont Vera Sans" w:cs="Ecofont Vera Sans"/>
          <w:sz w:val="20"/>
          <w:szCs w:val="20"/>
        </w:rPr>
        <w:t xml:space="preserve"> A aplicação de qualquer penalidade não exclui a aplicação da multa.</w:t>
      </w:r>
    </w:p>
    <w:p w:rsidR="005343B9" w:rsidRPr="007D55B0" w:rsidRDefault="00B86C3F" w:rsidP="005E11E7">
      <w:pPr>
        <w:autoSpaceDE w:val="0"/>
        <w:ind w:left="567"/>
        <w:jc w:val="both"/>
        <w:rPr>
          <w:rFonts w:ascii="Ecofont Vera Sans" w:hAnsi="Ecofont Vera Sans" w:cs="Ecofont Vera Sans"/>
          <w:b/>
          <w:bCs/>
          <w:sz w:val="20"/>
          <w:szCs w:val="20"/>
        </w:rPr>
      </w:pPr>
      <w:r w:rsidRPr="007D55B0">
        <w:rPr>
          <w:rFonts w:ascii="Ecofont Vera Sans" w:eastAsia="Times New Roman" w:hAnsi="Ecofont Vera Sans" w:cs="Ecofont Vera Sans"/>
          <w:b/>
          <w:bCs/>
          <w:sz w:val="20"/>
          <w:szCs w:val="20"/>
        </w:rPr>
        <w:t>14.4.2</w:t>
      </w:r>
      <w:r w:rsidRPr="007D55B0">
        <w:rPr>
          <w:rFonts w:ascii="Ecofont Vera Sans" w:eastAsia="Times New Roman" w:hAnsi="Ecofont Vera Sans" w:cs="Ecofont Vera Sans"/>
          <w:sz w:val="20"/>
          <w:szCs w:val="20"/>
        </w:rPr>
        <w:t xml:space="preserve"> Também ficam sujeitas às penalidades de suspensão de licitar e impedimento de contratar e de declaração de inidoneidade, previstas no subitem anterior, as empresas ou profissionais que, em razão do contrato decorrente desta licitação:</w:t>
      </w:r>
    </w:p>
    <w:p w:rsidR="005343B9" w:rsidRPr="007D55B0" w:rsidRDefault="00B86C3F" w:rsidP="005E11E7">
      <w:pPr>
        <w:autoSpaceDE w:val="0"/>
        <w:ind w:left="567"/>
        <w:jc w:val="both"/>
        <w:rPr>
          <w:rFonts w:ascii="Ecofont Vera Sans" w:hAnsi="Ecofont Vera Sans" w:cs="Ecofont Vera Sans"/>
          <w:sz w:val="20"/>
          <w:szCs w:val="20"/>
        </w:rPr>
      </w:pPr>
      <w:r w:rsidRPr="007D55B0">
        <w:rPr>
          <w:rFonts w:ascii="Ecofont Vera Sans" w:eastAsia="Times New Roman" w:hAnsi="Ecofont Vera Sans" w:cs="Ecofont Vera Sans"/>
          <w:b/>
          <w:bCs/>
          <w:sz w:val="20"/>
          <w:szCs w:val="20"/>
        </w:rPr>
        <w:t>14.4.3</w:t>
      </w:r>
      <w:r w:rsidRPr="007D55B0">
        <w:rPr>
          <w:rFonts w:ascii="Ecofont Vera Sans" w:eastAsia="Times New Roman" w:hAnsi="Ecofont Vera Sans" w:cs="Ecofont Vera Sans"/>
          <w:sz w:val="20"/>
          <w:szCs w:val="20"/>
        </w:rPr>
        <w:t xml:space="preserve"> Tenham sofrido condenações definitivas por praticarem, por meio dolosos, fraude fiscal no recolhimento de tributos;</w:t>
      </w:r>
    </w:p>
    <w:p w:rsidR="005343B9" w:rsidRPr="007D55B0" w:rsidRDefault="00B86C3F" w:rsidP="005E11E7">
      <w:pPr>
        <w:autoSpaceDE w:val="0"/>
        <w:ind w:left="567"/>
        <w:jc w:val="both"/>
        <w:rPr>
          <w:rFonts w:ascii="Ecofont Vera Sans" w:hAnsi="Ecofont Vera Sans" w:cs="Ecofont Vera Sans"/>
          <w:b/>
          <w:bCs/>
          <w:sz w:val="20"/>
          <w:szCs w:val="20"/>
        </w:rPr>
      </w:pPr>
      <w:r w:rsidRPr="007D55B0">
        <w:rPr>
          <w:rFonts w:ascii="Ecofont Vera Sans" w:eastAsia="Times New Roman" w:hAnsi="Ecofont Vera Sans" w:cs="Ecofont Vera Sans"/>
          <w:b/>
          <w:bCs/>
          <w:sz w:val="20"/>
          <w:szCs w:val="20"/>
        </w:rPr>
        <w:t xml:space="preserve">14.4.4 </w:t>
      </w:r>
      <w:r w:rsidRPr="007D55B0">
        <w:rPr>
          <w:rFonts w:ascii="Ecofont Vera Sans" w:eastAsia="Times New Roman" w:hAnsi="Ecofont Vera Sans" w:cs="Ecofont Vera Sans"/>
          <w:sz w:val="20"/>
          <w:szCs w:val="20"/>
        </w:rPr>
        <w:t>Tenham praticado atos ilícitos visando a frustrar os objetivos da licitação;</w:t>
      </w:r>
    </w:p>
    <w:p w:rsidR="005343B9" w:rsidRPr="007D55B0" w:rsidRDefault="00B86C3F" w:rsidP="005E11E7">
      <w:pPr>
        <w:autoSpaceDE w:val="0"/>
        <w:ind w:left="567"/>
        <w:jc w:val="both"/>
        <w:rPr>
          <w:rFonts w:ascii="Ecofont Vera Sans" w:eastAsia="Times New Roman" w:hAnsi="Ecofont Vera Sans" w:cs="Ecofont Vera Sans"/>
          <w:sz w:val="20"/>
          <w:szCs w:val="20"/>
        </w:rPr>
      </w:pPr>
      <w:r w:rsidRPr="007D55B0">
        <w:rPr>
          <w:rFonts w:ascii="Ecofont Vera Sans" w:eastAsia="Times New Roman" w:hAnsi="Ecofont Vera Sans" w:cs="Ecofont Vera Sans"/>
          <w:b/>
          <w:bCs/>
          <w:sz w:val="20"/>
          <w:szCs w:val="20"/>
        </w:rPr>
        <w:t>14.4.5</w:t>
      </w:r>
      <w:r w:rsidRPr="007D55B0">
        <w:rPr>
          <w:rFonts w:ascii="Ecofont Vera Sans" w:eastAsia="Times New Roman" w:hAnsi="Ecofont Vera Sans" w:cs="Ecofont Vera Sans"/>
          <w:sz w:val="20"/>
          <w:szCs w:val="20"/>
        </w:rPr>
        <w:t xml:space="preserve"> Demonstrem não possuir idoneidade para contratar com a Administração em virtude de atos ilícitos praticados.</w:t>
      </w:r>
    </w:p>
    <w:p w:rsidR="005343B9" w:rsidRPr="007D55B0" w:rsidRDefault="00B86C3F" w:rsidP="005E11E7">
      <w:pPr>
        <w:autoSpaceDE w:val="0"/>
        <w:jc w:val="both"/>
        <w:rPr>
          <w:rFonts w:ascii="Ecofont Vera Sans" w:eastAsia="Times New Roman" w:hAnsi="Ecofont Vera Sans" w:cs="Ecofont Vera Sans"/>
          <w:sz w:val="20"/>
          <w:szCs w:val="20"/>
        </w:rPr>
      </w:pPr>
      <w:r w:rsidRPr="007D55B0">
        <w:rPr>
          <w:rFonts w:ascii="Ecofont Vera Sans" w:eastAsia="Times New Roman" w:hAnsi="Ecofont Vera Sans" w:cs="Ecofont Vera Sans"/>
          <w:b/>
          <w:bCs/>
          <w:sz w:val="20"/>
          <w:szCs w:val="20"/>
        </w:rPr>
        <w:lastRenderedPageBreak/>
        <w:t xml:space="preserve">14.5 </w:t>
      </w:r>
      <w:r w:rsidRPr="007D55B0">
        <w:rPr>
          <w:rFonts w:ascii="Ecofont Vera Sans" w:eastAsia="Times New Roman" w:hAnsi="Ecofont Vera Sans" w:cs="Ecofont Vera Sans"/>
          <w:sz w:val="20"/>
          <w:szCs w:val="20"/>
        </w:rPr>
        <w:t>As penalidades serão obrigatoriamente registradas no SICAF.</w:t>
      </w:r>
    </w:p>
    <w:p w:rsidR="005343B9" w:rsidRPr="007D55B0" w:rsidRDefault="00B86C3F" w:rsidP="005E11E7">
      <w:pPr>
        <w:autoSpaceDE w:val="0"/>
        <w:jc w:val="both"/>
        <w:rPr>
          <w:rFonts w:ascii="Ecofont Vera Sans" w:eastAsia="Times New Roman" w:hAnsi="Ecofont Vera Sans" w:cs="Ecofont Vera Sans"/>
          <w:sz w:val="20"/>
          <w:szCs w:val="20"/>
        </w:rPr>
      </w:pPr>
      <w:r w:rsidRPr="007D55B0">
        <w:rPr>
          <w:rFonts w:ascii="Ecofont Vera Sans" w:eastAsia="Times New Roman" w:hAnsi="Ecofont Vera Sans" w:cs="Ecofont Vera Sans"/>
          <w:b/>
          <w:bCs/>
          <w:sz w:val="20"/>
          <w:szCs w:val="20"/>
        </w:rPr>
        <w:t xml:space="preserve">14.6 </w:t>
      </w:r>
      <w:r w:rsidRPr="007D55B0">
        <w:rPr>
          <w:rFonts w:ascii="Ecofont Vera Sans" w:eastAsia="Times New Roman" w:hAnsi="Ecofont Vera Sans" w:cs="Ecofont Vera Sans"/>
          <w:sz w:val="20"/>
          <w:szCs w:val="20"/>
        </w:rPr>
        <w:t xml:space="preserve">A aplicação de qualquer das penalidades previstas realizar-se-á em processo administrativo que assegurará o contraditório e a ampla defesa, observando-se o procedimento previsto na Lei nº 8.666 de </w:t>
      </w:r>
      <w:proofErr w:type="gramStart"/>
      <w:r w:rsidRPr="007D55B0">
        <w:rPr>
          <w:rFonts w:ascii="Ecofont Vera Sans" w:eastAsia="Times New Roman" w:hAnsi="Ecofont Vera Sans" w:cs="Ecofont Vera Sans"/>
          <w:sz w:val="20"/>
          <w:szCs w:val="20"/>
        </w:rPr>
        <w:t>1993 e subsidiariamente na Lei nº</w:t>
      </w:r>
      <w:proofErr w:type="gramEnd"/>
      <w:r w:rsidRPr="007D55B0">
        <w:rPr>
          <w:rFonts w:ascii="Ecofont Vera Sans" w:eastAsia="Times New Roman" w:hAnsi="Ecofont Vera Sans" w:cs="Ecofont Vera Sans"/>
          <w:sz w:val="20"/>
          <w:szCs w:val="20"/>
        </w:rPr>
        <w:t xml:space="preserve"> 9.784 de 1999.</w:t>
      </w:r>
    </w:p>
    <w:p w:rsidR="005343B9" w:rsidRPr="007D55B0" w:rsidRDefault="00B86C3F" w:rsidP="005E11E7">
      <w:pPr>
        <w:autoSpaceDE w:val="0"/>
        <w:jc w:val="both"/>
        <w:rPr>
          <w:rFonts w:ascii="Ecofont Vera Sans" w:eastAsia="Times New Roman" w:hAnsi="Ecofont Vera Sans" w:cs="Ecofont Vera Sans"/>
          <w:sz w:val="20"/>
          <w:szCs w:val="20"/>
        </w:rPr>
      </w:pPr>
      <w:r w:rsidRPr="007D55B0">
        <w:rPr>
          <w:rFonts w:ascii="Ecofont Vera Sans" w:eastAsia="Times New Roman" w:hAnsi="Ecofont Vera Sans" w:cs="Ecofont Vera Sans"/>
          <w:b/>
          <w:bCs/>
          <w:sz w:val="20"/>
          <w:szCs w:val="20"/>
        </w:rPr>
        <w:t xml:space="preserve">14.7 </w:t>
      </w:r>
      <w:r w:rsidRPr="007D55B0">
        <w:rPr>
          <w:rFonts w:ascii="Ecofont Vera Sans" w:eastAsia="Times New Roman" w:hAnsi="Ecofont Vera Sans" w:cs="Ecofont Vera Sans"/>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5343B9" w:rsidRPr="007D55B0" w:rsidRDefault="00B86C3F" w:rsidP="005E11E7">
      <w:pPr>
        <w:autoSpaceDE w:val="0"/>
        <w:jc w:val="both"/>
        <w:rPr>
          <w:rFonts w:ascii="Ecofont Vera Sans" w:eastAsia="Times New Roman" w:hAnsi="Ecofont Vera Sans" w:cs="Ecofont Vera Sans"/>
          <w:sz w:val="20"/>
          <w:szCs w:val="20"/>
        </w:rPr>
      </w:pPr>
      <w:r w:rsidRPr="007D55B0">
        <w:rPr>
          <w:rFonts w:ascii="Ecofont Vera Sans" w:eastAsia="Times New Roman" w:hAnsi="Ecofont Vera Sans" w:cs="Ecofont Vera Sans"/>
          <w:b/>
          <w:bCs/>
          <w:sz w:val="20"/>
          <w:szCs w:val="20"/>
        </w:rPr>
        <w:t xml:space="preserve">14.8 </w:t>
      </w:r>
      <w:r w:rsidRPr="007D55B0">
        <w:rPr>
          <w:rFonts w:ascii="Ecofont Vera Sans" w:eastAsia="Times New Roman" w:hAnsi="Ecofont Vera Sans" w:cs="Ecofont Vera Sans"/>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5343B9" w:rsidRPr="007D55B0" w:rsidRDefault="00B86C3F" w:rsidP="005E11E7">
      <w:pPr>
        <w:autoSpaceDE w:val="0"/>
        <w:jc w:val="both"/>
        <w:rPr>
          <w:rFonts w:ascii="Ecofont Vera Sans" w:hAnsi="Ecofont Vera Sans" w:cs="Ecofont Vera Sans"/>
          <w:sz w:val="20"/>
          <w:szCs w:val="20"/>
        </w:rPr>
      </w:pPr>
      <w:r w:rsidRPr="007D55B0">
        <w:rPr>
          <w:rFonts w:ascii="Ecofont Vera Sans" w:eastAsia="Times New Roman" w:hAnsi="Ecofont Vera Sans" w:cs="Ecofont Vera Sans"/>
          <w:b/>
          <w:bCs/>
          <w:sz w:val="20"/>
          <w:szCs w:val="20"/>
        </w:rPr>
        <w:t xml:space="preserve">14.9 </w:t>
      </w:r>
      <w:r w:rsidRPr="007D55B0">
        <w:rPr>
          <w:rFonts w:ascii="Ecofont Vera Sans" w:eastAsia="Times New Roman" w:hAnsi="Ecofont Vera Sans" w:cs="Ecofont Vera Sans"/>
          <w:sz w:val="20"/>
          <w:szCs w:val="20"/>
        </w:rPr>
        <w:t>Caso a Contratante determine a multa deverá esta ser recolhida no prazo máximo de 10 (dez) dias, a contar da data do recebimento da comunicação enviada pelo Instituto Federal</w:t>
      </w:r>
      <w:proofErr w:type="gramStart"/>
      <w:r w:rsidRPr="007D55B0">
        <w:rPr>
          <w:rFonts w:ascii="Ecofont Vera Sans" w:eastAsia="Times New Roman" w:hAnsi="Ecofont Vera Sans" w:cs="Ecofont Vera Sans"/>
          <w:sz w:val="20"/>
          <w:szCs w:val="20"/>
        </w:rPr>
        <w:t xml:space="preserve">  </w:t>
      </w:r>
      <w:proofErr w:type="gramEnd"/>
      <w:r w:rsidRPr="007D55B0">
        <w:rPr>
          <w:rFonts w:ascii="Ecofont Vera Sans" w:eastAsia="Times New Roman" w:hAnsi="Ecofont Vera Sans" w:cs="Ecofont Vera Sans"/>
          <w:sz w:val="20"/>
          <w:szCs w:val="20"/>
        </w:rPr>
        <w:t>Catarinense.</w:t>
      </w:r>
    </w:p>
    <w:p w:rsidR="005343B9" w:rsidRPr="007D55B0" w:rsidRDefault="00B86C3F" w:rsidP="005E11E7">
      <w:pPr>
        <w:autoSpaceDE w:val="0"/>
        <w:jc w:val="both"/>
        <w:rPr>
          <w:rFonts w:ascii="Ecofont Vera Sans" w:hAnsi="Ecofont Vera Sans" w:cs="Ecofont Vera Sans"/>
          <w:sz w:val="20"/>
          <w:szCs w:val="20"/>
        </w:rPr>
      </w:pPr>
      <w:r w:rsidRPr="007D55B0">
        <w:rPr>
          <w:rFonts w:ascii="Ecofont Vera Sans" w:eastAsia="Times New Roman" w:hAnsi="Ecofont Vera Sans" w:cs="Ecofont Vera Sans"/>
          <w:b/>
          <w:bCs/>
          <w:sz w:val="20"/>
          <w:szCs w:val="20"/>
        </w:rPr>
        <w:t xml:space="preserve">14.10 </w:t>
      </w:r>
      <w:r w:rsidRPr="007D55B0">
        <w:rPr>
          <w:rFonts w:ascii="Ecofont Vera Sans" w:eastAsia="Times New Roman" w:hAnsi="Ecofont Vera Sans" w:cs="Ecofont Vera Sans"/>
          <w:bCs/>
          <w:sz w:val="20"/>
          <w:szCs w:val="20"/>
        </w:rPr>
        <w:t>A</w:t>
      </w:r>
      <w:r w:rsidRPr="007D55B0">
        <w:rPr>
          <w:rFonts w:ascii="Ecofont Vera Sans" w:eastAsia="Times New Roman" w:hAnsi="Ecofont Vera Sans" w:cs="Ecofont Vera Sans"/>
          <w:sz w:val="20"/>
          <w:szCs w:val="20"/>
        </w:rPr>
        <w:t>s sanções aqui previstas são independentes entre si podendo ser aplicadas isoladas ou cumulativamente sem prejuízo de outras medidas cabíveis.</w:t>
      </w:r>
    </w:p>
    <w:p w:rsidR="005343B9" w:rsidRPr="007D55B0" w:rsidRDefault="005343B9" w:rsidP="005E11E7">
      <w:pPr>
        <w:jc w:val="both"/>
        <w:rPr>
          <w:rFonts w:ascii="Ecofont Vera Sans" w:hAnsi="Ecofont Vera Sans" w:cs="Ecofont Vera Sans"/>
          <w:sz w:val="20"/>
          <w:szCs w:val="20"/>
        </w:rPr>
      </w:pPr>
    </w:p>
    <w:p w:rsidR="005343B9" w:rsidRPr="007D55B0" w:rsidRDefault="00B86C3F" w:rsidP="00941E8D">
      <w:pPr>
        <w:shd w:val="clear" w:color="auto" w:fill="A6A6A6" w:themeFill="background1" w:themeFillShade="A6"/>
        <w:jc w:val="both"/>
        <w:rPr>
          <w:rFonts w:ascii="Ecofont Vera Sans" w:hAnsi="Ecofont Vera Sans" w:cs="Ecofont Vera Sans"/>
          <w:sz w:val="20"/>
          <w:szCs w:val="20"/>
        </w:rPr>
      </w:pPr>
      <w:r w:rsidRPr="007D55B0">
        <w:rPr>
          <w:rFonts w:ascii="Ecofont Vera Sans" w:hAnsi="Ecofont Vera Sans" w:cs="Ecofont Vera Sans"/>
          <w:b/>
          <w:sz w:val="20"/>
          <w:szCs w:val="20"/>
          <w:shd w:val="clear" w:color="auto" w:fill="C0C0C0"/>
        </w:rPr>
        <w:t>15. CLÁUSULA DÉCIMA QUINTA - MEDIDAS ACAUTELADORAS</w:t>
      </w:r>
    </w:p>
    <w:p w:rsidR="005343B9" w:rsidRPr="007D55B0" w:rsidRDefault="00B86C3F" w:rsidP="005E11E7">
      <w:pPr>
        <w:jc w:val="both"/>
        <w:rPr>
          <w:rFonts w:ascii="Ecofont Vera Sans" w:hAnsi="Ecofont Vera Sans" w:cs="Ecofont Vera Sans"/>
          <w:sz w:val="20"/>
          <w:szCs w:val="20"/>
        </w:rPr>
      </w:pPr>
      <w:proofErr w:type="gramStart"/>
      <w:r w:rsidRPr="007D55B0">
        <w:rPr>
          <w:rFonts w:ascii="Ecofont Vera Sans" w:hAnsi="Ecofont Vera Sans" w:cs="Ecofont Vera Sans"/>
          <w:b/>
          <w:sz w:val="20"/>
          <w:szCs w:val="20"/>
        </w:rPr>
        <w:t xml:space="preserve">15.1 </w:t>
      </w:r>
      <w:r w:rsidRPr="007D55B0">
        <w:rPr>
          <w:rFonts w:ascii="Ecofont Vera Sans" w:hAnsi="Ecofont Vera Sans" w:cs="Ecofont Vera Sans"/>
          <w:sz w:val="20"/>
          <w:szCs w:val="20"/>
        </w:rPr>
        <w:t>Consoante</w:t>
      </w:r>
      <w:proofErr w:type="gramEnd"/>
      <w:r w:rsidRPr="007D55B0">
        <w:rPr>
          <w:rFonts w:ascii="Ecofont Vera Sans" w:hAnsi="Ecofont Vera Sans" w:cs="Ecofont Vera Sans"/>
          <w:sz w:val="20"/>
          <w:szCs w:val="20"/>
        </w:rPr>
        <w:t xml:space="preserve"> o artigo 45 da Lei n° 9.784, de 1999, a Administração Pública poderá motivadamente adotar providências acauteladoras, inclusive retendo o pagamento, como forma de prevenir a ocorrência de dano de difícil ou impossível reparação.</w:t>
      </w:r>
    </w:p>
    <w:p w:rsidR="005343B9" w:rsidRPr="007D55B0" w:rsidRDefault="005343B9" w:rsidP="005E11E7">
      <w:pPr>
        <w:ind w:firstLine="709"/>
        <w:jc w:val="both"/>
        <w:rPr>
          <w:rFonts w:ascii="Ecofont Vera Sans" w:hAnsi="Ecofont Vera Sans" w:cs="Ecofont Vera Sans"/>
          <w:sz w:val="20"/>
          <w:szCs w:val="20"/>
        </w:rPr>
      </w:pPr>
    </w:p>
    <w:p w:rsidR="005343B9" w:rsidRPr="007D55B0" w:rsidRDefault="00B86C3F" w:rsidP="00941E8D">
      <w:pPr>
        <w:shd w:val="clear" w:color="auto" w:fill="A6A6A6" w:themeFill="background1" w:themeFillShade="A6"/>
        <w:jc w:val="both"/>
        <w:rPr>
          <w:rFonts w:ascii="Ecofont Vera Sans" w:hAnsi="Ecofont Vera Sans" w:cs="Ecofont Vera Sans"/>
          <w:color w:val="000000"/>
          <w:sz w:val="20"/>
          <w:szCs w:val="20"/>
          <w:u w:val="single"/>
          <w:shd w:val="clear" w:color="auto" w:fill="C0C0C0"/>
        </w:rPr>
      </w:pPr>
      <w:r w:rsidRPr="007D55B0">
        <w:rPr>
          <w:rFonts w:ascii="Ecofont Vera Sans" w:hAnsi="Ecofont Vera Sans" w:cs="Ecofont Vera Sans"/>
          <w:b/>
          <w:color w:val="000000"/>
          <w:sz w:val="20"/>
          <w:szCs w:val="20"/>
          <w:shd w:val="clear" w:color="auto" w:fill="C0C0C0"/>
        </w:rPr>
        <w:t xml:space="preserve">16. CLÁUSULA DÉCIMA SEXTA - DA RESCISÃO CONTRATUAL </w:t>
      </w:r>
    </w:p>
    <w:p w:rsidR="005343B9" w:rsidRPr="007D55B0" w:rsidRDefault="00B86C3F" w:rsidP="005E11E7">
      <w:pPr>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16.1</w:t>
      </w:r>
      <w:r w:rsidRPr="007D55B0">
        <w:rPr>
          <w:rFonts w:ascii="Ecofont Vera Sans" w:eastAsia="Arial" w:hAnsi="Ecofont Vera Sans" w:cs="Ecofont Vera Sans"/>
          <w:color w:val="000000"/>
          <w:sz w:val="20"/>
          <w:szCs w:val="20"/>
        </w:rPr>
        <w:t xml:space="preserve"> São motivos para a rescisão do presente Contrato, nos termos do art. 78 da Lei n° 8.666, de 1993:</w:t>
      </w:r>
    </w:p>
    <w:p w:rsidR="005343B9" w:rsidRPr="007D55B0" w:rsidRDefault="00B86C3F" w:rsidP="00941E8D">
      <w:pPr>
        <w:ind w:left="567"/>
        <w:jc w:val="both"/>
        <w:rPr>
          <w:rFonts w:ascii="Ecofont Vera Sans" w:eastAsia="Ecofont Vera Sans" w:hAnsi="Ecofont Vera Sans" w:cs="Ecofont Vera Sans"/>
          <w:color w:val="000000"/>
          <w:sz w:val="20"/>
          <w:szCs w:val="20"/>
        </w:rPr>
      </w:pPr>
      <w:r w:rsidRPr="007D55B0">
        <w:rPr>
          <w:rFonts w:ascii="Ecofont Vera Sans" w:eastAsia="Arial" w:hAnsi="Ecofont Vera Sans" w:cs="Ecofont Vera Sans"/>
          <w:b/>
          <w:bCs/>
          <w:color w:val="000000"/>
          <w:sz w:val="20"/>
          <w:szCs w:val="20"/>
        </w:rPr>
        <w:t>16.1.1</w:t>
      </w:r>
      <w:r w:rsidRPr="007D55B0">
        <w:rPr>
          <w:rFonts w:ascii="Ecofont Vera Sans" w:eastAsia="Arial" w:hAnsi="Ecofont Vera Sans" w:cs="Ecofont Vera Sans"/>
          <w:color w:val="000000"/>
          <w:sz w:val="20"/>
          <w:szCs w:val="20"/>
        </w:rPr>
        <w:t xml:space="preserve"> o não cumprimento de cláusulas contratuais, especificações, projetos ou prazos;</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16.1.2</w:t>
      </w:r>
      <w:r w:rsidRPr="007D55B0">
        <w:rPr>
          <w:rFonts w:ascii="Ecofont Vera Sans" w:eastAsia="Arial" w:hAnsi="Ecofont Vera Sans" w:cs="Ecofont Vera Sans"/>
          <w:color w:val="000000"/>
          <w:sz w:val="20"/>
          <w:szCs w:val="20"/>
        </w:rPr>
        <w:t xml:space="preserve"> o cumprimento irregular de cláusulas contratuais, especificações, projetos e prazos;</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16.1.3</w:t>
      </w:r>
      <w:r w:rsidRPr="007D55B0">
        <w:rPr>
          <w:rFonts w:ascii="Ecofont Vera Sans" w:eastAsia="Arial" w:hAnsi="Ecofont Vera Sans" w:cs="Ecofont Vera Sans"/>
          <w:color w:val="000000"/>
          <w:sz w:val="20"/>
          <w:szCs w:val="20"/>
        </w:rPr>
        <w:t xml:space="preserve"> a lentidão do seu cumprimento, levando a Administração a comprovar a impossibilidade da conclusão do serviço, nos prazos estipulados;</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16.1.4</w:t>
      </w:r>
      <w:r w:rsidRPr="007D55B0">
        <w:rPr>
          <w:rFonts w:ascii="Ecofont Vera Sans" w:eastAsia="Arial" w:hAnsi="Ecofont Vera Sans" w:cs="Ecofont Vera Sans"/>
          <w:color w:val="000000"/>
          <w:sz w:val="20"/>
          <w:szCs w:val="20"/>
        </w:rPr>
        <w:t xml:space="preserve"> o atraso injustificado no início do serviço;</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 xml:space="preserve">16.1.5 </w:t>
      </w:r>
      <w:r w:rsidRPr="007D55B0">
        <w:rPr>
          <w:rFonts w:ascii="Ecofont Vera Sans" w:eastAsia="Arial" w:hAnsi="Ecofont Vera Sans" w:cs="Ecofont Vera Sans"/>
          <w:color w:val="000000"/>
          <w:sz w:val="20"/>
          <w:szCs w:val="20"/>
        </w:rPr>
        <w:t>a paralisação do serviço, sem justa causa e prévia comunicação à Administração;</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16.1.6</w:t>
      </w:r>
      <w:r w:rsidRPr="007D55B0">
        <w:rPr>
          <w:rFonts w:ascii="Ecofont Vera Sans" w:eastAsia="Arial" w:hAnsi="Ecofont Vera Sans" w:cs="Ecofont Vera Sans"/>
          <w:color w:val="000000"/>
          <w:sz w:val="20"/>
          <w:szCs w:val="20"/>
        </w:rPr>
        <w:t xml:space="preserve"> a subcontratação total </w:t>
      </w:r>
      <w:r w:rsidR="00C50AF7" w:rsidRPr="007D55B0">
        <w:rPr>
          <w:rFonts w:ascii="Ecofont Vera Sans" w:eastAsia="Arial" w:hAnsi="Ecofont Vera Sans" w:cs="Ecofont Vera Sans"/>
          <w:color w:val="000000"/>
          <w:sz w:val="20"/>
          <w:szCs w:val="20"/>
        </w:rPr>
        <w:t>ou parcial acima do limite de XX</w:t>
      </w:r>
      <w:r w:rsidRPr="007D55B0">
        <w:rPr>
          <w:rFonts w:ascii="Ecofont Vera Sans" w:eastAsia="Arial" w:hAnsi="Ecofont Vera Sans" w:cs="Ecofont Vera Sans"/>
          <w:color w:val="000000"/>
          <w:sz w:val="20"/>
          <w:szCs w:val="20"/>
        </w:rPr>
        <w:t>% (</w:t>
      </w:r>
      <w:r w:rsidR="00C50AF7" w:rsidRPr="007D55B0">
        <w:rPr>
          <w:rFonts w:ascii="Ecofont Vera Sans" w:eastAsia="Arial" w:hAnsi="Ecofont Vera Sans" w:cs="Ecofont Vera Sans"/>
          <w:color w:val="000000"/>
          <w:sz w:val="20"/>
          <w:szCs w:val="20"/>
        </w:rPr>
        <w:t>XXX</w:t>
      </w:r>
      <w:r w:rsidRPr="007D55B0">
        <w:rPr>
          <w:rFonts w:ascii="Ecofont Vera Sans" w:eastAsia="Arial" w:hAnsi="Ecofont Vera Sans" w:cs="Ecofont Vera Sans"/>
          <w:color w:val="000000"/>
          <w:sz w:val="20"/>
          <w:szCs w:val="20"/>
        </w:rPr>
        <w:t>) do seu objeto, a associação da CONTRATADA com outrem, a cessão ou transferência, total ou parcial, bem como a fusão, cisão ou incorporação, não admitidas neste Contrato;</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16.1.7</w:t>
      </w:r>
      <w:r w:rsidRPr="007D55B0">
        <w:rPr>
          <w:rFonts w:ascii="Ecofont Vera Sans" w:eastAsia="Arial" w:hAnsi="Ecofont Vera Sans" w:cs="Ecofont Vera Sans"/>
          <w:color w:val="000000"/>
          <w:sz w:val="20"/>
          <w:szCs w:val="20"/>
        </w:rPr>
        <w:t xml:space="preserve"> o desatendimento às determinações regulares da autoridade designada para acompanhar e fiscalizar a sua execução, assim como as de seus superiores;</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16.1.8</w:t>
      </w:r>
      <w:r w:rsidRPr="007D55B0">
        <w:rPr>
          <w:rFonts w:ascii="Ecofont Vera Sans" w:eastAsia="Arial" w:hAnsi="Ecofont Vera Sans" w:cs="Ecofont Vera Sans"/>
          <w:color w:val="000000"/>
          <w:sz w:val="20"/>
          <w:szCs w:val="20"/>
        </w:rPr>
        <w:t xml:space="preserve"> o cometimento reiterado de faltas na sua execução, anotadas na forma do § 1º do art. 67 da Lei nº 8.666, de 1993;</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16.1.9</w:t>
      </w:r>
      <w:r w:rsidRPr="007D55B0">
        <w:rPr>
          <w:rFonts w:ascii="Ecofont Vera Sans" w:eastAsia="Arial" w:hAnsi="Ecofont Vera Sans" w:cs="Ecofont Vera Sans"/>
          <w:color w:val="000000"/>
          <w:sz w:val="20"/>
          <w:szCs w:val="20"/>
        </w:rPr>
        <w:t xml:space="preserve"> a decretação de falência, ou a instauração de insolvência civil;</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16.1.10</w:t>
      </w:r>
      <w:r w:rsidRPr="007D55B0">
        <w:rPr>
          <w:rFonts w:ascii="Ecofont Vera Sans" w:eastAsia="Arial" w:hAnsi="Ecofont Vera Sans" w:cs="Ecofont Vera Sans"/>
          <w:color w:val="000000"/>
          <w:sz w:val="20"/>
          <w:szCs w:val="20"/>
        </w:rPr>
        <w:t xml:space="preserve"> a dissolução da sociedade, ou falecimento da CONTRATADA;</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 xml:space="preserve">16.1.11 </w:t>
      </w:r>
      <w:r w:rsidRPr="007D55B0">
        <w:rPr>
          <w:rFonts w:ascii="Ecofont Vera Sans" w:eastAsia="Arial" w:hAnsi="Ecofont Vera Sans" w:cs="Ecofont Vera Sans"/>
          <w:color w:val="000000"/>
          <w:sz w:val="20"/>
          <w:szCs w:val="20"/>
        </w:rPr>
        <w:t>a alteração social ou a modificação da finalidade ou da estrutura da CONTRATADA, que prejudique a execução do Contrato;</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16.1.12</w:t>
      </w:r>
      <w:r w:rsidRPr="007D55B0">
        <w:rPr>
          <w:rFonts w:ascii="Ecofont Vera Sans" w:eastAsia="Arial" w:hAnsi="Ecofont Vera Sans" w:cs="Ecofont Vera Sans"/>
          <w:color w:val="000000"/>
          <w:sz w:val="20"/>
          <w:szCs w:val="20"/>
        </w:rPr>
        <w:t xml:space="preserve"> razões de interesse público, de alta relevância e amplo conhecimento,</w:t>
      </w:r>
      <w:proofErr w:type="gramStart"/>
      <w:r w:rsidRPr="007D55B0">
        <w:rPr>
          <w:rFonts w:ascii="Ecofont Vera Sans" w:eastAsia="Arial" w:hAnsi="Ecofont Vera Sans" w:cs="Ecofont Vera Sans"/>
          <w:color w:val="000000"/>
          <w:sz w:val="20"/>
          <w:szCs w:val="20"/>
        </w:rPr>
        <w:t xml:space="preserve">  </w:t>
      </w:r>
      <w:proofErr w:type="gramEnd"/>
      <w:r w:rsidRPr="007D55B0">
        <w:rPr>
          <w:rFonts w:ascii="Ecofont Vera Sans" w:eastAsia="Arial" w:hAnsi="Ecofont Vera Sans" w:cs="Ecofont Vera Sans"/>
          <w:color w:val="000000"/>
          <w:sz w:val="20"/>
          <w:szCs w:val="20"/>
        </w:rPr>
        <w:t>justificadas e determinadas pela máxima autoridade da esfera administrativa a que está subordinada a CONTRATANTE e exaradas no processo administrativo a que se refere o Contrato;</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16.1.13</w:t>
      </w:r>
      <w:r w:rsidRPr="007D55B0">
        <w:rPr>
          <w:rFonts w:ascii="Ecofont Vera Sans" w:eastAsia="Arial" w:hAnsi="Ecofont Vera Sans" w:cs="Ecofont Vera Sans"/>
          <w:color w:val="000000"/>
          <w:sz w:val="20"/>
          <w:szCs w:val="20"/>
        </w:rPr>
        <w:t xml:space="preserve"> a supressão, por parte da Administração, de serviços, acarretando modificação do valor inicial do Contrato além do limite permitido no § 1º do art. 65 da Lei nº 8.666, de 1993;</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16.1.14</w:t>
      </w:r>
      <w:r w:rsidRPr="007D55B0">
        <w:rPr>
          <w:rFonts w:ascii="Ecofont Vera Sans" w:eastAsia="Arial" w:hAnsi="Ecofont Vera Sans" w:cs="Ecofont Vera Sans"/>
          <w:color w:val="000000"/>
          <w:sz w:val="20"/>
          <w:szCs w:val="20"/>
        </w:rPr>
        <w:t xml:space="preserve"> a suspensão de sua execução, por ordem escrita da Administração, por prazo </w:t>
      </w:r>
      <w:r w:rsidRPr="007D55B0">
        <w:rPr>
          <w:rFonts w:ascii="Ecofont Vera Sans" w:eastAsia="Arial" w:hAnsi="Ecofont Vera Sans" w:cs="Ecofont Vera Sans"/>
          <w:color w:val="000000"/>
          <w:sz w:val="20"/>
          <w:szCs w:val="20"/>
        </w:rPr>
        <w:lastRenderedPageBreak/>
        <w:t xml:space="preserve">superior a 120 (cento e vinte) dias, salvo em caso de calamidade pública, grave perturbação da ordem interna, guerra, ou ainda por repetidas suspensões que totalizem o mesmo prazo, independentemente do pagamento </w:t>
      </w:r>
      <w:proofErr w:type="gramStart"/>
      <w:r w:rsidRPr="007D55B0">
        <w:rPr>
          <w:rFonts w:ascii="Ecofont Vera Sans" w:eastAsia="Arial" w:hAnsi="Ecofont Vera Sans" w:cs="Ecofont Vera Sans"/>
          <w:color w:val="000000"/>
          <w:sz w:val="20"/>
          <w:szCs w:val="20"/>
        </w:rPr>
        <w:t>obrigatório de indenização pelas sucessivas e contratualmente imprevistas</w:t>
      </w:r>
      <w:proofErr w:type="gramEnd"/>
      <w:r w:rsidRPr="007D55B0">
        <w:rPr>
          <w:rFonts w:ascii="Ecofont Vera Sans" w:eastAsia="Arial" w:hAnsi="Ecofont Vera Sans" w:cs="Ecofont Vera Sans"/>
          <w:color w:val="000000"/>
          <w:sz w:val="20"/>
          <w:szCs w:val="20"/>
        </w:rPr>
        <w:t xml:space="preserve"> desmobilizações, mobilizações e outras previstas, assegurada à CONTRATADA, nesses casos, o direito de optar pela suspensão do cumprimento das obrigações assumidas, até que seja normalizada a situação;</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16.1.15</w:t>
      </w:r>
      <w:r w:rsidRPr="007D55B0">
        <w:rPr>
          <w:rFonts w:ascii="Ecofont Vera Sans" w:eastAsia="Arial" w:hAnsi="Ecofont Vera Sans" w:cs="Ecofont Vera Sans"/>
          <w:color w:val="000000"/>
          <w:sz w:val="20"/>
          <w:szCs w:val="20"/>
        </w:rPr>
        <w:t xml:space="preserve"> o atraso superior a 90 (noventa) dias dos pagamentos devidos pela Administração, decorrentes de serviços, fornecimento, ou parcelas destes, já recebidos ou executados, salvo em caso de calamidade pública, grave perturbação da ordem interna ou guerra, assegurada à CONTRATADA o direito de optar pela suspensão de</w:t>
      </w:r>
      <w:proofErr w:type="gramStart"/>
      <w:r w:rsidRPr="007D55B0">
        <w:rPr>
          <w:rFonts w:ascii="Ecofont Vera Sans" w:eastAsia="Arial" w:hAnsi="Ecofont Vera Sans" w:cs="Ecofont Vera Sans"/>
          <w:color w:val="000000"/>
          <w:sz w:val="20"/>
          <w:szCs w:val="20"/>
        </w:rPr>
        <w:t xml:space="preserve">  </w:t>
      </w:r>
      <w:proofErr w:type="gramEnd"/>
      <w:r w:rsidRPr="007D55B0">
        <w:rPr>
          <w:rFonts w:ascii="Ecofont Vera Sans" w:eastAsia="Arial" w:hAnsi="Ecofont Vera Sans" w:cs="Ecofont Vera Sans"/>
          <w:color w:val="000000"/>
          <w:sz w:val="20"/>
          <w:szCs w:val="20"/>
        </w:rPr>
        <w:t>cumprimento de suas obrigações, até que seja normalizada a situação;</w:t>
      </w:r>
    </w:p>
    <w:p w:rsidR="005343B9" w:rsidRPr="007D55B0" w:rsidRDefault="00B86C3F" w:rsidP="005E11E7">
      <w:pPr>
        <w:ind w:left="567"/>
        <w:jc w:val="both"/>
        <w:rPr>
          <w:rFonts w:ascii="Ecofont Vera Sans" w:hAnsi="Ecofont Vera Sans" w:cs="Ecofont Vera Sans"/>
          <w:b/>
          <w:bCs/>
          <w:sz w:val="20"/>
          <w:szCs w:val="20"/>
        </w:rPr>
      </w:pPr>
      <w:r w:rsidRPr="007D55B0">
        <w:rPr>
          <w:rFonts w:ascii="Ecofont Vera Sans" w:eastAsia="Arial" w:hAnsi="Ecofont Vera Sans" w:cs="Ecofont Vera Sans"/>
          <w:b/>
          <w:bCs/>
          <w:color w:val="000000"/>
          <w:sz w:val="20"/>
          <w:szCs w:val="20"/>
        </w:rPr>
        <w:t>16.1.16</w:t>
      </w:r>
      <w:r w:rsidRPr="007D55B0">
        <w:rPr>
          <w:rFonts w:ascii="Ecofont Vera Sans" w:eastAsia="Arial" w:hAnsi="Ecofont Vera Sans" w:cs="Ecofont Vera Sans"/>
          <w:color w:val="000000"/>
          <w:sz w:val="20"/>
          <w:szCs w:val="20"/>
        </w:rPr>
        <w:t xml:space="preserve"> a não liberação, por parte da Administração, do objeto para execução do serviço, nos prazos contratuais;</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16.1.17</w:t>
      </w:r>
      <w:r w:rsidRPr="007D55B0">
        <w:rPr>
          <w:rFonts w:ascii="Ecofont Vera Sans" w:eastAsia="Arial" w:hAnsi="Ecofont Vera Sans" w:cs="Ecofont Vera Sans"/>
          <w:color w:val="000000"/>
          <w:sz w:val="20"/>
          <w:szCs w:val="20"/>
        </w:rPr>
        <w:t xml:space="preserve"> a ocorrência de caso fortuito ou de força maior, regularmente comprovada, impeditiva da execução do Contrato;</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16.1.18</w:t>
      </w:r>
      <w:r w:rsidRPr="007D55B0">
        <w:rPr>
          <w:rFonts w:ascii="Ecofont Vera Sans" w:eastAsia="Arial" w:hAnsi="Ecofont Vera Sans" w:cs="Ecofont Vera Sans"/>
          <w:color w:val="000000"/>
          <w:sz w:val="20"/>
          <w:szCs w:val="20"/>
        </w:rPr>
        <w:t xml:space="preserve"> o descumprimento do disposto no inciso V do art. 27 da Lei nº 8.666, de 1993, sem prejuízo das sanções penais cabíveis. </w:t>
      </w:r>
    </w:p>
    <w:p w:rsidR="005343B9" w:rsidRPr="007D55B0" w:rsidRDefault="00B86C3F" w:rsidP="005E11E7">
      <w:pPr>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16.2</w:t>
      </w:r>
      <w:r w:rsidRPr="007D55B0">
        <w:rPr>
          <w:rFonts w:ascii="Ecofont Vera Sans" w:eastAsia="Arial" w:hAnsi="Ecofont Vera Sans" w:cs="Ecofont Vera Sans"/>
          <w:color w:val="000000"/>
          <w:sz w:val="20"/>
          <w:szCs w:val="20"/>
        </w:rPr>
        <w:t xml:space="preserve"> Os casos da rescisão contratual serão formalmente motivados nos autos, assegurado o contraditório e a ampla defesa.</w:t>
      </w:r>
    </w:p>
    <w:p w:rsidR="005343B9" w:rsidRPr="007D55B0" w:rsidRDefault="00B86C3F" w:rsidP="005E11E7">
      <w:pPr>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16.3</w:t>
      </w:r>
      <w:r w:rsidRPr="007D55B0">
        <w:rPr>
          <w:rFonts w:ascii="Ecofont Vera Sans" w:eastAsia="Arial" w:hAnsi="Ecofont Vera Sans" w:cs="Ecofont Vera Sans"/>
          <w:color w:val="000000"/>
          <w:sz w:val="20"/>
          <w:szCs w:val="20"/>
        </w:rPr>
        <w:t xml:space="preserve"> A rescisão deste Contrato poderá ser:</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16.3.1</w:t>
      </w:r>
      <w:r w:rsidRPr="007D55B0">
        <w:rPr>
          <w:rFonts w:ascii="Ecofont Vera Sans" w:eastAsia="Arial" w:hAnsi="Ecofont Vera Sans" w:cs="Ecofont Vera Sans"/>
          <w:color w:val="000000"/>
          <w:sz w:val="20"/>
          <w:szCs w:val="20"/>
        </w:rPr>
        <w:t xml:space="preserve"> </w:t>
      </w:r>
      <w:proofErr w:type="gramStart"/>
      <w:r w:rsidRPr="007D55B0">
        <w:rPr>
          <w:rFonts w:ascii="Ecofont Vera Sans" w:eastAsia="Arial" w:hAnsi="Ecofont Vera Sans" w:cs="Ecofont Vera Sans"/>
          <w:color w:val="000000"/>
          <w:sz w:val="20"/>
          <w:szCs w:val="20"/>
        </w:rPr>
        <w:t>determinada por ato unilateral e escrito da Administração, nos casos enumerados nos incisos I a XII e XVII do art. 78 da Lei 8.666/93</w:t>
      </w:r>
      <w:proofErr w:type="gramEnd"/>
      <w:r w:rsidRPr="007D55B0">
        <w:rPr>
          <w:rFonts w:ascii="Ecofont Vera Sans" w:eastAsia="Arial" w:hAnsi="Ecofont Vera Sans" w:cs="Ecofont Vera Sans"/>
          <w:color w:val="000000"/>
          <w:sz w:val="20"/>
          <w:szCs w:val="20"/>
        </w:rPr>
        <w:t>;</w:t>
      </w:r>
    </w:p>
    <w:p w:rsidR="005343B9" w:rsidRPr="007D55B0" w:rsidRDefault="00B86C3F" w:rsidP="005E11E7">
      <w:pPr>
        <w:ind w:left="567"/>
        <w:jc w:val="both"/>
        <w:rPr>
          <w:rFonts w:ascii="Ecofont Vera Sans" w:hAnsi="Ecofont Vera Sans" w:cs="Ecofont Vera Sans"/>
          <w:b/>
          <w:bCs/>
          <w:sz w:val="20"/>
          <w:szCs w:val="20"/>
        </w:rPr>
      </w:pPr>
      <w:r w:rsidRPr="007D55B0">
        <w:rPr>
          <w:rFonts w:ascii="Ecofont Vera Sans" w:eastAsia="Arial" w:hAnsi="Ecofont Vera Sans" w:cs="Ecofont Vera Sans"/>
          <w:b/>
          <w:bCs/>
          <w:color w:val="000000"/>
          <w:sz w:val="20"/>
          <w:szCs w:val="20"/>
        </w:rPr>
        <w:t>16.3.2</w:t>
      </w:r>
      <w:r w:rsidRPr="007D55B0">
        <w:rPr>
          <w:rFonts w:ascii="Ecofont Vera Sans" w:eastAsia="Arial" w:hAnsi="Ecofont Vera Sans" w:cs="Ecofont Vera Sans"/>
          <w:color w:val="000000"/>
          <w:sz w:val="20"/>
          <w:szCs w:val="20"/>
        </w:rPr>
        <w:t xml:space="preserve"> amigável, por acordo entre as partes, reduzida a termo no processo, desde</w:t>
      </w:r>
      <w:proofErr w:type="gramStart"/>
      <w:r w:rsidRPr="007D55B0">
        <w:rPr>
          <w:rFonts w:ascii="Ecofont Vera Sans" w:eastAsia="Arial" w:hAnsi="Ecofont Vera Sans" w:cs="Ecofont Vera Sans"/>
          <w:color w:val="000000"/>
          <w:sz w:val="20"/>
          <w:szCs w:val="20"/>
        </w:rPr>
        <w:t xml:space="preserve">  </w:t>
      </w:r>
      <w:proofErr w:type="gramEnd"/>
      <w:r w:rsidRPr="007D55B0">
        <w:rPr>
          <w:rFonts w:ascii="Ecofont Vera Sans" w:eastAsia="Arial" w:hAnsi="Ecofont Vera Sans" w:cs="Ecofont Vera Sans"/>
          <w:color w:val="000000"/>
          <w:sz w:val="20"/>
          <w:szCs w:val="20"/>
        </w:rPr>
        <w:t>que  haja conveniência para a Administração;</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16.3.3</w:t>
      </w:r>
      <w:r w:rsidRPr="007D55B0">
        <w:rPr>
          <w:rFonts w:ascii="Ecofont Vera Sans" w:eastAsia="Arial" w:hAnsi="Ecofont Vera Sans" w:cs="Ecofont Vera Sans"/>
          <w:color w:val="000000"/>
          <w:sz w:val="20"/>
          <w:szCs w:val="20"/>
        </w:rPr>
        <w:t xml:space="preserve"> judicial, nos termos da legislação.</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16.3.4</w:t>
      </w:r>
      <w:r w:rsidRPr="007D55B0">
        <w:rPr>
          <w:rFonts w:ascii="Ecofont Vera Sans" w:eastAsia="Arial" w:hAnsi="Ecofont Vera Sans" w:cs="Ecofont Vera Sans"/>
          <w:color w:val="000000"/>
          <w:sz w:val="20"/>
          <w:szCs w:val="20"/>
        </w:rPr>
        <w:t xml:space="preserve"> A rescisão administrativa ou amigável deverá ser precedida de autorização escrita e fundamentada da autoridade competente.</w:t>
      </w:r>
    </w:p>
    <w:p w:rsidR="005343B9" w:rsidRPr="007D55B0" w:rsidRDefault="00B86C3F" w:rsidP="005E11E7">
      <w:pPr>
        <w:ind w:left="567"/>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16.3.5</w:t>
      </w:r>
      <w:r w:rsidRPr="007D55B0">
        <w:rPr>
          <w:rFonts w:ascii="Ecofont Vera Sans" w:eastAsia="Arial" w:hAnsi="Ecofont Vera Sans" w:cs="Ecofont Vera Sans"/>
          <w:color w:val="000000"/>
          <w:sz w:val="20"/>
          <w:szCs w:val="20"/>
        </w:rPr>
        <w:t xml:space="preserve"> Quando a rescisão ocorrer com base nos incisos XII a XVII do art. 78 da Lei 8.666/93, sem que haja</w:t>
      </w:r>
      <w:proofErr w:type="gramStart"/>
      <w:r w:rsidRPr="007D55B0">
        <w:rPr>
          <w:rFonts w:ascii="Ecofont Vera Sans" w:eastAsia="Arial" w:hAnsi="Ecofont Vera Sans" w:cs="Ecofont Vera Sans"/>
          <w:color w:val="000000"/>
          <w:sz w:val="20"/>
          <w:szCs w:val="20"/>
        </w:rPr>
        <w:t xml:space="preserve">  </w:t>
      </w:r>
      <w:proofErr w:type="gramEnd"/>
      <w:r w:rsidRPr="007D55B0">
        <w:rPr>
          <w:rFonts w:ascii="Ecofont Vera Sans" w:eastAsia="Arial" w:hAnsi="Ecofont Vera Sans" w:cs="Ecofont Vera Sans"/>
          <w:color w:val="000000"/>
          <w:sz w:val="20"/>
          <w:szCs w:val="20"/>
        </w:rPr>
        <w:t>culpa  da  CONTRATADA,  será  esta  ressarcida  dos  prejuízos  regularmente  comprovados  que houver sofrido, tendo ainda direito a:</w:t>
      </w:r>
    </w:p>
    <w:p w:rsidR="005343B9" w:rsidRPr="007D55B0" w:rsidRDefault="00B86C3F" w:rsidP="005E11E7">
      <w:pPr>
        <w:ind w:left="1134"/>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16.3.5.1</w:t>
      </w:r>
      <w:r w:rsidRPr="007D55B0">
        <w:rPr>
          <w:rFonts w:ascii="Ecofont Vera Sans" w:eastAsia="Arial" w:hAnsi="Ecofont Vera Sans" w:cs="Ecofont Vera Sans"/>
          <w:color w:val="000000"/>
          <w:sz w:val="20"/>
          <w:szCs w:val="20"/>
        </w:rPr>
        <w:t xml:space="preserve"> devolução da garantia;</w:t>
      </w:r>
    </w:p>
    <w:p w:rsidR="005343B9" w:rsidRPr="007D55B0" w:rsidRDefault="00B86C3F" w:rsidP="005E11E7">
      <w:pPr>
        <w:ind w:left="1134"/>
        <w:jc w:val="both"/>
        <w:rPr>
          <w:rFonts w:ascii="Ecofont Vera Sans" w:hAnsi="Ecofont Vera Sans" w:cs="Ecofont Vera Sans"/>
          <w:sz w:val="20"/>
          <w:szCs w:val="20"/>
        </w:rPr>
      </w:pPr>
      <w:r w:rsidRPr="007D55B0">
        <w:rPr>
          <w:rFonts w:ascii="Ecofont Vera Sans" w:eastAsia="Arial" w:hAnsi="Ecofont Vera Sans" w:cs="Ecofont Vera Sans"/>
          <w:b/>
          <w:bCs/>
          <w:color w:val="000000"/>
          <w:sz w:val="20"/>
          <w:szCs w:val="20"/>
        </w:rPr>
        <w:t xml:space="preserve">16.3.5.2 </w:t>
      </w:r>
      <w:r w:rsidRPr="007D55B0">
        <w:rPr>
          <w:rFonts w:ascii="Ecofont Vera Sans" w:eastAsia="Arial" w:hAnsi="Ecofont Vera Sans" w:cs="Ecofont Vera Sans"/>
          <w:color w:val="000000"/>
          <w:sz w:val="20"/>
          <w:szCs w:val="20"/>
        </w:rPr>
        <w:t>pagamentos devidos pela execução do Contrato até a data da rescisão.</w:t>
      </w:r>
    </w:p>
    <w:p w:rsidR="005343B9" w:rsidRPr="007D55B0" w:rsidRDefault="00B86C3F" w:rsidP="005E11E7">
      <w:pPr>
        <w:ind w:left="567"/>
        <w:jc w:val="both"/>
        <w:rPr>
          <w:rFonts w:ascii="Ecofont Vera Sans" w:hAnsi="Ecofont Vera Sans" w:cs="Ecofont Vera Sans"/>
          <w:b/>
          <w:color w:val="000000"/>
          <w:sz w:val="20"/>
          <w:szCs w:val="20"/>
        </w:rPr>
      </w:pPr>
      <w:r w:rsidRPr="007D55B0">
        <w:rPr>
          <w:rFonts w:ascii="Ecofont Vera Sans" w:eastAsia="Arial" w:hAnsi="Ecofont Vera Sans" w:cs="Ecofont Vera Sans"/>
          <w:b/>
          <w:bCs/>
          <w:color w:val="000000"/>
          <w:sz w:val="20"/>
          <w:szCs w:val="20"/>
        </w:rPr>
        <w:t>16.3.6</w:t>
      </w:r>
      <w:r w:rsidRPr="007D55B0">
        <w:rPr>
          <w:rFonts w:ascii="Ecofont Vera Sans" w:eastAsia="Arial" w:hAnsi="Ecofont Vera Sans" w:cs="Ecofont Vera Sans"/>
          <w:color w:val="000000"/>
          <w:sz w:val="20"/>
          <w:szCs w:val="20"/>
        </w:rPr>
        <w:t xml:space="preserve"> A rescisão por descumprimento das cláusulas contratuais acarretará a execução</w:t>
      </w:r>
      <w:proofErr w:type="gramStart"/>
      <w:r w:rsidRPr="007D55B0">
        <w:rPr>
          <w:rFonts w:ascii="Ecofont Vera Sans" w:eastAsia="Arial" w:hAnsi="Ecofont Vera Sans" w:cs="Ecofont Vera Sans"/>
          <w:color w:val="000000"/>
          <w:sz w:val="20"/>
          <w:szCs w:val="20"/>
        </w:rPr>
        <w:t xml:space="preserve">  </w:t>
      </w:r>
      <w:proofErr w:type="gramEnd"/>
      <w:r w:rsidRPr="007D55B0">
        <w:rPr>
          <w:rFonts w:ascii="Ecofont Vera Sans" w:eastAsia="Arial" w:hAnsi="Ecofont Vera Sans" w:cs="Ecofont Vera Sans"/>
          <w:color w:val="000000"/>
          <w:sz w:val="20"/>
          <w:szCs w:val="20"/>
        </w:rPr>
        <w:t>da garantia contratual, para ressarcimento da CONTRATANTE, e dos valores das multas e indenizações a ela devidos, bem como a retenção dos créditos decorrentes do  Contrato,  até o limite dos prejuízos causados à CONTRATANTE, além das sanções previstas neste instrumento.</w:t>
      </w:r>
    </w:p>
    <w:p w:rsidR="005343B9" w:rsidRPr="007D55B0" w:rsidRDefault="005343B9" w:rsidP="005E11E7">
      <w:pPr>
        <w:jc w:val="both"/>
        <w:rPr>
          <w:rFonts w:ascii="Ecofont Vera Sans" w:hAnsi="Ecofont Vera Sans" w:cs="Ecofont Vera Sans"/>
          <w:b/>
          <w:color w:val="000000"/>
          <w:sz w:val="20"/>
          <w:szCs w:val="20"/>
        </w:rPr>
      </w:pPr>
    </w:p>
    <w:p w:rsidR="005343B9" w:rsidRPr="007D55B0" w:rsidRDefault="00B86C3F" w:rsidP="00941E8D">
      <w:pPr>
        <w:shd w:val="clear" w:color="auto" w:fill="A6A6A6" w:themeFill="background1" w:themeFillShade="A6"/>
        <w:jc w:val="both"/>
        <w:rPr>
          <w:rFonts w:ascii="Ecofont Vera Sans" w:hAnsi="Ecofont Vera Sans" w:cs="Ecofont Vera Sans"/>
          <w:sz w:val="20"/>
          <w:szCs w:val="20"/>
        </w:rPr>
      </w:pPr>
      <w:r w:rsidRPr="007D55B0">
        <w:rPr>
          <w:rFonts w:ascii="Ecofont Vera Sans" w:hAnsi="Ecofont Vera Sans" w:cs="Ecofont Vera Sans"/>
          <w:b/>
          <w:sz w:val="20"/>
          <w:szCs w:val="20"/>
          <w:shd w:val="clear" w:color="auto" w:fill="C0C0C0"/>
        </w:rPr>
        <w:t>17. CLÁUSULA DÉCIMA SÉTIMA - DA DOTAÇÃO ORÇAMENTÁRIA</w:t>
      </w:r>
    </w:p>
    <w:p w:rsidR="005343B9" w:rsidRPr="007D55B0" w:rsidRDefault="00B86C3F" w:rsidP="005E11E7">
      <w:pPr>
        <w:widowControl/>
        <w:jc w:val="both"/>
        <w:rPr>
          <w:rFonts w:ascii="Ecofont Vera Sans" w:hAnsi="Ecofont Vera Sans" w:cs="Ecofont Vera Sans"/>
          <w:b/>
          <w:color w:val="FF0000"/>
          <w:sz w:val="20"/>
          <w:szCs w:val="20"/>
        </w:rPr>
      </w:pPr>
      <w:r w:rsidRPr="007D55B0">
        <w:rPr>
          <w:rFonts w:ascii="Ecofont Vera Sans" w:hAnsi="Ecofont Vera Sans" w:cs="Ecofont Vera Sans"/>
          <w:b/>
          <w:sz w:val="20"/>
          <w:szCs w:val="20"/>
        </w:rPr>
        <w:t xml:space="preserve">17.1 </w:t>
      </w:r>
      <w:r w:rsidRPr="007D55B0">
        <w:rPr>
          <w:rFonts w:ascii="Ecofont Vera Sans" w:hAnsi="Ecofont Vera Sans" w:cs="Ecofont Vera Sans"/>
          <w:sz w:val="20"/>
          <w:szCs w:val="20"/>
        </w:rPr>
        <w:t xml:space="preserve">As despesas decorrentes da presente contratação correrão à conta de recursos específicos consignados no Orçamento Geral da União deste exercício, na dotação: </w:t>
      </w:r>
      <w:r w:rsidRPr="00FE608C">
        <w:rPr>
          <w:rFonts w:ascii="Ecofont Vera Sans" w:hAnsi="Ecofont Vera Sans" w:cs="Ecofont Vera Sans"/>
          <w:b/>
          <w:sz w:val="20"/>
          <w:szCs w:val="20"/>
        </w:rPr>
        <w:t xml:space="preserve">Fonte: </w:t>
      </w:r>
      <w:proofErr w:type="gramStart"/>
      <w:r w:rsidR="00FE608C" w:rsidRPr="00FE608C">
        <w:rPr>
          <w:rFonts w:ascii="Ecofont Vera Sans" w:hAnsi="Ecofont Vera Sans" w:cs="Ecofont Vera Sans"/>
          <w:b/>
          <w:sz w:val="20"/>
          <w:szCs w:val="20"/>
        </w:rPr>
        <w:t>0112915082</w:t>
      </w:r>
      <w:r w:rsidRPr="007D55B0">
        <w:rPr>
          <w:rFonts w:ascii="Ecofont Vera Sans" w:hAnsi="Ecofont Vera Sans" w:cs="Ecofont Vera Sans"/>
          <w:b/>
          <w:sz w:val="20"/>
          <w:szCs w:val="20"/>
        </w:rPr>
        <w:t>, Programa</w:t>
      </w:r>
      <w:proofErr w:type="gramEnd"/>
      <w:r w:rsidRPr="007D55B0">
        <w:rPr>
          <w:rFonts w:ascii="Ecofont Vera Sans" w:hAnsi="Ecofont Vera Sans" w:cs="Ecofont Vera Sans"/>
          <w:b/>
          <w:sz w:val="20"/>
          <w:szCs w:val="20"/>
        </w:rPr>
        <w:t xml:space="preserve"> de Trabalho: </w:t>
      </w:r>
      <w:r w:rsidR="006F5DF0">
        <w:rPr>
          <w:rFonts w:ascii="Ecofont Vera Sans" w:hAnsi="Ecofont Vera Sans" w:cs="Ecofont Vera Sans"/>
          <w:b/>
          <w:sz w:val="20"/>
          <w:szCs w:val="20"/>
        </w:rPr>
        <w:t>108057</w:t>
      </w:r>
      <w:r w:rsidRPr="007D55B0">
        <w:rPr>
          <w:rFonts w:ascii="Ecofont Vera Sans" w:hAnsi="Ecofont Vera Sans" w:cs="Ecofont Vera Sans"/>
          <w:b/>
          <w:sz w:val="20"/>
          <w:szCs w:val="20"/>
        </w:rPr>
        <w:t xml:space="preserve"> e Elemento de Despesa: </w:t>
      </w:r>
      <w:r w:rsidR="006F5DF0">
        <w:rPr>
          <w:rFonts w:ascii="Ecofont Vera Sans" w:hAnsi="Ecofont Vera Sans" w:cs="Ecofont Vera Sans"/>
          <w:b/>
          <w:sz w:val="20"/>
          <w:szCs w:val="20"/>
        </w:rPr>
        <w:t>33</w:t>
      </w:r>
      <w:r w:rsidR="00BE0F42" w:rsidRPr="007D55B0">
        <w:rPr>
          <w:rFonts w:ascii="Ecofont Vera Sans" w:hAnsi="Ecofont Vera Sans" w:cs="Ecofont Vera Sans"/>
          <w:b/>
          <w:sz w:val="20"/>
          <w:szCs w:val="20"/>
        </w:rPr>
        <w:t>.90.</w:t>
      </w:r>
      <w:r w:rsidR="006F5DF0">
        <w:rPr>
          <w:rFonts w:ascii="Ecofont Vera Sans" w:hAnsi="Ecofont Vera Sans" w:cs="Ecofont Vera Sans"/>
          <w:b/>
          <w:sz w:val="20"/>
          <w:szCs w:val="20"/>
        </w:rPr>
        <w:t>39</w:t>
      </w:r>
      <w:r w:rsidR="00BE0F42" w:rsidRPr="007D55B0">
        <w:rPr>
          <w:rFonts w:ascii="Ecofont Vera Sans" w:hAnsi="Ecofont Vera Sans" w:cs="Ecofont Vera Sans"/>
          <w:b/>
          <w:sz w:val="20"/>
          <w:szCs w:val="20"/>
        </w:rPr>
        <w:t>-00</w:t>
      </w:r>
      <w:r w:rsidRPr="007D55B0">
        <w:rPr>
          <w:rFonts w:ascii="Ecofont Vera Sans" w:hAnsi="Ecofont Vera Sans" w:cs="Ecofont Vera Sans"/>
          <w:b/>
          <w:sz w:val="20"/>
          <w:szCs w:val="20"/>
        </w:rPr>
        <w:t xml:space="preserve">. Nota de Empenho: </w:t>
      </w:r>
      <w:proofErr w:type="spellStart"/>
      <w:r w:rsidRPr="007D55B0">
        <w:rPr>
          <w:rFonts w:ascii="Ecofont Vera Sans" w:hAnsi="Ecofont Vera Sans" w:cs="Ecofont Vera Sans"/>
          <w:b/>
          <w:sz w:val="20"/>
          <w:szCs w:val="20"/>
        </w:rPr>
        <w:t>xxxxxx</w:t>
      </w:r>
      <w:proofErr w:type="spellEnd"/>
      <w:r w:rsidRPr="007D55B0">
        <w:rPr>
          <w:rFonts w:ascii="Ecofont Vera Sans" w:hAnsi="Ecofont Vera Sans" w:cs="Ecofont Vera Sans"/>
          <w:b/>
          <w:sz w:val="20"/>
          <w:szCs w:val="20"/>
        </w:rPr>
        <w:t>.</w:t>
      </w:r>
    </w:p>
    <w:p w:rsidR="005343B9" w:rsidRPr="007D55B0" w:rsidRDefault="00B86C3F" w:rsidP="005E11E7">
      <w:pPr>
        <w:widowControl/>
        <w:suppressAutoHyphens w:val="0"/>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17.2 </w:t>
      </w:r>
      <w:r w:rsidRPr="007D55B0">
        <w:rPr>
          <w:rFonts w:ascii="Ecofont Vera Sans" w:hAnsi="Ecofont Vera Sans" w:cs="Ecofont Vera Sans"/>
          <w:sz w:val="20"/>
          <w:szCs w:val="20"/>
        </w:rPr>
        <w:t xml:space="preserve">As despesas para o exercício futuro correrão à conta das dotações orçamentárias indicadas em termo aditivo ou </w:t>
      </w:r>
      <w:proofErr w:type="spellStart"/>
      <w:r w:rsidRPr="007D55B0">
        <w:rPr>
          <w:rFonts w:ascii="Ecofont Vera Sans" w:hAnsi="Ecofont Vera Sans" w:cs="Ecofont Vera Sans"/>
          <w:sz w:val="20"/>
          <w:szCs w:val="20"/>
        </w:rPr>
        <w:t>apostilamento</w:t>
      </w:r>
      <w:proofErr w:type="spellEnd"/>
      <w:r w:rsidRPr="007D55B0">
        <w:rPr>
          <w:rFonts w:ascii="Ecofont Vera Sans" w:hAnsi="Ecofont Vera Sans" w:cs="Ecofont Vera Sans"/>
          <w:sz w:val="20"/>
          <w:szCs w:val="20"/>
        </w:rPr>
        <w:t>.</w:t>
      </w:r>
    </w:p>
    <w:p w:rsidR="005343B9" w:rsidRPr="007D55B0" w:rsidRDefault="005343B9" w:rsidP="005E11E7">
      <w:pPr>
        <w:widowControl/>
        <w:suppressAutoHyphens w:val="0"/>
        <w:jc w:val="both"/>
        <w:rPr>
          <w:rFonts w:ascii="Ecofont Vera Sans" w:hAnsi="Ecofont Vera Sans" w:cs="Ecofont Vera Sans"/>
          <w:sz w:val="20"/>
          <w:szCs w:val="20"/>
        </w:rPr>
      </w:pPr>
    </w:p>
    <w:p w:rsidR="005343B9" w:rsidRPr="007D55B0" w:rsidRDefault="00B86C3F" w:rsidP="0018390A">
      <w:pPr>
        <w:shd w:val="clear" w:color="auto" w:fill="A6A6A6" w:themeFill="background1" w:themeFillShade="A6"/>
        <w:jc w:val="both"/>
        <w:rPr>
          <w:rFonts w:ascii="Ecofont Vera Sans" w:hAnsi="Ecofont Vera Sans" w:cs="Ecofont Vera Sans"/>
          <w:color w:val="000000"/>
          <w:sz w:val="20"/>
          <w:szCs w:val="20"/>
        </w:rPr>
      </w:pPr>
      <w:r w:rsidRPr="007D55B0">
        <w:rPr>
          <w:rFonts w:ascii="Ecofont Vera Sans" w:hAnsi="Ecofont Vera Sans" w:cs="Ecofont Vera Sans"/>
          <w:b/>
          <w:sz w:val="20"/>
          <w:szCs w:val="20"/>
          <w:shd w:val="clear" w:color="auto" w:fill="C0C0C0"/>
        </w:rPr>
        <w:t>18. CLÁUSULA DÉCIMA OITAVA – DO RECEBIMENTO DO OBJETO</w:t>
      </w:r>
    </w:p>
    <w:p w:rsidR="005343B9" w:rsidRPr="007D55B0" w:rsidRDefault="00B86C3F" w:rsidP="005E11E7">
      <w:pPr>
        <w:jc w:val="both"/>
        <w:rPr>
          <w:rFonts w:ascii="Ecofont Vera Sans" w:hAnsi="Ecofont Vera Sans" w:cs="Ecofont Vera Sans"/>
          <w:color w:val="000000"/>
          <w:sz w:val="20"/>
          <w:szCs w:val="20"/>
        </w:rPr>
      </w:pPr>
      <w:r w:rsidRPr="007D55B0">
        <w:rPr>
          <w:rFonts w:ascii="Ecofont Vera Sans" w:hAnsi="Ecofont Vera Sans" w:cs="Ecofont Vera Sans"/>
          <w:b/>
          <w:bCs/>
          <w:color w:val="000000"/>
          <w:sz w:val="20"/>
          <w:szCs w:val="20"/>
        </w:rPr>
        <w:t>18.1</w:t>
      </w:r>
      <w:r w:rsidRPr="007D55B0">
        <w:rPr>
          <w:rFonts w:ascii="Ecofont Vera Sans" w:hAnsi="Ecofont Vera Sans" w:cs="Ecofont Vera Sans"/>
          <w:color w:val="000000"/>
          <w:sz w:val="20"/>
          <w:szCs w:val="20"/>
        </w:rPr>
        <w:t xml:space="preserve"> Quando as obras e/ou serviços contratados forem concluídos, caberá à Contratada apresentar comunicação escrita informando o fato à fiscalização da Contratante, a qual competirá, no prazo de até 15 (quinze) dias, a verificação dos serviços executados, para fins de recebimento provisório.</w:t>
      </w:r>
    </w:p>
    <w:p w:rsidR="005343B9" w:rsidRPr="007D55B0" w:rsidRDefault="00B86C3F" w:rsidP="005E11E7">
      <w:pPr>
        <w:ind w:left="567"/>
        <w:jc w:val="both"/>
        <w:rPr>
          <w:rFonts w:ascii="Ecofont Vera Sans" w:hAnsi="Ecofont Vera Sans" w:cs="Ecofont Vera Sans"/>
          <w:color w:val="000000"/>
          <w:sz w:val="20"/>
          <w:szCs w:val="20"/>
        </w:rPr>
      </w:pPr>
      <w:r w:rsidRPr="007D55B0">
        <w:rPr>
          <w:rFonts w:ascii="Ecofont Vera Sans" w:hAnsi="Ecofont Vera Sans" w:cs="Ecofont Vera Sans"/>
          <w:b/>
          <w:bCs/>
          <w:color w:val="000000"/>
          <w:sz w:val="20"/>
          <w:szCs w:val="20"/>
        </w:rPr>
        <w:lastRenderedPageBreak/>
        <w:t>18.1.1</w:t>
      </w:r>
      <w:r w:rsidRPr="007D55B0">
        <w:rPr>
          <w:rFonts w:ascii="Ecofont Vera Sans" w:hAnsi="Ecofont Vera Sans" w:cs="Ecofont Vera Sans"/>
          <w:color w:val="000000"/>
          <w:sz w:val="20"/>
          <w:szCs w:val="20"/>
        </w:rPr>
        <w:t xml:space="preserve"> O recebimento provisório também ficará sujeito, quando cabível, à conclusão de todos os testes de campo e à entrega dos Manuais e Instruções exigíveis.</w:t>
      </w:r>
    </w:p>
    <w:p w:rsidR="005343B9" w:rsidRPr="007D55B0" w:rsidRDefault="00B86C3F" w:rsidP="005E11E7">
      <w:pPr>
        <w:jc w:val="both"/>
        <w:rPr>
          <w:rFonts w:ascii="Ecofont Vera Sans" w:hAnsi="Ecofont Vera Sans" w:cs="Ecofont Vera Sans"/>
          <w:color w:val="000000"/>
          <w:sz w:val="20"/>
          <w:szCs w:val="20"/>
        </w:rPr>
      </w:pPr>
      <w:r w:rsidRPr="007D55B0">
        <w:rPr>
          <w:rFonts w:ascii="Ecofont Vera Sans" w:hAnsi="Ecofont Vera Sans" w:cs="Ecofont Vera Sans"/>
          <w:b/>
          <w:bCs/>
          <w:color w:val="000000"/>
          <w:sz w:val="20"/>
          <w:szCs w:val="20"/>
        </w:rPr>
        <w:t xml:space="preserve">18.2 </w:t>
      </w:r>
      <w:r w:rsidRPr="007D55B0">
        <w:rPr>
          <w:rFonts w:ascii="Ecofont Vera Sans" w:hAnsi="Ecofont Vera Sans" w:cs="Ecofont Vera Sans"/>
          <w:color w:val="000000"/>
          <w:sz w:val="20"/>
          <w:szCs w:val="20"/>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5343B9" w:rsidRPr="007D55B0" w:rsidRDefault="00B86C3F" w:rsidP="005E11E7">
      <w:pPr>
        <w:ind w:left="567"/>
        <w:jc w:val="both"/>
        <w:rPr>
          <w:rFonts w:ascii="Ecofont Vera Sans" w:hAnsi="Ecofont Vera Sans" w:cs="Ecofont Vera Sans"/>
          <w:color w:val="000000"/>
          <w:sz w:val="20"/>
          <w:szCs w:val="20"/>
        </w:rPr>
      </w:pPr>
      <w:r w:rsidRPr="007D55B0">
        <w:rPr>
          <w:rFonts w:ascii="Ecofont Vera Sans" w:hAnsi="Ecofont Vera Sans" w:cs="Ecofont Vera Sans"/>
          <w:b/>
          <w:bCs/>
          <w:color w:val="000000"/>
          <w:sz w:val="20"/>
          <w:szCs w:val="20"/>
        </w:rPr>
        <w:t>18.2.1</w:t>
      </w:r>
      <w:r w:rsidRPr="007D55B0">
        <w:rPr>
          <w:rFonts w:ascii="Ecofont Vera Sans" w:hAnsi="Ecofont Vera Sans" w:cs="Ecofont Vera Sans"/>
          <w:color w:val="000000"/>
          <w:sz w:val="20"/>
          <w:szCs w:val="20"/>
        </w:rPr>
        <w:t xml:space="preserve"> Após tal inspeção, será lavrado Termo de Recebimento Provisório, em 02 (duas) vias de igual teor e forma, ambas assinadas pela fiscalização, relatando as eventuais pendências verificadas.</w:t>
      </w:r>
    </w:p>
    <w:p w:rsidR="005343B9" w:rsidRPr="007D55B0" w:rsidRDefault="00B86C3F" w:rsidP="005E11E7">
      <w:pPr>
        <w:ind w:left="567"/>
        <w:jc w:val="both"/>
        <w:rPr>
          <w:rFonts w:ascii="Ecofont Vera Sans" w:hAnsi="Ecofont Vera Sans" w:cs="Ecofont Vera Sans"/>
          <w:color w:val="000000"/>
          <w:sz w:val="20"/>
          <w:szCs w:val="20"/>
        </w:rPr>
      </w:pPr>
      <w:r w:rsidRPr="007D55B0">
        <w:rPr>
          <w:rFonts w:ascii="Ecofont Vera Sans" w:hAnsi="Ecofont Vera Sans" w:cs="Ecofont Vera Sans"/>
          <w:b/>
          <w:bCs/>
          <w:color w:val="000000"/>
          <w:sz w:val="20"/>
          <w:szCs w:val="20"/>
        </w:rPr>
        <w:t>18.2.2</w:t>
      </w:r>
      <w:r w:rsidRPr="007D55B0">
        <w:rPr>
          <w:rFonts w:ascii="Ecofont Vera Sans" w:hAnsi="Ecofont Vera Sans" w:cs="Ecofont Vera Sans"/>
          <w:color w:val="000000"/>
          <w:sz w:val="20"/>
          <w:szCs w:val="20"/>
        </w:rPr>
        <w:t xml:space="preserve"> 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5343B9" w:rsidRPr="007D55B0" w:rsidRDefault="00B86C3F" w:rsidP="005E11E7">
      <w:pPr>
        <w:jc w:val="both"/>
        <w:rPr>
          <w:rFonts w:ascii="Ecofont Vera Sans" w:hAnsi="Ecofont Vera Sans" w:cs="Ecofont Vera Sans"/>
          <w:color w:val="000000"/>
          <w:sz w:val="20"/>
          <w:szCs w:val="20"/>
        </w:rPr>
      </w:pPr>
      <w:r w:rsidRPr="007D55B0">
        <w:rPr>
          <w:rFonts w:ascii="Ecofont Vera Sans" w:hAnsi="Ecofont Vera Sans" w:cs="Ecofont Vera Sans"/>
          <w:b/>
          <w:bCs/>
          <w:color w:val="000000"/>
          <w:sz w:val="20"/>
          <w:szCs w:val="20"/>
        </w:rPr>
        <w:t>18.3</w:t>
      </w:r>
      <w:r w:rsidRPr="007D55B0">
        <w:rPr>
          <w:rFonts w:ascii="Ecofont Vera Sans" w:hAnsi="Ecofont Vera Sans" w:cs="Ecofont Vera Sans"/>
          <w:color w:val="000000"/>
          <w:sz w:val="20"/>
          <w:szCs w:val="20"/>
        </w:rPr>
        <w:t xml:space="preserve"> 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depois de solucionadas todas as reclamações porventura feitas quanto à falta de pagamento a operárias ou fornecedores de materiais e prestadores de serviços empregados na execução do contrato.</w:t>
      </w:r>
    </w:p>
    <w:p w:rsidR="005343B9" w:rsidRPr="007D55B0" w:rsidRDefault="00B86C3F" w:rsidP="005E11E7">
      <w:pPr>
        <w:ind w:left="567"/>
        <w:jc w:val="both"/>
        <w:rPr>
          <w:rFonts w:ascii="Ecofont Vera Sans" w:hAnsi="Ecofont Vera Sans" w:cs="Ecofont Vera Sans"/>
          <w:color w:val="000000"/>
          <w:sz w:val="20"/>
          <w:szCs w:val="20"/>
        </w:rPr>
      </w:pPr>
      <w:r w:rsidRPr="007D55B0">
        <w:rPr>
          <w:rFonts w:ascii="Ecofont Vera Sans" w:hAnsi="Ecofont Vera Sans" w:cs="Ecofont Vera Sans"/>
          <w:b/>
          <w:bCs/>
          <w:color w:val="000000"/>
          <w:sz w:val="20"/>
          <w:szCs w:val="20"/>
        </w:rPr>
        <w:t>18.3.1</w:t>
      </w:r>
      <w:r w:rsidRPr="007D55B0">
        <w:rPr>
          <w:rFonts w:ascii="Ecofont Vera Sans" w:hAnsi="Ecofont Vera Sans" w:cs="Ecofont Vera Sans"/>
          <w:color w:val="000000"/>
          <w:sz w:val="20"/>
          <w:szCs w:val="20"/>
        </w:rPr>
        <w:t xml:space="preserve"> Na hipótese de a verificação a que se refere este subitem não ser procedida tempestivamente, reputar-se-á como realizada, consumando-se o recebimento definitivo no dia do esgotamento do prazo, desde que o fato seja comunicado à Contratante nos 15 (quinze) dias anteriores à exaustão do prazo.</w:t>
      </w:r>
    </w:p>
    <w:p w:rsidR="005343B9" w:rsidRPr="007D55B0" w:rsidRDefault="00B86C3F" w:rsidP="005E11E7">
      <w:pPr>
        <w:ind w:left="567"/>
        <w:jc w:val="both"/>
        <w:rPr>
          <w:rFonts w:ascii="Ecofont Vera Sans" w:hAnsi="Ecofont Vera Sans" w:cs="Ecofont Vera Sans"/>
          <w:color w:val="000000"/>
          <w:sz w:val="20"/>
          <w:szCs w:val="20"/>
        </w:rPr>
      </w:pPr>
      <w:r w:rsidRPr="007D55B0">
        <w:rPr>
          <w:rFonts w:ascii="Ecofont Vera Sans" w:hAnsi="Ecofont Vera Sans" w:cs="Ecofont Vera Sans"/>
          <w:b/>
          <w:bCs/>
          <w:color w:val="000000"/>
          <w:sz w:val="20"/>
          <w:szCs w:val="20"/>
        </w:rPr>
        <w:t xml:space="preserve">18.3.2 </w:t>
      </w:r>
      <w:r w:rsidRPr="007D55B0">
        <w:rPr>
          <w:rFonts w:ascii="Ecofont Vera Sans" w:hAnsi="Ecofont Vera Sans" w:cs="Ecofont Vera Sans"/>
          <w:color w:val="000000"/>
          <w:sz w:val="20"/>
          <w:szCs w:val="20"/>
        </w:rPr>
        <w:t>O Termo de recebimento definitivo do objeto licitado não exime a Contratada, em qualquer época, das garantias concedidas e das responsabilidades assumidas em contrato e por força das disposições legais em vigor (Lei n° 10.406, de 2002).</w:t>
      </w:r>
    </w:p>
    <w:p w:rsidR="005343B9" w:rsidRPr="007D55B0" w:rsidRDefault="005343B9" w:rsidP="005E11E7">
      <w:pPr>
        <w:jc w:val="both"/>
        <w:rPr>
          <w:rFonts w:ascii="Ecofont Vera Sans" w:hAnsi="Ecofont Vera Sans" w:cs="Ecofont Vera Sans"/>
          <w:color w:val="000000"/>
          <w:sz w:val="20"/>
          <w:szCs w:val="20"/>
        </w:rPr>
      </w:pPr>
    </w:p>
    <w:p w:rsidR="005343B9" w:rsidRPr="007D55B0" w:rsidRDefault="00B86C3F" w:rsidP="0018390A">
      <w:pPr>
        <w:shd w:val="clear" w:color="auto" w:fill="A6A6A6" w:themeFill="background1" w:themeFillShade="A6"/>
        <w:jc w:val="both"/>
        <w:rPr>
          <w:rFonts w:ascii="Ecofont Vera Sans" w:hAnsi="Ecofont Vera Sans" w:cs="Ecofont Vera Sans"/>
          <w:color w:val="000000"/>
          <w:sz w:val="20"/>
          <w:szCs w:val="20"/>
        </w:rPr>
      </w:pPr>
      <w:r w:rsidRPr="007D55B0">
        <w:rPr>
          <w:rFonts w:ascii="Ecofont Vera Sans" w:hAnsi="Ecofont Vera Sans" w:cs="Ecofont Vera Sans"/>
          <w:b/>
          <w:sz w:val="20"/>
          <w:szCs w:val="20"/>
          <w:shd w:val="clear" w:color="auto" w:fill="C0C0C0"/>
        </w:rPr>
        <w:t>19. CLÁUSULA DÉCIMA NONA – DA SUBCONTRATAÇÃO</w:t>
      </w:r>
    </w:p>
    <w:p w:rsidR="005343B9" w:rsidRPr="007D55B0" w:rsidRDefault="00B86C3F" w:rsidP="005E11E7">
      <w:pPr>
        <w:jc w:val="both"/>
        <w:rPr>
          <w:rFonts w:ascii="Ecofont Vera Sans" w:hAnsi="Ecofont Vera Sans" w:cs="Ecofont Vera Sans"/>
          <w:color w:val="000000"/>
          <w:sz w:val="20"/>
          <w:szCs w:val="20"/>
        </w:rPr>
      </w:pPr>
      <w:r w:rsidRPr="007D55B0">
        <w:rPr>
          <w:rFonts w:ascii="Ecofont Vera Sans" w:hAnsi="Ecofont Vera Sans" w:cs="Ecofont Vera Sans"/>
          <w:b/>
          <w:bCs/>
          <w:color w:val="000000"/>
          <w:sz w:val="20"/>
          <w:szCs w:val="20"/>
        </w:rPr>
        <w:t>19.1</w:t>
      </w:r>
      <w:r w:rsidRPr="007D55B0">
        <w:rPr>
          <w:rFonts w:ascii="Ecofont Vera Sans" w:hAnsi="Ecofont Vera Sans" w:cs="Ecofont Vera Sans"/>
          <w:color w:val="000000"/>
          <w:sz w:val="20"/>
          <w:szCs w:val="20"/>
        </w:rPr>
        <w:t xml:space="preserve"> </w:t>
      </w:r>
      <w:proofErr w:type="gramStart"/>
      <w:r w:rsidRPr="007D55B0">
        <w:rPr>
          <w:rFonts w:ascii="Ecofont Vera Sans" w:hAnsi="Ecofont Vera Sans" w:cs="Ecofont Vera Sans"/>
          <w:color w:val="000000"/>
          <w:sz w:val="20"/>
          <w:szCs w:val="20"/>
        </w:rPr>
        <w:t>É</w:t>
      </w:r>
      <w:proofErr w:type="gramEnd"/>
      <w:r w:rsidRPr="007D55B0">
        <w:rPr>
          <w:rFonts w:ascii="Ecofont Vera Sans" w:hAnsi="Ecofont Vera Sans" w:cs="Ecofont Vera Sans"/>
          <w:color w:val="000000"/>
          <w:sz w:val="20"/>
          <w:szCs w:val="20"/>
        </w:rPr>
        <w:t xml:space="preserve"> vedada a subcontratação total do objeto deste contrato, permitida a parcial, observada a prévia aprovação pela Administração, limitada a </w:t>
      </w:r>
      <w:r w:rsidR="00E718DB" w:rsidRPr="007D55B0">
        <w:rPr>
          <w:rFonts w:ascii="Ecofont Vera Sans" w:hAnsi="Ecofont Vera Sans" w:cs="Ecofont Vera Sans"/>
          <w:color w:val="000000"/>
          <w:sz w:val="20"/>
          <w:szCs w:val="20"/>
        </w:rPr>
        <w:t>31,50</w:t>
      </w:r>
      <w:r w:rsidRPr="007D55B0">
        <w:rPr>
          <w:rFonts w:ascii="Ecofont Vera Sans" w:hAnsi="Ecofont Vera Sans" w:cs="Ecofont Vera Sans"/>
          <w:color w:val="000000"/>
          <w:sz w:val="20"/>
          <w:szCs w:val="20"/>
        </w:rPr>
        <w:t>%, co</w:t>
      </w:r>
      <w:r w:rsidR="00E718DB" w:rsidRPr="007D55B0">
        <w:rPr>
          <w:rFonts w:ascii="Ecofont Vera Sans" w:hAnsi="Ecofont Vera Sans" w:cs="Ecofont Vera Sans"/>
          <w:color w:val="000000"/>
          <w:sz w:val="20"/>
          <w:szCs w:val="20"/>
        </w:rPr>
        <w:t>nsoante art. 72 da Lei 8.666/93, excluindo as atividades pertencentes ao grupo utilizado como habilitação técnica.</w:t>
      </w:r>
    </w:p>
    <w:p w:rsidR="005343B9" w:rsidRPr="007D55B0" w:rsidRDefault="005343B9" w:rsidP="005E11E7">
      <w:pPr>
        <w:jc w:val="both"/>
        <w:rPr>
          <w:rFonts w:ascii="Ecofont Vera Sans" w:hAnsi="Ecofont Vera Sans" w:cs="Ecofont Vera Sans"/>
          <w:color w:val="000000"/>
          <w:sz w:val="20"/>
          <w:szCs w:val="20"/>
        </w:rPr>
      </w:pPr>
    </w:p>
    <w:p w:rsidR="005343B9" w:rsidRPr="007D55B0" w:rsidRDefault="00B86C3F" w:rsidP="0018390A">
      <w:pPr>
        <w:shd w:val="clear" w:color="auto" w:fill="A6A6A6" w:themeFill="background1" w:themeFillShade="A6"/>
        <w:jc w:val="both"/>
        <w:rPr>
          <w:rFonts w:ascii="Ecofont Vera Sans" w:hAnsi="Ecofont Vera Sans" w:cs="Ecofont Vera Sans"/>
          <w:sz w:val="20"/>
          <w:szCs w:val="20"/>
        </w:rPr>
      </w:pPr>
      <w:r w:rsidRPr="007D55B0">
        <w:rPr>
          <w:rFonts w:ascii="Ecofont Vera Sans" w:hAnsi="Ecofont Vera Sans" w:cs="Ecofont Vera Sans"/>
          <w:b/>
          <w:sz w:val="20"/>
          <w:szCs w:val="20"/>
          <w:shd w:val="clear" w:color="auto" w:fill="C0C0C0"/>
        </w:rPr>
        <w:t>20. CLÁUSULA VIGÉSIMA - DOS CASOS OMISSOS</w:t>
      </w:r>
    </w:p>
    <w:p w:rsidR="005343B9" w:rsidRPr="007D55B0" w:rsidRDefault="00B86C3F" w:rsidP="005E11E7">
      <w:pPr>
        <w:jc w:val="both"/>
        <w:rPr>
          <w:rFonts w:ascii="Ecofont Vera Sans" w:hAnsi="Ecofont Vera Sans" w:cs="Ecofont Vera Sans"/>
          <w:sz w:val="20"/>
          <w:szCs w:val="20"/>
        </w:rPr>
      </w:pPr>
      <w:r w:rsidRPr="007D55B0">
        <w:rPr>
          <w:rFonts w:ascii="Ecofont Vera Sans" w:hAnsi="Ecofont Vera Sans" w:cs="Ecofont Vera Sans"/>
          <w:b/>
          <w:sz w:val="20"/>
          <w:szCs w:val="20"/>
        </w:rPr>
        <w:t xml:space="preserve">20.1 </w:t>
      </w:r>
      <w:r w:rsidRPr="007D55B0">
        <w:rPr>
          <w:rFonts w:ascii="Ecofont Vera Sans" w:hAnsi="Ecofont Vera Sans" w:cs="Ecofont Vera Sans"/>
          <w:sz w:val="20"/>
          <w:szCs w:val="20"/>
        </w:rPr>
        <w:t>Os casos omissos ou situações não explicitadas nas cláusulas deste Contrato serão decididos pela CONTRATANTE</w:t>
      </w:r>
      <w:r w:rsidRPr="007D55B0">
        <w:rPr>
          <w:rFonts w:ascii="Ecofont Vera Sans" w:hAnsi="Ecofont Vera Sans" w:cs="Ecofont Vera Sans"/>
          <w:iCs/>
          <w:sz w:val="20"/>
          <w:szCs w:val="20"/>
        </w:rPr>
        <w:t>,</w:t>
      </w:r>
      <w:r w:rsidRPr="007D55B0">
        <w:rPr>
          <w:rFonts w:ascii="Ecofont Vera Sans" w:hAnsi="Ecofont Vera Sans" w:cs="Ecofont Vera Sans"/>
          <w:sz w:val="20"/>
          <w:szCs w:val="20"/>
        </w:rPr>
        <w:t xml:space="preserve"> segundo as disposições contidas na </w:t>
      </w:r>
      <w:r w:rsidRPr="007D55B0">
        <w:rPr>
          <w:rFonts w:ascii="Ecofont Vera Sans" w:hAnsi="Ecofont Vera Sans" w:cs="Ecofont Vera Sans"/>
          <w:b/>
          <w:bCs/>
          <w:sz w:val="20"/>
          <w:szCs w:val="20"/>
          <w:u w:val="single"/>
        </w:rPr>
        <w:t>Lei nº 8.078, de 1990 - Código de Defesa do Consumidor, no Decreto nº 3.722, de 2001, na Lei Complementar nº 123, de 2006, na Instrução Normativa SLTI/MPOG n° 2, de 30 de abril de 2008 e na Lei nº 8.666</w:t>
      </w:r>
      <w:r w:rsidRPr="007D55B0">
        <w:rPr>
          <w:rFonts w:ascii="Ecofont Vera Sans" w:hAnsi="Ecofont Vera Sans" w:cs="Ecofont Vera Sans"/>
          <w:sz w:val="20"/>
          <w:szCs w:val="20"/>
        </w:rPr>
        <w:t>, de 1993º, bem como nos demais regulamentos e normas administrativas federais, que fazem parte integrante deste Contrato, independentemente de suas transcrições.</w:t>
      </w:r>
    </w:p>
    <w:p w:rsidR="005343B9" w:rsidRPr="007D55B0" w:rsidRDefault="005343B9" w:rsidP="005E11E7">
      <w:pPr>
        <w:jc w:val="both"/>
        <w:rPr>
          <w:rFonts w:ascii="Ecofont Vera Sans" w:hAnsi="Ecofont Vera Sans" w:cs="Ecofont Vera Sans"/>
          <w:sz w:val="20"/>
          <w:szCs w:val="20"/>
        </w:rPr>
      </w:pPr>
    </w:p>
    <w:p w:rsidR="005343B9" w:rsidRPr="007D55B0" w:rsidRDefault="00B86C3F" w:rsidP="0018390A">
      <w:pPr>
        <w:shd w:val="clear" w:color="auto" w:fill="A6A6A6" w:themeFill="background1" w:themeFillShade="A6"/>
        <w:jc w:val="both"/>
        <w:rPr>
          <w:rFonts w:ascii="Ecofont Vera Sans" w:hAnsi="Ecofont Vera Sans" w:cs="Ecofont Vera Sans"/>
          <w:sz w:val="20"/>
          <w:szCs w:val="20"/>
        </w:rPr>
      </w:pPr>
      <w:r w:rsidRPr="007D55B0">
        <w:rPr>
          <w:rFonts w:ascii="Ecofont Vera Sans" w:hAnsi="Ecofont Vera Sans" w:cs="Ecofont Vera Sans"/>
          <w:b/>
          <w:sz w:val="20"/>
          <w:szCs w:val="20"/>
          <w:shd w:val="clear" w:color="auto" w:fill="C0C0C0"/>
        </w:rPr>
        <w:t xml:space="preserve">21. CLÁUSULA VIGÉSIMA </w:t>
      </w:r>
      <w:proofErr w:type="gramStart"/>
      <w:r w:rsidRPr="007D55B0">
        <w:rPr>
          <w:rFonts w:ascii="Ecofont Vera Sans" w:hAnsi="Ecofont Vera Sans" w:cs="Ecofont Vera Sans"/>
          <w:b/>
          <w:sz w:val="20"/>
          <w:szCs w:val="20"/>
          <w:shd w:val="clear" w:color="auto" w:fill="C0C0C0"/>
        </w:rPr>
        <w:t>PRIMEIRA -DISPOSIÇÕES</w:t>
      </w:r>
      <w:proofErr w:type="gramEnd"/>
      <w:r w:rsidRPr="007D55B0">
        <w:rPr>
          <w:rFonts w:ascii="Ecofont Vera Sans" w:hAnsi="Ecofont Vera Sans" w:cs="Ecofont Vera Sans"/>
          <w:b/>
          <w:sz w:val="20"/>
          <w:szCs w:val="20"/>
          <w:shd w:val="clear" w:color="auto" w:fill="C0C0C0"/>
        </w:rPr>
        <w:t xml:space="preserve"> GERAIS</w:t>
      </w:r>
    </w:p>
    <w:p w:rsidR="005343B9" w:rsidRPr="007D55B0" w:rsidRDefault="00B86C3F" w:rsidP="005E11E7">
      <w:pPr>
        <w:pStyle w:val="Recuodecorpodetexto31"/>
        <w:ind w:firstLine="0"/>
        <w:jc w:val="both"/>
        <w:rPr>
          <w:rFonts w:ascii="Ecofont Vera Sans" w:hAnsi="Ecofont Vera Sans" w:cs="Ecofont Vera Sans"/>
          <w:b/>
          <w:sz w:val="20"/>
          <w:szCs w:val="20"/>
        </w:rPr>
      </w:pPr>
      <w:r w:rsidRPr="007D55B0">
        <w:rPr>
          <w:rFonts w:ascii="Ecofont Vera Sans" w:hAnsi="Ecofont Vera Sans" w:cs="Ecofont Vera Sans"/>
          <w:b/>
          <w:sz w:val="20"/>
          <w:szCs w:val="20"/>
        </w:rPr>
        <w:t xml:space="preserve">20.1 </w:t>
      </w:r>
      <w:r w:rsidRPr="007D55B0">
        <w:rPr>
          <w:rFonts w:ascii="Ecofont Vera Sans" w:hAnsi="Ecofont Vera Sans" w:cs="Ecofont Vera Sans"/>
          <w:sz w:val="20"/>
          <w:szCs w:val="20"/>
        </w:rPr>
        <w:t xml:space="preserve">Incumbirá à CONTRATANTE providenciar a publicação do extrato deste Contrato na Imprensa Oficial, até o quinto dia útil do mês seguinte ao de sua assinatura, para ocorrer no prazo de 20 (vinte) dias daquela data. </w:t>
      </w:r>
    </w:p>
    <w:p w:rsidR="005343B9" w:rsidRPr="007D55B0" w:rsidRDefault="00B86C3F" w:rsidP="005E11E7">
      <w:pPr>
        <w:tabs>
          <w:tab w:val="left" w:pos="2551"/>
          <w:tab w:val="left" w:pos="2834"/>
          <w:tab w:val="left" w:pos="4615"/>
        </w:tabs>
        <w:spacing w:before="120" w:after="120" w:line="264" w:lineRule="auto"/>
        <w:ind w:firstLine="15"/>
        <w:jc w:val="both"/>
        <w:rPr>
          <w:rFonts w:ascii="Ecofont Vera Sans" w:eastAsia="Times New Roman" w:hAnsi="Ecofont Vera Sans" w:cs="Ecofont Vera Sans"/>
          <w:sz w:val="20"/>
          <w:szCs w:val="20"/>
        </w:rPr>
      </w:pPr>
      <w:r w:rsidRPr="007D55B0">
        <w:rPr>
          <w:rFonts w:ascii="Ecofont Vera Sans" w:hAnsi="Ecofont Vera Sans" w:cs="Ecofont Vera Sans"/>
          <w:b/>
          <w:sz w:val="20"/>
          <w:szCs w:val="20"/>
        </w:rPr>
        <w:t xml:space="preserve">20.2 </w:t>
      </w:r>
      <w:proofErr w:type="gramStart"/>
      <w:r w:rsidRPr="007D55B0">
        <w:rPr>
          <w:rFonts w:ascii="Ecofont Vera Sans" w:eastAsia="Times New Roman" w:hAnsi="Ecofont Vera Sans" w:cs="Ecofont Vera Sans"/>
          <w:sz w:val="20"/>
          <w:szCs w:val="20"/>
        </w:rPr>
        <w:t>Fica</w:t>
      </w:r>
      <w:proofErr w:type="gramEnd"/>
      <w:r w:rsidRPr="007D55B0">
        <w:rPr>
          <w:rFonts w:ascii="Ecofont Vera Sans" w:eastAsia="Times New Roman" w:hAnsi="Ecofont Vera Sans" w:cs="Ecofont Vera Sans"/>
          <w:sz w:val="20"/>
          <w:szCs w:val="20"/>
        </w:rPr>
        <w:t xml:space="preserve"> eleito o foro da Justiça Federal, Seção Judiciária de Santa Catarina, Subseção Judiciária de </w:t>
      </w:r>
      <w:r w:rsidR="0018390A" w:rsidRPr="007D55B0">
        <w:rPr>
          <w:rFonts w:ascii="Ecofont Vera Sans" w:eastAsia="Times New Roman" w:hAnsi="Ecofont Vera Sans" w:cs="Ecofont Vera Sans"/>
          <w:sz w:val="20"/>
          <w:szCs w:val="20"/>
        </w:rPr>
        <w:t>Itajaí</w:t>
      </w:r>
      <w:r w:rsidRPr="007D55B0">
        <w:rPr>
          <w:rFonts w:ascii="Ecofont Vera Sans" w:eastAsia="Times New Roman" w:hAnsi="Ecofont Vera Sans" w:cs="Ecofont Vera Sans"/>
          <w:sz w:val="20"/>
          <w:szCs w:val="20"/>
        </w:rPr>
        <w:t>/SC, com renúncia expressa a outros, por mais privilegiados que forem, para dirimir quaisquer questões oriundas deste Contrato.</w:t>
      </w:r>
    </w:p>
    <w:p w:rsidR="005343B9" w:rsidRPr="007D55B0" w:rsidRDefault="00B86C3F" w:rsidP="005E11E7">
      <w:pPr>
        <w:tabs>
          <w:tab w:val="left" w:pos="0"/>
        </w:tabs>
        <w:spacing w:before="120" w:after="120" w:line="264" w:lineRule="auto"/>
        <w:jc w:val="both"/>
        <w:rPr>
          <w:rFonts w:ascii="Ecofont Vera Sans" w:eastAsia="Times New Roman" w:hAnsi="Ecofont Vera Sans" w:cs="Ecofont Vera Sans"/>
          <w:bCs/>
          <w:sz w:val="20"/>
          <w:szCs w:val="20"/>
        </w:rPr>
      </w:pPr>
      <w:r w:rsidRPr="007D55B0">
        <w:rPr>
          <w:rFonts w:ascii="Ecofont Vera Sans" w:eastAsia="Times New Roman" w:hAnsi="Ecofont Vera Sans" w:cs="Ecofont Vera Sans"/>
          <w:sz w:val="20"/>
          <w:szCs w:val="20"/>
        </w:rPr>
        <w:lastRenderedPageBreak/>
        <w:tab/>
        <w:t>E por estarem de acordo, depois de lido e achado conforme, foi o presente termo lavrado em duas vias de igual teor e forma, assinado pelas partes e testemunhas abaixo.</w:t>
      </w:r>
    </w:p>
    <w:p w:rsidR="005343B9" w:rsidRPr="007D55B0" w:rsidRDefault="0018390A" w:rsidP="005E11E7">
      <w:pPr>
        <w:tabs>
          <w:tab w:val="left" w:pos="2551"/>
          <w:tab w:val="left" w:pos="2834"/>
          <w:tab w:val="left" w:pos="4615"/>
        </w:tabs>
        <w:spacing w:line="264" w:lineRule="auto"/>
        <w:jc w:val="right"/>
        <w:rPr>
          <w:rFonts w:ascii="Ecofont Vera Sans" w:eastAsia="Times New Roman" w:hAnsi="Ecofont Vera Sans" w:cs="Ecofont Vera Sans"/>
          <w:bCs/>
          <w:sz w:val="20"/>
          <w:szCs w:val="20"/>
        </w:rPr>
      </w:pPr>
      <w:r w:rsidRPr="007D55B0">
        <w:rPr>
          <w:rFonts w:ascii="Ecofont Vera Sans" w:eastAsia="Times New Roman" w:hAnsi="Ecofont Vera Sans" w:cs="Ecofont Vera Sans"/>
          <w:bCs/>
          <w:sz w:val="20"/>
          <w:szCs w:val="20"/>
        </w:rPr>
        <w:t>Camboriú</w:t>
      </w:r>
      <w:r w:rsidR="00B86C3F" w:rsidRPr="007D55B0">
        <w:rPr>
          <w:rFonts w:ascii="Ecofont Vera Sans" w:eastAsia="Times New Roman" w:hAnsi="Ecofont Vera Sans" w:cs="Ecofont Vera Sans"/>
          <w:bCs/>
          <w:sz w:val="20"/>
          <w:szCs w:val="20"/>
        </w:rPr>
        <w:t xml:space="preserve">/SC, xx de </w:t>
      </w:r>
      <w:proofErr w:type="spellStart"/>
      <w:r w:rsidR="00B86C3F" w:rsidRPr="007D55B0">
        <w:rPr>
          <w:rFonts w:ascii="Ecofont Vera Sans" w:eastAsia="Times New Roman" w:hAnsi="Ecofont Vera Sans" w:cs="Ecofont Vera Sans"/>
          <w:bCs/>
          <w:sz w:val="20"/>
          <w:szCs w:val="20"/>
        </w:rPr>
        <w:t>xxxxxx</w:t>
      </w:r>
      <w:proofErr w:type="spellEnd"/>
      <w:r w:rsidR="00B86C3F" w:rsidRPr="007D55B0">
        <w:rPr>
          <w:rFonts w:ascii="Ecofont Vera Sans" w:eastAsia="Times New Roman" w:hAnsi="Ecofont Vera Sans" w:cs="Ecofont Vera Sans"/>
          <w:bCs/>
          <w:sz w:val="20"/>
          <w:szCs w:val="20"/>
        </w:rPr>
        <w:t xml:space="preserve"> de 2017.</w:t>
      </w:r>
    </w:p>
    <w:tbl>
      <w:tblPr>
        <w:tblW w:w="0" w:type="auto"/>
        <w:tblLayout w:type="fixed"/>
        <w:tblCellMar>
          <w:left w:w="70" w:type="dxa"/>
          <w:right w:w="70" w:type="dxa"/>
        </w:tblCellMar>
        <w:tblLook w:val="0000"/>
      </w:tblPr>
      <w:tblGrid>
        <w:gridCol w:w="4747"/>
        <w:gridCol w:w="4962"/>
      </w:tblGrid>
      <w:tr w:rsidR="005343B9" w:rsidRPr="007D55B0">
        <w:trPr>
          <w:trHeight w:val="375"/>
        </w:trPr>
        <w:tc>
          <w:tcPr>
            <w:tcW w:w="4747" w:type="dxa"/>
            <w:shd w:val="clear" w:color="auto" w:fill="auto"/>
            <w:vAlign w:val="bottom"/>
          </w:tcPr>
          <w:p w:rsidR="005343B9" w:rsidRPr="007D55B0" w:rsidRDefault="00B86C3F" w:rsidP="005E11E7">
            <w:pPr>
              <w:snapToGrid w:val="0"/>
              <w:rPr>
                <w:rFonts w:ascii="Ecofont Vera Sans" w:hAnsi="Ecofont Vera Sans" w:cs="Ecofont Vera Sans"/>
                <w:sz w:val="20"/>
                <w:szCs w:val="20"/>
              </w:rPr>
            </w:pPr>
            <w:r w:rsidRPr="007D55B0">
              <w:rPr>
                <w:rFonts w:ascii="Ecofont Vera Sans" w:eastAsia="Ecofont Vera Sans" w:hAnsi="Ecofont Vera Sans" w:cs="Ecofont Vera Sans"/>
                <w:sz w:val="20"/>
                <w:szCs w:val="20"/>
              </w:rPr>
              <w:t xml:space="preserve">       </w:t>
            </w:r>
            <w:r w:rsidRPr="007D55B0">
              <w:rPr>
                <w:rFonts w:ascii="Ecofont Vera Sans" w:hAnsi="Ecofont Vera Sans" w:cs="Ecofont Vera Sans"/>
                <w:sz w:val="20"/>
                <w:szCs w:val="20"/>
              </w:rPr>
              <w:t>________________________________</w:t>
            </w:r>
          </w:p>
        </w:tc>
        <w:tc>
          <w:tcPr>
            <w:tcW w:w="4962" w:type="dxa"/>
            <w:shd w:val="clear" w:color="auto" w:fill="auto"/>
            <w:vAlign w:val="bottom"/>
          </w:tcPr>
          <w:p w:rsidR="005343B9" w:rsidRPr="007D55B0" w:rsidRDefault="00B86C3F" w:rsidP="005E11E7">
            <w:pPr>
              <w:snapToGrid w:val="0"/>
              <w:jc w:val="center"/>
              <w:rPr>
                <w:rFonts w:ascii="Ecofont Vera Sans" w:hAnsi="Ecofont Vera Sans"/>
                <w:sz w:val="20"/>
                <w:szCs w:val="20"/>
              </w:rPr>
            </w:pPr>
            <w:r w:rsidRPr="007D55B0">
              <w:rPr>
                <w:rFonts w:ascii="Ecofont Vera Sans" w:hAnsi="Ecofont Vera Sans" w:cs="Ecofont Vera Sans"/>
                <w:sz w:val="20"/>
                <w:szCs w:val="20"/>
              </w:rPr>
              <w:t>________________________________</w:t>
            </w:r>
          </w:p>
        </w:tc>
      </w:tr>
      <w:tr w:rsidR="005343B9" w:rsidRPr="007D55B0">
        <w:trPr>
          <w:trHeight w:val="225"/>
        </w:trPr>
        <w:tc>
          <w:tcPr>
            <w:tcW w:w="4747" w:type="dxa"/>
            <w:shd w:val="clear" w:color="auto" w:fill="auto"/>
          </w:tcPr>
          <w:p w:rsidR="005343B9" w:rsidRPr="007D55B0" w:rsidRDefault="00B86C3F" w:rsidP="005E11E7">
            <w:pPr>
              <w:snapToGrid w:val="0"/>
              <w:ind w:right="354"/>
              <w:jc w:val="center"/>
              <w:rPr>
                <w:rFonts w:ascii="Ecofont Vera Sans" w:hAnsi="Ecofont Vera Sans" w:cs="Ecofont Vera Sans"/>
                <w:sz w:val="20"/>
                <w:szCs w:val="20"/>
              </w:rPr>
            </w:pPr>
            <w:r w:rsidRPr="007D55B0">
              <w:rPr>
                <w:rFonts w:ascii="Ecofont Vera Sans" w:hAnsi="Ecofont Vera Sans" w:cs="Ecofont Vera Sans"/>
                <w:sz w:val="20"/>
                <w:szCs w:val="20"/>
              </w:rPr>
              <w:t>CONTRATANTE</w:t>
            </w:r>
          </w:p>
          <w:p w:rsidR="005343B9" w:rsidRPr="007D55B0" w:rsidRDefault="005343B9" w:rsidP="005E11E7">
            <w:pPr>
              <w:snapToGrid w:val="0"/>
              <w:ind w:right="354"/>
              <w:jc w:val="center"/>
              <w:rPr>
                <w:rFonts w:ascii="Ecofont Vera Sans" w:hAnsi="Ecofont Vera Sans" w:cs="Ecofont Vera Sans"/>
                <w:sz w:val="20"/>
                <w:szCs w:val="20"/>
              </w:rPr>
            </w:pPr>
          </w:p>
        </w:tc>
        <w:tc>
          <w:tcPr>
            <w:tcW w:w="4962" w:type="dxa"/>
            <w:shd w:val="clear" w:color="auto" w:fill="auto"/>
          </w:tcPr>
          <w:p w:rsidR="005343B9" w:rsidRPr="007D55B0" w:rsidRDefault="00B86C3F" w:rsidP="005E11E7">
            <w:pPr>
              <w:snapToGrid w:val="0"/>
              <w:jc w:val="center"/>
              <w:rPr>
                <w:rFonts w:ascii="Ecofont Vera Sans" w:hAnsi="Ecofont Vera Sans"/>
                <w:sz w:val="20"/>
                <w:szCs w:val="20"/>
              </w:rPr>
            </w:pPr>
            <w:r w:rsidRPr="007D55B0">
              <w:rPr>
                <w:rFonts w:ascii="Ecofont Vera Sans" w:hAnsi="Ecofont Vera Sans" w:cs="Ecofont Vera Sans"/>
                <w:sz w:val="20"/>
                <w:szCs w:val="20"/>
              </w:rPr>
              <w:t>CONTRATADA</w:t>
            </w:r>
          </w:p>
        </w:tc>
      </w:tr>
      <w:tr w:rsidR="005343B9" w:rsidRPr="007D55B0">
        <w:trPr>
          <w:trHeight w:val="896"/>
        </w:trPr>
        <w:tc>
          <w:tcPr>
            <w:tcW w:w="4747" w:type="dxa"/>
            <w:shd w:val="clear" w:color="auto" w:fill="auto"/>
            <w:vAlign w:val="bottom"/>
          </w:tcPr>
          <w:p w:rsidR="005343B9" w:rsidRPr="007D55B0" w:rsidRDefault="00B86C3F" w:rsidP="005E11E7">
            <w:pPr>
              <w:snapToGrid w:val="0"/>
              <w:jc w:val="center"/>
              <w:rPr>
                <w:rFonts w:ascii="Ecofont Vera Sans" w:hAnsi="Ecofont Vera Sans" w:cs="Ecofont Vera Sans"/>
                <w:sz w:val="20"/>
                <w:szCs w:val="20"/>
              </w:rPr>
            </w:pPr>
            <w:r w:rsidRPr="007D55B0">
              <w:rPr>
                <w:rFonts w:ascii="Ecofont Vera Sans" w:hAnsi="Ecofont Vera Sans" w:cs="Ecofont Vera Sans"/>
                <w:sz w:val="20"/>
                <w:szCs w:val="20"/>
              </w:rPr>
              <w:t>_______________________________</w:t>
            </w:r>
          </w:p>
        </w:tc>
        <w:tc>
          <w:tcPr>
            <w:tcW w:w="4962" w:type="dxa"/>
            <w:shd w:val="clear" w:color="auto" w:fill="auto"/>
            <w:vAlign w:val="bottom"/>
          </w:tcPr>
          <w:p w:rsidR="005343B9" w:rsidRPr="007D55B0" w:rsidRDefault="005343B9" w:rsidP="005E11E7">
            <w:pPr>
              <w:snapToGrid w:val="0"/>
              <w:jc w:val="center"/>
              <w:rPr>
                <w:rFonts w:ascii="Ecofont Vera Sans" w:hAnsi="Ecofont Vera Sans" w:cs="Ecofont Vera Sans"/>
                <w:sz w:val="20"/>
                <w:szCs w:val="20"/>
              </w:rPr>
            </w:pPr>
          </w:p>
          <w:p w:rsidR="005343B9" w:rsidRPr="007D55B0" w:rsidRDefault="005343B9" w:rsidP="005E11E7">
            <w:pPr>
              <w:snapToGrid w:val="0"/>
              <w:jc w:val="center"/>
              <w:rPr>
                <w:rFonts w:ascii="Ecofont Vera Sans" w:hAnsi="Ecofont Vera Sans" w:cs="Ecofont Vera Sans"/>
                <w:sz w:val="20"/>
                <w:szCs w:val="20"/>
              </w:rPr>
            </w:pPr>
          </w:p>
          <w:p w:rsidR="005343B9" w:rsidRPr="007D55B0" w:rsidRDefault="005343B9" w:rsidP="005E11E7">
            <w:pPr>
              <w:snapToGrid w:val="0"/>
              <w:jc w:val="center"/>
              <w:rPr>
                <w:rFonts w:ascii="Ecofont Vera Sans" w:hAnsi="Ecofont Vera Sans" w:cs="Ecofont Vera Sans"/>
                <w:sz w:val="20"/>
                <w:szCs w:val="20"/>
              </w:rPr>
            </w:pPr>
          </w:p>
          <w:p w:rsidR="005343B9" w:rsidRPr="007D55B0" w:rsidRDefault="00B86C3F" w:rsidP="005E11E7">
            <w:pPr>
              <w:snapToGrid w:val="0"/>
              <w:jc w:val="center"/>
              <w:rPr>
                <w:rFonts w:ascii="Ecofont Vera Sans" w:hAnsi="Ecofont Vera Sans"/>
                <w:sz w:val="20"/>
                <w:szCs w:val="20"/>
              </w:rPr>
            </w:pPr>
            <w:r w:rsidRPr="007D55B0">
              <w:rPr>
                <w:rFonts w:ascii="Ecofont Vera Sans" w:hAnsi="Ecofont Vera Sans" w:cs="Ecofont Vera Sans"/>
                <w:sz w:val="20"/>
                <w:szCs w:val="20"/>
              </w:rPr>
              <w:t>________________________________</w:t>
            </w:r>
          </w:p>
        </w:tc>
      </w:tr>
      <w:tr w:rsidR="005343B9" w:rsidRPr="007D55B0">
        <w:tc>
          <w:tcPr>
            <w:tcW w:w="4747" w:type="dxa"/>
            <w:shd w:val="clear" w:color="auto" w:fill="auto"/>
          </w:tcPr>
          <w:p w:rsidR="005343B9" w:rsidRPr="007D55B0" w:rsidRDefault="00B86C3F" w:rsidP="005E11E7">
            <w:pPr>
              <w:snapToGrid w:val="0"/>
              <w:ind w:right="354"/>
              <w:jc w:val="center"/>
              <w:rPr>
                <w:rFonts w:ascii="Ecofont Vera Sans" w:hAnsi="Ecofont Vera Sans" w:cs="Ecofont Vera Sans"/>
                <w:sz w:val="20"/>
                <w:szCs w:val="20"/>
              </w:rPr>
            </w:pPr>
            <w:r w:rsidRPr="007D55B0">
              <w:rPr>
                <w:rFonts w:ascii="Ecofont Vera Sans" w:hAnsi="Ecofont Vera Sans" w:cs="Ecofont Vera Sans"/>
                <w:sz w:val="20"/>
                <w:szCs w:val="20"/>
              </w:rPr>
              <w:t>TESTEMUNHA</w:t>
            </w:r>
          </w:p>
        </w:tc>
        <w:tc>
          <w:tcPr>
            <w:tcW w:w="4962" w:type="dxa"/>
            <w:shd w:val="clear" w:color="auto" w:fill="auto"/>
          </w:tcPr>
          <w:p w:rsidR="005343B9" w:rsidRPr="007D55B0" w:rsidRDefault="00B86C3F" w:rsidP="005E11E7">
            <w:pPr>
              <w:snapToGrid w:val="0"/>
              <w:jc w:val="center"/>
              <w:rPr>
                <w:rFonts w:ascii="Ecofont Vera Sans" w:hAnsi="Ecofont Vera Sans"/>
                <w:sz w:val="20"/>
                <w:szCs w:val="20"/>
              </w:rPr>
            </w:pPr>
            <w:r w:rsidRPr="007D55B0">
              <w:rPr>
                <w:rFonts w:ascii="Ecofont Vera Sans" w:hAnsi="Ecofont Vera Sans" w:cs="Ecofont Vera Sans"/>
                <w:sz w:val="20"/>
                <w:szCs w:val="20"/>
              </w:rPr>
              <w:t>TESTEMUNHA</w:t>
            </w:r>
          </w:p>
        </w:tc>
      </w:tr>
    </w:tbl>
    <w:p w:rsidR="00EC64E5" w:rsidRPr="007D55B0" w:rsidRDefault="00EC64E5" w:rsidP="005E11E7">
      <w:pPr>
        <w:tabs>
          <w:tab w:val="center" w:pos="4819"/>
          <w:tab w:val="left" w:pos="7455"/>
        </w:tabs>
        <w:autoSpaceDE w:val="0"/>
        <w:jc w:val="center"/>
        <w:rPr>
          <w:rFonts w:ascii="Ecofont Vera Sans" w:hAnsi="Ecofont Vera Sans" w:cs="Ecofont Vera Sans"/>
          <w:b/>
          <w:bCs/>
          <w:color w:val="000000"/>
          <w:sz w:val="20"/>
          <w:szCs w:val="20"/>
        </w:rPr>
      </w:pPr>
    </w:p>
    <w:p w:rsidR="00EC64E5" w:rsidRPr="007D55B0" w:rsidRDefault="00EC64E5">
      <w:pPr>
        <w:widowControl/>
        <w:suppressAutoHyphens w:val="0"/>
        <w:rPr>
          <w:rFonts w:ascii="Ecofont Vera Sans" w:hAnsi="Ecofont Vera Sans" w:cs="Ecofont Vera Sans"/>
          <w:b/>
          <w:bCs/>
          <w:color w:val="000000"/>
          <w:sz w:val="20"/>
          <w:szCs w:val="20"/>
        </w:rPr>
      </w:pPr>
    </w:p>
    <w:sectPr w:rsidR="00EC64E5" w:rsidRPr="007D55B0" w:rsidSect="00751CBC">
      <w:headerReference w:type="default" r:id="rId8"/>
      <w:footerReference w:type="default" r:id="rId9"/>
      <w:pgSz w:w="11906" w:h="16838"/>
      <w:pgMar w:top="1235" w:right="850" w:bottom="997" w:left="1417" w:header="737" w:footer="94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101" w:rsidRDefault="001F3101" w:rsidP="00CD10F7">
      <w:r>
        <w:separator/>
      </w:r>
    </w:p>
  </w:endnote>
  <w:endnote w:type="continuationSeparator" w:id="0">
    <w:p w:rsidR="001F3101" w:rsidRDefault="001F3101" w:rsidP="00CD1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pranq eco sans">
    <w:altName w:val="Arial Unicode MS"/>
    <w:charset w:val="80"/>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000" w:usb3="00000000" w:csb0="00000093" w:csb1="00000000"/>
  </w:font>
  <w:font w:name="ArialMT">
    <w:altName w:val="Arial Unicode MS"/>
    <w:charset w:val="80"/>
    <w:family w:val="swiss"/>
    <w:pitch w:val="default"/>
    <w:sig w:usb0="00000000" w:usb1="00000000" w:usb2="00000000" w:usb3="00000000" w:csb0="00000000" w:csb1="00000000"/>
  </w:font>
  <w:font w:name="Ecofont Vera Sans">
    <w:panose1 w:val="020B0603030804020204"/>
    <w:charset w:val="00"/>
    <w:family w:val="swiss"/>
    <w:pitch w:val="variable"/>
    <w:sig w:usb0="800000AF" w:usb1="1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Symbol">
    <w:altName w:val="Courier"/>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DKNKFM+ArialNarrow">
    <w:altName w:val="Arial Narrow"/>
    <w:charset w:val="00"/>
    <w:family w:val="swiss"/>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Ecofont_Spranq_eco_Sans">
    <w:panose1 w:val="00000000000000000000"/>
    <w:charset w:val="00"/>
    <w:family w:val="roman"/>
    <w:notTrueType/>
    <w:pitch w:val="default"/>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01" w:rsidRDefault="001F3101">
    <w:pPr>
      <w:pStyle w:val="Rodap"/>
      <w:pBdr>
        <w:top w:val="none" w:sz="0" w:space="0" w:color="000000"/>
        <w:left w:val="none" w:sz="0" w:space="0" w:color="000000"/>
        <w:bottom w:val="single" w:sz="8" w:space="0" w:color="000000"/>
        <w:right w:val="none" w:sz="0" w:space="0" w:color="000000"/>
      </w:pBdr>
      <w:jc w:val="center"/>
      <w:rPr>
        <w:rFonts w:ascii="Ecofont Vera Sans" w:hAnsi="Ecofont Vera Sans" w:cs="Ecofont Vera Sans"/>
        <w:sz w:val="4"/>
        <w:szCs w:val="4"/>
        <w:lang w:eastAsia="pt-BR"/>
      </w:rPr>
    </w:pPr>
  </w:p>
  <w:p w:rsidR="001F3101" w:rsidRDefault="001F3101">
    <w:pPr>
      <w:pStyle w:val="Rodap"/>
    </w:pPr>
    <w:r>
      <w:rPr>
        <w:noProof/>
        <w:lang w:eastAsia="pt-BR"/>
      </w:rPr>
      <w:drawing>
        <wp:anchor distT="0" distB="0" distL="0" distR="0" simplePos="0" relativeHeight="251659264" behindDoc="0" locked="0" layoutInCell="1" allowOverlap="1">
          <wp:simplePos x="0" y="0"/>
          <wp:positionH relativeFrom="column">
            <wp:posOffset>-6350</wp:posOffset>
          </wp:positionH>
          <wp:positionV relativeFrom="paragraph">
            <wp:posOffset>35560</wp:posOffset>
          </wp:positionV>
          <wp:extent cx="1507490" cy="500380"/>
          <wp:effectExtent l="19050" t="0" r="0" b="0"/>
          <wp:wrapSquare wrapText="larges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507490" cy="500380"/>
                  </a:xfrm>
                  <a:prstGeom prst="rect">
                    <a:avLst/>
                  </a:prstGeom>
                  <a:solidFill>
                    <a:srgbClr val="FFFFFF"/>
                  </a:solidFill>
                  <a:ln w="9525">
                    <a:noFill/>
                    <a:miter lim="800000"/>
                    <a:headEnd/>
                    <a:tailEnd/>
                  </a:ln>
                </pic:spPr>
              </pic:pic>
            </a:graphicData>
          </a:graphic>
        </wp:anchor>
      </w:drawing>
    </w:r>
    <w:r w:rsidR="00037ABC">
      <w:pict>
        <v:shapetype id="_x0000_t202" coordsize="21600,21600" o:spt="202" path="m,l,21600r21600,l21600,xe">
          <v:stroke joinstyle="miter"/>
          <v:path gradientshapeok="t" o:connecttype="rect"/>
        </v:shapetype>
        <v:shape id="_x0000_s1030" type="#_x0000_t202" style="position:absolute;margin-left:296.95pt;margin-top:2.9pt;width:184.2pt;height:43.95pt;z-index:251658240;mso-wrap-distance-left:0;mso-wrap-distance-right:0;mso-position-horizontal-relative:text;mso-position-vertical-relative:text" stroked="f" strokecolor="gray" strokeweight=".05pt">
          <v:fill color2="black"/>
          <v:stroke color2="#7f7f7f"/>
          <v:textbox style="mso-next-textbox:#_x0000_s1030" inset="4.25pt,4.25pt,4.25pt,4.25pt">
            <w:txbxContent>
              <w:p w:rsidR="001F3101" w:rsidRDefault="001F3101" w:rsidP="0018390A">
                <w:pPr>
                  <w:pStyle w:val="Rodap"/>
                  <w:jc w:val="right"/>
                  <w:rPr>
                    <w:rFonts w:ascii="Spranq eco sans" w:hAnsi="Spranq eco sans" w:cs="Spranq eco sans"/>
                    <w:color w:val="808080"/>
                    <w:sz w:val="20"/>
                    <w:szCs w:val="20"/>
                  </w:rPr>
                </w:pPr>
                <w:r>
                  <w:rPr>
                    <w:rFonts w:ascii="Spranq eco sans" w:hAnsi="Spranq eco sans" w:cs="Spranq eco sans"/>
                    <w:color w:val="808080"/>
                    <w:sz w:val="20"/>
                    <w:szCs w:val="20"/>
                  </w:rPr>
                  <w:t>Rua Joaquim Garcia, s/n</w:t>
                </w:r>
                <w:proofErr w:type="gramStart"/>
                <w:r>
                  <w:rPr>
                    <w:rFonts w:ascii="Spranq eco sans" w:hAnsi="Spranq eco sans" w:cs="Spranq eco sans"/>
                    <w:color w:val="808080"/>
                    <w:sz w:val="20"/>
                    <w:szCs w:val="20"/>
                  </w:rPr>
                  <w:t>°</w:t>
                </w:r>
                <w:proofErr w:type="gramEnd"/>
              </w:p>
              <w:p w:rsidR="001F3101" w:rsidRDefault="001F3101" w:rsidP="0018390A">
                <w:pPr>
                  <w:pStyle w:val="Rodap"/>
                  <w:jc w:val="right"/>
                  <w:rPr>
                    <w:rFonts w:ascii="Spranq eco sans" w:hAnsi="Spranq eco sans" w:cs="Spranq eco sans"/>
                    <w:color w:val="808080"/>
                    <w:sz w:val="20"/>
                    <w:szCs w:val="20"/>
                  </w:rPr>
                </w:pPr>
                <w:r>
                  <w:rPr>
                    <w:rFonts w:ascii="Spranq eco sans" w:hAnsi="Spranq eco sans" w:cs="Spranq eco sans"/>
                    <w:color w:val="808080"/>
                    <w:sz w:val="20"/>
                    <w:szCs w:val="20"/>
                  </w:rPr>
                  <w:t xml:space="preserve">Camboriú/SC- </w:t>
                </w:r>
                <w:proofErr w:type="gramStart"/>
                <w:r>
                  <w:rPr>
                    <w:rFonts w:ascii="Spranq eco sans" w:hAnsi="Spranq eco sans" w:cs="Spranq eco sans"/>
                    <w:color w:val="808080"/>
                    <w:sz w:val="20"/>
                    <w:szCs w:val="20"/>
                  </w:rPr>
                  <w:t>CEP:</w:t>
                </w:r>
                <w:proofErr w:type="gramEnd"/>
                <w:r>
                  <w:rPr>
                    <w:rFonts w:ascii="Spranq eco sans" w:hAnsi="Spranq eco sans" w:cs="Spranq eco sans"/>
                    <w:color w:val="808080"/>
                    <w:sz w:val="20"/>
                    <w:szCs w:val="20"/>
                  </w:rPr>
                  <w:t>88.340-055</w:t>
                </w:r>
              </w:p>
              <w:p w:rsidR="001F3101" w:rsidRDefault="001F3101" w:rsidP="0018390A">
                <w:pPr>
                  <w:pStyle w:val="Rodap"/>
                  <w:jc w:val="right"/>
                </w:pPr>
                <w:r>
                  <w:rPr>
                    <w:rFonts w:ascii="Spranq eco sans" w:hAnsi="Spranq eco sans" w:cs="Spranq eco sans"/>
                    <w:color w:val="808080"/>
                    <w:sz w:val="20"/>
                    <w:szCs w:val="20"/>
                  </w:rPr>
                  <w:t>(47)21040800</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101" w:rsidRDefault="001F3101" w:rsidP="00CD10F7">
      <w:r>
        <w:separator/>
      </w:r>
    </w:p>
  </w:footnote>
  <w:footnote w:type="continuationSeparator" w:id="0">
    <w:p w:rsidR="001F3101" w:rsidRDefault="001F3101" w:rsidP="00CD1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01" w:rsidRDefault="001F3101">
    <w:pPr>
      <w:pStyle w:val="Corpodetexto"/>
      <w:spacing w:after="0" w:line="100" w:lineRule="atLeast"/>
      <w:jc w:val="center"/>
      <w:rPr>
        <w:rFonts w:ascii="Arial" w:hAnsi="Arial" w:cs="Arial"/>
        <w:noProof/>
        <w:lang w:eastAsia="pt-BR"/>
      </w:rPr>
    </w:pPr>
    <w:r w:rsidRPr="0018390A">
      <w:rPr>
        <w:rFonts w:ascii="Arial" w:hAnsi="Arial" w:cs="Arial"/>
        <w:noProof/>
        <w:lang w:eastAsia="pt-BR"/>
      </w:rPr>
      <w:drawing>
        <wp:inline distT="0" distB="0" distL="0" distR="0">
          <wp:extent cx="742950" cy="790575"/>
          <wp:effectExtent l="19050" t="0" r="0" b="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43" t="-67" r="-43" b="-67"/>
                  <a:stretch>
                    <a:fillRect/>
                  </a:stretch>
                </pic:blipFill>
                <pic:spPr bwMode="auto">
                  <a:xfrm>
                    <a:off x="0" y="0"/>
                    <a:ext cx="742950" cy="790575"/>
                  </a:xfrm>
                  <a:prstGeom prst="rect">
                    <a:avLst/>
                  </a:prstGeom>
                  <a:solidFill>
                    <a:srgbClr val="FFFFFF">
                      <a:alpha val="0"/>
                    </a:srgbClr>
                  </a:solidFill>
                  <a:ln w="9525">
                    <a:noFill/>
                    <a:miter lim="800000"/>
                    <a:headEnd/>
                    <a:tailEnd/>
                  </a:ln>
                </pic:spPr>
              </pic:pic>
            </a:graphicData>
          </a:graphic>
        </wp:inline>
      </w:drawing>
    </w:r>
  </w:p>
  <w:p w:rsidR="001F3101" w:rsidRDefault="001F3101">
    <w:pPr>
      <w:pStyle w:val="Corpodetexto"/>
      <w:spacing w:after="0" w:line="100" w:lineRule="atLeast"/>
      <w:jc w:val="center"/>
      <w:rPr>
        <w:rFonts w:ascii="Arial" w:hAnsi="Arial" w:cs="Arial"/>
        <w:noProof/>
        <w:lang w:eastAsia="pt-BR"/>
      </w:rPr>
    </w:pPr>
  </w:p>
  <w:p w:rsidR="001F3101" w:rsidRDefault="001F3101" w:rsidP="00751CBC">
    <w:pPr>
      <w:pStyle w:val="Corpodetexto"/>
      <w:spacing w:after="0" w:line="100" w:lineRule="atLeast"/>
      <w:jc w:val="center"/>
      <w:rPr>
        <w:rFonts w:ascii="Spranq eco sans" w:hAnsi="Spranq eco sans" w:cs="Spranq eco sans"/>
        <w:b/>
        <w:bCs/>
        <w:sz w:val="21"/>
        <w:szCs w:val="21"/>
        <w:lang w:eastAsia="he-IL" w:bidi="he-IL"/>
      </w:rPr>
    </w:pPr>
    <w:r>
      <w:rPr>
        <w:rFonts w:ascii="Spranq eco sans" w:hAnsi="Spranq eco sans" w:cs="Spranq eco sans"/>
        <w:b/>
        <w:bCs/>
        <w:lang w:eastAsia="he-IL" w:bidi="he-IL"/>
      </w:rPr>
      <w:t>Ministério da Educação</w:t>
    </w:r>
  </w:p>
  <w:p w:rsidR="001F3101" w:rsidRDefault="001F3101" w:rsidP="00751CBC">
    <w:pPr>
      <w:pStyle w:val="Corpodetexto"/>
      <w:spacing w:after="0" w:line="100" w:lineRule="atLeast"/>
      <w:jc w:val="center"/>
      <w:rPr>
        <w:rFonts w:ascii="Spranq eco sans" w:hAnsi="Spranq eco sans" w:cs="Spranq eco sans"/>
        <w:i/>
        <w:iCs/>
        <w:sz w:val="21"/>
        <w:szCs w:val="21"/>
        <w:lang w:eastAsia="he-IL" w:bidi="he-IL"/>
      </w:rPr>
    </w:pPr>
    <w:r>
      <w:rPr>
        <w:rFonts w:ascii="Spranq eco sans" w:hAnsi="Spranq eco sans" w:cs="Spranq eco sans"/>
        <w:b/>
        <w:bCs/>
        <w:sz w:val="21"/>
        <w:szCs w:val="21"/>
        <w:lang w:eastAsia="he-IL" w:bidi="he-IL"/>
      </w:rPr>
      <w:t>Secretaria de Educação Profissional e Tecnológica</w:t>
    </w:r>
  </w:p>
  <w:p w:rsidR="001F3101" w:rsidRPr="001931AD" w:rsidRDefault="001F3101" w:rsidP="00751CBC">
    <w:pPr>
      <w:pStyle w:val="Corpodetexto"/>
      <w:pBdr>
        <w:top w:val="none" w:sz="0" w:space="0" w:color="000000"/>
        <w:left w:val="none" w:sz="0" w:space="0" w:color="000000"/>
        <w:bottom w:val="single" w:sz="8" w:space="2" w:color="000000"/>
        <w:right w:val="none" w:sz="0" w:space="0" w:color="000000"/>
      </w:pBdr>
      <w:spacing w:after="0" w:line="100" w:lineRule="atLeast"/>
      <w:jc w:val="center"/>
    </w:pPr>
    <w:r w:rsidRPr="001931AD">
      <w:rPr>
        <w:rFonts w:ascii="Spranq eco sans" w:hAnsi="Spranq eco sans" w:cs="Spranq eco sans"/>
        <w:iCs/>
        <w:sz w:val="21"/>
        <w:szCs w:val="21"/>
        <w:lang w:eastAsia="he-IL" w:bidi="he-IL"/>
      </w:rPr>
      <w:t>Instituto Federal de Educação, Ciência e Tecnologia Catarinense</w:t>
    </w:r>
    <w:r>
      <w:rPr>
        <w:rFonts w:ascii="Spranq eco sans" w:hAnsi="Spranq eco sans" w:cs="Spranq eco sans"/>
        <w:i/>
        <w:iCs/>
        <w:sz w:val="21"/>
        <w:szCs w:val="21"/>
        <w:lang w:eastAsia="he-IL" w:bidi="he-IL"/>
      </w:rPr>
      <w:t xml:space="preserve"> – Campus </w:t>
    </w:r>
    <w:proofErr w:type="gramStart"/>
    <w:r>
      <w:rPr>
        <w:rFonts w:ascii="Spranq eco sans" w:hAnsi="Spranq eco sans" w:cs="Spranq eco sans"/>
        <w:iCs/>
        <w:sz w:val="21"/>
        <w:szCs w:val="21"/>
        <w:lang w:eastAsia="he-IL" w:bidi="he-IL"/>
      </w:rPr>
      <w:t>Camboriú</w:t>
    </w:r>
    <w:proofErr w:type="gramEnd"/>
  </w:p>
  <w:p w:rsidR="001F3101" w:rsidRDefault="001F310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cs="Spranq eco sans"/>
        <w:b/>
        <w:bCs/>
        <w:i/>
        <w:i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upperRoman"/>
      <w:pStyle w:val="Item"/>
      <w:lvlText w:val="%1 - "/>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rPr>
        <w:rFonts w:cs="Times New Roman" w:hint="default"/>
        <w:b/>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Wingdings" w:hint="default"/>
        <w:color w:val="000000"/>
        <w:sz w:val="20"/>
        <w:szCs w:val="20"/>
      </w:rPr>
    </w:lvl>
  </w:abstractNum>
  <w:abstractNum w:abstractNumId="6">
    <w:nsid w:val="00000007"/>
    <w:multiLevelType w:val="multilevel"/>
    <w:tmpl w:val="00000007"/>
    <w:name w:val="WW8Num7"/>
    <w:lvl w:ilvl="0">
      <w:start w:val="1"/>
      <w:numFmt w:val="lowerLetter"/>
      <w:lvlText w:val="%1)"/>
      <w:lvlJc w:val="left"/>
      <w:pPr>
        <w:tabs>
          <w:tab w:val="num" w:pos="720"/>
        </w:tabs>
        <w:ind w:left="720" w:hanging="360"/>
      </w:pPr>
      <w:rPr>
        <w:rFonts w:ascii="Ebrima" w:eastAsia="ArialMT" w:hAnsi="Ebrima" w:cs="Times New Roman" w:hint="default"/>
        <w:b/>
        <w:sz w:val="20"/>
        <w:szCs w:val="20"/>
      </w:rPr>
    </w:lvl>
    <w:lvl w:ilvl="1">
      <w:start w:val="1"/>
      <w:numFmt w:val="lowerLetter"/>
      <w:lvlText w:val="%2)"/>
      <w:lvlJc w:val="left"/>
      <w:pPr>
        <w:tabs>
          <w:tab w:val="num" w:pos="0"/>
        </w:tabs>
        <w:ind w:left="1440" w:hanging="360"/>
      </w:pPr>
      <w:rPr>
        <w:rFonts w:ascii="Ebrima" w:hAnsi="Ebrima" w:cs="Ebrima" w:hint="default"/>
        <w:b/>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0"/>
        </w:tabs>
        <w:ind w:left="360" w:hanging="360"/>
      </w:pPr>
      <w:rPr>
        <w:rFonts w:ascii="Ecofont Vera Sans" w:hAnsi="Ecofont Vera Sans" w:cs="Spranq eco sans" w:hint="default"/>
        <w:b/>
        <w:bCs/>
        <w:sz w:val="20"/>
        <w:szCs w:val="20"/>
      </w:rPr>
    </w:lvl>
    <w:lvl w:ilvl="1">
      <w:start w:val="1"/>
      <w:numFmt w:val="decimal"/>
      <w:lvlText w:val="%1.%2"/>
      <w:lvlJc w:val="left"/>
      <w:pPr>
        <w:tabs>
          <w:tab w:val="num" w:pos="0"/>
        </w:tabs>
        <w:ind w:left="360" w:hanging="360"/>
      </w:pPr>
      <w:rPr>
        <w:rFonts w:ascii="Ecofont Vera Sans" w:hAnsi="Ecofont Vera Sans" w:cs="Spranq eco sans" w:hint="default"/>
        <w:b/>
        <w:bCs/>
        <w:sz w:val="20"/>
        <w:szCs w:val="20"/>
      </w:rPr>
    </w:lvl>
    <w:lvl w:ilvl="2">
      <w:start w:val="1"/>
      <w:numFmt w:val="decimal"/>
      <w:lvlText w:val="%1.%2.%3"/>
      <w:lvlJc w:val="left"/>
      <w:pPr>
        <w:tabs>
          <w:tab w:val="num" w:pos="0"/>
        </w:tabs>
        <w:ind w:left="720" w:hanging="720"/>
      </w:pPr>
      <w:rPr>
        <w:rFonts w:ascii="Ecofont Vera Sans" w:hAnsi="Ecofont Vera Sans" w:cs="Spranq eco sans" w:hint="default"/>
        <w:b/>
        <w:bCs/>
        <w:sz w:val="20"/>
        <w:szCs w:val="20"/>
      </w:rPr>
    </w:lvl>
    <w:lvl w:ilvl="3">
      <w:start w:val="1"/>
      <w:numFmt w:val="decimal"/>
      <w:lvlText w:val="%1.%2.%3.%4"/>
      <w:lvlJc w:val="left"/>
      <w:pPr>
        <w:tabs>
          <w:tab w:val="num" w:pos="0"/>
        </w:tabs>
        <w:ind w:left="720" w:hanging="720"/>
      </w:pPr>
      <w:rPr>
        <w:rFonts w:ascii="Ecofont Vera Sans" w:hAnsi="Ecofont Vera Sans" w:cs="Spranq eco sans" w:hint="default"/>
        <w:b/>
        <w:bCs/>
        <w:sz w:val="20"/>
        <w:szCs w:val="20"/>
      </w:rPr>
    </w:lvl>
    <w:lvl w:ilvl="4">
      <w:start w:val="1"/>
      <w:numFmt w:val="decimal"/>
      <w:lvlText w:val="%1.%2.%3.%4.%5"/>
      <w:lvlJc w:val="left"/>
      <w:pPr>
        <w:tabs>
          <w:tab w:val="num" w:pos="0"/>
        </w:tabs>
        <w:ind w:left="720" w:hanging="720"/>
      </w:pPr>
      <w:rPr>
        <w:rFonts w:ascii="Ecofont Vera Sans" w:hAnsi="Ecofont Vera Sans" w:cs="Spranq eco sans" w:hint="default"/>
        <w:b/>
        <w:bCs/>
        <w:sz w:val="20"/>
        <w:szCs w:val="20"/>
      </w:rPr>
    </w:lvl>
    <w:lvl w:ilvl="5">
      <w:start w:val="1"/>
      <w:numFmt w:val="decimal"/>
      <w:lvlText w:val="%1.%2.%3.%4.%5.%6"/>
      <w:lvlJc w:val="left"/>
      <w:pPr>
        <w:tabs>
          <w:tab w:val="num" w:pos="0"/>
        </w:tabs>
        <w:ind w:left="1080" w:hanging="1080"/>
      </w:pPr>
      <w:rPr>
        <w:rFonts w:ascii="Ecofont Vera Sans" w:hAnsi="Ecofont Vera Sans" w:cs="Spranq eco sans" w:hint="default"/>
        <w:b/>
        <w:bCs/>
        <w:sz w:val="20"/>
        <w:szCs w:val="20"/>
      </w:rPr>
    </w:lvl>
    <w:lvl w:ilvl="6">
      <w:start w:val="1"/>
      <w:numFmt w:val="decimal"/>
      <w:lvlText w:val="%1.%2.%3.%4.%5.%6.%7"/>
      <w:lvlJc w:val="left"/>
      <w:pPr>
        <w:tabs>
          <w:tab w:val="num" w:pos="0"/>
        </w:tabs>
        <w:ind w:left="1080" w:hanging="1080"/>
      </w:pPr>
      <w:rPr>
        <w:rFonts w:ascii="Ecofont Vera Sans" w:hAnsi="Ecofont Vera Sans" w:cs="Spranq eco sans" w:hint="default"/>
        <w:b/>
        <w:bCs/>
        <w:sz w:val="20"/>
        <w:szCs w:val="20"/>
      </w:rPr>
    </w:lvl>
    <w:lvl w:ilvl="7">
      <w:start w:val="1"/>
      <w:numFmt w:val="decimal"/>
      <w:lvlText w:val="%1.%2.%3.%4.%5.%6.%7.%8"/>
      <w:lvlJc w:val="left"/>
      <w:pPr>
        <w:tabs>
          <w:tab w:val="num" w:pos="0"/>
        </w:tabs>
        <w:ind w:left="1080" w:hanging="1080"/>
      </w:pPr>
      <w:rPr>
        <w:rFonts w:ascii="Ecofont Vera Sans" w:hAnsi="Ecofont Vera Sans" w:cs="Spranq eco sans" w:hint="default"/>
        <w:b/>
        <w:bCs/>
        <w:sz w:val="20"/>
        <w:szCs w:val="20"/>
      </w:rPr>
    </w:lvl>
    <w:lvl w:ilvl="8">
      <w:start w:val="1"/>
      <w:numFmt w:val="decimal"/>
      <w:lvlText w:val="%1.%2.%3.%4.%5.%6.%7.%8.%9"/>
      <w:lvlJc w:val="left"/>
      <w:pPr>
        <w:tabs>
          <w:tab w:val="num" w:pos="0"/>
        </w:tabs>
        <w:ind w:left="1440" w:hanging="1440"/>
      </w:pPr>
      <w:rPr>
        <w:rFonts w:ascii="Ecofont Vera Sans" w:hAnsi="Ecofont Vera Sans" w:cs="Spranq eco sans" w:hint="default"/>
        <w:b/>
        <w:bCs/>
        <w:sz w:val="20"/>
        <w:szCs w:val="20"/>
      </w:rPr>
    </w:lvl>
  </w:abstractNum>
  <w:abstractNum w:abstractNumId="8">
    <w:nsid w:val="00000009"/>
    <w:multiLevelType w:val="singleLevel"/>
    <w:tmpl w:val="00000009"/>
    <w:name w:val="WW8Num10"/>
    <w:lvl w:ilvl="0">
      <w:start w:val="1"/>
      <w:numFmt w:val="lowerLetter"/>
      <w:lvlText w:val="%1)"/>
      <w:lvlJc w:val="left"/>
      <w:pPr>
        <w:tabs>
          <w:tab w:val="num" w:pos="720"/>
        </w:tabs>
        <w:ind w:left="720" w:hanging="360"/>
      </w:pPr>
      <w:rPr>
        <w:rFonts w:cs="Times New Roman" w:hint="default"/>
        <w:b/>
      </w:rPr>
    </w:lvl>
  </w:abstractNum>
  <w:abstractNum w:abstractNumId="9">
    <w:nsid w:val="0000000A"/>
    <w:multiLevelType w:val="singleLevel"/>
    <w:tmpl w:val="0000000A"/>
    <w:name w:val="WW8Num11"/>
    <w:lvl w:ilvl="0">
      <w:start w:val="1"/>
      <w:numFmt w:val="lowerLetter"/>
      <w:lvlText w:val="%1)"/>
      <w:lvlJc w:val="left"/>
      <w:pPr>
        <w:tabs>
          <w:tab w:val="num" w:pos="720"/>
        </w:tabs>
        <w:ind w:left="720" w:hanging="360"/>
      </w:pPr>
      <w:rPr>
        <w:rFonts w:ascii="Ebrima" w:eastAsia="ArialMT" w:hAnsi="Ebrima" w:cs="Times New Roman" w:hint="default"/>
        <w:b/>
        <w:sz w:val="20"/>
        <w:szCs w:val="20"/>
      </w:rPr>
    </w:lvl>
  </w:abstractNum>
  <w:abstractNum w:abstractNumId="10">
    <w:nsid w:val="0000000B"/>
    <w:multiLevelType w:val="singleLevel"/>
    <w:tmpl w:val="0000000B"/>
    <w:name w:val="WW8Num13"/>
    <w:lvl w:ilvl="0">
      <w:start w:val="1"/>
      <w:numFmt w:val="lowerLetter"/>
      <w:lvlText w:val="%1)"/>
      <w:lvlJc w:val="left"/>
      <w:pPr>
        <w:tabs>
          <w:tab w:val="num" w:pos="0"/>
        </w:tabs>
        <w:ind w:left="1069" w:hanging="360"/>
      </w:pPr>
      <w:rPr>
        <w:rFonts w:ascii="Ebrima" w:eastAsia="ArialMT" w:hAnsi="Ebrima" w:cs="Arial" w:hint="default"/>
        <w:b/>
        <w:sz w:val="22"/>
      </w:rPr>
    </w:lvl>
  </w:abstractNum>
  <w:abstractNum w:abstractNumId="11">
    <w:nsid w:val="0000000C"/>
    <w:multiLevelType w:val="singleLevel"/>
    <w:tmpl w:val="0000000C"/>
    <w:name w:val="WW8Num14"/>
    <w:lvl w:ilvl="0">
      <w:start w:val="1"/>
      <w:numFmt w:val="lowerLetter"/>
      <w:lvlText w:val="%1)"/>
      <w:lvlJc w:val="left"/>
      <w:pPr>
        <w:tabs>
          <w:tab w:val="num" w:pos="720"/>
        </w:tabs>
        <w:ind w:left="720" w:hanging="360"/>
      </w:pPr>
      <w:rPr>
        <w:rFonts w:ascii="Ecofont Vera Sans" w:eastAsia="ArialMT" w:hAnsi="Ecofont Vera Sans" w:cs="Times New Roman" w:hint="default"/>
        <w:b/>
        <w:sz w:val="20"/>
        <w:szCs w:val="20"/>
      </w:rPr>
    </w:lvl>
  </w:abstractNum>
  <w:abstractNum w:abstractNumId="12">
    <w:nsid w:val="0000000D"/>
    <w:multiLevelType w:val="singleLevel"/>
    <w:tmpl w:val="0000000D"/>
    <w:name w:val="WW8Num15"/>
    <w:lvl w:ilvl="0">
      <w:start w:val="1"/>
      <w:numFmt w:val="lowerLetter"/>
      <w:lvlText w:val="%1)"/>
      <w:lvlJc w:val="left"/>
      <w:pPr>
        <w:tabs>
          <w:tab w:val="num" w:pos="0"/>
        </w:tabs>
        <w:ind w:left="720" w:hanging="360"/>
      </w:pPr>
      <w:rPr>
        <w:rFonts w:hint="default"/>
      </w:rPr>
    </w:lvl>
  </w:abstractNum>
  <w:abstractNum w:abstractNumId="13">
    <w:nsid w:val="0000000E"/>
    <w:multiLevelType w:val="singleLevel"/>
    <w:tmpl w:val="0000000E"/>
    <w:name w:val="WW8Num16"/>
    <w:lvl w:ilvl="0">
      <w:start w:val="1"/>
      <w:numFmt w:val="lowerLetter"/>
      <w:lvlText w:val="%1)"/>
      <w:lvlJc w:val="left"/>
      <w:pPr>
        <w:tabs>
          <w:tab w:val="num" w:pos="0"/>
        </w:tabs>
        <w:ind w:left="786" w:hanging="360"/>
      </w:pPr>
      <w:rPr>
        <w:rFonts w:ascii="Ecofont Vera Sans" w:eastAsia="Times New Roman" w:hAnsi="Ecofont Vera Sans" w:cs="Ecofont Vera Sans" w:hint="default"/>
        <w:b/>
        <w:sz w:val="20"/>
        <w:szCs w:val="20"/>
        <w:lang w:eastAsia="en-US"/>
      </w:rPr>
    </w:lvl>
  </w:abstractNum>
  <w:abstractNum w:abstractNumId="14">
    <w:nsid w:val="0000000F"/>
    <w:multiLevelType w:val="singleLevel"/>
    <w:tmpl w:val="0000000F"/>
    <w:name w:val="WW8Num17"/>
    <w:lvl w:ilvl="0">
      <w:start w:val="1"/>
      <w:numFmt w:val="bullet"/>
      <w:lvlText w:val=""/>
      <w:lvlJc w:val="left"/>
      <w:pPr>
        <w:tabs>
          <w:tab w:val="num" w:pos="0"/>
        </w:tabs>
        <w:ind w:left="735" w:hanging="360"/>
      </w:pPr>
      <w:rPr>
        <w:rFonts w:ascii="Symbol" w:hAnsi="Symbol" w:cs="Symbol" w:hint="default"/>
      </w:rPr>
    </w:lvl>
  </w:abstractNum>
  <w:abstractNum w:abstractNumId="15">
    <w:nsid w:val="00000010"/>
    <w:multiLevelType w:val="singleLevel"/>
    <w:tmpl w:val="00000010"/>
    <w:name w:val="WW8Num18"/>
    <w:lvl w:ilvl="0">
      <w:start w:val="1"/>
      <w:numFmt w:val="lowerLetter"/>
      <w:lvlText w:val="%1)"/>
      <w:lvlJc w:val="left"/>
      <w:pPr>
        <w:tabs>
          <w:tab w:val="num" w:pos="0"/>
        </w:tabs>
        <w:ind w:left="720" w:hanging="360"/>
      </w:pPr>
      <w:rPr>
        <w:rFonts w:hint="default"/>
      </w:rPr>
    </w:lvl>
  </w:abstractNum>
  <w:abstractNum w:abstractNumId="16">
    <w:nsid w:val="00000011"/>
    <w:multiLevelType w:val="singleLevel"/>
    <w:tmpl w:val="00000011"/>
    <w:name w:val="WW8Num19"/>
    <w:lvl w:ilvl="0">
      <w:start w:val="1"/>
      <w:numFmt w:val="lowerRoman"/>
      <w:lvlText w:val="%1)"/>
      <w:lvlJc w:val="left"/>
      <w:pPr>
        <w:tabs>
          <w:tab w:val="num" w:pos="0"/>
        </w:tabs>
        <w:ind w:left="736" w:hanging="720"/>
      </w:pPr>
      <w:rPr>
        <w:rFonts w:hint="default"/>
      </w:rPr>
    </w:lvl>
  </w:abstractNum>
  <w:abstractNum w:abstractNumId="17">
    <w:nsid w:val="00000012"/>
    <w:multiLevelType w:val="singleLevel"/>
    <w:tmpl w:val="00000012"/>
    <w:name w:val="WW8Num20"/>
    <w:lvl w:ilvl="0">
      <w:start w:val="1"/>
      <w:numFmt w:val="lowerLetter"/>
      <w:lvlText w:val="%1)"/>
      <w:lvlJc w:val="left"/>
      <w:pPr>
        <w:tabs>
          <w:tab w:val="num" w:pos="720"/>
        </w:tabs>
        <w:ind w:left="720" w:hanging="360"/>
      </w:pPr>
      <w:rPr>
        <w:rFonts w:cs="Times New Roman" w:hint="default"/>
        <w:b/>
      </w:rPr>
    </w:lvl>
  </w:abstractNum>
  <w:abstractNum w:abstractNumId="18">
    <w:nsid w:val="00000013"/>
    <w:multiLevelType w:val="singleLevel"/>
    <w:tmpl w:val="00000013"/>
    <w:name w:val="WW8Num21"/>
    <w:lvl w:ilvl="0">
      <w:start w:val="1"/>
      <w:numFmt w:val="lowerLetter"/>
      <w:lvlText w:val="%1)"/>
      <w:lvlJc w:val="left"/>
      <w:pPr>
        <w:tabs>
          <w:tab w:val="num" w:pos="0"/>
        </w:tabs>
        <w:ind w:left="720" w:hanging="360"/>
      </w:pPr>
      <w:rPr>
        <w:rFonts w:hint="default"/>
      </w:rPr>
    </w:lvl>
  </w:abstractNum>
  <w:abstractNum w:abstractNumId="19">
    <w:nsid w:val="00000014"/>
    <w:multiLevelType w:val="multilevel"/>
    <w:tmpl w:val="00000014"/>
    <w:name w:val="WW8Num22"/>
    <w:lvl w:ilvl="0">
      <w:start w:val="1"/>
      <w:numFmt w:val="bullet"/>
      <w:lvlText w:val=""/>
      <w:lvlJc w:val="left"/>
      <w:pPr>
        <w:tabs>
          <w:tab w:val="num" w:pos="1004"/>
        </w:tabs>
        <w:ind w:left="1004" w:hanging="360"/>
      </w:pPr>
      <w:rPr>
        <w:rFonts w:ascii="Wingdings" w:hAnsi="Wingdings" w:cs="Wingdings"/>
      </w:rPr>
    </w:lvl>
    <w:lvl w:ilvl="1">
      <w:start w:val="1"/>
      <w:numFmt w:val="bullet"/>
      <w:lvlText w:val="o"/>
      <w:lvlJc w:val="left"/>
      <w:pPr>
        <w:tabs>
          <w:tab w:val="num" w:pos="1724"/>
        </w:tabs>
        <w:ind w:left="1724" w:hanging="360"/>
      </w:pPr>
      <w:rPr>
        <w:rFonts w:ascii="Courier New" w:hAnsi="Courier New" w:cs="Courier New"/>
      </w:rPr>
    </w:lvl>
    <w:lvl w:ilvl="2">
      <w:start w:val="1"/>
      <w:numFmt w:val="bullet"/>
      <w:lvlText w:val=""/>
      <w:lvlJc w:val="left"/>
      <w:pPr>
        <w:tabs>
          <w:tab w:val="num" w:pos="2444"/>
        </w:tabs>
        <w:ind w:left="2444" w:hanging="360"/>
      </w:pPr>
      <w:rPr>
        <w:rFonts w:ascii="Wingdings" w:hAnsi="Wingdings" w:cs="Wingdings"/>
      </w:rPr>
    </w:lvl>
    <w:lvl w:ilvl="3">
      <w:start w:val="1"/>
      <w:numFmt w:val="bullet"/>
      <w:lvlText w:val=""/>
      <w:lvlJc w:val="left"/>
      <w:pPr>
        <w:tabs>
          <w:tab w:val="num" w:pos="3164"/>
        </w:tabs>
        <w:ind w:left="3164" w:hanging="360"/>
      </w:pPr>
      <w:rPr>
        <w:rFonts w:ascii="Symbol" w:hAnsi="Symbol" w:cs="Symbol"/>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cs="Wingdings"/>
      </w:rPr>
    </w:lvl>
    <w:lvl w:ilvl="6">
      <w:start w:val="1"/>
      <w:numFmt w:val="bullet"/>
      <w:lvlText w:val=""/>
      <w:lvlJc w:val="left"/>
      <w:pPr>
        <w:tabs>
          <w:tab w:val="num" w:pos="5324"/>
        </w:tabs>
        <w:ind w:left="5324" w:hanging="360"/>
      </w:pPr>
      <w:rPr>
        <w:rFonts w:ascii="Symbol" w:hAnsi="Symbol" w:cs="Symbol"/>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4">
      <o:colormenu v:ext="edit" fillcolor="none [4]" strokecolor="none"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1C69F2"/>
    <w:rsid w:val="00011CD4"/>
    <w:rsid w:val="00013B1C"/>
    <w:rsid w:val="00031AFD"/>
    <w:rsid w:val="00037ABC"/>
    <w:rsid w:val="00037CFE"/>
    <w:rsid w:val="0004684E"/>
    <w:rsid w:val="00046B4E"/>
    <w:rsid w:val="0006155F"/>
    <w:rsid w:val="00065E00"/>
    <w:rsid w:val="00081B18"/>
    <w:rsid w:val="00083D85"/>
    <w:rsid w:val="00095270"/>
    <w:rsid w:val="000A106B"/>
    <w:rsid w:val="000B3BE4"/>
    <w:rsid w:val="000D5A19"/>
    <w:rsid w:val="000E30D8"/>
    <w:rsid w:val="000F3978"/>
    <w:rsid w:val="001058B9"/>
    <w:rsid w:val="00126225"/>
    <w:rsid w:val="001675CD"/>
    <w:rsid w:val="001716E7"/>
    <w:rsid w:val="001807C1"/>
    <w:rsid w:val="00180F09"/>
    <w:rsid w:val="0018390A"/>
    <w:rsid w:val="001870D8"/>
    <w:rsid w:val="001931AD"/>
    <w:rsid w:val="001A25A6"/>
    <w:rsid w:val="001C244B"/>
    <w:rsid w:val="001C5182"/>
    <w:rsid w:val="001C69F2"/>
    <w:rsid w:val="001D0910"/>
    <w:rsid w:val="001D35D6"/>
    <w:rsid w:val="001D63D2"/>
    <w:rsid w:val="001E1107"/>
    <w:rsid w:val="001E6AE7"/>
    <w:rsid w:val="001F00C9"/>
    <w:rsid w:val="001F3101"/>
    <w:rsid w:val="001F6D18"/>
    <w:rsid w:val="001F729D"/>
    <w:rsid w:val="00226001"/>
    <w:rsid w:val="00245896"/>
    <w:rsid w:val="00270F2C"/>
    <w:rsid w:val="002815DB"/>
    <w:rsid w:val="002912F9"/>
    <w:rsid w:val="002A748C"/>
    <w:rsid w:val="002B70CE"/>
    <w:rsid w:val="002C54D1"/>
    <w:rsid w:val="002D13C6"/>
    <w:rsid w:val="002D5907"/>
    <w:rsid w:val="00305491"/>
    <w:rsid w:val="003274A9"/>
    <w:rsid w:val="003359E6"/>
    <w:rsid w:val="0034183F"/>
    <w:rsid w:val="00396501"/>
    <w:rsid w:val="003A03E7"/>
    <w:rsid w:val="003A63CA"/>
    <w:rsid w:val="003E31CD"/>
    <w:rsid w:val="003F2381"/>
    <w:rsid w:val="003F6D13"/>
    <w:rsid w:val="00407888"/>
    <w:rsid w:val="0048193B"/>
    <w:rsid w:val="00483106"/>
    <w:rsid w:val="004842BD"/>
    <w:rsid w:val="00486339"/>
    <w:rsid w:val="00491BEE"/>
    <w:rsid w:val="004974D5"/>
    <w:rsid w:val="004A30D5"/>
    <w:rsid w:val="004B7E86"/>
    <w:rsid w:val="004C1321"/>
    <w:rsid w:val="004D56D1"/>
    <w:rsid w:val="004F356C"/>
    <w:rsid w:val="00503E53"/>
    <w:rsid w:val="00515974"/>
    <w:rsid w:val="005343B9"/>
    <w:rsid w:val="00550FD8"/>
    <w:rsid w:val="00596C57"/>
    <w:rsid w:val="00597BFD"/>
    <w:rsid w:val="005B2BA7"/>
    <w:rsid w:val="005E11E7"/>
    <w:rsid w:val="006215FF"/>
    <w:rsid w:val="00631B41"/>
    <w:rsid w:val="00657FFD"/>
    <w:rsid w:val="006802C3"/>
    <w:rsid w:val="006A0AEE"/>
    <w:rsid w:val="006A4D9B"/>
    <w:rsid w:val="006B1035"/>
    <w:rsid w:val="006B54B8"/>
    <w:rsid w:val="006C3159"/>
    <w:rsid w:val="006E4758"/>
    <w:rsid w:val="006F1669"/>
    <w:rsid w:val="006F5DF0"/>
    <w:rsid w:val="006F6BE3"/>
    <w:rsid w:val="00707829"/>
    <w:rsid w:val="007138DD"/>
    <w:rsid w:val="00721F4A"/>
    <w:rsid w:val="0072248E"/>
    <w:rsid w:val="00726255"/>
    <w:rsid w:val="00726E96"/>
    <w:rsid w:val="00751CBC"/>
    <w:rsid w:val="00761D26"/>
    <w:rsid w:val="0076274C"/>
    <w:rsid w:val="00766E39"/>
    <w:rsid w:val="00771D66"/>
    <w:rsid w:val="0078161B"/>
    <w:rsid w:val="00784B77"/>
    <w:rsid w:val="007926FB"/>
    <w:rsid w:val="007D55B0"/>
    <w:rsid w:val="007D5AA6"/>
    <w:rsid w:val="007D695A"/>
    <w:rsid w:val="00811D82"/>
    <w:rsid w:val="00845508"/>
    <w:rsid w:val="008618A1"/>
    <w:rsid w:val="00861C77"/>
    <w:rsid w:val="008632B6"/>
    <w:rsid w:val="0087702D"/>
    <w:rsid w:val="00880871"/>
    <w:rsid w:val="00887CDB"/>
    <w:rsid w:val="0089166C"/>
    <w:rsid w:val="008A0D5C"/>
    <w:rsid w:val="008A4772"/>
    <w:rsid w:val="008A649D"/>
    <w:rsid w:val="008D256B"/>
    <w:rsid w:val="008E1025"/>
    <w:rsid w:val="00940492"/>
    <w:rsid w:val="00941E8D"/>
    <w:rsid w:val="00943A63"/>
    <w:rsid w:val="00952810"/>
    <w:rsid w:val="0097621A"/>
    <w:rsid w:val="009C2F8B"/>
    <w:rsid w:val="009D0994"/>
    <w:rsid w:val="009D3ADF"/>
    <w:rsid w:val="009D6675"/>
    <w:rsid w:val="00A0283D"/>
    <w:rsid w:val="00A20569"/>
    <w:rsid w:val="00A23232"/>
    <w:rsid w:val="00A75CB3"/>
    <w:rsid w:val="00A92C98"/>
    <w:rsid w:val="00A9478B"/>
    <w:rsid w:val="00AB3CDF"/>
    <w:rsid w:val="00AB76FB"/>
    <w:rsid w:val="00AC1D82"/>
    <w:rsid w:val="00AE60B7"/>
    <w:rsid w:val="00B3519E"/>
    <w:rsid w:val="00B468D2"/>
    <w:rsid w:val="00B83536"/>
    <w:rsid w:val="00B86C3F"/>
    <w:rsid w:val="00BB4B71"/>
    <w:rsid w:val="00BC05F8"/>
    <w:rsid w:val="00BE0F42"/>
    <w:rsid w:val="00BF2903"/>
    <w:rsid w:val="00BF7BDC"/>
    <w:rsid w:val="00C14D4D"/>
    <w:rsid w:val="00C24F18"/>
    <w:rsid w:val="00C371BD"/>
    <w:rsid w:val="00C50AF7"/>
    <w:rsid w:val="00C80806"/>
    <w:rsid w:val="00C94BC5"/>
    <w:rsid w:val="00CB6AED"/>
    <w:rsid w:val="00CB6E9C"/>
    <w:rsid w:val="00CC18B7"/>
    <w:rsid w:val="00CC4ED8"/>
    <w:rsid w:val="00CD0054"/>
    <w:rsid w:val="00CD10F7"/>
    <w:rsid w:val="00CD2776"/>
    <w:rsid w:val="00CD28B4"/>
    <w:rsid w:val="00CD4249"/>
    <w:rsid w:val="00CD7168"/>
    <w:rsid w:val="00D5273C"/>
    <w:rsid w:val="00D56117"/>
    <w:rsid w:val="00D83F94"/>
    <w:rsid w:val="00D94ECD"/>
    <w:rsid w:val="00DD0F02"/>
    <w:rsid w:val="00DD360D"/>
    <w:rsid w:val="00DE157E"/>
    <w:rsid w:val="00DE18AE"/>
    <w:rsid w:val="00DF7D28"/>
    <w:rsid w:val="00E21428"/>
    <w:rsid w:val="00E30A73"/>
    <w:rsid w:val="00E34DCA"/>
    <w:rsid w:val="00E718DB"/>
    <w:rsid w:val="00E82FE9"/>
    <w:rsid w:val="00E9093F"/>
    <w:rsid w:val="00E92FEA"/>
    <w:rsid w:val="00EA2435"/>
    <w:rsid w:val="00EA4552"/>
    <w:rsid w:val="00EB040E"/>
    <w:rsid w:val="00EC64E5"/>
    <w:rsid w:val="00ED1DF8"/>
    <w:rsid w:val="00ED68D7"/>
    <w:rsid w:val="00EF40C9"/>
    <w:rsid w:val="00F00FB1"/>
    <w:rsid w:val="00F25B24"/>
    <w:rsid w:val="00F61636"/>
    <w:rsid w:val="00F925E7"/>
    <w:rsid w:val="00F943C0"/>
    <w:rsid w:val="00FB30DE"/>
    <w:rsid w:val="00FE1831"/>
    <w:rsid w:val="00FE608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fillcolor="none [4]" strokecolor="none"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B9"/>
    <w:pPr>
      <w:widowControl w:val="0"/>
      <w:suppressAutoHyphens/>
    </w:pPr>
    <w:rPr>
      <w:rFonts w:eastAsia="Lucida Sans Unicode"/>
      <w:kern w:val="1"/>
      <w:sz w:val="24"/>
      <w:szCs w:val="24"/>
      <w:lang w:eastAsia="zh-CN"/>
    </w:rPr>
  </w:style>
  <w:style w:type="paragraph" w:styleId="Ttulo1">
    <w:name w:val="heading 1"/>
    <w:basedOn w:val="Normal"/>
    <w:next w:val="Corpodetexto"/>
    <w:qFormat/>
    <w:rsid w:val="005343B9"/>
    <w:pPr>
      <w:keepNext/>
      <w:spacing w:line="100" w:lineRule="atLeast"/>
      <w:jc w:val="center"/>
      <w:outlineLvl w:val="0"/>
    </w:pPr>
    <w:rPr>
      <w:rFonts w:eastAsia="Times New Roman"/>
      <w:b/>
      <w:bCs/>
      <w:sz w:val="28"/>
    </w:rPr>
  </w:style>
  <w:style w:type="paragraph" w:styleId="Ttulo2">
    <w:name w:val="heading 2"/>
    <w:basedOn w:val="Normal"/>
    <w:next w:val="Normal"/>
    <w:qFormat/>
    <w:rsid w:val="005343B9"/>
    <w:pPr>
      <w:keepNext/>
      <w:spacing w:before="240" w:after="60"/>
      <w:outlineLvl w:val="1"/>
    </w:pPr>
    <w:rPr>
      <w:rFonts w:ascii="Cambria" w:eastAsia="Times New Roman" w:hAnsi="Cambria"/>
      <w:b/>
      <w:bCs/>
      <w:i/>
      <w:iCs/>
      <w:sz w:val="28"/>
      <w:szCs w:val="28"/>
    </w:rPr>
  </w:style>
  <w:style w:type="paragraph" w:styleId="Ttulo3">
    <w:name w:val="heading 3"/>
    <w:basedOn w:val="Ttulo60"/>
    <w:next w:val="Corpodetexto"/>
    <w:qFormat/>
    <w:rsid w:val="005343B9"/>
    <w:pPr>
      <w:outlineLvl w:val="2"/>
    </w:pPr>
    <w:rPr>
      <w:rFonts w:ascii="Times New Roman" w:eastAsia="SimSun" w:hAnsi="Times New Roman"/>
      <w:b/>
      <w:bCs/>
    </w:rPr>
  </w:style>
  <w:style w:type="paragraph" w:styleId="Ttulo4">
    <w:name w:val="heading 4"/>
    <w:basedOn w:val="Normal"/>
    <w:next w:val="Normal"/>
    <w:qFormat/>
    <w:rsid w:val="005343B9"/>
    <w:pPr>
      <w:keepNext/>
      <w:spacing w:before="240" w:after="60"/>
      <w:outlineLvl w:val="3"/>
    </w:pPr>
    <w:rPr>
      <w:b/>
      <w:bCs/>
      <w:sz w:val="28"/>
      <w:szCs w:val="28"/>
    </w:rPr>
  </w:style>
  <w:style w:type="paragraph" w:styleId="Ttulo5">
    <w:name w:val="heading 5"/>
    <w:basedOn w:val="Normal"/>
    <w:next w:val="Normal"/>
    <w:qFormat/>
    <w:rsid w:val="005343B9"/>
    <w:pPr>
      <w:spacing w:before="240" w:after="60"/>
      <w:outlineLvl w:val="4"/>
    </w:pPr>
    <w:rPr>
      <w:b/>
      <w:bCs/>
      <w:i/>
      <w:iCs/>
      <w:sz w:val="26"/>
      <w:szCs w:val="26"/>
    </w:rPr>
  </w:style>
  <w:style w:type="paragraph" w:styleId="Ttulo6">
    <w:name w:val="heading 6"/>
    <w:basedOn w:val="Normal"/>
    <w:next w:val="Normal"/>
    <w:qFormat/>
    <w:rsid w:val="005343B9"/>
    <w:pPr>
      <w:numPr>
        <w:ilvl w:val="5"/>
        <w:numId w:val="2"/>
      </w:numPr>
      <w:spacing w:before="240" w:after="60"/>
      <w:outlineLvl w:val="5"/>
    </w:pPr>
    <w:rPr>
      <w:rFonts w:ascii="Calibri" w:eastAsia="Times New Roman" w:hAnsi="Calibri" w:cs="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5343B9"/>
  </w:style>
  <w:style w:type="character" w:customStyle="1" w:styleId="WW8Num1z1">
    <w:name w:val="WW8Num1z1"/>
    <w:rsid w:val="005343B9"/>
  </w:style>
  <w:style w:type="character" w:customStyle="1" w:styleId="WW8Num1z2">
    <w:name w:val="WW8Num1z2"/>
    <w:rsid w:val="005343B9"/>
  </w:style>
  <w:style w:type="character" w:customStyle="1" w:styleId="WW8Num1z3">
    <w:name w:val="WW8Num1z3"/>
    <w:rsid w:val="005343B9"/>
  </w:style>
  <w:style w:type="character" w:customStyle="1" w:styleId="WW8Num1z4">
    <w:name w:val="WW8Num1z4"/>
    <w:rsid w:val="005343B9"/>
  </w:style>
  <w:style w:type="character" w:customStyle="1" w:styleId="WW8Num1z5">
    <w:name w:val="WW8Num1z5"/>
    <w:rsid w:val="005343B9"/>
  </w:style>
  <w:style w:type="character" w:customStyle="1" w:styleId="WW8Num1z6">
    <w:name w:val="WW8Num1z6"/>
    <w:rsid w:val="005343B9"/>
  </w:style>
  <w:style w:type="character" w:customStyle="1" w:styleId="WW8Num1z7">
    <w:name w:val="WW8Num1z7"/>
    <w:rsid w:val="005343B9"/>
  </w:style>
  <w:style w:type="character" w:customStyle="1" w:styleId="WW8Num1z8">
    <w:name w:val="WW8Num1z8"/>
    <w:rsid w:val="005343B9"/>
  </w:style>
  <w:style w:type="character" w:customStyle="1" w:styleId="WW8Num2z0">
    <w:name w:val="WW8Num2z0"/>
    <w:rsid w:val="005343B9"/>
  </w:style>
  <w:style w:type="character" w:customStyle="1" w:styleId="WW8Num2z1">
    <w:name w:val="WW8Num2z1"/>
    <w:rsid w:val="005343B9"/>
  </w:style>
  <w:style w:type="character" w:customStyle="1" w:styleId="WW8Num2z2">
    <w:name w:val="WW8Num2z2"/>
    <w:rsid w:val="005343B9"/>
  </w:style>
  <w:style w:type="character" w:customStyle="1" w:styleId="WW8Num2z3">
    <w:name w:val="WW8Num2z3"/>
    <w:rsid w:val="005343B9"/>
  </w:style>
  <w:style w:type="character" w:customStyle="1" w:styleId="WW8Num2z4">
    <w:name w:val="WW8Num2z4"/>
    <w:rsid w:val="005343B9"/>
  </w:style>
  <w:style w:type="character" w:customStyle="1" w:styleId="WW8Num2z5">
    <w:name w:val="WW8Num2z5"/>
    <w:rsid w:val="005343B9"/>
  </w:style>
  <w:style w:type="character" w:customStyle="1" w:styleId="WW8Num2z6">
    <w:name w:val="WW8Num2z6"/>
    <w:rsid w:val="005343B9"/>
  </w:style>
  <w:style w:type="character" w:customStyle="1" w:styleId="WW8Num2z7">
    <w:name w:val="WW8Num2z7"/>
    <w:rsid w:val="005343B9"/>
  </w:style>
  <w:style w:type="character" w:customStyle="1" w:styleId="WW8Num2z8">
    <w:name w:val="WW8Num2z8"/>
    <w:rsid w:val="005343B9"/>
  </w:style>
  <w:style w:type="character" w:customStyle="1" w:styleId="WW8Num3z0">
    <w:name w:val="WW8Num3z0"/>
    <w:rsid w:val="005343B9"/>
    <w:rPr>
      <w:rFonts w:cs="Spranq eco sans"/>
      <w:b/>
      <w:bCs/>
      <w:i/>
      <w:iCs/>
    </w:rPr>
  </w:style>
  <w:style w:type="character" w:customStyle="1" w:styleId="WW8Num3z1">
    <w:name w:val="WW8Num3z1"/>
    <w:rsid w:val="005343B9"/>
  </w:style>
  <w:style w:type="character" w:customStyle="1" w:styleId="WW8Num3z2">
    <w:name w:val="WW8Num3z2"/>
    <w:rsid w:val="005343B9"/>
  </w:style>
  <w:style w:type="character" w:customStyle="1" w:styleId="WW8Num3z3">
    <w:name w:val="WW8Num3z3"/>
    <w:rsid w:val="005343B9"/>
  </w:style>
  <w:style w:type="character" w:customStyle="1" w:styleId="WW8Num3z4">
    <w:name w:val="WW8Num3z4"/>
    <w:rsid w:val="005343B9"/>
  </w:style>
  <w:style w:type="character" w:customStyle="1" w:styleId="WW8Num3z5">
    <w:name w:val="WW8Num3z5"/>
    <w:rsid w:val="005343B9"/>
  </w:style>
  <w:style w:type="character" w:customStyle="1" w:styleId="WW8Num3z6">
    <w:name w:val="WW8Num3z6"/>
    <w:rsid w:val="005343B9"/>
  </w:style>
  <w:style w:type="character" w:customStyle="1" w:styleId="WW8Num3z7">
    <w:name w:val="WW8Num3z7"/>
    <w:rsid w:val="005343B9"/>
  </w:style>
  <w:style w:type="character" w:customStyle="1" w:styleId="WW8Num3z8">
    <w:name w:val="WW8Num3z8"/>
    <w:rsid w:val="005343B9"/>
  </w:style>
  <w:style w:type="character" w:customStyle="1" w:styleId="WW8Num4z0">
    <w:name w:val="WW8Num4z0"/>
    <w:rsid w:val="005343B9"/>
  </w:style>
  <w:style w:type="character" w:customStyle="1" w:styleId="WW8Num4z1">
    <w:name w:val="WW8Num4z1"/>
    <w:rsid w:val="005343B9"/>
  </w:style>
  <w:style w:type="character" w:customStyle="1" w:styleId="WW8Num4z2">
    <w:name w:val="WW8Num4z2"/>
    <w:rsid w:val="005343B9"/>
  </w:style>
  <w:style w:type="character" w:customStyle="1" w:styleId="WW8Num4z3">
    <w:name w:val="WW8Num4z3"/>
    <w:rsid w:val="005343B9"/>
  </w:style>
  <w:style w:type="character" w:customStyle="1" w:styleId="WW8Num4z4">
    <w:name w:val="WW8Num4z4"/>
    <w:rsid w:val="005343B9"/>
  </w:style>
  <w:style w:type="character" w:customStyle="1" w:styleId="WW8Num4z5">
    <w:name w:val="WW8Num4z5"/>
    <w:rsid w:val="005343B9"/>
  </w:style>
  <w:style w:type="character" w:customStyle="1" w:styleId="WW8Num4z6">
    <w:name w:val="WW8Num4z6"/>
    <w:rsid w:val="005343B9"/>
  </w:style>
  <w:style w:type="character" w:customStyle="1" w:styleId="WW8Num4z7">
    <w:name w:val="WW8Num4z7"/>
    <w:rsid w:val="005343B9"/>
  </w:style>
  <w:style w:type="character" w:customStyle="1" w:styleId="WW8Num4z8">
    <w:name w:val="WW8Num4z8"/>
    <w:rsid w:val="005343B9"/>
  </w:style>
  <w:style w:type="character" w:customStyle="1" w:styleId="WW8Num5z0">
    <w:name w:val="WW8Num5z0"/>
    <w:rsid w:val="005343B9"/>
    <w:rPr>
      <w:rFonts w:cs="Times New Roman" w:hint="default"/>
      <w:b/>
    </w:rPr>
  </w:style>
  <w:style w:type="character" w:customStyle="1" w:styleId="WW8Num6z0">
    <w:name w:val="WW8Num6z0"/>
    <w:rsid w:val="005343B9"/>
    <w:rPr>
      <w:rFonts w:ascii="Wingdings" w:hAnsi="Wingdings" w:cs="Wingdings" w:hint="default"/>
      <w:color w:val="000000"/>
      <w:sz w:val="20"/>
      <w:szCs w:val="20"/>
    </w:rPr>
  </w:style>
  <w:style w:type="character" w:customStyle="1" w:styleId="WW8Num7z0">
    <w:name w:val="WW8Num7z0"/>
    <w:rsid w:val="005343B9"/>
    <w:rPr>
      <w:rFonts w:ascii="Ebrima" w:eastAsia="ArialMT" w:hAnsi="Ebrima" w:cs="Times New Roman" w:hint="default"/>
      <w:b/>
      <w:sz w:val="20"/>
      <w:szCs w:val="20"/>
    </w:rPr>
  </w:style>
  <w:style w:type="character" w:customStyle="1" w:styleId="WW8Num7z1">
    <w:name w:val="WW8Num7z1"/>
    <w:rsid w:val="005343B9"/>
    <w:rPr>
      <w:rFonts w:ascii="Ebrima" w:hAnsi="Ebrima" w:cs="Ebrima" w:hint="default"/>
      <w:b/>
      <w:sz w:val="22"/>
      <w:szCs w:val="22"/>
    </w:rPr>
  </w:style>
  <w:style w:type="character" w:customStyle="1" w:styleId="WW8Num7z2">
    <w:name w:val="WW8Num7z2"/>
    <w:rsid w:val="005343B9"/>
    <w:rPr>
      <w:rFonts w:cs="Times New Roman"/>
    </w:rPr>
  </w:style>
  <w:style w:type="character" w:customStyle="1" w:styleId="WW8Num8z0">
    <w:name w:val="WW8Num8z0"/>
    <w:rsid w:val="005343B9"/>
    <w:rPr>
      <w:rFonts w:ascii="Ecofont Vera Sans" w:hAnsi="Ecofont Vera Sans" w:cs="Spranq eco sans" w:hint="default"/>
      <w:b/>
      <w:bCs/>
      <w:sz w:val="20"/>
      <w:szCs w:val="20"/>
    </w:rPr>
  </w:style>
  <w:style w:type="character" w:customStyle="1" w:styleId="WW8Num9z0">
    <w:name w:val="WW8Num9z0"/>
    <w:rsid w:val="005343B9"/>
    <w:rPr>
      <w:rFonts w:ascii="Ebrima" w:hAnsi="Ebrima" w:cs="Times New Roman" w:hint="default"/>
      <w:b/>
      <w:bCs/>
      <w:sz w:val="20"/>
      <w:szCs w:val="20"/>
    </w:rPr>
  </w:style>
  <w:style w:type="character" w:customStyle="1" w:styleId="WW8Num10z0">
    <w:name w:val="WW8Num10z0"/>
    <w:rsid w:val="005343B9"/>
    <w:rPr>
      <w:rFonts w:cs="Times New Roman" w:hint="default"/>
      <w:b/>
    </w:rPr>
  </w:style>
  <w:style w:type="character" w:customStyle="1" w:styleId="WW8Num11z0">
    <w:name w:val="WW8Num11z0"/>
    <w:rsid w:val="005343B9"/>
    <w:rPr>
      <w:rFonts w:ascii="Ebrima" w:eastAsia="ArialMT" w:hAnsi="Ebrima" w:cs="Times New Roman" w:hint="default"/>
      <w:b/>
      <w:sz w:val="20"/>
      <w:szCs w:val="20"/>
    </w:rPr>
  </w:style>
  <w:style w:type="character" w:customStyle="1" w:styleId="WW8Num12z0">
    <w:name w:val="WW8Num12z0"/>
    <w:rsid w:val="005343B9"/>
    <w:rPr>
      <w:rFonts w:ascii="Ecofont Vera Sans" w:hAnsi="Ecofont Vera Sans" w:cs="Times New Roman" w:hint="default"/>
      <w:b/>
      <w:color w:val="auto"/>
      <w:sz w:val="20"/>
      <w:szCs w:val="20"/>
    </w:rPr>
  </w:style>
  <w:style w:type="character" w:customStyle="1" w:styleId="WW8Num13z0">
    <w:name w:val="WW8Num13z0"/>
    <w:rsid w:val="005343B9"/>
    <w:rPr>
      <w:rFonts w:ascii="Ebrima" w:eastAsia="ArialMT" w:hAnsi="Ebrima" w:cs="Arial" w:hint="default"/>
      <w:b/>
      <w:sz w:val="22"/>
    </w:rPr>
  </w:style>
  <w:style w:type="character" w:customStyle="1" w:styleId="WW8Num14z0">
    <w:name w:val="WW8Num14z0"/>
    <w:rsid w:val="005343B9"/>
    <w:rPr>
      <w:rFonts w:ascii="Ecofont Vera Sans" w:eastAsia="ArialMT" w:hAnsi="Ecofont Vera Sans" w:cs="Times New Roman" w:hint="default"/>
      <w:b/>
      <w:sz w:val="20"/>
      <w:szCs w:val="20"/>
    </w:rPr>
  </w:style>
  <w:style w:type="character" w:customStyle="1" w:styleId="WW8Num15z0">
    <w:name w:val="WW8Num15z0"/>
    <w:rsid w:val="005343B9"/>
    <w:rPr>
      <w:rFonts w:hint="default"/>
    </w:rPr>
  </w:style>
  <w:style w:type="character" w:customStyle="1" w:styleId="WW8Num16z0">
    <w:name w:val="WW8Num16z0"/>
    <w:rsid w:val="005343B9"/>
    <w:rPr>
      <w:rFonts w:ascii="Ecofont Vera Sans" w:eastAsia="Times New Roman" w:hAnsi="Ecofont Vera Sans" w:cs="Ecofont Vera Sans" w:hint="default"/>
      <w:b/>
      <w:sz w:val="20"/>
      <w:szCs w:val="20"/>
      <w:lang w:eastAsia="en-US"/>
    </w:rPr>
  </w:style>
  <w:style w:type="character" w:customStyle="1" w:styleId="WW8Num17z0">
    <w:name w:val="WW8Num17z0"/>
    <w:rsid w:val="005343B9"/>
    <w:rPr>
      <w:rFonts w:ascii="Symbol" w:hAnsi="Symbol" w:cs="Symbol" w:hint="default"/>
    </w:rPr>
  </w:style>
  <w:style w:type="character" w:customStyle="1" w:styleId="WW8Num18z0">
    <w:name w:val="WW8Num18z0"/>
    <w:rsid w:val="005343B9"/>
    <w:rPr>
      <w:rFonts w:hint="default"/>
    </w:rPr>
  </w:style>
  <w:style w:type="character" w:customStyle="1" w:styleId="WW8Num19z0">
    <w:name w:val="WW8Num19z0"/>
    <w:rsid w:val="005343B9"/>
    <w:rPr>
      <w:rFonts w:hint="default"/>
    </w:rPr>
  </w:style>
  <w:style w:type="character" w:customStyle="1" w:styleId="WW8Num20z0">
    <w:name w:val="WW8Num20z0"/>
    <w:rsid w:val="005343B9"/>
    <w:rPr>
      <w:rFonts w:cs="Times New Roman" w:hint="default"/>
      <w:b/>
    </w:rPr>
  </w:style>
  <w:style w:type="character" w:customStyle="1" w:styleId="WW8Num21z0">
    <w:name w:val="WW8Num21z0"/>
    <w:rsid w:val="005343B9"/>
    <w:rPr>
      <w:rFonts w:hint="default"/>
    </w:rPr>
  </w:style>
  <w:style w:type="character" w:customStyle="1" w:styleId="WW8Num22z0">
    <w:name w:val="WW8Num22z0"/>
    <w:rsid w:val="005343B9"/>
    <w:rPr>
      <w:rFonts w:ascii="Wingdings" w:hAnsi="Wingdings" w:cs="Wingdings"/>
    </w:rPr>
  </w:style>
  <w:style w:type="character" w:customStyle="1" w:styleId="WW8Num22z1">
    <w:name w:val="WW8Num22z1"/>
    <w:rsid w:val="005343B9"/>
    <w:rPr>
      <w:rFonts w:ascii="Courier New" w:hAnsi="Courier New" w:cs="Courier New"/>
    </w:rPr>
  </w:style>
  <w:style w:type="character" w:customStyle="1" w:styleId="WW8Num22z3">
    <w:name w:val="WW8Num22z3"/>
    <w:rsid w:val="005343B9"/>
    <w:rPr>
      <w:rFonts w:ascii="Symbol" w:hAnsi="Symbol" w:cs="Symbol"/>
    </w:rPr>
  </w:style>
  <w:style w:type="character" w:customStyle="1" w:styleId="WW8Num6z1">
    <w:name w:val="WW8Num6z1"/>
    <w:rsid w:val="005343B9"/>
    <w:rPr>
      <w:rFonts w:ascii="Ebrima" w:hAnsi="Ebrima" w:cs="Ebrima" w:hint="default"/>
      <w:b/>
      <w:sz w:val="22"/>
      <w:szCs w:val="22"/>
    </w:rPr>
  </w:style>
  <w:style w:type="character" w:customStyle="1" w:styleId="WW8Num6z2">
    <w:name w:val="WW8Num6z2"/>
    <w:rsid w:val="005343B9"/>
    <w:rPr>
      <w:rFonts w:cs="Times New Roman"/>
    </w:rPr>
  </w:style>
  <w:style w:type="character" w:customStyle="1" w:styleId="WW8Num21z1">
    <w:name w:val="WW8Num21z1"/>
    <w:rsid w:val="005343B9"/>
    <w:rPr>
      <w:rFonts w:ascii="Courier New" w:hAnsi="Courier New" w:cs="Courier New"/>
    </w:rPr>
  </w:style>
  <w:style w:type="character" w:customStyle="1" w:styleId="WW8Num21z3">
    <w:name w:val="WW8Num21z3"/>
    <w:rsid w:val="005343B9"/>
    <w:rPr>
      <w:rFonts w:ascii="Symbol" w:hAnsi="Symbol" w:cs="Symbol"/>
    </w:rPr>
  </w:style>
  <w:style w:type="character" w:customStyle="1" w:styleId="WW8Num16z1">
    <w:name w:val="WW8Num16z1"/>
    <w:rsid w:val="005343B9"/>
  </w:style>
  <w:style w:type="character" w:customStyle="1" w:styleId="WW8Num16z2">
    <w:name w:val="WW8Num16z2"/>
    <w:rsid w:val="005343B9"/>
  </w:style>
  <w:style w:type="character" w:customStyle="1" w:styleId="WW8Num16z3">
    <w:name w:val="WW8Num16z3"/>
    <w:rsid w:val="005343B9"/>
  </w:style>
  <w:style w:type="character" w:customStyle="1" w:styleId="WW8Num16z4">
    <w:name w:val="WW8Num16z4"/>
    <w:rsid w:val="005343B9"/>
  </w:style>
  <w:style w:type="character" w:customStyle="1" w:styleId="WW8Num16z5">
    <w:name w:val="WW8Num16z5"/>
    <w:rsid w:val="005343B9"/>
  </w:style>
  <w:style w:type="character" w:customStyle="1" w:styleId="WW8Num16z6">
    <w:name w:val="WW8Num16z6"/>
    <w:rsid w:val="005343B9"/>
  </w:style>
  <w:style w:type="character" w:customStyle="1" w:styleId="WW8Num16z7">
    <w:name w:val="WW8Num16z7"/>
    <w:rsid w:val="005343B9"/>
  </w:style>
  <w:style w:type="character" w:customStyle="1" w:styleId="WW8Num16z8">
    <w:name w:val="WW8Num16z8"/>
    <w:rsid w:val="005343B9"/>
  </w:style>
  <w:style w:type="character" w:customStyle="1" w:styleId="WW8Num17z1">
    <w:name w:val="WW8Num17z1"/>
    <w:rsid w:val="005343B9"/>
  </w:style>
  <w:style w:type="character" w:customStyle="1" w:styleId="WW8Num17z2">
    <w:name w:val="WW8Num17z2"/>
    <w:rsid w:val="005343B9"/>
  </w:style>
  <w:style w:type="character" w:customStyle="1" w:styleId="WW8Num17z3">
    <w:name w:val="WW8Num17z3"/>
    <w:rsid w:val="005343B9"/>
  </w:style>
  <w:style w:type="character" w:customStyle="1" w:styleId="WW8Num17z4">
    <w:name w:val="WW8Num17z4"/>
    <w:rsid w:val="005343B9"/>
  </w:style>
  <w:style w:type="character" w:customStyle="1" w:styleId="WW8Num17z5">
    <w:name w:val="WW8Num17z5"/>
    <w:rsid w:val="005343B9"/>
  </w:style>
  <w:style w:type="character" w:customStyle="1" w:styleId="WW8Num17z6">
    <w:name w:val="WW8Num17z6"/>
    <w:rsid w:val="005343B9"/>
  </w:style>
  <w:style w:type="character" w:customStyle="1" w:styleId="WW8Num17z7">
    <w:name w:val="WW8Num17z7"/>
    <w:rsid w:val="005343B9"/>
  </w:style>
  <w:style w:type="character" w:customStyle="1" w:styleId="WW8Num17z8">
    <w:name w:val="WW8Num17z8"/>
    <w:rsid w:val="005343B9"/>
  </w:style>
  <w:style w:type="character" w:customStyle="1" w:styleId="WW8Num18z1">
    <w:name w:val="WW8Num18z1"/>
    <w:rsid w:val="005343B9"/>
    <w:rPr>
      <w:rFonts w:ascii="Courier New" w:hAnsi="Courier New" w:cs="Courier New" w:hint="default"/>
    </w:rPr>
  </w:style>
  <w:style w:type="character" w:customStyle="1" w:styleId="WW8Num18z2">
    <w:name w:val="WW8Num18z2"/>
    <w:rsid w:val="005343B9"/>
    <w:rPr>
      <w:rFonts w:ascii="Wingdings" w:hAnsi="Wingdings" w:cs="Wingdings" w:hint="default"/>
    </w:rPr>
  </w:style>
  <w:style w:type="character" w:customStyle="1" w:styleId="WW8Num19z1">
    <w:name w:val="WW8Num19z1"/>
    <w:rsid w:val="005343B9"/>
  </w:style>
  <w:style w:type="character" w:customStyle="1" w:styleId="WW8Num19z2">
    <w:name w:val="WW8Num19z2"/>
    <w:rsid w:val="005343B9"/>
  </w:style>
  <w:style w:type="character" w:customStyle="1" w:styleId="WW8Num19z3">
    <w:name w:val="WW8Num19z3"/>
    <w:rsid w:val="005343B9"/>
  </w:style>
  <w:style w:type="character" w:customStyle="1" w:styleId="WW8Num19z4">
    <w:name w:val="WW8Num19z4"/>
    <w:rsid w:val="005343B9"/>
  </w:style>
  <w:style w:type="character" w:customStyle="1" w:styleId="WW8Num19z5">
    <w:name w:val="WW8Num19z5"/>
    <w:rsid w:val="005343B9"/>
  </w:style>
  <w:style w:type="character" w:customStyle="1" w:styleId="WW8Num19z6">
    <w:name w:val="WW8Num19z6"/>
    <w:rsid w:val="005343B9"/>
  </w:style>
  <w:style w:type="character" w:customStyle="1" w:styleId="WW8Num19z7">
    <w:name w:val="WW8Num19z7"/>
    <w:rsid w:val="005343B9"/>
  </w:style>
  <w:style w:type="character" w:customStyle="1" w:styleId="WW8Num19z8">
    <w:name w:val="WW8Num19z8"/>
    <w:rsid w:val="005343B9"/>
  </w:style>
  <w:style w:type="character" w:customStyle="1" w:styleId="WW8Num20z1">
    <w:name w:val="WW8Num20z1"/>
    <w:rsid w:val="005343B9"/>
  </w:style>
  <w:style w:type="character" w:customStyle="1" w:styleId="WW8Num20z2">
    <w:name w:val="WW8Num20z2"/>
    <w:rsid w:val="005343B9"/>
  </w:style>
  <w:style w:type="character" w:customStyle="1" w:styleId="WW8Num20z3">
    <w:name w:val="WW8Num20z3"/>
    <w:rsid w:val="005343B9"/>
  </w:style>
  <w:style w:type="character" w:customStyle="1" w:styleId="WW8Num20z4">
    <w:name w:val="WW8Num20z4"/>
    <w:rsid w:val="005343B9"/>
  </w:style>
  <w:style w:type="character" w:customStyle="1" w:styleId="WW8Num20z5">
    <w:name w:val="WW8Num20z5"/>
    <w:rsid w:val="005343B9"/>
  </w:style>
  <w:style w:type="character" w:customStyle="1" w:styleId="WW8Num20z6">
    <w:name w:val="WW8Num20z6"/>
    <w:rsid w:val="005343B9"/>
  </w:style>
  <w:style w:type="character" w:customStyle="1" w:styleId="WW8Num20z7">
    <w:name w:val="WW8Num20z7"/>
    <w:rsid w:val="005343B9"/>
  </w:style>
  <w:style w:type="character" w:customStyle="1" w:styleId="WW8Num20z8">
    <w:name w:val="WW8Num20z8"/>
    <w:rsid w:val="005343B9"/>
  </w:style>
  <w:style w:type="character" w:customStyle="1" w:styleId="WW8Num22z2">
    <w:name w:val="WW8Num22z2"/>
    <w:rsid w:val="005343B9"/>
  </w:style>
  <w:style w:type="character" w:customStyle="1" w:styleId="WW8Num22z4">
    <w:name w:val="WW8Num22z4"/>
    <w:rsid w:val="005343B9"/>
  </w:style>
  <w:style w:type="character" w:customStyle="1" w:styleId="WW8Num22z5">
    <w:name w:val="WW8Num22z5"/>
    <w:rsid w:val="005343B9"/>
  </w:style>
  <w:style w:type="character" w:customStyle="1" w:styleId="WW8Num22z6">
    <w:name w:val="WW8Num22z6"/>
    <w:rsid w:val="005343B9"/>
  </w:style>
  <w:style w:type="character" w:customStyle="1" w:styleId="WW8Num22z7">
    <w:name w:val="WW8Num22z7"/>
    <w:rsid w:val="005343B9"/>
  </w:style>
  <w:style w:type="character" w:customStyle="1" w:styleId="WW8Num22z8">
    <w:name w:val="WW8Num22z8"/>
    <w:rsid w:val="005343B9"/>
  </w:style>
  <w:style w:type="character" w:customStyle="1" w:styleId="Fontepargpadro9">
    <w:name w:val="Fonte parág. padrão9"/>
    <w:rsid w:val="005343B9"/>
  </w:style>
  <w:style w:type="character" w:customStyle="1" w:styleId="WW8Num5z1">
    <w:name w:val="WW8Num5z1"/>
    <w:rsid w:val="005343B9"/>
    <w:rPr>
      <w:rFonts w:cs="Times New Roman"/>
    </w:rPr>
  </w:style>
  <w:style w:type="character" w:customStyle="1" w:styleId="WW8Num6z3">
    <w:name w:val="WW8Num6z3"/>
    <w:rsid w:val="005343B9"/>
    <w:rPr>
      <w:rFonts w:ascii="Symbol" w:hAnsi="Symbol" w:cs="Symbol" w:hint="default"/>
    </w:rPr>
  </w:style>
  <w:style w:type="character" w:customStyle="1" w:styleId="WW8Num10z1">
    <w:name w:val="WW8Num10z1"/>
    <w:rsid w:val="005343B9"/>
    <w:rPr>
      <w:rFonts w:cs="Times New Roman"/>
    </w:rPr>
  </w:style>
  <w:style w:type="character" w:customStyle="1" w:styleId="WW8Num11z1">
    <w:name w:val="WW8Num11z1"/>
    <w:rsid w:val="005343B9"/>
    <w:rPr>
      <w:rFonts w:cs="Times New Roman"/>
    </w:rPr>
  </w:style>
  <w:style w:type="character" w:customStyle="1" w:styleId="WW8Num12z1">
    <w:name w:val="WW8Num12z1"/>
    <w:rsid w:val="005343B9"/>
    <w:rPr>
      <w:rFonts w:cs="Times New Roman"/>
    </w:rPr>
  </w:style>
  <w:style w:type="character" w:customStyle="1" w:styleId="WW8Num13z1">
    <w:name w:val="WW8Num13z1"/>
    <w:rsid w:val="005343B9"/>
    <w:rPr>
      <w:rFonts w:cs="Times New Roman"/>
    </w:rPr>
  </w:style>
  <w:style w:type="character" w:customStyle="1" w:styleId="WW8Num14z1">
    <w:name w:val="WW8Num14z1"/>
    <w:rsid w:val="005343B9"/>
  </w:style>
  <w:style w:type="character" w:customStyle="1" w:styleId="WW8Num14z2">
    <w:name w:val="WW8Num14z2"/>
    <w:rsid w:val="005343B9"/>
  </w:style>
  <w:style w:type="character" w:customStyle="1" w:styleId="WW8Num14z3">
    <w:name w:val="WW8Num14z3"/>
    <w:rsid w:val="005343B9"/>
  </w:style>
  <w:style w:type="character" w:customStyle="1" w:styleId="WW8Num14z4">
    <w:name w:val="WW8Num14z4"/>
    <w:rsid w:val="005343B9"/>
  </w:style>
  <w:style w:type="character" w:customStyle="1" w:styleId="WW8Num14z5">
    <w:name w:val="WW8Num14z5"/>
    <w:rsid w:val="005343B9"/>
  </w:style>
  <w:style w:type="character" w:customStyle="1" w:styleId="WW8Num14z6">
    <w:name w:val="WW8Num14z6"/>
    <w:rsid w:val="005343B9"/>
  </w:style>
  <w:style w:type="character" w:customStyle="1" w:styleId="WW8Num14z7">
    <w:name w:val="WW8Num14z7"/>
    <w:rsid w:val="005343B9"/>
  </w:style>
  <w:style w:type="character" w:customStyle="1" w:styleId="WW8Num14z8">
    <w:name w:val="WW8Num14z8"/>
    <w:rsid w:val="005343B9"/>
  </w:style>
  <w:style w:type="character" w:customStyle="1" w:styleId="WW8Num15z1">
    <w:name w:val="WW8Num15z1"/>
    <w:rsid w:val="005343B9"/>
    <w:rPr>
      <w:rFonts w:cs="Times New Roman"/>
    </w:rPr>
  </w:style>
  <w:style w:type="character" w:customStyle="1" w:styleId="Fontepargpadro8">
    <w:name w:val="Fonte parág. padrão8"/>
    <w:rsid w:val="005343B9"/>
  </w:style>
  <w:style w:type="character" w:customStyle="1" w:styleId="WW8Num5z5">
    <w:name w:val="WW8Num5z5"/>
    <w:rsid w:val="005343B9"/>
  </w:style>
  <w:style w:type="character" w:customStyle="1" w:styleId="WW8Num5z6">
    <w:name w:val="WW8Num5z6"/>
    <w:rsid w:val="005343B9"/>
  </w:style>
  <w:style w:type="character" w:customStyle="1" w:styleId="WW8Num5z7">
    <w:name w:val="WW8Num5z7"/>
    <w:rsid w:val="005343B9"/>
  </w:style>
  <w:style w:type="character" w:customStyle="1" w:styleId="WW8Num5z8">
    <w:name w:val="WW8Num5z8"/>
    <w:rsid w:val="005343B9"/>
  </w:style>
  <w:style w:type="character" w:customStyle="1" w:styleId="WW8Num6z4">
    <w:name w:val="WW8Num6z4"/>
    <w:rsid w:val="005343B9"/>
  </w:style>
  <w:style w:type="character" w:customStyle="1" w:styleId="WW8Num6z5">
    <w:name w:val="WW8Num6z5"/>
    <w:rsid w:val="005343B9"/>
  </w:style>
  <w:style w:type="character" w:customStyle="1" w:styleId="WW8Num6z6">
    <w:name w:val="WW8Num6z6"/>
    <w:rsid w:val="005343B9"/>
  </w:style>
  <w:style w:type="character" w:customStyle="1" w:styleId="WW8Num6z7">
    <w:name w:val="WW8Num6z7"/>
    <w:rsid w:val="005343B9"/>
  </w:style>
  <w:style w:type="character" w:customStyle="1" w:styleId="WW8Num6z8">
    <w:name w:val="WW8Num6z8"/>
    <w:rsid w:val="005343B9"/>
  </w:style>
  <w:style w:type="character" w:customStyle="1" w:styleId="WW8Num7z3">
    <w:name w:val="WW8Num7z3"/>
    <w:rsid w:val="005343B9"/>
  </w:style>
  <w:style w:type="character" w:customStyle="1" w:styleId="WW8Num7z4">
    <w:name w:val="WW8Num7z4"/>
    <w:rsid w:val="005343B9"/>
  </w:style>
  <w:style w:type="character" w:customStyle="1" w:styleId="WW8Num7z5">
    <w:name w:val="WW8Num7z5"/>
    <w:rsid w:val="005343B9"/>
  </w:style>
  <w:style w:type="character" w:customStyle="1" w:styleId="WW8Num7z6">
    <w:name w:val="WW8Num7z6"/>
    <w:rsid w:val="005343B9"/>
  </w:style>
  <w:style w:type="character" w:customStyle="1" w:styleId="WW8Num7z7">
    <w:name w:val="WW8Num7z7"/>
    <w:rsid w:val="005343B9"/>
  </w:style>
  <w:style w:type="character" w:customStyle="1" w:styleId="WW8Num7z8">
    <w:name w:val="WW8Num7z8"/>
    <w:rsid w:val="005343B9"/>
  </w:style>
  <w:style w:type="character" w:customStyle="1" w:styleId="WW8Num8z1">
    <w:name w:val="WW8Num8z1"/>
    <w:rsid w:val="005343B9"/>
    <w:rPr>
      <w:rFonts w:ascii="Spranq eco sans" w:hAnsi="Spranq eco sans" w:cs="Spranq eco sans"/>
      <w:b/>
      <w:bCs/>
      <w:sz w:val="20"/>
      <w:szCs w:val="20"/>
    </w:rPr>
  </w:style>
  <w:style w:type="character" w:customStyle="1" w:styleId="WW8Num8z2">
    <w:name w:val="WW8Num8z2"/>
    <w:rsid w:val="005343B9"/>
    <w:rPr>
      <w:rFonts w:cs="Arial"/>
    </w:rPr>
  </w:style>
  <w:style w:type="character" w:customStyle="1" w:styleId="WW8Num8z3">
    <w:name w:val="WW8Num8z3"/>
    <w:rsid w:val="005343B9"/>
  </w:style>
  <w:style w:type="character" w:customStyle="1" w:styleId="WW8Num8z4">
    <w:name w:val="WW8Num8z4"/>
    <w:rsid w:val="005343B9"/>
  </w:style>
  <w:style w:type="character" w:customStyle="1" w:styleId="WW8Num8z5">
    <w:name w:val="WW8Num8z5"/>
    <w:rsid w:val="005343B9"/>
  </w:style>
  <w:style w:type="character" w:customStyle="1" w:styleId="WW8Num8z6">
    <w:name w:val="WW8Num8z6"/>
    <w:rsid w:val="005343B9"/>
  </w:style>
  <w:style w:type="character" w:customStyle="1" w:styleId="WW8Num8z7">
    <w:name w:val="WW8Num8z7"/>
    <w:rsid w:val="005343B9"/>
  </w:style>
  <w:style w:type="character" w:customStyle="1" w:styleId="WW8Num8z8">
    <w:name w:val="WW8Num8z8"/>
    <w:rsid w:val="005343B9"/>
  </w:style>
  <w:style w:type="character" w:customStyle="1" w:styleId="WW8Num5z2">
    <w:name w:val="WW8Num5z2"/>
    <w:rsid w:val="005343B9"/>
  </w:style>
  <w:style w:type="character" w:customStyle="1" w:styleId="WW8Num5z3">
    <w:name w:val="WW8Num5z3"/>
    <w:rsid w:val="005343B9"/>
  </w:style>
  <w:style w:type="character" w:customStyle="1" w:styleId="WW8Num5z4">
    <w:name w:val="WW8Num5z4"/>
    <w:rsid w:val="005343B9"/>
  </w:style>
  <w:style w:type="character" w:customStyle="1" w:styleId="WW8Num10z2">
    <w:name w:val="WW8Num10z2"/>
    <w:rsid w:val="005343B9"/>
  </w:style>
  <w:style w:type="character" w:customStyle="1" w:styleId="WW8Num10z3">
    <w:name w:val="WW8Num10z3"/>
    <w:rsid w:val="005343B9"/>
  </w:style>
  <w:style w:type="character" w:customStyle="1" w:styleId="WW8Num10z4">
    <w:name w:val="WW8Num10z4"/>
    <w:rsid w:val="005343B9"/>
  </w:style>
  <w:style w:type="character" w:customStyle="1" w:styleId="WW8Num10z5">
    <w:name w:val="WW8Num10z5"/>
    <w:rsid w:val="005343B9"/>
  </w:style>
  <w:style w:type="character" w:customStyle="1" w:styleId="WW8Num10z6">
    <w:name w:val="WW8Num10z6"/>
    <w:rsid w:val="005343B9"/>
  </w:style>
  <w:style w:type="character" w:customStyle="1" w:styleId="WW8Num10z7">
    <w:name w:val="WW8Num10z7"/>
    <w:rsid w:val="005343B9"/>
  </w:style>
  <w:style w:type="character" w:customStyle="1" w:styleId="WW8Num10z8">
    <w:name w:val="WW8Num10z8"/>
    <w:rsid w:val="005343B9"/>
  </w:style>
  <w:style w:type="character" w:customStyle="1" w:styleId="WW8Num11z2">
    <w:name w:val="WW8Num11z2"/>
    <w:rsid w:val="005343B9"/>
  </w:style>
  <w:style w:type="character" w:customStyle="1" w:styleId="WW8Num11z3">
    <w:name w:val="WW8Num11z3"/>
    <w:rsid w:val="005343B9"/>
  </w:style>
  <w:style w:type="character" w:customStyle="1" w:styleId="WW8Num11z4">
    <w:name w:val="WW8Num11z4"/>
    <w:rsid w:val="005343B9"/>
  </w:style>
  <w:style w:type="character" w:customStyle="1" w:styleId="WW8Num11z5">
    <w:name w:val="WW8Num11z5"/>
    <w:rsid w:val="005343B9"/>
  </w:style>
  <w:style w:type="character" w:customStyle="1" w:styleId="WW8Num11z6">
    <w:name w:val="WW8Num11z6"/>
    <w:rsid w:val="005343B9"/>
  </w:style>
  <w:style w:type="character" w:customStyle="1" w:styleId="WW8Num11z7">
    <w:name w:val="WW8Num11z7"/>
    <w:rsid w:val="005343B9"/>
  </w:style>
  <w:style w:type="character" w:customStyle="1" w:styleId="WW8Num11z8">
    <w:name w:val="WW8Num11z8"/>
    <w:rsid w:val="005343B9"/>
  </w:style>
  <w:style w:type="character" w:customStyle="1" w:styleId="WW8Num12z5">
    <w:name w:val="WW8Num12z5"/>
    <w:rsid w:val="005343B9"/>
  </w:style>
  <w:style w:type="character" w:customStyle="1" w:styleId="WW8Num12z6">
    <w:name w:val="WW8Num12z6"/>
    <w:rsid w:val="005343B9"/>
  </w:style>
  <w:style w:type="character" w:customStyle="1" w:styleId="WW8Num12z7">
    <w:name w:val="WW8Num12z7"/>
    <w:rsid w:val="005343B9"/>
  </w:style>
  <w:style w:type="character" w:customStyle="1" w:styleId="WW8Num12z8">
    <w:name w:val="WW8Num12z8"/>
    <w:rsid w:val="005343B9"/>
  </w:style>
  <w:style w:type="character" w:customStyle="1" w:styleId="WW8Num13z2">
    <w:name w:val="WW8Num13z2"/>
    <w:rsid w:val="005343B9"/>
  </w:style>
  <w:style w:type="character" w:customStyle="1" w:styleId="WW8Num13z3">
    <w:name w:val="WW8Num13z3"/>
    <w:rsid w:val="005343B9"/>
  </w:style>
  <w:style w:type="character" w:customStyle="1" w:styleId="WW8Num13z4">
    <w:name w:val="WW8Num13z4"/>
    <w:rsid w:val="005343B9"/>
  </w:style>
  <w:style w:type="character" w:customStyle="1" w:styleId="WW8Num13z5">
    <w:name w:val="WW8Num13z5"/>
    <w:rsid w:val="005343B9"/>
  </w:style>
  <w:style w:type="character" w:customStyle="1" w:styleId="WW8Num13z6">
    <w:name w:val="WW8Num13z6"/>
    <w:rsid w:val="005343B9"/>
  </w:style>
  <w:style w:type="character" w:customStyle="1" w:styleId="WW8Num13z7">
    <w:name w:val="WW8Num13z7"/>
    <w:rsid w:val="005343B9"/>
  </w:style>
  <w:style w:type="character" w:customStyle="1" w:styleId="WW8Num13z8">
    <w:name w:val="WW8Num13z8"/>
    <w:rsid w:val="005343B9"/>
  </w:style>
  <w:style w:type="character" w:customStyle="1" w:styleId="WW8Num15z2">
    <w:name w:val="WW8Num15z2"/>
    <w:rsid w:val="005343B9"/>
  </w:style>
  <w:style w:type="character" w:customStyle="1" w:styleId="WW8Num15z3">
    <w:name w:val="WW8Num15z3"/>
    <w:rsid w:val="005343B9"/>
  </w:style>
  <w:style w:type="character" w:customStyle="1" w:styleId="WW8Num15z4">
    <w:name w:val="WW8Num15z4"/>
    <w:rsid w:val="005343B9"/>
  </w:style>
  <w:style w:type="character" w:customStyle="1" w:styleId="WW8Num15z5">
    <w:name w:val="WW8Num15z5"/>
    <w:rsid w:val="005343B9"/>
  </w:style>
  <w:style w:type="character" w:customStyle="1" w:styleId="WW8Num15z6">
    <w:name w:val="WW8Num15z6"/>
    <w:rsid w:val="005343B9"/>
  </w:style>
  <w:style w:type="character" w:customStyle="1" w:styleId="WW8Num15z7">
    <w:name w:val="WW8Num15z7"/>
    <w:rsid w:val="005343B9"/>
  </w:style>
  <w:style w:type="character" w:customStyle="1" w:styleId="WW8Num15z8">
    <w:name w:val="WW8Num15z8"/>
    <w:rsid w:val="005343B9"/>
  </w:style>
  <w:style w:type="character" w:customStyle="1" w:styleId="WW8Num12z2">
    <w:name w:val="WW8Num12z2"/>
    <w:rsid w:val="005343B9"/>
  </w:style>
  <w:style w:type="character" w:customStyle="1" w:styleId="WW8Num12z3">
    <w:name w:val="WW8Num12z3"/>
    <w:rsid w:val="005343B9"/>
  </w:style>
  <w:style w:type="character" w:customStyle="1" w:styleId="WW8Num12z4">
    <w:name w:val="WW8Num12z4"/>
    <w:rsid w:val="005343B9"/>
  </w:style>
  <w:style w:type="character" w:customStyle="1" w:styleId="WW8Num9z1">
    <w:name w:val="WW8Num9z1"/>
    <w:rsid w:val="005343B9"/>
    <w:rPr>
      <w:rFonts w:ascii="Times New Roman" w:hAnsi="Times New Roman" w:cs="Times New Roman"/>
      <w:b/>
      <w:i w:val="0"/>
      <w:sz w:val="22"/>
      <w:szCs w:val="22"/>
    </w:rPr>
  </w:style>
  <w:style w:type="character" w:customStyle="1" w:styleId="WW8Num9z2">
    <w:name w:val="WW8Num9z2"/>
    <w:rsid w:val="005343B9"/>
  </w:style>
  <w:style w:type="character" w:customStyle="1" w:styleId="WW8Num9z3">
    <w:name w:val="WW8Num9z3"/>
    <w:rsid w:val="005343B9"/>
  </w:style>
  <w:style w:type="character" w:customStyle="1" w:styleId="WW8Num9z4">
    <w:name w:val="WW8Num9z4"/>
    <w:rsid w:val="005343B9"/>
  </w:style>
  <w:style w:type="character" w:customStyle="1" w:styleId="WW8Num9z5">
    <w:name w:val="WW8Num9z5"/>
    <w:rsid w:val="005343B9"/>
  </w:style>
  <w:style w:type="character" w:customStyle="1" w:styleId="WW8Num9z6">
    <w:name w:val="WW8Num9z6"/>
    <w:rsid w:val="005343B9"/>
  </w:style>
  <w:style w:type="character" w:customStyle="1" w:styleId="WW8Num9z7">
    <w:name w:val="WW8Num9z7"/>
    <w:rsid w:val="005343B9"/>
  </w:style>
  <w:style w:type="character" w:customStyle="1" w:styleId="WW8Num9z8">
    <w:name w:val="WW8Num9z8"/>
    <w:rsid w:val="005343B9"/>
  </w:style>
  <w:style w:type="character" w:customStyle="1" w:styleId="WW8Num18z3">
    <w:name w:val="WW8Num18z3"/>
    <w:rsid w:val="005343B9"/>
  </w:style>
  <w:style w:type="character" w:customStyle="1" w:styleId="WW8Num18z4">
    <w:name w:val="WW8Num18z4"/>
    <w:rsid w:val="005343B9"/>
  </w:style>
  <w:style w:type="character" w:customStyle="1" w:styleId="WW8Num18z5">
    <w:name w:val="WW8Num18z5"/>
    <w:rsid w:val="005343B9"/>
  </w:style>
  <w:style w:type="character" w:customStyle="1" w:styleId="WW8Num18z6">
    <w:name w:val="WW8Num18z6"/>
    <w:rsid w:val="005343B9"/>
  </w:style>
  <w:style w:type="character" w:customStyle="1" w:styleId="WW8Num18z7">
    <w:name w:val="WW8Num18z7"/>
    <w:rsid w:val="005343B9"/>
  </w:style>
  <w:style w:type="character" w:customStyle="1" w:styleId="WW8Num18z8">
    <w:name w:val="WW8Num18z8"/>
    <w:rsid w:val="005343B9"/>
  </w:style>
  <w:style w:type="character" w:customStyle="1" w:styleId="WW8Num21z2">
    <w:name w:val="WW8Num21z2"/>
    <w:rsid w:val="005343B9"/>
  </w:style>
  <w:style w:type="character" w:customStyle="1" w:styleId="WW8Num21z4">
    <w:name w:val="WW8Num21z4"/>
    <w:rsid w:val="005343B9"/>
  </w:style>
  <w:style w:type="character" w:customStyle="1" w:styleId="WW8Num21z5">
    <w:name w:val="WW8Num21z5"/>
    <w:rsid w:val="005343B9"/>
  </w:style>
  <w:style w:type="character" w:customStyle="1" w:styleId="WW8Num21z6">
    <w:name w:val="WW8Num21z6"/>
    <w:rsid w:val="005343B9"/>
  </w:style>
  <w:style w:type="character" w:customStyle="1" w:styleId="WW8Num21z7">
    <w:name w:val="WW8Num21z7"/>
    <w:rsid w:val="005343B9"/>
  </w:style>
  <w:style w:type="character" w:customStyle="1" w:styleId="WW8Num21z8">
    <w:name w:val="WW8Num21z8"/>
    <w:rsid w:val="005343B9"/>
  </w:style>
  <w:style w:type="character" w:customStyle="1" w:styleId="WW8Num23z0">
    <w:name w:val="WW8Num23z0"/>
    <w:rsid w:val="005343B9"/>
  </w:style>
  <w:style w:type="character" w:customStyle="1" w:styleId="WW8Num23z1">
    <w:name w:val="WW8Num23z1"/>
    <w:rsid w:val="005343B9"/>
  </w:style>
  <w:style w:type="character" w:customStyle="1" w:styleId="WW8Num23z2">
    <w:name w:val="WW8Num23z2"/>
    <w:rsid w:val="005343B9"/>
  </w:style>
  <w:style w:type="character" w:customStyle="1" w:styleId="WW8Num23z3">
    <w:name w:val="WW8Num23z3"/>
    <w:rsid w:val="005343B9"/>
  </w:style>
  <w:style w:type="character" w:customStyle="1" w:styleId="WW8Num23z4">
    <w:name w:val="WW8Num23z4"/>
    <w:rsid w:val="005343B9"/>
  </w:style>
  <w:style w:type="character" w:customStyle="1" w:styleId="WW8Num23z5">
    <w:name w:val="WW8Num23z5"/>
    <w:rsid w:val="005343B9"/>
  </w:style>
  <w:style w:type="character" w:customStyle="1" w:styleId="WW8Num23z6">
    <w:name w:val="WW8Num23z6"/>
    <w:rsid w:val="005343B9"/>
  </w:style>
  <w:style w:type="character" w:customStyle="1" w:styleId="WW8Num23z7">
    <w:name w:val="WW8Num23z7"/>
    <w:rsid w:val="005343B9"/>
  </w:style>
  <w:style w:type="character" w:customStyle="1" w:styleId="WW8Num23z8">
    <w:name w:val="WW8Num23z8"/>
    <w:rsid w:val="005343B9"/>
  </w:style>
  <w:style w:type="character" w:customStyle="1" w:styleId="WW8Num24z0">
    <w:name w:val="WW8Num24z0"/>
    <w:rsid w:val="005343B9"/>
  </w:style>
  <w:style w:type="character" w:customStyle="1" w:styleId="WW8Num24z1">
    <w:name w:val="WW8Num24z1"/>
    <w:rsid w:val="005343B9"/>
  </w:style>
  <w:style w:type="character" w:customStyle="1" w:styleId="WW8Num24z2">
    <w:name w:val="WW8Num24z2"/>
    <w:rsid w:val="005343B9"/>
  </w:style>
  <w:style w:type="character" w:customStyle="1" w:styleId="WW8Num24z3">
    <w:name w:val="WW8Num24z3"/>
    <w:rsid w:val="005343B9"/>
  </w:style>
  <w:style w:type="character" w:customStyle="1" w:styleId="WW8Num24z4">
    <w:name w:val="WW8Num24z4"/>
    <w:rsid w:val="005343B9"/>
  </w:style>
  <w:style w:type="character" w:customStyle="1" w:styleId="WW8Num24z5">
    <w:name w:val="WW8Num24z5"/>
    <w:rsid w:val="005343B9"/>
  </w:style>
  <w:style w:type="character" w:customStyle="1" w:styleId="WW8Num24z6">
    <w:name w:val="WW8Num24z6"/>
    <w:rsid w:val="005343B9"/>
  </w:style>
  <w:style w:type="character" w:customStyle="1" w:styleId="WW8Num24z7">
    <w:name w:val="WW8Num24z7"/>
    <w:rsid w:val="005343B9"/>
  </w:style>
  <w:style w:type="character" w:customStyle="1" w:styleId="WW8Num24z8">
    <w:name w:val="WW8Num24z8"/>
    <w:rsid w:val="005343B9"/>
  </w:style>
  <w:style w:type="character" w:customStyle="1" w:styleId="WW8Num25z0">
    <w:name w:val="WW8Num25z0"/>
    <w:rsid w:val="005343B9"/>
  </w:style>
  <w:style w:type="character" w:customStyle="1" w:styleId="WW8Num25z1">
    <w:name w:val="WW8Num25z1"/>
    <w:rsid w:val="005343B9"/>
  </w:style>
  <w:style w:type="character" w:customStyle="1" w:styleId="WW8Num25z2">
    <w:name w:val="WW8Num25z2"/>
    <w:rsid w:val="005343B9"/>
    <w:rPr>
      <w:b w:val="0"/>
    </w:rPr>
  </w:style>
  <w:style w:type="character" w:customStyle="1" w:styleId="WW8Num25z3">
    <w:name w:val="WW8Num25z3"/>
    <w:rsid w:val="005343B9"/>
  </w:style>
  <w:style w:type="character" w:customStyle="1" w:styleId="WW8Num25z4">
    <w:name w:val="WW8Num25z4"/>
    <w:rsid w:val="005343B9"/>
  </w:style>
  <w:style w:type="character" w:customStyle="1" w:styleId="WW8Num25z5">
    <w:name w:val="WW8Num25z5"/>
    <w:rsid w:val="005343B9"/>
  </w:style>
  <w:style w:type="character" w:customStyle="1" w:styleId="WW8Num25z6">
    <w:name w:val="WW8Num25z6"/>
    <w:rsid w:val="005343B9"/>
  </w:style>
  <w:style w:type="character" w:customStyle="1" w:styleId="WW8Num25z7">
    <w:name w:val="WW8Num25z7"/>
    <w:rsid w:val="005343B9"/>
  </w:style>
  <w:style w:type="character" w:customStyle="1" w:styleId="WW8Num25z8">
    <w:name w:val="WW8Num25z8"/>
    <w:rsid w:val="005343B9"/>
  </w:style>
  <w:style w:type="character" w:customStyle="1" w:styleId="WW8Num1zfalse">
    <w:name w:val="WW8Num1zfalse"/>
    <w:rsid w:val="005343B9"/>
  </w:style>
  <w:style w:type="character" w:customStyle="1" w:styleId="WW8Num1ztrue">
    <w:name w:val="WW8Num1ztrue"/>
    <w:rsid w:val="005343B9"/>
  </w:style>
  <w:style w:type="character" w:customStyle="1" w:styleId="WW-WW8Num1ztrue">
    <w:name w:val="WW-WW8Num1ztrue"/>
    <w:rsid w:val="005343B9"/>
  </w:style>
  <w:style w:type="character" w:customStyle="1" w:styleId="WW-WW8Num1ztrue1">
    <w:name w:val="WW-WW8Num1ztrue1"/>
    <w:rsid w:val="005343B9"/>
  </w:style>
  <w:style w:type="character" w:customStyle="1" w:styleId="WW-WW8Num1ztrue2">
    <w:name w:val="WW-WW8Num1ztrue2"/>
    <w:rsid w:val="005343B9"/>
  </w:style>
  <w:style w:type="character" w:customStyle="1" w:styleId="WW-WW8Num1ztrue3">
    <w:name w:val="WW-WW8Num1ztrue3"/>
    <w:rsid w:val="005343B9"/>
  </w:style>
  <w:style w:type="character" w:customStyle="1" w:styleId="WW-WW8Num1ztrue4">
    <w:name w:val="WW-WW8Num1ztrue4"/>
    <w:rsid w:val="005343B9"/>
  </w:style>
  <w:style w:type="character" w:customStyle="1" w:styleId="WW-WW8Num1ztrue5">
    <w:name w:val="WW-WW8Num1ztrue5"/>
    <w:rsid w:val="005343B9"/>
  </w:style>
  <w:style w:type="character" w:customStyle="1" w:styleId="WW-WW8Num1ztrue6">
    <w:name w:val="WW-WW8Num1ztrue6"/>
    <w:rsid w:val="005343B9"/>
  </w:style>
  <w:style w:type="character" w:customStyle="1" w:styleId="WW8Num2ztrue">
    <w:name w:val="WW8Num2ztrue"/>
    <w:rsid w:val="005343B9"/>
  </w:style>
  <w:style w:type="character" w:customStyle="1" w:styleId="WW-WW8Num2ztrue">
    <w:name w:val="WW-WW8Num2ztrue"/>
    <w:rsid w:val="005343B9"/>
  </w:style>
  <w:style w:type="character" w:customStyle="1" w:styleId="WW-WW8Num2ztrue1">
    <w:name w:val="WW-WW8Num2ztrue1"/>
    <w:rsid w:val="005343B9"/>
  </w:style>
  <w:style w:type="character" w:customStyle="1" w:styleId="WW-WW8Num2ztrue2">
    <w:name w:val="WW-WW8Num2ztrue2"/>
    <w:rsid w:val="005343B9"/>
  </w:style>
  <w:style w:type="character" w:customStyle="1" w:styleId="WW-WW8Num2ztrue3">
    <w:name w:val="WW-WW8Num2ztrue3"/>
    <w:rsid w:val="005343B9"/>
  </w:style>
  <w:style w:type="character" w:customStyle="1" w:styleId="WW-WW8Num2ztrue4">
    <w:name w:val="WW-WW8Num2ztrue4"/>
    <w:rsid w:val="005343B9"/>
  </w:style>
  <w:style w:type="character" w:customStyle="1" w:styleId="WW-WW8Num2ztrue5">
    <w:name w:val="WW-WW8Num2ztrue5"/>
    <w:rsid w:val="005343B9"/>
  </w:style>
  <w:style w:type="character" w:customStyle="1" w:styleId="WW8Num3zfalse">
    <w:name w:val="WW8Num3zfalse"/>
    <w:rsid w:val="005343B9"/>
  </w:style>
  <w:style w:type="character" w:customStyle="1" w:styleId="WW8Num3ztrue">
    <w:name w:val="WW8Num3ztrue"/>
    <w:rsid w:val="005343B9"/>
  </w:style>
  <w:style w:type="character" w:customStyle="1" w:styleId="WW-WW8Num3ztrue">
    <w:name w:val="WW-WW8Num3ztrue"/>
    <w:rsid w:val="005343B9"/>
  </w:style>
  <w:style w:type="character" w:customStyle="1" w:styleId="WW-WW8Num3ztrue1">
    <w:name w:val="WW-WW8Num3ztrue1"/>
    <w:rsid w:val="005343B9"/>
  </w:style>
  <w:style w:type="character" w:customStyle="1" w:styleId="WW-WW8Num3ztrue2">
    <w:name w:val="WW-WW8Num3ztrue2"/>
    <w:rsid w:val="005343B9"/>
  </w:style>
  <w:style w:type="character" w:customStyle="1" w:styleId="WW-WW8Num3ztrue3">
    <w:name w:val="WW-WW8Num3ztrue3"/>
    <w:rsid w:val="005343B9"/>
  </w:style>
  <w:style w:type="character" w:customStyle="1" w:styleId="WW-WW8Num3ztrue4">
    <w:name w:val="WW-WW8Num3ztrue4"/>
    <w:rsid w:val="005343B9"/>
  </w:style>
  <w:style w:type="character" w:customStyle="1" w:styleId="WW8Num4zfalse">
    <w:name w:val="WW8Num4zfalse"/>
    <w:rsid w:val="005343B9"/>
  </w:style>
  <w:style w:type="character" w:customStyle="1" w:styleId="WW8Num4ztrue">
    <w:name w:val="WW8Num4ztrue"/>
    <w:rsid w:val="005343B9"/>
  </w:style>
  <w:style w:type="character" w:customStyle="1" w:styleId="WW-WW8Num4ztrue">
    <w:name w:val="WW-WW8Num4ztrue"/>
    <w:rsid w:val="005343B9"/>
  </w:style>
  <w:style w:type="character" w:customStyle="1" w:styleId="WW-WW8Num4ztrue1">
    <w:name w:val="WW-WW8Num4ztrue1"/>
    <w:rsid w:val="005343B9"/>
  </w:style>
  <w:style w:type="character" w:customStyle="1" w:styleId="WW-WW8Num4ztrue2">
    <w:name w:val="WW-WW8Num4ztrue2"/>
    <w:rsid w:val="005343B9"/>
  </w:style>
  <w:style w:type="character" w:customStyle="1" w:styleId="WW-WW8Num4ztrue3">
    <w:name w:val="WW-WW8Num4ztrue3"/>
    <w:rsid w:val="005343B9"/>
  </w:style>
  <w:style w:type="character" w:customStyle="1" w:styleId="WW-WW8Num4ztrue4">
    <w:name w:val="WW-WW8Num4ztrue4"/>
    <w:rsid w:val="005343B9"/>
  </w:style>
  <w:style w:type="character" w:customStyle="1" w:styleId="WW-WW8Num4ztrue5">
    <w:name w:val="WW-WW8Num4ztrue5"/>
    <w:rsid w:val="005343B9"/>
  </w:style>
  <w:style w:type="character" w:customStyle="1" w:styleId="WW8Num5zfalse">
    <w:name w:val="WW8Num5zfalse"/>
    <w:rsid w:val="005343B9"/>
  </w:style>
  <w:style w:type="character" w:customStyle="1" w:styleId="WW8Num5ztrue">
    <w:name w:val="WW8Num5ztrue"/>
    <w:rsid w:val="005343B9"/>
  </w:style>
  <w:style w:type="character" w:customStyle="1" w:styleId="WW-WW8Num5ztrue">
    <w:name w:val="WW-WW8Num5ztrue"/>
    <w:rsid w:val="005343B9"/>
  </w:style>
  <w:style w:type="character" w:customStyle="1" w:styleId="WW-WW8Num5ztrue1">
    <w:name w:val="WW-WW8Num5ztrue1"/>
    <w:rsid w:val="005343B9"/>
  </w:style>
  <w:style w:type="character" w:customStyle="1" w:styleId="WW-WW8Num5ztrue2">
    <w:name w:val="WW-WW8Num5ztrue2"/>
    <w:rsid w:val="005343B9"/>
  </w:style>
  <w:style w:type="character" w:customStyle="1" w:styleId="WW-WW8Num5ztrue3">
    <w:name w:val="WW-WW8Num5ztrue3"/>
    <w:rsid w:val="005343B9"/>
  </w:style>
  <w:style w:type="character" w:customStyle="1" w:styleId="WW-WW8Num5ztrue4">
    <w:name w:val="WW-WW8Num5ztrue4"/>
    <w:rsid w:val="005343B9"/>
  </w:style>
  <w:style w:type="character" w:customStyle="1" w:styleId="WW-WW8Num5ztrue5">
    <w:name w:val="WW-WW8Num5ztrue5"/>
    <w:rsid w:val="005343B9"/>
  </w:style>
  <w:style w:type="character" w:customStyle="1" w:styleId="WW8Num6zfalse">
    <w:name w:val="WW8Num6zfalse"/>
    <w:rsid w:val="005343B9"/>
  </w:style>
  <w:style w:type="character" w:customStyle="1" w:styleId="WW8Num6ztrue">
    <w:name w:val="WW8Num6ztrue"/>
    <w:rsid w:val="005343B9"/>
    <w:rPr>
      <w:rFonts w:cs="Spranq eco sans"/>
    </w:rPr>
  </w:style>
  <w:style w:type="character" w:customStyle="1" w:styleId="WW-WW8Num6ztrue">
    <w:name w:val="WW-WW8Num6ztrue"/>
    <w:rsid w:val="005343B9"/>
  </w:style>
  <w:style w:type="character" w:customStyle="1" w:styleId="WW-WW8Num6ztrue1">
    <w:name w:val="WW-WW8Num6ztrue1"/>
    <w:rsid w:val="005343B9"/>
  </w:style>
  <w:style w:type="character" w:customStyle="1" w:styleId="WW-WW8Num6ztrue2">
    <w:name w:val="WW-WW8Num6ztrue2"/>
    <w:rsid w:val="005343B9"/>
  </w:style>
  <w:style w:type="character" w:customStyle="1" w:styleId="WW8Num7zfalse">
    <w:name w:val="WW8Num7zfalse"/>
    <w:rsid w:val="005343B9"/>
  </w:style>
  <w:style w:type="character" w:customStyle="1" w:styleId="WW8Num7ztrue">
    <w:name w:val="WW8Num7ztrue"/>
    <w:rsid w:val="005343B9"/>
  </w:style>
  <w:style w:type="character" w:customStyle="1" w:styleId="WW-WW8Num7ztrue">
    <w:name w:val="WW-WW8Num7ztrue"/>
    <w:rsid w:val="005343B9"/>
  </w:style>
  <w:style w:type="character" w:customStyle="1" w:styleId="WW-WW8Num7ztrue1">
    <w:name w:val="WW-WW8Num7ztrue1"/>
    <w:rsid w:val="005343B9"/>
  </w:style>
  <w:style w:type="character" w:customStyle="1" w:styleId="WW-WW8Num7ztrue2">
    <w:name w:val="WW-WW8Num7ztrue2"/>
    <w:rsid w:val="005343B9"/>
  </w:style>
  <w:style w:type="character" w:customStyle="1" w:styleId="WW-WW8Num7ztrue3">
    <w:name w:val="WW-WW8Num7ztrue3"/>
    <w:rsid w:val="005343B9"/>
  </w:style>
  <w:style w:type="character" w:customStyle="1" w:styleId="WW8Num8zfalse">
    <w:name w:val="WW8Num8zfalse"/>
    <w:rsid w:val="005343B9"/>
  </w:style>
  <w:style w:type="character" w:customStyle="1" w:styleId="WW8Num8ztrue">
    <w:name w:val="WW8Num8ztrue"/>
    <w:rsid w:val="005343B9"/>
  </w:style>
  <w:style w:type="character" w:customStyle="1" w:styleId="WW-WW8Num8ztrue">
    <w:name w:val="WW-WW8Num8ztrue"/>
    <w:rsid w:val="005343B9"/>
  </w:style>
  <w:style w:type="character" w:customStyle="1" w:styleId="WW-WW8Num8ztrue1">
    <w:name w:val="WW-WW8Num8ztrue1"/>
    <w:rsid w:val="005343B9"/>
  </w:style>
  <w:style w:type="character" w:customStyle="1" w:styleId="WW-WW8Num8ztrue2">
    <w:name w:val="WW-WW8Num8ztrue2"/>
    <w:rsid w:val="005343B9"/>
  </w:style>
  <w:style w:type="character" w:customStyle="1" w:styleId="WW-WW8Num8ztrue3">
    <w:name w:val="WW-WW8Num8ztrue3"/>
    <w:rsid w:val="005343B9"/>
  </w:style>
  <w:style w:type="character" w:customStyle="1" w:styleId="WW-WW8Num8ztrue4">
    <w:name w:val="WW-WW8Num8ztrue4"/>
    <w:rsid w:val="005343B9"/>
  </w:style>
  <w:style w:type="character" w:customStyle="1" w:styleId="WW-WW8Num8ztrue5">
    <w:name w:val="WW-WW8Num8ztrue5"/>
    <w:rsid w:val="005343B9"/>
  </w:style>
  <w:style w:type="character" w:customStyle="1" w:styleId="WW8Num9zfalse">
    <w:name w:val="WW8Num9zfalse"/>
    <w:rsid w:val="005343B9"/>
  </w:style>
  <w:style w:type="character" w:customStyle="1" w:styleId="WW8Num9ztrue">
    <w:name w:val="WW8Num9ztrue"/>
    <w:rsid w:val="005343B9"/>
  </w:style>
  <w:style w:type="character" w:customStyle="1" w:styleId="WW-WW8Num9ztrue">
    <w:name w:val="WW-WW8Num9ztrue"/>
    <w:rsid w:val="005343B9"/>
  </w:style>
  <w:style w:type="character" w:customStyle="1" w:styleId="WW-WW8Num9ztrue1">
    <w:name w:val="WW-WW8Num9ztrue1"/>
    <w:rsid w:val="005343B9"/>
  </w:style>
  <w:style w:type="character" w:customStyle="1" w:styleId="WW-WW8Num9ztrue2">
    <w:name w:val="WW-WW8Num9ztrue2"/>
    <w:rsid w:val="005343B9"/>
  </w:style>
  <w:style w:type="character" w:customStyle="1" w:styleId="WW-WW8Num9ztrue3">
    <w:name w:val="WW-WW8Num9ztrue3"/>
    <w:rsid w:val="005343B9"/>
  </w:style>
  <w:style w:type="character" w:customStyle="1" w:styleId="WW-WW8Num9ztrue4">
    <w:name w:val="WW-WW8Num9ztrue4"/>
    <w:rsid w:val="005343B9"/>
  </w:style>
  <w:style w:type="character" w:customStyle="1" w:styleId="WW-WW8Num9ztrue5">
    <w:name w:val="WW-WW8Num9ztrue5"/>
    <w:rsid w:val="005343B9"/>
  </w:style>
  <w:style w:type="character" w:customStyle="1" w:styleId="WW8Num10zfalse">
    <w:name w:val="WW8Num10zfalse"/>
    <w:rsid w:val="005343B9"/>
  </w:style>
  <w:style w:type="character" w:customStyle="1" w:styleId="WW8Num10ztrue">
    <w:name w:val="WW8Num10ztrue"/>
    <w:rsid w:val="005343B9"/>
  </w:style>
  <w:style w:type="character" w:customStyle="1" w:styleId="WW-WW8Num10ztrue">
    <w:name w:val="WW-WW8Num10ztrue"/>
    <w:rsid w:val="005343B9"/>
  </w:style>
  <w:style w:type="character" w:customStyle="1" w:styleId="WW-WW8Num10ztrue1">
    <w:name w:val="WW-WW8Num10ztrue1"/>
    <w:rsid w:val="005343B9"/>
  </w:style>
  <w:style w:type="character" w:customStyle="1" w:styleId="WW-WW8Num10ztrue2">
    <w:name w:val="WW-WW8Num10ztrue2"/>
    <w:rsid w:val="005343B9"/>
  </w:style>
  <w:style w:type="character" w:customStyle="1" w:styleId="WW-WW8Num10ztrue3">
    <w:name w:val="WW-WW8Num10ztrue3"/>
    <w:rsid w:val="005343B9"/>
  </w:style>
  <w:style w:type="character" w:customStyle="1" w:styleId="WW-WW8Num10ztrue4">
    <w:name w:val="WW-WW8Num10ztrue4"/>
    <w:rsid w:val="005343B9"/>
  </w:style>
  <w:style w:type="character" w:customStyle="1" w:styleId="WW-WW8Num10ztrue5">
    <w:name w:val="WW-WW8Num10ztrue5"/>
    <w:rsid w:val="005343B9"/>
  </w:style>
  <w:style w:type="character" w:customStyle="1" w:styleId="WW8Num11zfalse">
    <w:name w:val="WW8Num11zfalse"/>
    <w:rsid w:val="005343B9"/>
  </w:style>
  <w:style w:type="character" w:customStyle="1" w:styleId="WW8Num11ztrue">
    <w:name w:val="WW8Num11ztrue"/>
    <w:rsid w:val="005343B9"/>
  </w:style>
  <w:style w:type="character" w:customStyle="1" w:styleId="WW-WW8Num11ztrue">
    <w:name w:val="WW-WW8Num11ztrue"/>
    <w:rsid w:val="005343B9"/>
  </w:style>
  <w:style w:type="character" w:customStyle="1" w:styleId="WW-WW8Num11ztrue1">
    <w:name w:val="WW-WW8Num11ztrue1"/>
    <w:rsid w:val="005343B9"/>
  </w:style>
  <w:style w:type="character" w:customStyle="1" w:styleId="WW-WW8Num11ztrue2">
    <w:name w:val="WW-WW8Num11ztrue2"/>
    <w:rsid w:val="005343B9"/>
  </w:style>
  <w:style w:type="character" w:customStyle="1" w:styleId="WW-WW8Num11ztrue3">
    <w:name w:val="WW-WW8Num11ztrue3"/>
    <w:rsid w:val="005343B9"/>
  </w:style>
  <w:style w:type="character" w:customStyle="1" w:styleId="WW-WW8Num11ztrue4">
    <w:name w:val="WW-WW8Num11ztrue4"/>
    <w:rsid w:val="005343B9"/>
  </w:style>
  <w:style w:type="character" w:customStyle="1" w:styleId="WW-WW8Num11ztrue5">
    <w:name w:val="WW-WW8Num11ztrue5"/>
    <w:rsid w:val="005343B9"/>
  </w:style>
  <w:style w:type="character" w:customStyle="1" w:styleId="WW8Num13zfalse">
    <w:name w:val="WW8Num13zfalse"/>
    <w:rsid w:val="005343B9"/>
  </w:style>
  <w:style w:type="character" w:customStyle="1" w:styleId="WW8Num13ztrue">
    <w:name w:val="WW8Num13ztrue"/>
    <w:rsid w:val="005343B9"/>
  </w:style>
  <w:style w:type="character" w:customStyle="1" w:styleId="WW-WW8Num13ztrue">
    <w:name w:val="WW-WW8Num13ztrue"/>
    <w:rsid w:val="005343B9"/>
  </w:style>
  <w:style w:type="character" w:customStyle="1" w:styleId="WW-WW8Num13ztrue1">
    <w:name w:val="WW-WW8Num13ztrue1"/>
    <w:rsid w:val="005343B9"/>
  </w:style>
  <w:style w:type="character" w:customStyle="1" w:styleId="WW-WW8Num13ztrue2">
    <w:name w:val="WW-WW8Num13ztrue2"/>
    <w:rsid w:val="005343B9"/>
  </w:style>
  <w:style w:type="character" w:customStyle="1" w:styleId="WW-WW8Num13ztrue3">
    <w:name w:val="WW-WW8Num13ztrue3"/>
    <w:rsid w:val="005343B9"/>
  </w:style>
  <w:style w:type="character" w:customStyle="1" w:styleId="WW-WW8Num13ztrue4">
    <w:name w:val="WW-WW8Num13ztrue4"/>
    <w:rsid w:val="005343B9"/>
  </w:style>
  <w:style w:type="character" w:customStyle="1" w:styleId="WW-WW8Num13ztrue5">
    <w:name w:val="WW-WW8Num13ztrue5"/>
    <w:rsid w:val="005343B9"/>
  </w:style>
  <w:style w:type="character" w:customStyle="1" w:styleId="WW8Num15zfalse">
    <w:name w:val="WW8Num15zfalse"/>
    <w:rsid w:val="005343B9"/>
  </w:style>
  <w:style w:type="character" w:customStyle="1" w:styleId="WW8Num16zfalse">
    <w:name w:val="WW8Num16zfalse"/>
    <w:rsid w:val="005343B9"/>
  </w:style>
  <w:style w:type="character" w:customStyle="1" w:styleId="WW8Num16ztrue">
    <w:name w:val="WW8Num16ztrue"/>
    <w:rsid w:val="005343B9"/>
  </w:style>
  <w:style w:type="character" w:customStyle="1" w:styleId="WW-WW8Num16ztrue">
    <w:name w:val="WW-WW8Num16ztrue"/>
    <w:rsid w:val="005343B9"/>
  </w:style>
  <w:style w:type="character" w:customStyle="1" w:styleId="WW-WW8Num16ztrue1">
    <w:name w:val="WW-WW8Num16ztrue1"/>
    <w:rsid w:val="005343B9"/>
  </w:style>
  <w:style w:type="character" w:customStyle="1" w:styleId="WW-WW8Num16ztrue2">
    <w:name w:val="WW-WW8Num16ztrue2"/>
    <w:rsid w:val="005343B9"/>
  </w:style>
  <w:style w:type="character" w:customStyle="1" w:styleId="WW-WW8Num16ztrue3">
    <w:name w:val="WW-WW8Num16ztrue3"/>
    <w:rsid w:val="005343B9"/>
  </w:style>
  <w:style w:type="character" w:customStyle="1" w:styleId="WW-WW8Num16ztrue4">
    <w:name w:val="WW-WW8Num16ztrue4"/>
    <w:rsid w:val="005343B9"/>
  </w:style>
  <w:style w:type="character" w:customStyle="1" w:styleId="WW-WW8Num16ztrue5">
    <w:name w:val="WW-WW8Num16ztrue5"/>
    <w:rsid w:val="005343B9"/>
  </w:style>
  <w:style w:type="character" w:customStyle="1" w:styleId="WW-WW8Num16ztrue6">
    <w:name w:val="WW-WW8Num16ztrue6"/>
    <w:rsid w:val="005343B9"/>
  </w:style>
  <w:style w:type="character" w:customStyle="1" w:styleId="WW8Num17zfalse">
    <w:name w:val="WW8Num17zfalse"/>
    <w:rsid w:val="005343B9"/>
  </w:style>
  <w:style w:type="character" w:customStyle="1" w:styleId="WW8Num17ztrue">
    <w:name w:val="WW8Num17ztrue"/>
    <w:rsid w:val="005343B9"/>
  </w:style>
  <w:style w:type="character" w:customStyle="1" w:styleId="WW-WW8Num17ztrue">
    <w:name w:val="WW-WW8Num17ztrue"/>
    <w:rsid w:val="005343B9"/>
  </w:style>
  <w:style w:type="character" w:customStyle="1" w:styleId="WW-WW8Num17ztrue1">
    <w:name w:val="WW-WW8Num17ztrue1"/>
    <w:rsid w:val="005343B9"/>
  </w:style>
  <w:style w:type="character" w:customStyle="1" w:styleId="WW-WW8Num17ztrue2">
    <w:name w:val="WW-WW8Num17ztrue2"/>
    <w:rsid w:val="005343B9"/>
  </w:style>
  <w:style w:type="character" w:customStyle="1" w:styleId="WW-WW8Num17ztrue3">
    <w:name w:val="WW-WW8Num17ztrue3"/>
    <w:rsid w:val="005343B9"/>
  </w:style>
  <w:style w:type="character" w:customStyle="1" w:styleId="WW-WW8Num17ztrue4">
    <w:name w:val="WW-WW8Num17ztrue4"/>
    <w:rsid w:val="005343B9"/>
  </w:style>
  <w:style w:type="character" w:customStyle="1" w:styleId="WW-WW8Num17ztrue5">
    <w:name w:val="WW-WW8Num17ztrue5"/>
    <w:rsid w:val="005343B9"/>
  </w:style>
  <w:style w:type="character" w:customStyle="1" w:styleId="WW8Num18zfalse">
    <w:name w:val="WW8Num18zfalse"/>
    <w:rsid w:val="005343B9"/>
  </w:style>
  <w:style w:type="character" w:customStyle="1" w:styleId="WW8Num18ztrue">
    <w:name w:val="WW8Num18ztrue"/>
    <w:rsid w:val="005343B9"/>
  </w:style>
  <w:style w:type="character" w:customStyle="1" w:styleId="WW-WW8Num18ztrue">
    <w:name w:val="WW-WW8Num18ztrue"/>
    <w:rsid w:val="005343B9"/>
  </w:style>
  <w:style w:type="character" w:customStyle="1" w:styleId="WW-WW8Num18ztrue1">
    <w:name w:val="WW-WW8Num18ztrue1"/>
    <w:rsid w:val="005343B9"/>
  </w:style>
  <w:style w:type="character" w:customStyle="1" w:styleId="WW-WW8Num18ztrue2">
    <w:name w:val="WW-WW8Num18ztrue2"/>
    <w:rsid w:val="005343B9"/>
  </w:style>
  <w:style w:type="character" w:customStyle="1" w:styleId="WW8Num19zfalse">
    <w:name w:val="WW8Num19zfalse"/>
    <w:rsid w:val="005343B9"/>
  </w:style>
  <w:style w:type="character" w:customStyle="1" w:styleId="WW8Num19ztrue">
    <w:name w:val="WW8Num19ztrue"/>
    <w:rsid w:val="005343B9"/>
  </w:style>
  <w:style w:type="character" w:customStyle="1" w:styleId="WW-WW8Num19ztrue">
    <w:name w:val="WW-WW8Num19ztrue"/>
    <w:rsid w:val="005343B9"/>
  </w:style>
  <w:style w:type="character" w:customStyle="1" w:styleId="WW-WW8Num19ztrue1">
    <w:name w:val="WW-WW8Num19ztrue1"/>
    <w:rsid w:val="005343B9"/>
  </w:style>
  <w:style w:type="character" w:customStyle="1" w:styleId="WW-WW8Num19ztrue2">
    <w:name w:val="WW-WW8Num19ztrue2"/>
    <w:rsid w:val="005343B9"/>
  </w:style>
  <w:style w:type="character" w:customStyle="1" w:styleId="WW-WW8Num19ztrue3">
    <w:name w:val="WW-WW8Num19ztrue3"/>
    <w:rsid w:val="005343B9"/>
  </w:style>
  <w:style w:type="character" w:customStyle="1" w:styleId="WW-WW8Num19ztrue4">
    <w:name w:val="WW-WW8Num19ztrue4"/>
    <w:rsid w:val="005343B9"/>
  </w:style>
  <w:style w:type="character" w:customStyle="1" w:styleId="WW-WW8Num19ztrue5">
    <w:name w:val="WW-WW8Num19ztrue5"/>
    <w:rsid w:val="005343B9"/>
  </w:style>
  <w:style w:type="character" w:customStyle="1" w:styleId="WW8Num20zfalse">
    <w:name w:val="WW8Num20zfalse"/>
    <w:rsid w:val="005343B9"/>
  </w:style>
  <w:style w:type="character" w:customStyle="1" w:styleId="WW8Num20ztrue">
    <w:name w:val="WW8Num20ztrue"/>
    <w:rsid w:val="005343B9"/>
  </w:style>
  <w:style w:type="character" w:customStyle="1" w:styleId="WW-WW8Num20ztrue">
    <w:name w:val="WW-WW8Num20ztrue"/>
    <w:rsid w:val="005343B9"/>
  </w:style>
  <w:style w:type="character" w:customStyle="1" w:styleId="WW-WW8Num20ztrue1">
    <w:name w:val="WW-WW8Num20ztrue1"/>
    <w:rsid w:val="005343B9"/>
  </w:style>
  <w:style w:type="character" w:customStyle="1" w:styleId="WW-WW8Num20ztrue2">
    <w:name w:val="WW-WW8Num20ztrue2"/>
    <w:rsid w:val="005343B9"/>
  </w:style>
  <w:style w:type="character" w:customStyle="1" w:styleId="WW-WW8Num20ztrue3">
    <w:name w:val="WW-WW8Num20ztrue3"/>
    <w:rsid w:val="005343B9"/>
  </w:style>
  <w:style w:type="character" w:customStyle="1" w:styleId="WW-WW8Num20ztrue4">
    <w:name w:val="WW-WW8Num20ztrue4"/>
    <w:rsid w:val="005343B9"/>
  </w:style>
  <w:style w:type="character" w:customStyle="1" w:styleId="WW8Num21zfalse">
    <w:name w:val="WW8Num21zfalse"/>
    <w:rsid w:val="005343B9"/>
  </w:style>
  <w:style w:type="character" w:customStyle="1" w:styleId="WW8Num21ztrue">
    <w:name w:val="WW8Num21ztrue"/>
    <w:rsid w:val="005343B9"/>
  </w:style>
  <w:style w:type="character" w:customStyle="1" w:styleId="WW-WW8Num21ztrue">
    <w:name w:val="WW-WW8Num21ztrue"/>
    <w:rsid w:val="005343B9"/>
  </w:style>
  <w:style w:type="character" w:customStyle="1" w:styleId="WW-WW8Num21ztrue1">
    <w:name w:val="WW-WW8Num21ztrue1"/>
    <w:rsid w:val="005343B9"/>
  </w:style>
  <w:style w:type="character" w:customStyle="1" w:styleId="WW-WW8Num21ztrue2">
    <w:name w:val="WW-WW8Num21ztrue2"/>
    <w:rsid w:val="005343B9"/>
  </w:style>
  <w:style w:type="character" w:customStyle="1" w:styleId="WW-WW8Num21ztrue3">
    <w:name w:val="WW-WW8Num21ztrue3"/>
    <w:rsid w:val="005343B9"/>
  </w:style>
  <w:style w:type="character" w:customStyle="1" w:styleId="WW-WW8Num21ztrue4">
    <w:name w:val="WW-WW8Num21ztrue4"/>
    <w:rsid w:val="005343B9"/>
  </w:style>
  <w:style w:type="character" w:customStyle="1" w:styleId="WW-WW8Num21ztrue5">
    <w:name w:val="WW-WW8Num21ztrue5"/>
    <w:rsid w:val="005343B9"/>
  </w:style>
  <w:style w:type="character" w:customStyle="1" w:styleId="WW8Num22zfalse">
    <w:name w:val="WW8Num22zfalse"/>
    <w:rsid w:val="005343B9"/>
  </w:style>
  <w:style w:type="character" w:customStyle="1" w:styleId="WW8Num22ztrue">
    <w:name w:val="WW8Num22ztrue"/>
    <w:rsid w:val="005343B9"/>
  </w:style>
  <w:style w:type="character" w:customStyle="1" w:styleId="WW-WW8Num22ztrue">
    <w:name w:val="WW-WW8Num22ztrue"/>
    <w:rsid w:val="005343B9"/>
  </w:style>
  <w:style w:type="character" w:customStyle="1" w:styleId="WW-WW8Num22ztrue1">
    <w:name w:val="WW-WW8Num22ztrue1"/>
    <w:rsid w:val="005343B9"/>
  </w:style>
  <w:style w:type="character" w:customStyle="1" w:styleId="WW-WW8Num22ztrue2">
    <w:name w:val="WW-WW8Num22ztrue2"/>
    <w:rsid w:val="005343B9"/>
  </w:style>
  <w:style w:type="character" w:customStyle="1" w:styleId="WW-WW8Num22ztrue3">
    <w:name w:val="WW-WW8Num22ztrue3"/>
    <w:rsid w:val="005343B9"/>
  </w:style>
  <w:style w:type="character" w:customStyle="1" w:styleId="WW-WW8Num22ztrue4">
    <w:name w:val="WW-WW8Num22ztrue4"/>
    <w:rsid w:val="005343B9"/>
  </w:style>
  <w:style w:type="character" w:customStyle="1" w:styleId="WW-WW8Num22ztrue5">
    <w:name w:val="WW-WW8Num22ztrue5"/>
    <w:rsid w:val="005343B9"/>
  </w:style>
  <w:style w:type="character" w:customStyle="1" w:styleId="WW8Num23zfalse">
    <w:name w:val="WW8Num23zfalse"/>
    <w:rsid w:val="005343B9"/>
  </w:style>
  <w:style w:type="character" w:customStyle="1" w:styleId="WW8Num23ztrue">
    <w:name w:val="WW8Num23ztrue"/>
    <w:rsid w:val="005343B9"/>
  </w:style>
  <w:style w:type="character" w:customStyle="1" w:styleId="WW-WW8Num23ztrue">
    <w:name w:val="WW-WW8Num23ztrue"/>
    <w:rsid w:val="005343B9"/>
  </w:style>
  <w:style w:type="character" w:customStyle="1" w:styleId="WW-WW8Num23ztrue1">
    <w:name w:val="WW-WW8Num23ztrue1"/>
    <w:rsid w:val="005343B9"/>
  </w:style>
  <w:style w:type="character" w:customStyle="1" w:styleId="WW-WW8Num23ztrue2">
    <w:name w:val="WW-WW8Num23ztrue2"/>
    <w:rsid w:val="005343B9"/>
  </w:style>
  <w:style w:type="character" w:customStyle="1" w:styleId="WW-WW8Num23ztrue3">
    <w:name w:val="WW-WW8Num23ztrue3"/>
    <w:rsid w:val="005343B9"/>
  </w:style>
  <w:style w:type="character" w:customStyle="1" w:styleId="WW-WW8Num23ztrue4">
    <w:name w:val="WW-WW8Num23ztrue4"/>
    <w:rsid w:val="005343B9"/>
  </w:style>
  <w:style w:type="character" w:customStyle="1" w:styleId="WW-WW8Num23ztrue5">
    <w:name w:val="WW-WW8Num23ztrue5"/>
    <w:rsid w:val="005343B9"/>
  </w:style>
  <w:style w:type="character" w:customStyle="1" w:styleId="WW8Num24zfalse">
    <w:name w:val="WW8Num24zfalse"/>
    <w:rsid w:val="005343B9"/>
  </w:style>
  <w:style w:type="character" w:customStyle="1" w:styleId="WW8Num24ztrue">
    <w:name w:val="WW8Num24ztrue"/>
    <w:rsid w:val="005343B9"/>
  </w:style>
  <w:style w:type="character" w:customStyle="1" w:styleId="WW-WW8Num24ztrue">
    <w:name w:val="WW-WW8Num24ztrue"/>
    <w:rsid w:val="005343B9"/>
  </w:style>
  <w:style w:type="character" w:customStyle="1" w:styleId="WW-WW8Num24ztrue1">
    <w:name w:val="WW-WW8Num24ztrue1"/>
    <w:rsid w:val="005343B9"/>
  </w:style>
  <w:style w:type="character" w:customStyle="1" w:styleId="WW-WW8Num24ztrue2">
    <w:name w:val="WW-WW8Num24ztrue2"/>
    <w:rsid w:val="005343B9"/>
  </w:style>
  <w:style w:type="character" w:customStyle="1" w:styleId="WW-WW8Num24ztrue3">
    <w:name w:val="WW-WW8Num24ztrue3"/>
    <w:rsid w:val="005343B9"/>
  </w:style>
  <w:style w:type="character" w:customStyle="1" w:styleId="WW-WW8Num24ztrue4">
    <w:name w:val="WW-WW8Num24ztrue4"/>
    <w:rsid w:val="005343B9"/>
  </w:style>
  <w:style w:type="character" w:customStyle="1" w:styleId="WW-WW8Num24ztrue5">
    <w:name w:val="WW-WW8Num24ztrue5"/>
    <w:rsid w:val="005343B9"/>
  </w:style>
  <w:style w:type="character" w:customStyle="1" w:styleId="WW-WW8Num24ztrue6">
    <w:name w:val="WW-WW8Num24ztrue6"/>
    <w:rsid w:val="005343B9"/>
  </w:style>
  <w:style w:type="character" w:customStyle="1" w:styleId="WW-WW8Num1ztrue7">
    <w:name w:val="WW-WW8Num1ztrue7"/>
    <w:rsid w:val="005343B9"/>
  </w:style>
  <w:style w:type="character" w:customStyle="1" w:styleId="WW-WW8Num1ztrue11">
    <w:name w:val="WW-WW8Num1ztrue11"/>
    <w:rsid w:val="005343B9"/>
  </w:style>
  <w:style w:type="character" w:customStyle="1" w:styleId="WW-WW8Num1ztrue21">
    <w:name w:val="WW-WW8Num1ztrue21"/>
    <w:rsid w:val="005343B9"/>
  </w:style>
  <w:style w:type="character" w:customStyle="1" w:styleId="WW-WW8Num1ztrue31">
    <w:name w:val="WW-WW8Num1ztrue31"/>
    <w:rsid w:val="005343B9"/>
  </w:style>
  <w:style w:type="character" w:customStyle="1" w:styleId="WW-WW8Num1ztrue41">
    <w:name w:val="WW-WW8Num1ztrue41"/>
    <w:rsid w:val="005343B9"/>
  </w:style>
  <w:style w:type="character" w:customStyle="1" w:styleId="WW-WW8Num1ztrue51">
    <w:name w:val="WW-WW8Num1ztrue51"/>
    <w:rsid w:val="005343B9"/>
  </w:style>
  <w:style w:type="character" w:customStyle="1" w:styleId="WW-WW8Num1ztrue61">
    <w:name w:val="WW-WW8Num1ztrue61"/>
    <w:rsid w:val="005343B9"/>
  </w:style>
  <w:style w:type="character" w:customStyle="1" w:styleId="WW-WW8Num2ztrue6">
    <w:name w:val="WW-WW8Num2ztrue6"/>
    <w:rsid w:val="005343B9"/>
  </w:style>
  <w:style w:type="character" w:customStyle="1" w:styleId="WW-WW8Num2ztrue11">
    <w:name w:val="WW-WW8Num2ztrue11"/>
    <w:rsid w:val="005343B9"/>
  </w:style>
  <w:style w:type="character" w:customStyle="1" w:styleId="WW-WW8Num2ztrue21">
    <w:name w:val="WW-WW8Num2ztrue21"/>
    <w:rsid w:val="005343B9"/>
  </w:style>
  <w:style w:type="character" w:customStyle="1" w:styleId="WW-WW8Num2ztrue31">
    <w:name w:val="WW-WW8Num2ztrue31"/>
    <w:rsid w:val="005343B9"/>
  </w:style>
  <w:style w:type="character" w:customStyle="1" w:styleId="WW-WW8Num2ztrue41">
    <w:name w:val="WW-WW8Num2ztrue41"/>
    <w:rsid w:val="005343B9"/>
  </w:style>
  <w:style w:type="character" w:customStyle="1" w:styleId="WW-WW8Num2ztrue51">
    <w:name w:val="WW-WW8Num2ztrue51"/>
    <w:rsid w:val="005343B9"/>
  </w:style>
  <w:style w:type="character" w:customStyle="1" w:styleId="WW-WW8Num3ztrue5">
    <w:name w:val="WW-WW8Num3ztrue5"/>
    <w:rsid w:val="005343B9"/>
  </w:style>
  <w:style w:type="character" w:customStyle="1" w:styleId="WW-WW8Num3ztrue11">
    <w:name w:val="WW-WW8Num3ztrue11"/>
    <w:rsid w:val="005343B9"/>
  </w:style>
  <w:style w:type="character" w:customStyle="1" w:styleId="WW-WW8Num3ztrue21">
    <w:name w:val="WW-WW8Num3ztrue21"/>
    <w:rsid w:val="005343B9"/>
  </w:style>
  <w:style w:type="character" w:customStyle="1" w:styleId="WW-WW8Num3ztrue31">
    <w:name w:val="WW-WW8Num3ztrue31"/>
    <w:rsid w:val="005343B9"/>
  </w:style>
  <w:style w:type="character" w:customStyle="1" w:styleId="WW-WW8Num3ztrue41">
    <w:name w:val="WW-WW8Num3ztrue41"/>
    <w:rsid w:val="005343B9"/>
  </w:style>
  <w:style w:type="character" w:customStyle="1" w:styleId="WW-WW8Num4ztrue6">
    <w:name w:val="WW-WW8Num4ztrue6"/>
    <w:rsid w:val="005343B9"/>
  </w:style>
  <w:style w:type="character" w:customStyle="1" w:styleId="WW-WW8Num4ztrue11">
    <w:name w:val="WW-WW8Num4ztrue11"/>
    <w:rsid w:val="005343B9"/>
  </w:style>
  <w:style w:type="character" w:customStyle="1" w:styleId="WW-WW8Num4ztrue21">
    <w:name w:val="WW-WW8Num4ztrue21"/>
    <w:rsid w:val="005343B9"/>
  </w:style>
  <w:style w:type="character" w:customStyle="1" w:styleId="WW-WW8Num4ztrue31">
    <w:name w:val="WW-WW8Num4ztrue31"/>
    <w:rsid w:val="005343B9"/>
  </w:style>
  <w:style w:type="character" w:customStyle="1" w:styleId="WW-WW8Num4ztrue41">
    <w:name w:val="WW-WW8Num4ztrue41"/>
    <w:rsid w:val="005343B9"/>
  </w:style>
  <w:style w:type="character" w:customStyle="1" w:styleId="WW-WW8Num4ztrue51">
    <w:name w:val="WW-WW8Num4ztrue51"/>
    <w:rsid w:val="005343B9"/>
  </w:style>
  <w:style w:type="character" w:customStyle="1" w:styleId="WW-WW8Num5ztrue6">
    <w:name w:val="WW-WW8Num5ztrue6"/>
    <w:rsid w:val="005343B9"/>
  </w:style>
  <w:style w:type="character" w:customStyle="1" w:styleId="WW-WW8Num5ztrue11">
    <w:name w:val="WW-WW8Num5ztrue11"/>
    <w:rsid w:val="005343B9"/>
  </w:style>
  <w:style w:type="character" w:customStyle="1" w:styleId="WW-WW8Num5ztrue21">
    <w:name w:val="WW-WW8Num5ztrue21"/>
    <w:rsid w:val="005343B9"/>
  </w:style>
  <w:style w:type="character" w:customStyle="1" w:styleId="WW-WW8Num5ztrue31">
    <w:name w:val="WW-WW8Num5ztrue31"/>
    <w:rsid w:val="005343B9"/>
  </w:style>
  <w:style w:type="character" w:customStyle="1" w:styleId="WW-WW8Num5ztrue41">
    <w:name w:val="WW-WW8Num5ztrue41"/>
    <w:rsid w:val="005343B9"/>
  </w:style>
  <w:style w:type="character" w:customStyle="1" w:styleId="WW-WW8Num5ztrue51">
    <w:name w:val="WW-WW8Num5ztrue51"/>
    <w:rsid w:val="005343B9"/>
  </w:style>
  <w:style w:type="character" w:customStyle="1" w:styleId="WW-WW8Num6ztrue3">
    <w:name w:val="WW-WW8Num6ztrue3"/>
    <w:rsid w:val="005343B9"/>
  </w:style>
  <w:style w:type="character" w:customStyle="1" w:styleId="WW-WW8Num6ztrue11">
    <w:name w:val="WW-WW8Num6ztrue11"/>
    <w:rsid w:val="005343B9"/>
  </w:style>
  <w:style w:type="character" w:customStyle="1" w:styleId="WW-WW8Num6ztrue21">
    <w:name w:val="WW-WW8Num6ztrue21"/>
    <w:rsid w:val="005343B9"/>
  </w:style>
  <w:style w:type="character" w:customStyle="1" w:styleId="WW-WW8Num6ztrue31">
    <w:name w:val="WW-WW8Num6ztrue31"/>
    <w:rsid w:val="005343B9"/>
  </w:style>
  <w:style w:type="character" w:customStyle="1" w:styleId="WW-WW8Num7ztrue4">
    <w:name w:val="WW-WW8Num7ztrue4"/>
    <w:rsid w:val="005343B9"/>
  </w:style>
  <w:style w:type="character" w:customStyle="1" w:styleId="WW-WW8Num7ztrue11">
    <w:name w:val="WW-WW8Num7ztrue11"/>
    <w:rsid w:val="005343B9"/>
  </w:style>
  <w:style w:type="character" w:customStyle="1" w:styleId="WW-WW8Num7ztrue21">
    <w:name w:val="WW-WW8Num7ztrue21"/>
    <w:rsid w:val="005343B9"/>
  </w:style>
  <w:style w:type="character" w:customStyle="1" w:styleId="WW-WW8Num7ztrue31">
    <w:name w:val="WW-WW8Num7ztrue31"/>
    <w:rsid w:val="005343B9"/>
  </w:style>
  <w:style w:type="character" w:customStyle="1" w:styleId="WW-WW8Num8ztrue6">
    <w:name w:val="WW-WW8Num8ztrue6"/>
    <w:rsid w:val="005343B9"/>
  </w:style>
  <w:style w:type="character" w:customStyle="1" w:styleId="WW-WW8Num8ztrue11">
    <w:name w:val="WW-WW8Num8ztrue11"/>
    <w:rsid w:val="005343B9"/>
  </w:style>
  <w:style w:type="character" w:customStyle="1" w:styleId="WW-WW8Num8ztrue21">
    <w:name w:val="WW-WW8Num8ztrue21"/>
    <w:rsid w:val="005343B9"/>
  </w:style>
  <w:style w:type="character" w:customStyle="1" w:styleId="WW-WW8Num8ztrue31">
    <w:name w:val="WW-WW8Num8ztrue31"/>
    <w:rsid w:val="005343B9"/>
  </w:style>
  <w:style w:type="character" w:customStyle="1" w:styleId="WW-WW8Num8ztrue41">
    <w:name w:val="WW-WW8Num8ztrue41"/>
    <w:rsid w:val="005343B9"/>
  </w:style>
  <w:style w:type="character" w:customStyle="1" w:styleId="WW-WW8Num8ztrue51">
    <w:name w:val="WW-WW8Num8ztrue51"/>
    <w:rsid w:val="005343B9"/>
  </w:style>
  <w:style w:type="character" w:customStyle="1" w:styleId="WW-WW8Num9ztrue6">
    <w:name w:val="WW-WW8Num9ztrue6"/>
    <w:rsid w:val="005343B9"/>
  </w:style>
  <w:style w:type="character" w:customStyle="1" w:styleId="WW-WW8Num9ztrue11">
    <w:name w:val="WW-WW8Num9ztrue11"/>
    <w:rsid w:val="005343B9"/>
  </w:style>
  <w:style w:type="character" w:customStyle="1" w:styleId="WW-WW8Num9ztrue21">
    <w:name w:val="WW-WW8Num9ztrue21"/>
    <w:rsid w:val="005343B9"/>
  </w:style>
  <w:style w:type="character" w:customStyle="1" w:styleId="WW-WW8Num9ztrue31">
    <w:name w:val="WW-WW8Num9ztrue31"/>
    <w:rsid w:val="005343B9"/>
  </w:style>
  <w:style w:type="character" w:customStyle="1" w:styleId="WW-WW8Num9ztrue41">
    <w:name w:val="WW-WW8Num9ztrue41"/>
    <w:rsid w:val="005343B9"/>
  </w:style>
  <w:style w:type="character" w:customStyle="1" w:styleId="WW-WW8Num9ztrue51">
    <w:name w:val="WW-WW8Num9ztrue51"/>
    <w:rsid w:val="005343B9"/>
  </w:style>
  <w:style w:type="character" w:customStyle="1" w:styleId="WW-WW8Num10ztrue6">
    <w:name w:val="WW-WW8Num10ztrue6"/>
    <w:rsid w:val="005343B9"/>
  </w:style>
  <w:style w:type="character" w:customStyle="1" w:styleId="WW-WW8Num10ztrue11">
    <w:name w:val="WW-WW8Num10ztrue11"/>
    <w:rsid w:val="005343B9"/>
  </w:style>
  <w:style w:type="character" w:customStyle="1" w:styleId="WW-WW8Num10ztrue21">
    <w:name w:val="WW-WW8Num10ztrue21"/>
    <w:rsid w:val="005343B9"/>
  </w:style>
  <w:style w:type="character" w:customStyle="1" w:styleId="WW-WW8Num10ztrue31">
    <w:name w:val="WW-WW8Num10ztrue31"/>
    <w:rsid w:val="005343B9"/>
  </w:style>
  <w:style w:type="character" w:customStyle="1" w:styleId="WW-WW8Num10ztrue41">
    <w:name w:val="WW-WW8Num10ztrue41"/>
    <w:rsid w:val="005343B9"/>
  </w:style>
  <w:style w:type="character" w:customStyle="1" w:styleId="WW-WW8Num10ztrue51">
    <w:name w:val="WW-WW8Num10ztrue51"/>
    <w:rsid w:val="005343B9"/>
  </w:style>
  <w:style w:type="character" w:customStyle="1" w:styleId="WW-WW8Num11ztrue6">
    <w:name w:val="WW-WW8Num11ztrue6"/>
    <w:rsid w:val="005343B9"/>
  </w:style>
  <w:style w:type="character" w:customStyle="1" w:styleId="WW-WW8Num11ztrue11">
    <w:name w:val="WW-WW8Num11ztrue11"/>
    <w:rsid w:val="005343B9"/>
  </w:style>
  <w:style w:type="character" w:customStyle="1" w:styleId="WW-WW8Num11ztrue21">
    <w:name w:val="WW-WW8Num11ztrue21"/>
    <w:rsid w:val="005343B9"/>
  </w:style>
  <w:style w:type="character" w:customStyle="1" w:styleId="WW-WW8Num11ztrue31">
    <w:name w:val="WW-WW8Num11ztrue31"/>
    <w:rsid w:val="005343B9"/>
  </w:style>
  <w:style w:type="character" w:customStyle="1" w:styleId="WW-WW8Num11ztrue41">
    <w:name w:val="WW-WW8Num11ztrue41"/>
    <w:rsid w:val="005343B9"/>
  </w:style>
  <w:style w:type="character" w:customStyle="1" w:styleId="WW-WW8Num11ztrue51">
    <w:name w:val="WW-WW8Num11ztrue51"/>
    <w:rsid w:val="005343B9"/>
  </w:style>
  <w:style w:type="character" w:customStyle="1" w:styleId="WW-WW8Num13ztrue6">
    <w:name w:val="WW-WW8Num13ztrue6"/>
    <w:rsid w:val="005343B9"/>
  </w:style>
  <w:style w:type="character" w:customStyle="1" w:styleId="WW-WW8Num13ztrue11">
    <w:name w:val="WW-WW8Num13ztrue11"/>
    <w:rsid w:val="005343B9"/>
  </w:style>
  <w:style w:type="character" w:customStyle="1" w:styleId="WW-WW8Num13ztrue21">
    <w:name w:val="WW-WW8Num13ztrue21"/>
    <w:rsid w:val="005343B9"/>
  </w:style>
  <w:style w:type="character" w:customStyle="1" w:styleId="WW-WW8Num13ztrue31">
    <w:name w:val="WW-WW8Num13ztrue31"/>
    <w:rsid w:val="005343B9"/>
  </w:style>
  <w:style w:type="character" w:customStyle="1" w:styleId="WW-WW8Num13ztrue41">
    <w:name w:val="WW-WW8Num13ztrue41"/>
    <w:rsid w:val="005343B9"/>
  </w:style>
  <w:style w:type="character" w:customStyle="1" w:styleId="WW-WW8Num13ztrue51">
    <w:name w:val="WW-WW8Num13ztrue51"/>
    <w:rsid w:val="005343B9"/>
  </w:style>
  <w:style w:type="character" w:customStyle="1" w:styleId="WW-WW8Num16ztrue7">
    <w:name w:val="WW-WW8Num16ztrue7"/>
    <w:rsid w:val="005343B9"/>
  </w:style>
  <w:style w:type="character" w:customStyle="1" w:styleId="WW-WW8Num16ztrue11">
    <w:name w:val="WW-WW8Num16ztrue11"/>
    <w:rsid w:val="005343B9"/>
  </w:style>
  <w:style w:type="character" w:customStyle="1" w:styleId="WW-WW8Num16ztrue21">
    <w:name w:val="WW-WW8Num16ztrue21"/>
    <w:rsid w:val="005343B9"/>
  </w:style>
  <w:style w:type="character" w:customStyle="1" w:styleId="WW-WW8Num16ztrue31">
    <w:name w:val="WW-WW8Num16ztrue31"/>
    <w:rsid w:val="005343B9"/>
  </w:style>
  <w:style w:type="character" w:customStyle="1" w:styleId="WW-WW8Num17ztrue6">
    <w:name w:val="WW-WW8Num17ztrue6"/>
    <w:rsid w:val="005343B9"/>
  </w:style>
  <w:style w:type="character" w:customStyle="1" w:styleId="WW-WW8Num17ztrue11">
    <w:name w:val="WW-WW8Num17ztrue11"/>
    <w:rsid w:val="005343B9"/>
  </w:style>
  <w:style w:type="character" w:customStyle="1" w:styleId="WW-WW8Num17ztrue21">
    <w:name w:val="WW-WW8Num17ztrue21"/>
    <w:rsid w:val="005343B9"/>
  </w:style>
  <w:style w:type="character" w:customStyle="1" w:styleId="WW-WW8Num17ztrue31">
    <w:name w:val="WW-WW8Num17ztrue31"/>
    <w:rsid w:val="005343B9"/>
  </w:style>
  <w:style w:type="character" w:customStyle="1" w:styleId="WW-WW8Num17ztrue41">
    <w:name w:val="WW-WW8Num17ztrue41"/>
    <w:rsid w:val="005343B9"/>
  </w:style>
  <w:style w:type="character" w:customStyle="1" w:styleId="WW-WW8Num17ztrue51">
    <w:name w:val="WW-WW8Num17ztrue51"/>
    <w:rsid w:val="005343B9"/>
  </w:style>
  <w:style w:type="character" w:customStyle="1" w:styleId="WW-WW8Num18ztrue3">
    <w:name w:val="WW-WW8Num18ztrue3"/>
    <w:rsid w:val="005343B9"/>
  </w:style>
  <w:style w:type="character" w:customStyle="1" w:styleId="WW-WW8Num18ztrue11">
    <w:name w:val="WW-WW8Num18ztrue11"/>
    <w:rsid w:val="005343B9"/>
  </w:style>
  <w:style w:type="character" w:customStyle="1" w:styleId="WW-WW8Num18ztrue21">
    <w:name w:val="WW-WW8Num18ztrue21"/>
    <w:rsid w:val="005343B9"/>
  </w:style>
  <w:style w:type="character" w:customStyle="1" w:styleId="WW-WW8Num19ztrue6">
    <w:name w:val="WW-WW8Num19ztrue6"/>
    <w:rsid w:val="005343B9"/>
  </w:style>
  <w:style w:type="character" w:customStyle="1" w:styleId="WW-WW8Num19ztrue11">
    <w:name w:val="WW-WW8Num19ztrue11"/>
    <w:rsid w:val="005343B9"/>
  </w:style>
  <w:style w:type="character" w:customStyle="1" w:styleId="WW-WW8Num19ztrue21">
    <w:name w:val="WW-WW8Num19ztrue21"/>
    <w:rsid w:val="005343B9"/>
  </w:style>
  <w:style w:type="character" w:customStyle="1" w:styleId="WW-WW8Num19ztrue31">
    <w:name w:val="WW-WW8Num19ztrue31"/>
    <w:rsid w:val="005343B9"/>
  </w:style>
  <w:style w:type="character" w:customStyle="1" w:styleId="WW-WW8Num19ztrue41">
    <w:name w:val="WW-WW8Num19ztrue41"/>
    <w:rsid w:val="005343B9"/>
  </w:style>
  <w:style w:type="character" w:customStyle="1" w:styleId="WW-WW8Num19ztrue51">
    <w:name w:val="WW-WW8Num19ztrue51"/>
    <w:rsid w:val="005343B9"/>
  </w:style>
  <w:style w:type="character" w:customStyle="1" w:styleId="WW-WW8Num20ztrue5">
    <w:name w:val="WW-WW8Num20ztrue5"/>
    <w:rsid w:val="005343B9"/>
  </w:style>
  <w:style w:type="character" w:customStyle="1" w:styleId="WW-WW8Num20ztrue11">
    <w:name w:val="WW-WW8Num20ztrue11"/>
    <w:rsid w:val="005343B9"/>
  </w:style>
  <w:style w:type="character" w:customStyle="1" w:styleId="WW-WW8Num20ztrue21">
    <w:name w:val="WW-WW8Num20ztrue21"/>
    <w:rsid w:val="005343B9"/>
  </w:style>
  <w:style w:type="character" w:customStyle="1" w:styleId="WW-WW8Num20ztrue31">
    <w:name w:val="WW-WW8Num20ztrue31"/>
    <w:rsid w:val="005343B9"/>
  </w:style>
  <w:style w:type="character" w:customStyle="1" w:styleId="WW-WW8Num20ztrue41">
    <w:name w:val="WW-WW8Num20ztrue41"/>
    <w:rsid w:val="005343B9"/>
  </w:style>
  <w:style w:type="character" w:customStyle="1" w:styleId="WW-WW8Num22ztrue6">
    <w:name w:val="WW-WW8Num22ztrue6"/>
    <w:rsid w:val="005343B9"/>
  </w:style>
  <w:style w:type="character" w:customStyle="1" w:styleId="WW-WW8Num22ztrue11">
    <w:name w:val="WW-WW8Num22ztrue11"/>
    <w:rsid w:val="005343B9"/>
  </w:style>
  <w:style w:type="character" w:customStyle="1" w:styleId="WW-WW8Num22ztrue21">
    <w:name w:val="WW-WW8Num22ztrue21"/>
    <w:rsid w:val="005343B9"/>
  </w:style>
  <w:style w:type="character" w:customStyle="1" w:styleId="WW-WW8Num22ztrue31">
    <w:name w:val="WW-WW8Num22ztrue31"/>
    <w:rsid w:val="005343B9"/>
  </w:style>
  <w:style w:type="character" w:customStyle="1" w:styleId="WW-WW8Num22ztrue41">
    <w:name w:val="WW-WW8Num22ztrue41"/>
    <w:rsid w:val="005343B9"/>
  </w:style>
  <w:style w:type="character" w:customStyle="1" w:styleId="WW-WW8Num22ztrue51">
    <w:name w:val="WW-WW8Num22ztrue51"/>
    <w:rsid w:val="005343B9"/>
  </w:style>
  <w:style w:type="character" w:customStyle="1" w:styleId="WW-WW8Num24ztrue7">
    <w:name w:val="WW-WW8Num24ztrue7"/>
    <w:rsid w:val="005343B9"/>
  </w:style>
  <w:style w:type="character" w:customStyle="1" w:styleId="WW-WW8Num24ztrue11">
    <w:name w:val="WW-WW8Num24ztrue11"/>
    <w:rsid w:val="005343B9"/>
  </w:style>
  <w:style w:type="character" w:customStyle="1" w:styleId="WW-WW8Num24ztrue21">
    <w:name w:val="WW-WW8Num24ztrue21"/>
    <w:rsid w:val="005343B9"/>
  </w:style>
  <w:style w:type="character" w:customStyle="1" w:styleId="WW-WW8Num24ztrue31">
    <w:name w:val="WW-WW8Num24ztrue31"/>
    <w:rsid w:val="005343B9"/>
  </w:style>
  <w:style w:type="character" w:customStyle="1" w:styleId="WW-WW8Num24ztrue41">
    <w:name w:val="WW-WW8Num24ztrue41"/>
    <w:rsid w:val="005343B9"/>
  </w:style>
  <w:style w:type="character" w:customStyle="1" w:styleId="WW-WW8Num24ztrue51">
    <w:name w:val="WW-WW8Num24ztrue51"/>
    <w:rsid w:val="005343B9"/>
  </w:style>
  <w:style w:type="character" w:customStyle="1" w:styleId="WW-WW8Num24ztrue61">
    <w:name w:val="WW-WW8Num24ztrue61"/>
    <w:rsid w:val="005343B9"/>
  </w:style>
  <w:style w:type="character" w:customStyle="1" w:styleId="Fontepargpadro7">
    <w:name w:val="Fonte parág. padrão7"/>
    <w:rsid w:val="005343B9"/>
  </w:style>
  <w:style w:type="character" w:customStyle="1" w:styleId="WW-WW8Num1ztrue71">
    <w:name w:val="WW-WW8Num1ztrue71"/>
    <w:rsid w:val="005343B9"/>
  </w:style>
  <w:style w:type="character" w:customStyle="1" w:styleId="WW-WW8Num1ztrue111">
    <w:name w:val="WW-WW8Num1ztrue111"/>
    <w:rsid w:val="005343B9"/>
  </w:style>
  <w:style w:type="character" w:customStyle="1" w:styleId="WW-WW8Num1ztrue211">
    <w:name w:val="WW-WW8Num1ztrue211"/>
    <w:rsid w:val="005343B9"/>
  </w:style>
  <w:style w:type="character" w:customStyle="1" w:styleId="WW-WW8Num1ztrue311">
    <w:name w:val="WW-WW8Num1ztrue311"/>
    <w:rsid w:val="005343B9"/>
  </w:style>
  <w:style w:type="character" w:customStyle="1" w:styleId="WW-WW8Num1ztrue411">
    <w:name w:val="WW-WW8Num1ztrue411"/>
    <w:rsid w:val="005343B9"/>
  </w:style>
  <w:style w:type="character" w:customStyle="1" w:styleId="WW-WW8Num1ztrue511">
    <w:name w:val="WW-WW8Num1ztrue511"/>
    <w:rsid w:val="005343B9"/>
  </w:style>
  <w:style w:type="character" w:customStyle="1" w:styleId="WW-WW8Num1ztrue611">
    <w:name w:val="WW-WW8Num1ztrue611"/>
    <w:rsid w:val="005343B9"/>
  </w:style>
  <w:style w:type="character" w:customStyle="1" w:styleId="WW-WW8Num2ztrue61">
    <w:name w:val="WW-WW8Num2ztrue61"/>
    <w:rsid w:val="005343B9"/>
  </w:style>
  <w:style w:type="character" w:customStyle="1" w:styleId="WW-WW8Num2ztrue111">
    <w:name w:val="WW-WW8Num2ztrue111"/>
    <w:rsid w:val="005343B9"/>
  </w:style>
  <w:style w:type="character" w:customStyle="1" w:styleId="WW-WW8Num2ztrue211">
    <w:name w:val="WW-WW8Num2ztrue211"/>
    <w:rsid w:val="005343B9"/>
  </w:style>
  <w:style w:type="character" w:customStyle="1" w:styleId="WW-WW8Num2ztrue311">
    <w:name w:val="WW-WW8Num2ztrue311"/>
    <w:rsid w:val="005343B9"/>
  </w:style>
  <w:style w:type="character" w:customStyle="1" w:styleId="WW-WW8Num2ztrue411">
    <w:name w:val="WW-WW8Num2ztrue411"/>
    <w:rsid w:val="005343B9"/>
  </w:style>
  <w:style w:type="character" w:customStyle="1" w:styleId="WW-WW8Num2ztrue511">
    <w:name w:val="WW-WW8Num2ztrue511"/>
    <w:rsid w:val="005343B9"/>
  </w:style>
  <w:style w:type="character" w:customStyle="1" w:styleId="WW-WW8Num3ztrue51">
    <w:name w:val="WW-WW8Num3ztrue51"/>
    <w:rsid w:val="005343B9"/>
  </w:style>
  <w:style w:type="character" w:customStyle="1" w:styleId="WW-WW8Num3ztrue111">
    <w:name w:val="WW-WW8Num3ztrue111"/>
    <w:rsid w:val="005343B9"/>
  </w:style>
  <w:style w:type="character" w:customStyle="1" w:styleId="WW-WW8Num3ztrue211">
    <w:name w:val="WW-WW8Num3ztrue211"/>
    <w:rsid w:val="005343B9"/>
  </w:style>
  <w:style w:type="character" w:customStyle="1" w:styleId="WW-WW8Num3ztrue311">
    <w:name w:val="WW-WW8Num3ztrue311"/>
    <w:rsid w:val="005343B9"/>
  </w:style>
  <w:style w:type="character" w:customStyle="1" w:styleId="WW-WW8Num3ztrue411">
    <w:name w:val="WW-WW8Num3ztrue411"/>
    <w:rsid w:val="005343B9"/>
  </w:style>
  <w:style w:type="character" w:customStyle="1" w:styleId="WW-WW8Num1ztrue711">
    <w:name w:val="WW-WW8Num1ztrue711"/>
    <w:rsid w:val="005343B9"/>
  </w:style>
  <w:style w:type="character" w:customStyle="1" w:styleId="WW-WW8Num1ztrue1111">
    <w:name w:val="WW-WW8Num1ztrue1111"/>
    <w:rsid w:val="005343B9"/>
  </w:style>
  <w:style w:type="character" w:customStyle="1" w:styleId="WW-WW8Num1ztrue2111">
    <w:name w:val="WW-WW8Num1ztrue2111"/>
    <w:rsid w:val="005343B9"/>
  </w:style>
  <w:style w:type="character" w:customStyle="1" w:styleId="WW-WW8Num1ztrue3111">
    <w:name w:val="WW-WW8Num1ztrue3111"/>
    <w:rsid w:val="005343B9"/>
  </w:style>
  <w:style w:type="character" w:customStyle="1" w:styleId="WW-WW8Num1ztrue4111">
    <w:name w:val="WW-WW8Num1ztrue4111"/>
    <w:rsid w:val="005343B9"/>
  </w:style>
  <w:style w:type="character" w:customStyle="1" w:styleId="WW-WW8Num1ztrue5111">
    <w:name w:val="WW-WW8Num1ztrue5111"/>
    <w:rsid w:val="005343B9"/>
  </w:style>
  <w:style w:type="character" w:customStyle="1" w:styleId="WW-WW8Num1ztrue6111">
    <w:name w:val="WW-WW8Num1ztrue6111"/>
    <w:rsid w:val="005343B9"/>
  </w:style>
  <w:style w:type="character" w:customStyle="1" w:styleId="WW-WW8Num2ztrue611">
    <w:name w:val="WW-WW8Num2ztrue611"/>
    <w:rsid w:val="005343B9"/>
  </w:style>
  <w:style w:type="character" w:customStyle="1" w:styleId="WW-WW8Num2ztrue1111">
    <w:name w:val="WW-WW8Num2ztrue1111"/>
    <w:rsid w:val="005343B9"/>
  </w:style>
  <w:style w:type="character" w:customStyle="1" w:styleId="WW-WW8Num2ztrue2111">
    <w:name w:val="WW-WW8Num2ztrue2111"/>
    <w:rsid w:val="005343B9"/>
  </w:style>
  <w:style w:type="character" w:customStyle="1" w:styleId="WW-WW8Num2ztrue3111">
    <w:name w:val="WW-WW8Num2ztrue3111"/>
    <w:rsid w:val="005343B9"/>
  </w:style>
  <w:style w:type="character" w:customStyle="1" w:styleId="WW-WW8Num2ztrue4111">
    <w:name w:val="WW-WW8Num2ztrue4111"/>
    <w:rsid w:val="005343B9"/>
  </w:style>
  <w:style w:type="character" w:customStyle="1" w:styleId="WW-WW8Num2ztrue5111">
    <w:name w:val="WW-WW8Num2ztrue5111"/>
    <w:rsid w:val="005343B9"/>
  </w:style>
  <w:style w:type="character" w:customStyle="1" w:styleId="WW-WW8Num3ztrue511">
    <w:name w:val="WW-WW8Num3ztrue511"/>
    <w:rsid w:val="005343B9"/>
  </w:style>
  <w:style w:type="character" w:customStyle="1" w:styleId="WW-WW8Num3ztrue1111">
    <w:name w:val="WW-WW8Num3ztrue1111"/>
    <w:rsid w:val="005343B9"/>
  </w:style>
  <w:style w:type="character" w:customStyle="1" w:styleId="WW-WW8Num3ztrue2111">
    <w:name w:val="WW-WW8Num3ztrue2111"/>
    <w:rsid w:val="005343B9"/>
  </w:style>
  <w:style w:type="character" w:customStyle="1" w:styleId="WW-WW8Num3ztrue3111">
    <w:name w:val="WW-WW8Num3ztrue3111"/>
    <w:rsid w:val="005343B9"/>
  </w:style>
  <w:style w:type="character" w:customStyle="1" w:styleId="WW-WW8Num3ztrue4111">
    <w:name w:val="WW-WW8Num3ztrue4111"/>
    <w:rsid w:val="005343B9"/>
  </w:style>
  <w:style w:type="character" w:customStyle="1" w:styleId="WW-WW8Num1ztrue7111">
    <w:name w:val="WW-WW8Num1ztrue7111"/>
    <w:rsid w:val="005343B9"/>
  </w:style>
  <w:style w:type="character" w:customStyle="1" w:styleId="WW-WW8Num1ztrue11111">
    <w:name w:val="WW-WW8Num1ztrue11111"/>
    <w:rsid w:val="005343B9"/>
  </w:style>
  <w:style w:type="character" w:customStyle="1" w:styleId="WW-WW8Num1ztrue21111">
    <w:name w:val="WW-WW8Num1ztrue21111"/>
    <w:rsid w:val="005343B9"/>
  </w:style>
  <w:style w:type="character" w:customStyle="1" w:styleId="WW-WW8Num1ztrue31111">
    <w:name w:val="WW-WW8Num1ztrue31111"/>
    <w:rsid w:val="005343B9"/>
  </w:style>
  <w:style w:type="character" w:customStyle="1" w:styleId="WW-WW8Num1ztrue41111">
    <w:name w:val="WW-WW8Num1ztrue41111"/>
    <w:rsid w:val="005343B9"/>
  </w:style>
  <w:style w:type="character" w:customStyle="1" w:styleId="WW-WW8Num1ztrue51111">
    <w:name w:val="WW-WW8Num1ztrue51111"/>
    <w:rsid w:val="005343B9"/>
  </w:style>
  <w:style w:type="character" w:customStyle="1" w:styleId="WW-WW8Num1ztrue61111">
    <w:name w:val="WW-WW8Num1ztrue61111"/>
    <w:rsid w:val="005343B9"/>
  </w:style>
  <w:style w:type="character" w:customStyle="1" w:styleId="WW-WW8Num2ztrue6111">
    <w:name w:val="WW-WW8Num2ztrue6111"/>
    <w:rsid w:val="005343B9"/>
  </w:style>
  <w:style w:type="character" w:customStyle="1" w:styleId="WW-WW8Num2ztrue11111">
    <w:name w:val="WW-WW8Num2ztrue11111"/>
    <w:rsid w:val="005343B9"/>
  </w:style>
  <w:style w:type="character" w:customStyle="1" w:styleId="WW-WW8Num2ztrue21111">
    <w:name w:val="WW-WW8Num2ztrue21111"/>
    <w:rsid w:val="005343B9"/>
  </w:style>
  <w:style w:type="character" w:customStyle="1" w:styleId="WW-WW8Num2ztrue31111">
    <w:name w:val="WW-WW8Num2ztrue31111"/>
    <w:rsid w:val="005343B9"/>
  </w:style>
  <w:style w:type="character" w:customStyle="1" w:styleId="WW-WW8Num2ztrue41111">
    <w:name w:val="WW-WW8Num2ztrue41111"/>
    <w:rsid w:val="005343B9"/>
  </w:style>
  <w:style w:type="character" w:customStyle="1" w:styleId="WW-WW8Num2ztrue51111">
    <w:name w:val="WW-WW8Num2ztrue51111"/>
    <w:rsid w:val="005343B9"/>
  </w:style>
  <w:style w:type="character" w:customStyle="1" w:styleId="WW-WW8Num3ztrue5111">
    <w:name w:val="WW-WW8Num3ztrue5111"/>
    <w:rsid w:val="005343B9"/>
  </w:style>
  <w:style w:type="character" w:customStyle="1" w:styleId="WW-WW8Num3ztrue11111">
    <w:name w:val="WW-WW8Num3ztrue11111"/>
    <w:rsid w:val="005343B9"/>
  </w:style>
  <w:style w:type="character" w:customStyle="1" w:styleId="WW-WW8Num3ztrue21111">
    <w:name w:val="WW-WW8Num3ztrue21111"/>
    <w:rsid w:val="005343B9"/>
  </w:style>
  <w:style w:type="character" w:customStyle="1" w:styleId="WW-WW8Num3ztrue31111">
    <w:name w:val="WW-WW8Num3ztrue31111"/>
    <w:rsid w:val="005343B9"/>
  </w:style>
  <w:style w:type="character" w:customStyle="1" w:styleId="WW-WW8Num3ztrue41111">
    <w:name w:val="WW-WW8Num3ztrue41111"/>
    <w:rsid w:val="005343B9"/>
  </w:style>
  <w:style w:type="character" w:customStyle="1" w:styleId="WW-WW8Num1ztrue71111">
    <w:name w:val="WW-WW8Num1ztrue71111"/>
    <w:rsid w:val="005343B9"/>
  </w:style>
  <w:style w:type="character" w:customStyle="1" w:styleId="WW-WW8Num1ztrue111111">
    <w:name w:val="WW-WW8Num1ztrue111111"/>
    <w:rsid w:val="005343B9"/>
  </w:style>
  <w:style w:type="character" w:customStyle="1" w:styleId="WW-WW8Num1ztrue211111">
    <w:name w:val="WW-WW8Num1ztrue211111"/>
    <w:rsid w:val="005343B9"/>
  </w:style>
  <w:style w:type="character" w:customStyle="1" w:styleId="WW-WW8Num1ztrue311111">
    <w:name w:val="WW-WW8Num1ztrue311111"/>
    <w:rsid w:val="005343B9"/>
  </w:style>
  <w:style w:type="character" w:customStyle="1" w:styleId="WW-WW8Num1ztrue411111">
    <w:name w:val="WW-WW8Num1ztrue411111"/>
    <w:rsid w:val="005343B9"/>
  </w:style>
  <w:style w:type="character" w:customStyle="1" w:styleId="WW-WW8Num1ztrue511111">
    <w:name w:val="WW-WW8Num1ztrue511111"/>
    <w:rsid w:val="005343B9"/>
  </w:style>
  <w:style w:type="character" w:customStyle="1" w:styleId="WW-WW8Num1ztrue611111">
    <w:name w:val="WW-WW8Num1ztrue611111"/>
    <w:rsid w:val="005343B9"/>
  </w:style>
  <w:style w:type="character" w:customStyle="1" w:styleId="WW-WW8Num2ztrue61111">
    <w:name w:val="WW-WW8Num2ztrue61111"/>
    <w:rsid w:val="005343B9"/>
  </w:style>
  <w:style w:type="character" w:customStyle="1" w:styleId="WW-WW8Num2ztrue111111">
    <w:name w:val="WW-WW8Num2ztrue111111"/>
    <w:rsid w:val="005343B9"/>
  </w:style>
  <w:style w:type="character" w:customStyle="1" w:styleId="WW-WW8Num2ztrue211111">
    <w:name w:val="WW-WW8Num2ztrue211111"/>
    <w:rsid w:val="005343B9"/>
  </w:style>
  <w:style w:type="character" w:customStyle="1" w:styleId="WW-WW8Num2ztrue311111">
    <w:name w:val="WW-WW8Num2ztrue311111"/>
    <w:rsid w:val="005343B9"/>
  </w:style>
  <w:style w:type="character" w:customStyle="1" w:styleId="WW-WW8Num2ztrue411111">
    <w:name w:val="WW-WW8Num2ztrue411111"/>
    <w:rsid w:val="005343B9"/>
  </w:style>
  <w:style w:type="character" w:customStyle="1" w:styleId="WW-WW8Num2ztrue511111">
    <w:name w:val="WW-WW8Num2ztrue511111"/>
    <w:rsid w:val="005343B9"/>
  </w:style>
  <w:style w:type="character" w:customStyle="1" w:styleId="WW-WW8Num3ztrue51111">
    <w:name w:val="WW-WW8Num3ztrue51111"/>
    <w:rsid w:val="005343B9"/>
  </w:style>
  <w:style w:type="character" w:customStyle="1" w:styleId="WW-WW8Num3ztrue111111">
    <w:name w:val="WW-WW8Num3ztrue111111"/>
    <w:rsid w:val="005343B9"/>
  </w:style>
  <w:style w:type="character" w:customStyle="1" w:styleId="WW-WW8Num3ztrue211111">
    <w:name w:val="WW-WW8Num3ztrue211111"/>
    <w:rsid w:val="005343B9"/>
  </w:style>
  <w:style w:type="character" w:customStyle="1" w:styleId="WW-WW8Num3ztrue311111">
    <w:name w:val="WW-WW8Num3ztrue311111"/>
    <w:rsid w:val="005343B9"/>
  </w:style>
  <w:style w:type="character" w:customStyle="1" w:styleId="WW-WW8Num3ztrue411111">
    <w:name w:val="WW-WW8Num3ztrue411111"/>
    <w:rsid w:val="005343B9"/>
  </w:style>
  <w:style w:type="character" w:customStyle="1" w:styleId="WW-WW8Num1ztrue711111">
    <w:name w:val="WW-WW8Num1ztrue711111"/>
    <w:rsid w:val="005343B9"/>
  </w:style>
  <w:style w:type="character" w:customStyle="1" w:styleId="WW-WW8Num1ztrue1111111">
    <w:name w:val="WW-WW8Num1ztrue1111111"/>
    <w:rsid w:val="005343B9"/>
  </w:style>
  <w:style w:type="character" w:customStyle="1" w:styleId="WW-WW8Num1ztrue2111111">
    <w:name w:val="WW-WW8Num1ztrue2111111"/>
    <w:rsid w:val="005343B9"/>
  </w:style>
  <w:style w:type="character" w:customStyle="1" w:styleId="WW-WW8Num1ztrue3111111">
    <w:name w:val="WW-WW8Num1ztrue3111111"/>
    <w:rsid w:val="005343B9"/>
  </w:style>
  <w:style w:type="character" w:customStyle="1" w:styleId="WW-WW8Num1ztrue4111111">
    <w:name w:val="WW-WW8Num1ztrue4111111"/>
    <w:rsid w:val="005343B9"/>
  </w:style>
  <w:style w:type="character" w:customStyle="1" w:styleId="WW-WW8Num1ztrue5111111">
    <w:name w:val="WW-WW8Num1ztrue5111111"/>
    <w:rsid w:val="005343B9"/>
  </w:style>
  <w:style w:type="character" w:customStyle="1" w:styleId="WW-WW8Num1ztrue6111111">
    <w:name w:val="WW-WW8Num1ztrue6111111"/>
    <w:rsid w:val="005343B9"/>
  </w:style>
  <w:style w:type="character" w:customStyle="1" w:styleId="WW-WW8Num2ztrue611111">
    <w:name w:val="WW-WW8Num2ztrue611111"/>
    <w:rsid w:val="005343B9"/>
  </w:style>
  <w:style w:type="character" w:customStyle="1" w:styleId="WW-WW8Num2ztrue1111111">
    <w:name w:val="WW-WW8Num2ztrue1111111"/>
    <w:rsid w:val="005343B9"/>
  </w:style>
  <w:style w:type="character" w:customStyle="1" w:styleId="WW-WW8Num2ztrue2111111">
    <w:name w:val="WW-WW8Num2ztrue2111111"/>
    <w:rsid w:val="005343B9"/>
  </w:style>
  <w:style w:type="character" w:customStyle="1" w:styleId="WW-WW8Num2ztrue3111111">
    <w:name w:val="WW-WW8Num2ztrue3111111"/>
    <w:rsid w:val="005343B9"/>
  </w:style>
  <w:style w:type="character" w:customStyle="1" w:styleId="WW-WW8Num2ztrue4111111">
    <w:name w:val="WW-WW8Num2ztrue4111111"/>
    <w:rsid w:val="005343B9"/>
  </w:style>
  <w:style w:type="character" w:customStyle="1" w:styleId="WW-WW8Num2ztrue5111111">
    <w:name w:val="WW-WW8Num2ztrue5111111"/>
    <w:rsid w:val="005343B9"/>
  </w:style>
  <w:style w:type="character" w:customStyle="1" w:styleId="WW-WW8Num3ztrue511111">
    <w:name w:val="WW-WW8Num3ztrue511111"/>
    <w:rsid w:val="005343B9"/>
  </w:style>
  <w:style w:type="character" w:customStyle="1" w:styleId="WW-WW8Num3ztrue1111111">
    <w:name w:val="WW-WW8Num3ztrue1111111"/>
    <w:rsid w:val="005343B9"/>
  </w:style>
  <w:style w:type="character" w:customStyle="1" w:styleId="WW-WW8Num3ztrue2111111">
    <w:name w:val="WW-WW8Num3ztrue2111111"/>
    <w:rsid w:val="005343B9"/>
  </w:style>
  <w:style w:type="character" w:customStyle="1" w:styleId="WW-WW8Num3ztrue3111111">
    <w:name w:val="WW-WW8Num3ztrue3111111"/>
    <w:rsid w:val="005343B9"/>
  </w:style>
  <w:style w:type="character" w:customStyle="1" w:styleId="WW-WW8Num3ztrue4111111">
    <w:name w:val="WW-WW8Num3ztrue4111111"/>
    <w:rsid w:val="005343B9"/>
  </w:style>
  <w:style w:type="character" w:customStyle="1" w:styleId="Fontepargpadro6">
    <w:name w:val="Fonte parág. padrão6"/>
    <w:rsid w:val="005343B9"/>
  </w:style>
  <w:style w:type="character" w:customStyle="1" w:styleId="Absatz-Standardschriftart">
    <w:name w:val="Absatz-Standardschriftart"/>
    <w:rsid w:val="005343B9"/>
  </w:style>
  <w:style w:type="character" w:customStyle="1" w:styleId="WW-Absatz-Standardschriftart">
    <w:name w:val="WW-Absatz-Standardschriftart"/>
    <w:rsid w:val="005343B9"/>
  </w:style>
  <w:style w:type="character" w:customStyle="1" w:styleId="WW-Absatz-Standardschriftart1">
    <w:name w:val="WW-Absatz-Standardschriftart1"/>
    <w:rsid w:val="005343B9"/>
  </w:style>
  <w:style w:type="character" w:customStyle="1" w:styleId="WW-Absatz-Standardschriftart11">
    <w:name w:val="WW-Absatz-Standardschriftart11"/>
    <w:rsid w:val="005343B9"/>
  </w:style>
  <w:style w:type="character" w:customStyle="1" w:styleId="WW-Absatz-Standardschriftart111">
    <w:name w:val="WW-Absatz-Standardschriftart111"/>
    <w:rsid w:val="005343B9"/>
  </w:style>
  <w:style w:type="character" w:customStyle="1" w:styleId="WW-Absatz-Standardschriftart1111">
    <w:name w:val="WW-Absatz-Standardschriftart1111"/>
    <w:rsid w:val="005343B9"/>
  </w:style>
  <w:style w:type="character" w:customStyle="1" w:styleId="WW-Absatz-Standardschriftart11111">
    <w:name w:val="WW-Absatz-Standardschriftart11111"/>
    <w:rsid w:val="005343B9"/>
  </w:style>
  <w:style w:type="character" w:customStyle="1" w:styleId="WW-Absatz-Standardschriftart111111">
    <w:name w:val="WW-Absatz-Standardschriftart111111"/>
    <w:rsid w:val="005343B9"/>
  </w:style>
  <w:style w:type="character" w:customStyle="1" w:styleId="WW-Absatz-Standardschriftart1111111">
    <w:name w:val="WW-Absatz-Standardschriftart1111111"/>
    <w:rsid w:val="005343B9"/>
  </w:style>
  <w:style w:type="character" w:customStyle="1" w:styleId="WW-Absatz-Standardschriftart11111111">
    <w:name w:val="WW-Absatz-Standardschriftart11111111"/>
    <w:rsid w:val="005343B9"/>
  </w:style>
  <w:style w:type="character" w:customStyle="1" w:styleId="WW-Absatz-Standardschriftart111111111">
    <w:name w:val="WW-Absatz-Standardschriftart111111111"/>
    <w:rsid w:val="005343B9"/>
  </w:style>
  <w:style w:type="character" w:customStyle="1" w:styleId="WW-Absatz-Standardschriftart1111111111">
    <w:name w:val="WW-Absatz-Standardschriftart1111111111"/>
    <w:rsid w:val="005343B9"/>
  </w:style>
  <w:style w:type="character" w:customStyle="1" w:styleId="WW-Absatz-Standardschriftart11111111111">
    <w:name w:val="WW-Absatz-Standardschriftart11111111111"/>
    <w:rsid w:val="005343B9"/>
  </w:style>
  <w:style w:type="character" w:customStyle="1" w:styleId="WW-Absatz-Standardschriftart111111111111">
    <w:name w:val="WW-Absatz-Standardschriftart111111111111"/>
    <w:rsid w:val="005343B9"/>
  </w:style>
  <w:style w:type="character" w:customStyle="1" w:styleId="WW-Absatz-Standardschriftart1111111111111">
    <w:name w:val="WW-Absatz-Standardschriftart1111111111111"/>
    <w:rsid w:val="005343B9"/>
  </w:style>
  <w:style w:type="character" w:customStyle="1" w:styleId="WW-Absatz-Standardschriftart11111111111111">
    <w:name w:val="WW-Absatz-Standardschriftart11111111111111"/>
    <w:rsid w:val="005343B9"/>
  </w:style>
  <w:style w:type="character" w:customStyle="1" w:styleId="WW-Absatz-Standardschriftart111111111111111">
    <w:name w:val="WW-Absatz-Standardschriftart111111111111111"/>
    <w:rsid w:val="005343B9"/>
  </w:style>
  <w:style w:type="character" w:customStyle="1" w:styleId="WW-Absatz-Standardschriftart1111111111111111">
    <w:name w:val="WW-Absatz-Standardschriftart1111111111111111"/>
    <w:rsid w:val="005343B9"/>
  </w:style>
  <w:style w:type="character" w:customStyle="1" w:styleId="WW-Absatz-Standardschriftart11111111111111111">
    <w:name w:val="WW-Absatz-Standardschriftart11111111111111111"/>
    <w:rsid w:val="005343B9"/>
  </w:style>
  <w:style w:type="character" w:customStyle="1" w:styleId="WW-Absatz-Standardschriftart111111111111111111">
    <w:name w:val="WW-Absatz-Standardschriftart111111111111111111"/>
    <w:rsid w:val="005343B9"/>
  </w:style>
  <w:style w:type="character" w:customStyle="1" w:styleId="WW-Absatz-Standardschriftart1111111111111111111">
    <w:name w:val="WW-Absatz-Standardschriftart1111111111111111111"/>
    <w:rsid w:val="005343B9"/>
  </w:style>
  <w:style w:type="character" w:customStyle="1" w:styleId="WW-Absatz-Standardschriftart11111111111111111111">
    <w:name w:val="WW-Absatz-Standardschriftart11111111111111111111"/>
    <w:rsid w:val="005343B9"/>
  </w:style>
  <w:style w:type="character" w:customStyle="1" w:styleId="WW-Absatz-Standardschriftart111111111111111111111">
    <w:name w:val="WW-Absatz-Standardschriftart111111111111111111111"/>
    <w:rsid w:val="005343B9"/>
  </w:style>
  <w:style w:type="character" w:customStyle="1" w:styleId="WW-Absatz-Standardschriftart1111111111111111111111">
    <w:name w:val="WW-Absatz-Standardschriftart1111111111111111111111"/>
    <w:rsid w:val="005343B9"/>
  </w:style>
  <w:style w:type="character" w:customStyle="1" w:styleId="WW-Absatz-Standardschriftart11111111111111111111111">
    <w:name w:val="WW-Absatz-Standardschriftart11111111111111111111111"/>
    <w:rsid w:val="005343B9"/>
  </w:style>
  <w:style w:type="character" w:customStyle="1" w:styleId="WW-Absatz-Standardschriftart111111111111111111111111">
    <w:name w:val="WW-Absatz-Standardschriftart111111111111111111111111"/>
    <w:rsid w:val="005343B9"/>
  </w:style>
  <w:style w:type="character" w:customStyle="1" w:styleId="WW-Absatz-Standardschriftart1111111111111111111111111">
    <w:name w:val="WW-Absatz-Standardschriftart1111111111111111111111111"/>
    <w:rsid w:val="005343B9"/>
  </w:style>
  <w:style w:type="character" w:customStyle="1" w:styleId="WW-Absatz-Standardschriftart11111111111111111111111111">
    <w:name w:val="WW-Absatz-Standardschriftart11111111111111111111111111"/>
    <w:rsid w:val="005343B9"/>
  </w:style>
  <w:style w:type="character" w:customStyle="1" w:styleId="WW-Absatz-Standardschriftart111111111111111111111111111">
    <w:name w:val="WW-Absatz-Standardschriftart111111111111111111111111111"/>
    <w:rsid w:val="005343B9"/>
  </w:style>
  <w:style w:type="character" w:customStyle="1" w:styleId="Fontepargpadro5">
    <w:name w:val="Fonte parág. padrão5"/>
    <w:rsid w:val="005343B9"/>
  </w:style>
  <w:style w:type="character" w:customStyle="1" w:styleId="WW-Absatz-Standardschriftart1111111111111111111111111111">
    <w:name w:val="WW-Absatz-Standardschriftart1111111111111111111111111111"/>
    <w:rsid w:val="005343B9"/>
  </w:style>
  <w:style w:type="character" w:customStyle="1" w:styleId="WW-Absatz-Standardschriftart11111111111111111111111111111">
    <w:name w:val="WW-Absatz-Standardschriftart11111111111111111111111111111"/>
    <w:rsid w:val="005343B9"/>
  </w:style>
  <w:style w:type="character" w:customStyle="1" w:styleId="WW-Absatz-Standardschriftart111111111111111111111111111111">
    <w:name w:val="WW-Absatz-Standardschriftart111111111111111111111111111111"/>
    <w:rsid w:val="005343B9"/>
  </w:style>
  <w:style w:type="character" w:customStyle="1" w:styleId="WW-Absatz-Standardschriftart1111111111111111111111111111111">
    <w:name w:val="WW-Absatz-Standardschriftart1111111111111111111111111111111"/>
    <w:rsid w:val="005343B9"/>
  </w:style>
  <w:style w:type="character" w:customStyle="1" w:styleId="WW-Absatz-Standardschriftart11111111111111111111111111111111">
    <w:name w:val="WW-Absatz-Standardschriftart11111111111111111111111111111111"/>
    <w:rsid w:val="005343B9"/>
  </w:style>
  <w:style w:type="character" w:customStyle="1" w:styleId="WW-Absatz-Standardschriftart111111111111111111111111111111111">
    <w:name w:val="WW-Absatz-Standardschriftart111111111111111111111111111111111"/>
    <w:rsid w:val="005343B9"/>
  </w:style>
  <w:style w:type="character" w:customStyle="1" w:styleId="WW-Absatz-Standardschriftart1111111111111111111111111111111111">
    <w:name w:val="WW-Absatz-Standardschriftart1111111111111111111111111111111111"/>
    <w:rsid w:val="005343B9"/>
  </w:style>
  <w:style w:type="character" w:customStyle="1" w:styleId="WW-Absatz-Standardschriftart11111111111111111111111111111111111">
    <w:name w:val="WW-Absatz-Standardschriftart11111111111111111111111111111111111"/>
    <w:rsid w:val="005343B9"/>
  </w:style>
  <w:style w:type="character" w:customStyle="1" w:styleId="WW-Absatz-Standardschriftart111111111111111111111111111111111111">
    <w:name w:val="WW-Absatz-Standardschriftart111111111111111111111111111111111111"/>
    <w:rsid w:val="005343B9"/>
  </w:style>
  <w:style w:type="character" w:customStyle="1" w:styleId="WW-Absatz-Standardschriftart1111111111111111111111111111111111111">
    <w:name w:val="WW-Absatz-Standardschriftart1111111111111111111111111111111111111"/>
    <w:rsid w:val="005343B9"/>
  </w:style>
  <w:style w:type="character" w:customStyle="1" w:styleId="WW-Absatz-Standardschriftart11111111111111111111111111111111111111">
    <w:name w:val="WW-Absatz-Standardschriftart11111111111111111111111111111111111111"/>
    <w:rsid w:val="005343B9"/>
  </w:style>
  <w:style w:type="character" w:customStyle="1" w:styleId="WW-Absatz-Standardschriftart111111111111111111111111111111111111111">
    <w:name w:val="WW-Absatz-Standardschriftart111111111111111111111111111111111111111"/>
    <w:rsid w:val="005343B9"/>
  </w:style>
  <w:style w:type="character" w:customStyle="1" w:styleId="WW-Absatz-Standardschriftart1111111111111111111111111111111111111111">
    <w:name w:val="WW-Absatz-Standardschriftart1111111111111111111111111111111111111111"/>
    <w:rsid w:val="005343B9"/>
  </w:style>
  <w:style w:type="character" w:customStyle="1" w:styleId="WW-Absatz-Standardschriftart11111111111111111111111111111111111111111">
    <w:name w:val="WW-Absatz-Standardschriftart11111111111111111111111111111111111111111"/>
    <w:rsid w:val="005343B9"/>
  </w:style>
  <w:style w:type="character" w:customStyle="1" w:styleId="WW-Absatz-Standardschriftart111111111111111111111111111111111111111111">
    <w:name w:val="WW-Absatz-Standardschriftart111111111111111111111111111111111111111111"/>
    <w:rsid w:val="005343B9"/>
  </w:style>
  <w:style w:type="character" w:customStyle="1" w:styleId="WW-Absatz-Standardschriftart1111111111111111111111111111111111111111111">
    <w:name w:val="WW-Absatz-Standardschriftart1111111111111111111111111111111111111111111"/>
    <w:rsid w:val="005343B9"/>
  </w:style>
  <w:style w:type="character" w:customStyle="1" w:styleId="WW-Absatz-Standardschriftart11111111111111111111111111111111111111111111">
    <w:name w:val="WW-Absatz-Standardschriftart11111111111111111111111111111111111111111111"/>
    <w:rsid w:val="005343B9"/>
  </w:style>
  <w:style w:type="character" w:customStyle="1" w:styleId="WW-Absatz-Standardschriftart111111111111111111111111111111111111111111111">
    <w:name w:val="WW-Absatz-Standardschriftart111111111111111111111111111111111111111111111"/>
    <w:rsid w:val="005343B9"/>
  </w:style>
  <w:style w:type="character" w:customStyle="1" w:styleId="WW-Absatz-Standardschriftart1111111111111111111111111111111111111111111111">
    <w:name w:val="WW-Absatz-Standardschriftart1111111111111111111111111111111111111111111111"/>
    <w:rsid w:val="005343B9"/>
  </w:style>
  <w:style w:type="character" w:customStyle="1" w:styleId="WW-Absatz-Standardschriftart11111111111111111111111111111111111111111111111">
    <w:name w:val="WW-Absatz-Standardschriftart11111111111111111111111111111111111111111111111"/>
    <w:rsid w:val="005343B9"/>
  </w:style>
  <w:style w:type="character" w:customStyle="1" w:styleId="WW-Absatz-Standardschriftart111111111111111111111111111111111111111111111111">
    <w:name w:val="WW-Absatz-Standardschriftart111111111111111111111111111111111111111111111111"/>
    <w:rsid w:val="005343B9"/>
  </w:style>
  <w:style w:type="character" w:customStyle="1" w:styleId="WW-Absatz-Standardschriftart1111111111111111111111111111111111111111111111111">
    <w:name w:val="WW-Absatz-Standardschriftart1111111111111111111111111111111111111111111111111"/>
    <w:rsid w:val="005343B9"/>
  </w:style>
  <w:style w:type="character" w:customStyle="1" w:styleId="WW-Absatz-Standardschriftart11111111111111111111111111111111111111111111111111">
    <w:name w:val="WW-Absatz-Standardschriftart11111111111111111111111111111111111111111111111111"/>
    <w:rsid w:val="005343B9"/>
  </w:style>
  <w:style w:type="character" w:customStyle="1" w:styleId="WW-Absatz-Standardschriftart111111111111111111111111111111111111111111111111111">
    <w:name w:val="WW-Absatz-Standardschriftart111111111111111111111111111111111111111111111111111"/>
    <w:rsid w:val="005343B9"/>
  </w:style>
  <w:style w:type="character" w:customStyle="1" w:styleId="WW-Absatz-Standardschriftart1111111111111111111111111111111111111111111111111111">
    <w:name w:val="WW-Absatz-Standardschriftart1111111111111111111111111111111111111111111111111111"/>
    <w:rsid w:val="005343B9"/>
  </w:style>
  <w:style w:type="character" w:customStyle="1" w:styleId="Fontepargpadro4">
    <w:name w:val="Fonte parág. padrão4"/>
    <w:rsid w:val="005343B9"/>
  </w:style>
  <w:style w:type="character" w:customStyle="1" w:styleId="WW-Absatz-Standardschriftart11111111111111111111111111111111111111111111111111111">
    <w:name w:val="WW-Absatz-Standardschriftart11111111111111111111111111111111111111111111111111111"/>
    <w:rsid w:val="005343B9"/>
  </w:style>
  <w:style w:type="character" w:customStyle="1" w:styleId="WW-Absatz-Standardschriftart111111111111111111111111111111111111111111111111111111">
    <w:name w:val="WW-Absatz-Standardschriftart111111111111111111111111111111111111111111111111111111"/>
    <w:rsid w:val="005343B9"/>
  </w:style>
  <w:style w:type="character" w:customStyle="1" w:styleId="WW-Absatz-Standardschriftart1111111111111111111111111111111111111111111111111111111">
    <w:name w:val="WW-Absatz-Standardschriftart1111111111111111111111111111111111111111111111111111111"/>
    <w:rsid w:val="005343B9"/>
  </w:style>
  <w:style w:type="character" w:customStyle="1" w:styleId="WW-Absatz-Standardschriftart11111111111111111111111111111111111111111111111111111111">
    <w:name w:val="WW-Absatz-Standardschriftart11111111111111111111111111111111111111111111111111111111"/>
    <w:rsid w:val="005343B9"/>
  </w:style>
  <w:style w:type="character" w:customStyle="1" w:styleId="WW-Absatz-Standardschriftart111111111111111111111111111111111111111111111111111111111">
    <w:name w:val="WW-Absatz-Standardschriftart111111111111111111111111111111111111111111111111111111111"/>
    <w:rsid w:val="005343B9"/>
  </w:style>
  <w:style w:type="character" w:customStyle="1" w:styleId="Fontepargpadro3">
    <w:name w:val="Fonte parág. padrão3"/>
    <w:rsid w:val="005343B9"/>
  </w:style>
  <w:style w:type="character" w:customStyle="1" w:styleId="WW-Absatz-Standardschriftart1111111111111111111111111111111111111111111111111111111111">
    <w:name w:val="WW-Absatz-Standardschriftart1111111111111111111111111111111111111111111111111111111111"/>
    <w:rsid w:val="005343B9"/>
  </w:style>
  <w:style w:type="character" w:customStyle="1" w:styleId="WW-Absatz-Standardschriftart11111111111111111111111111111111111111111111111111111111111">
    <w:name w:val="WW-Absatz-Standardschriftart11111111111111111111111111111111111111111111111111111111111"/>
    <w:rsid w:val="005343B9"/>
  </w:style>
  <w:style w:type="character" w:customStyle="1" w:styleId="WW-Absatz-Standardschriftart111111111111111111111111111111111111111111111111111111111111">
    <w:name w:val="WW-Absatz-Standardschriftart111111111111111111111111111111111111111111111111111111111111"/>
    <w:rsid w:val="005343B9"/>
  </w:style>
  <w:style w:type="character" w:customStyle="1" w:styleId="WW-Absatz-Standardschriftart1111111111111111111111111111111111111111111111111111111111111">
    <w:name w:val="WW-Absatz-Standardschriftart1111111111111111111111111111111111111111111111111111111111111"/>
    <w:rsid w:val="005343B9"/>
  </w:style>
  <w:style w:type="character" w:customStyle="1" w:styleId="WW-Absatz-Standardschriftart11111111111111111111111111111111111111111111111111111111111111">
    <w:name w:val="WW-Absatz-Standardschriftart11111111111111111111111111111111111111111111111111111111111111"/>
    <w:rsid w:val="005343B9"/>
  </w:style>
  <w:style w:type="character" w:customStyle="1" w:styleId="WW-Absatz-Standardschriftart111111111111111111111111111111111111111111111111111111111111111">
    <w:name w:val="WW-Absatz-Standardschriftart111111111111111111111111111111111111111111111111111111111111111"/>
    <w:rsid w:val="005343B9"/>
  </w:style>
  <w:style w:type="character" w:customStyle="1" w:styleId="WW-Absatz-Standardschriftart1111111111111111111111111111111111111111111111111111111111111111">
    <w:name w:val="WW-Absatz-Standardschriftart1111111111111111111111111111111111111111111111111111111111111111"/>
    <w:rsid w:val="005343B9"/>
  </w:style>
  <w:style w:type="character" w:customStyle="1" w:styleId="WW-Absatz-Standardschriftart11111111111111111111111111111111111111111111111111111111111111111">
    <w:name w:val="WW-Absatz-Standardschriftart11111111111111111111111111111111111111111111111111111111111111111"/>
    <w:rsid w:val="005343B9"/>
  </w:style>
  <w:style w:type="character" w:customStyle="1" w:styleId="Fontepargpadro2">
    <w:name w:val="Fonte parág. padrão2"/>
    <w:rsid w:val="005343B9"/>
  </w:style>
  <w:style w:type="character" w:customStyle="1" w:styleId="WW-Absatz-Standardschriftart111111111111111111111111111111111111111111111111111111111111111111">
    <w:name w:val="WW-Absatz-Standardschriftart111111111111111111111111111111111111111111111111111111111111111111"/>
    <w:rsid w:val="005343B9"/>
  </w:style>
  <w:style w:type="character" w:customStyle="1" w:styleId="WW-Absatz-Standardschriftart1111111111111111111111111111111111111111111111111111111111111111111">
    <w:name w:val="WW-Absatz-Standardschriftart1111111111111111111111111111111111111111111111111111111111111111111"/>
    <w:rsid w:val="005343B9"/>
  </w:style>
  <w:style w:type="character" w:customStyle="1" w:styleId="WW-Absatz-Standardschriftart11111111111111111111111111111111111111111111111111111111111111111111">
    <w:name w:val="WW-Absatz-Standardschriftart11111111111111111111111111111111111111111111111111111111111111111111"/>
    <w:rsid w:val="005343B9"/>
  </w:style>
  <w:style w:type="character" w:customStyle="1" w:styleId="WW-Absatz-Standardschriftart111111111111111111111111111111111111111111111111111111111111111111111">
    <w:name w:val="WW-Absatz-Standardschriftart111111111111111111111111111111111111111111111111111111111111111111111"/>
    <w:rsid w:val="005343B9"/>
  </w:style>
  <w:style w:type="character" w:customStyle="1" w:styleId="WW-Absatz-Standardschriftart1111111111111111111111111111111111111111111111111111111111111111111111">
    <w:name w:val="WW-Absatz-Standardschriftart1111111111111111111111111111111111111111111111111111111111111111111111"/>
    <w:rsid w:val="005343B9"/>
  </w:style>
  <w:style w:type="character" w:customStyle="1" w:styleId="WW-Absatz-Standardschriftart11111111111111111111111111111111111111111111111111111111111111111111111">
    <w:name w:val="WW-Absatz-Standardschriftart11111111111111111111111111111111111111111111111111111111111111111111111"/>
    <w:rsid w:val="005343B9"/>
  </w:style>
  <w:style w:type="character" w:customStyle="1" w:styleId="WW-Absatz-Standardschriftart111111111111111111111111111111111111111111111111111111111111111111111111">
    <w:name w:val="WW-Absatz-Standardschriftart111111111111111111111111111111111111111111111111111111111111111111111111"/>
    <w:rsid w:val="005343B9"/>
  </w:style>
  <w:style w:type="character" w:customStyle="1" w:styleId="WW-Absatz-Standardschriftart1111111111111111111111111111111111111111111111111111111111111111111111111">
    <w:name w:val="WW-Absatz-Standardschriftart1111111111111111111111111111111111111111111111111111111111111111111111111"/>
    <w:rsid w:val="005343B9"/>
  </w:style>
  <w:style w:type="character" w:customStyle="1" w:styleId="WW-Absatz-Standardschriftart11111111111111111111111111111111111111111111111111111111111111111111111111">
    <w:name w:val="WW-Absatz-Standardschriftart11111111111111111111111111111111111111111111111111111111111111111111111111"/>
    <w:rsid w:val="005343B9"/>
  </w:style>
  <w:style w:type="character" w:customStyle="1" w:styleId="WW-Absatz-Standardschriftart111111111111111111111111111111111111111111111111111111111111111111111111111">
    <w:name w:val="WW-Absatz-Standardschriftart111111111111111111111111111111111111111111111111111111111111111111111111111"/>
    <w:rsid w:val="005343B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343B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343B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343B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343B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343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343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343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343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343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343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343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343B9"/>
  </w:style>
  <w:style w:type="character" w:customStyle="1" w:styleId="Fontepargpadro1">
    <w:name w:val="Fonte parág. padrão1"/>
    <w:rsid w:val="005343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343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343B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343B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5343B9"/>
  </w:style>
  <w:style w:type="character" w:customStyle="1" w:styleId="Marcas">
    <w:name w:val="Marcas"/>
    <w:rsid w:val="005343B9"/>
    <w:rPr>
      <w:rFonts w:ascii="OpenSymbol" w:eastAsia="OpenSymbol" w:hAnsi="OpenSymbol" w:cs="OpenSymbol"/>
    </w:rPr>
  </w:style>
  <w:style w:type="character" w:styleId="Hyperlink">
    <w:name w:val="Hyperlink"/>
    <w:rsid w:val="005343B9"/>
    <w:rPr>
      <w:color w:val="000080"/>
      <w:u w:val="single"/>
    </w:rPr>
  </w:style>
  <w:style w:type="character" w:customStyle="1" w:styleId="Smbolosdenumerao">
    <w:name w:val="Símbolos de numeração"/>
    <w:rsid w:val="005343B9"/>
    <w:rPr>
      <w:rFonts w:ascii="Spranq eco sans" w:hAnsi="Spranq eco sans" w:cs="Spranq eco sans"/>
      <w:b/>
      <w:bCs/>
      <w:sz w:val="20"/>
      <w:szCs w:val="20"/>
    </w:rPr>
  </w:style>
  <w:style w:type="character" w:styleId="nfase">
    <w:name w:val="Emphasis"/>
    <w:qFormat/>
    <w:rsid w:val="005343B9"/>
    <w:rPr>
      <w:i/>
      <w:iCs/>
    </w:rPr>
  </w:style>
  <w:style w:type="character" w:customStyle="1" w:styleId="RodapChar">
    <w:name w:val="Rodapé Char"/>
    <w:uiPriority w:val="99"/>
    <w:rsid w:val="005343B9"/>
    <w:rPr>
      <w:rFonts w:eastAsia="Lucida Sans Unicode"/>
      <w:kern w:val="1"/>
      <w:sz w:val="24"/>
      <w:szCs w:val="24"/>
    </w:rPr>
  </w:style>
  <w:style w:type="character" w:customStyle="1" w:styleId="TextodebaloChar">
    <w:name w:val="Texto de balão Char"/>
    <w:rsid w:val="005343B9"/>
    <w:rPr>
      <w:rFonts w:ascii="Tahoma" w:eastAsia="Lucida Sans Unicode" w:hAnsi="Tahoma" w:cs="Tahoma"/>
      <w:kern w:val="1"/>
      <w:sz w:val="16"/>
      <w:szCs w:val="16"/>
    </w:rPr>
  </w:style>
  <w:style w:type="character" w:customStyle="1" w:styleId="CabealhoChar">
    <w:name w:val="Cabeçalho Char"/>
    <w:uiPriority w:val="99"/>
    <w:rsid w:val="005343B9"/>
    <w:rPr>
      <w:rFonts w:eastAsia="Lucida Sans Unicode"/>
      <w:kern w:val="1"/>
      <w:sz w:val="24"/>
      <w:szCs w:val="24"/>
    </w:rPr>
  </w:style>
  <w:style w:type="character" w:styleId="Forte">
    <w:name w:val="Strong"/>
    <w:qFormat/>
    <w:rsid w:val="005343B9"/>
    <w:rPr>
      <w:b/>
      <w:bCs/>
    </w:rPr>
  </w:style>
  <w:style w:type="character" w:customStyle="1" w:styleId="ftx21">
    <w:name w:val="ftx21"/>
    <w:rsid w:val="005343B9"/>
    <w:rPr>
      <w:b w:val="0"/>
      <w:bCs w:val="0"/>
      <w:color w:val="000000"/>
      <w:sz w:val="26"/>
      <w:szCs w:val="26"/>
    </w:rPr>
  </w:style>
  <w:style w:type="character" w:customStyle="1" w:styleId="textonormal">
    <w:name w:val="texto_normal"/>
    <w:rsid w:val="005343B9"/>
  </w:style>
  <w:style w:type="character" w:customStyle="1" w:styleId="tex3">
    <w:name w:val="tex3"/>
    <w:basedOn w:val="Fontepargpadro5"/>
    <w:rsid w:val="005343B9"/>
  </w:style>
  <w:style w:type="character" w:customStyle="1" w:styleId="Refdecomentrio1">
    <w:name w:val="Ref. de comentário1"/>
    <w:rsid w:val="005343B9"/>
    <w:rPr>
      <w:sz w:val="16"/>
      <w:szCs w:val="16"/>
    </w:rPr>
  </w:style>
  <w:style w:type="character" w:customStyle="1" w:styleId="TextodecomentrioChar">
    <w:name w:val="Texto de comentário Char"/>
    <w:rsid w:val="005343B9"/>
    <w:rPr>
      <w:rFonts w:eastAsia="Lucida Sans Unicode"/>
      <w:kern w:val="1"/>
    </w:rPr>
  </w:style>
  <w:style w:type="character" w:customStyle="1" w:styleId="AssuntodocomentrioChar">
    <w:name w:val="Assunto do comentário Char"/>
    <w:rsid w:val="005343B9"/>
    <w:rPr>
      <w:rFonts w:eastAsia="Lucida Sans Unicode"/>
      <w:b/>
      <w:bCs/>
      <w:kern w:val="1"/>
    </w:rPr>
  </w:style>
  <w:style w:type="character" w:styleId="HiperlinkVisitado">
    <w:name w:val="FollowedHyperlink"/>
    <w:rsid w:val="005343B9"/>
    <w:rPr>
      <w:color w:val="800080"/>
      <w:u w:val="single"/>
    </w:rPr>
  </w:style>
  <w:style w:type="character" w:customStyle="1" w:styleId="Ttulo2Char">
    <w:name w:val="Título 2 Char"/>
    <w:rsid w:val="005343B9"/>
    <w:rPr>
      <w:rFonts w:ascii="Cambria" w:eastAsia="Times New Roman" w:hAnsi="Cambria" w:cs="Times New Roman"/>
      <w:b/>
      <w:bCs/>
      <w:i/>
      <w:iCs/>
      <w:kern w:val="1"/>
      <w:sz w:val="28"/>
      <w:szCs w:val="28"/>
    </w:rPr>
  </w:style>
  <w:style w:type="character" w:customStyle="1" w:styleId="ListLabel11">
    <w:name w:val="ListLabel 11"/>
    <w:rsid w:val="005343B9"/>
    <w:rPr>
      <w:b/>
    </w:rPr>
  </w:style>
  <w:style w:type="character" w:customStyle="1" w:styleId="ListLabel12">
    <w:name w:val="ListLabel 12"/>
    <w:rsid w:val="005343B9"/>
    <w:rPr>
      <w:b w:val="0"/>
      <w:color w:val="00000A"/>
      <w:sz w:val="20"/>
      <w:szCs w:val="20"/>
    </w:rPr>
  </w:style>
  <w:style w:type="character" w:customStyle="1" w:styleId="ListLabel13">
    <w:name w:val="ListLabel 13"/>
    <w:rsid w:val="005343B9"/>
    <w:rPr>
      <w:b w:val="0"/>
      <w:i w:val="0"/>
      <w:color w:val="00000A"/>
      <w:sz w:val="20"/>
      <w:szCs w:val="20"/>
    </w:rPr>
  </w:style>
  <w:style w:type="character" w:customStyle="1" w:styleId="ListLabel15">
    <w:name w:val="ListLabel 15"/>
    <w:rsid w:val="005343B9"/>
    <w:rPr>
      <w:sz w:val="20"/>
      <w:szCs w:val="20"/>
    </w:rPr>
  </w:style>
  <w:style w:type="character" w:customStyle="1" w:styleId="ListLabel1">
    <w:name w:val="ListLabel 1"/>
    <w:rsid w:val="005343B9"/>
    <w:rPr>
      <w:b/>
    </w:rPr>
  </w:style>
  <w:style w:type="character" w:customStyle="1" w:styleId="ListLabel2">
    <w:name w:val="ListLabel 2"/>
    <w:rsid w:val="005343B9"/>
    <w:rPr>
      <w:b w:val="0"/>
    </w:rPr>
  </w:style>
  <w:style w:type="character" w:customStyle="1" w:styleId="RecuodecorpodetextoChar">
    <w:name w:val="Recuo de corpo de texto Char"/>
    <w:rsid w:val="005343B9"/>
    <w:rPr>
      <w:rFonts w:eastAsia="Lucida Sans Unicode"/>
      <w:kern w:val="1"/>
      <w:sz w:val="24"/>
      <w:szCs w:val="24"/>
      <w:lang w:eastAsia="zh-CN"/>
    </w:rPr>
  </w:style>
  <w:style w:type="character" w:customStyle="1" w:styleId="Corpodetexto2Char">
    <w:name w:val="Corpo de texto 2 Char"/>
    <w:rsid w:val="005343B9"/>
    <w:rPr>
      <w:rFonts w:eastAsia="Lucida Sans Unicode"/>
      <w:kern w:val="1"/>
      <w:sz w:val="24"/>
      <w:szCs w:val="24"/>
      <w:lang w:eastAsia="zh-CN"/>
    </w:rPr>
  </w:style>
  <w:style w:type="character" w:customStyle="1" w:styleId="Corpodetexto3Char">
    <w:name w:val="Corpo de texto 3 Char"/>
    <w:rsid w:val="005343B9"/>
    <w:rPr>
      <w:rFonts w:eastAsia="Lucida Sans Unicode"/>
      <w:kern w:val="1"/>
      <w:sz w:val="16"/>
      <w:szCs w:val="16"/>
      <w:lang w:eastAsia="zh-CN"/>
    </w:rPr>
  </w:style>
  <w:style w:type="character" w:customStyle="1" w:styleId="Recuodecorpodetexto2Char">
    <w:name w:val="Recuo de corpo de texto 2 Char"/>
    <w:rsid w:val="005343B9"/>
    <w:rPr>
      <w:rFonts w:eastAsia="Lucida Sans Unicode"/>
      <w:kern w:val="1"/>
      <w:sz w:val="24"/>
      <w:szCs w:val="24"/>
      <w:lang w:eastAsia="zh-CN"/>
    </w:rPr>
  </w:style>
  <w:style w:type="character" w:customStyle="1" w:styleId="IniciarTcn">
    <w:name w:val="Iniciar TÀ)Àcn"/>
    <w:rsid w:val="005343B9"/>
    <w:rPr>
      <w:rFonts w:ascii="Courier New" w:hAnsi="Courier New" w:cs="Courier New"/>
      <w:sz w:val="24"/>
      <w:lang w:val="en-US"/>
    </w:rPr>
  </w:style>
  <w:style w:type="character" w:customStyle="1" w:styleId="ListLabel14">
    <w:name w:val="ListLabel 14"/>
    <w:rsid w:val="005343B9"/>
    <w:rPr>
      <w:b w:val="0"/>
    </w:rPr>
  </w:style>
  <w:style w:type="character" w:customStyle="1" w:styleId="apple-converted-space">
    <w:name w:val="apple-converted-space"/>
    <w:basedOn w:val="Fontepargpadro7"/>
    <w:rsid w:val="005343B9"/>
  </w:style>
  <w:style w:type="character" w:customStyle="1" w:styleId="CorpodetextoChar">
    <w:name w:val="Corpo de texto Char"/>
    <w:rsid w:val="005343B9"/>
    <w:rPr>
      <w:rFonts w:eastAsia="Lucida Sans Unicode"/>
      <w:kern w:val="1"/>
      <w:sz w:val="24"/>
      <w:szCs w:val="24"/>
    </w:rPr>
  </w:style>
  <w:style w:type="character" w:customStyle="1" w:styleId="CabealhoChar1">
    <w:name w:val="Cabeçalho Char1"/>
    <w:rsid w:val="005343B9"/>
    <w:rPr>
      <w:rFonts w:eastAsia="Lucida Sans Unicode"/>
      <w:kern w:val="1"/>
      <w:sz w:val="24"/>
      <w:szCs w:val="24"/>
    </w:rPr>
  </w:style>
  <w:style w:type="character" w:customStyle="1" w:styleId="Ttulo3Char">
    <w:name w:val="Título 3 Char"/>
    <w:rsid w:val="005343B9"/>
    <w:rPr>
      <w:rFonts w:eastAsia="SimSun" w:cs="Mangal"/>
      <w:b/>
      <w:bCs/>
      <w:kern w:val="1"/>
      <w:sz w:val="28"/>
      <w:szCs w:val="28"/>
    </w:rPr>
  </w:style>
  <w:style w:type="character" w:customStyle="1" w:styleId="Ttulo1Char">
    <w:name w:val="Título 1 Char"/>
    <w:rsid w:val="005343B9"/>
    <w:rPr>
      <w:b/>
      <w:bCs/>
      <w:kern w:val="1"/>
      <w:sz w:val="28"/>
      <w:szCs w:val="24"/>
    </w:rPr>
  </w:style>
  <w:style w:type="character" w:customStyle="1" w:styleId="Refdecomentrio2">
    <w:name w:val="Ref. de comentário2"/>
    <w:rsid w:val="005343B9"/>
    <w:rPr>
      <w:sz w:val="16"/>
      <w:szCs w:val="16"/>
    </w:rPr>
  </w:style>
  <w:style w:type="character" w:customStyle="1" w:styleId="IniciarTcn0">
    <w:name w:val="Iniciar TÀ)Àcn"/>
    <w:rsid w:val="005343B9"/>
    <w:rPr>
      <w:rFonts w:ascii="Courier New" w:hAnsi="Courier New" w:cs="Courier New"/>
      <w:sz w:val="24"/>
      <w:lang w:val="en-US"/>
    </w:rPr>
  </w:style>
  <w:style w:type="character" w:customStyle="1" w:styleId="WW8Num39z1">
    <w:name w:val="WW8Num39z1"/>
    <w:rsid w:val="005343B9"/>
    <w:rPr>
      <w:b/>
    </w:rPr>
  </w:style>
  <w:style w:type="character" w:customStyle="1" w:styleId="WW8Num38z1">
    <w:name w:val="WW8Num38z1"/>
    <w:rsid w:val="005343B9"/>
    <w:rPr>
      <w:b/>
    </w:rPr>
  </w:style>
  <w:style w:type="character" w:customStyle="1" w:styleId="WW8Num38z0">
    <w:name w:val="WW8Num38z0"/>
    <w:rsid w:val="005343B9"/>
    <w:rPr>
      <w:rFonts w:ascii="Arial" w:hAnsi="Arial" w:cs="Arial"/>
      <w:b/>
      <w:sz w:val="22"/>
      <w:szCs w:val="22"/>
    </w:rPr>
  </w:style>
  <w:style w:type="character" w:customStyle="1" w:styleId="WW8Num34z3">
    <w:name w:val="WW8Num34z3"/>
    <w:rsid w:val="005343B9"/>
    <w:rPr>
      <w:b w:val="0"/>
    </w:rPr>
  </w:style>
  <w:style w:type="character" w:customStyle="1" w:styleId="WW8Num34z2">
    <w:name w:val="WW8Num34z2"/>
    <w:rsid w:val="005343B9"/>
    <w:rPr>
      <w:b w:val="0"/>
      <w:sz w:val="24"/>
      <w:szCs w:val="24"/>
    </w:rPr>
  </w:style>
  <w:style w:type="character" w:customStyle="1" w:styleId="WW8Num34z1">
    <w:name w:val="WW8Num34z1"/>
    <w:rsid w:val="005343B9"/>
    <w:rPr>
      <w:b/>
      <w:sz w:val="24"/>
      <w:szCs w:val="24"/>
    </w:rPr>
  </w:style>
  <w:style w:type="character" w:customStyle="1" w:styleId="WW8Num33z5">
    <w:name w:val="WW8Num33z5"/>
    <w:rsid w:val="005343B9"/>
    <w:rPr>
      <w:rFonts w:ascii="Arial" w:hAnsi="Arial" w:cs="Times New Roman"/>
      <w:b/>
      <w:i w:val="0"/>
      <w:sz w:val="24"/>
    </w:rPr>
  </w:style>
  <w:style w:type="character" w:customStyle="1" w:styleId="WW8Num33z4">
    <w:name w:val="WW8Num33z4"/>
    <w:rsid w:val="005343B9"/>
    <w:rPr>
      <w:b/>
      <w:i w:val="0"/>
      <w:sz w:val="22"/>
    </w:rPr>
  </w:style>
  <w:style w:type="character" w:customStyle="1" w:styleId="WW8Num33z1">
    <w:name w:val="WW8Num33z1"/>
    <w:rsid w:val="005343B9"/>
    <w:rPr>
      <w:b/>
      <w:i w:val="0"/>
      <w:sz w:val="22"/>
      <w:szCs w:val="22"/>
    </w:rPr>
  </w:style>
  <w:style w:type="character" w:customStyle="1" w:styleId="WW8Num31z1">
    <w:name w:val="WW8Num31z1"/>
    <w:rsid w:val="005343B9"/>
    <w:rPr>
      <w:b/>
    </w:rPr>
  </w:style>
  <w:style w:type="character" w:customStyle="1" w:styleId="WW-WW8Num53ztrue6">
    <w:name w:val="WW-WW8Num53ztrue6"/>
    <w:rsid w:val="005343B9"/>
  </w:style>
  <w:style w:type="character" w:customStyle="1" w:styleId="WW-WW8Num53ztrue5">
    <w:name w:val="WW-WW8Num53ztrue5"/>
    <w:rsid w:val="005343B9"/>
  </w:style>
  <w:style w:type="character" w:customStyle="1" w:styleId="WW-WW8Num53ztrue4">
    <w:name w:val="WW-WW8Num53ztrue4"/>
    <w:rsid w:val="005343B9"/>
  </w:style>
  <w:style w:type="character" w:customStyle="1" w:styleId="WW-WW8Num53ztrue3">
    <w:name w:val="WW-WW8Num53ztrue3"/>
    <w:rsid w:val="005343B9"/>
  </w:style>
  <w:style w:type="character" w:customStyle="1" w:styleId="WW-WW8Num53ztrue2">
    <w:name w:val="WW-WW8Num53ztrue2"/>
    <w:rsid w:val="005343B9"/>
  </w:style>
  <w:style w:type="character" w:customStyle="1" w:styleId="WW-WW8Num53ztrue1">
    <w:name w:val="WW-WW8Num53ztrue1"/>
    <w:rsid w:val="005343B9"/>
  </w:style>
  <w:style w:type="character" w:customStyle="1" w:styleId="WW-WW8Num53ztrue">
    <w:name w:val="WW-WW8Num53ztrue"/>
    <w:rsid w:val="005343B9"/>
  </w:style>
  <w:style w:type="character" w:customStyle="1" w:styleId="WW8Num53ztrue">
    <w:name w:val="WW8Num53ztrue"/>
    <w:rsid w:val="005343B9"/>
  </w:style>
  <w:style w:type="character" w:customStyle="1" w:styleId="WW8Num53zfalse">
    <w:name w:val="WW8Num53zfalse"/>
    <w:rsid w:val="005343B9"/>
  </w:style>
  <w:style w:type="character" w:customStyle="1" w:styleId="WW-WW8Num52ztrue6">
    <w:name w:val="WW-WW8Num52ztrue6"/>
    <w:rsid w:val="005343B9"/>
  </w:style>
  <w:style w:type="character" w:customStyle="1" w:styleId="WW-WW8Num52ztrue5">
    <w:name w:val="WW-WW8Num52ztrue5"/>
    <w:rsid w:val="005343B9"/>
  </w:style>
  <w:style w:type="character" w:customStyle="1" w:styleId="WW-WW8Num52ztrue4">
    <w:name w:val="WW-WW8Num52ztrue4"/>
    <w:rsid w:val="005343B9"/>
  </w:style>
  <w:style w:type="character" w:customStyle="1" w:styleId="WW-WW8Num52ztrue3">
    <w:name w:val="WW-WW8Num52ztrue3"/>
    <w:rsid w:val="005343B9"/>
  </w:style>
  <w:style w:type="character" w:customStyle="1" w:styleId="WW-WW8Num52ztrue2">
    <w:name w:val="WW-WW8Num52ztrue2"/>
    <w:rsid w:val="005343B9"/>
  </w:style>
  <w:style w:type="character" w:customStyle="1" w:styleId="WW-WW8Num52ztrue1">
    <w:name w:val="WW-WW8Num52ztrue1"/>
    <w:rsid w:val="005343B9"/>
  </w:style>
  <w:style w:type="character" w:customStyle="1" w:styleId="WW-WW8Num52ztrue">
    <w:name w:val="WW-WW8Num52ztrue"/>
    <w:rsid w:val="005343B9"/>
  </w:style>
  <w:style w:type="character" w:customStyle="1" w:styleId="WW8Num52ztrue">
    <w:name w:val="WW8Num52ztrue"/>
    <w:rsid w:val="005343B9"/>
    <w:rPr>
      <w:rFonts w:cs="Arial"/>
    </w:rPr>
  </w:style>
  <w:style w:type="character" w:customStyle="1" w:styleId="WW8Num52zfalse">
    <w:name w:val="WW8Num52zfalse"/>
    <w:rsid w:val="005343B9"/>
  </w:style>
  <w:style w:type="character" w:customStyle="1" w:styleId="WW-WW8Num51ztrue6">
    <w:name w:val="WW-WW8Num51ztrue6"/>
    <w:rsid w:val="005343B9"/>
  </w:style>
  <w:style w:type="character" w:customStyle="1" w:styleId="WW-WW8Num51ztrue5">
    <w:name w:val="WW-WW8Num51ztrue5"/>
    <w:rsid w:val="005343B9"/>
  </w:style>
  <w:style w:type="character" w:customStyle="1" w:styleId="WW-WW8Num51ztrue4">
    <w:name w:val="WW-WW8Num51ztrue4"/>
    <w:rsid w:val="005343B9"/>
  </w:style>
  <w:style w:type="character" w:customStyle="1" w:styleId="WW-WW8Num51ztrue3">
    <w:name w:val="WW-WW8Num51ztrue3"/>
    <w:rsid w:val="005343B9"/>
  </w:style>
  <w:style w:type="character" w:customStyle="1" w:styleId="WW-WW8Num51ztrue2">
    <w:name w:val="WW-WW8Num51ztrue2"/>
    <w:rsid w:val="005343B9"/>
  </w:style>
  <w:style w:type="character" w:customStyle="1" w:styleId="WW-WW8Num51ztrue1">
    <w:name w:val="WW-WW8Num51ztrue1"/>
    <w:rsid w:val="005343B9"/>
  </w:style>
  <w:style w:type="character" w:customStyle="1" w:styleId="WW-WW8Num51ztrue">
    <w:name w:val="WW-WW8Num51ztrue"/>
    <w:rsid w:val="005343B9"/>
    <w:rPr>
      <w:rFonts w:cs="Arial"/>
    </w:rPr>
  </w:style>
  <w:style w:type="character" w:customStyle="1" w:styleId="WW8Num51ztrue">
    <w:name w:val="WW8Num51ztrue"/>
    <w:rsid w:val="005343B9"/>
  </w:style>
  <w:style w:type="character" w:customStyle="1" w:styleId="WW8Num51zfalse">
    <w:name w:val="WW8Num51zfalse"/>
    <w:rsid w:val="005343B9"/>
  </w:style>
  <w:style w:type="character" w:customStyle="1" w:styleId="WW-WW8Num50ztrue6">
    <w:name w:val="WW-WW8Num50ztrue6"/>
    <w:rsid w:val="005343B9"/>
  </w:style>
  <w:style w:type="character" w:customStyle="1" w:styleId="WW-WW8Num50ztrue5">
    <w:name w:val="WW-WW8Num50ztrue5"/>
    <w:rsid w:val="005343B9"/>
  </w:style>
  <w:style w:type="character" w:customStyle="1" w:styleId="WW-WW8Num50ztrue4">
    <w:name w:val="WW-WW8Num50ztrue4"/>
    <w:rsid w:val="005343B9"/>
  </w:style>
  <w:style w:type="character" w:customStyle="1" w:styleId="WW-WW8Num50ztrue3">
    <w:name w:val="WW-WW8Num50ztrue3"/>
    <w:rsid w:val="005343B9"/>
  </w:style>
  <w:style w:type="character" w:customStyle="1" w:styleId="WW-WW8Num50ztrue2">
    <w:name w:val="WW-WW8Num50ztrue2"/>
    <w:rsid w:val="005343B9"/>
  </w:style>
  <w:style w:type="character" w:customStyle="1" w:styleId="WW-WW8Num50ztrue1">
    <w:name w:val="WW-WW8Num50ztrue1"/>
    <w:rsid w:val="005343B9"/>
  </w:style>
  <w:style w:type="character" w:customStyle="1" w:styleId="WW-WW8Num50ztrue">
    <w:name w:val="WW-WW8Num50ztrue"/>
    <w:rsid w:val="005343B9"/>
  </w:style>
  <w:style w:type="character" w:customStyle="1" w:styleId="WW8Num50ztrue">
    <w:name w:val="WW8Num50ztrue"/>
    <w:rsid w:val="005343B9"/>
  </w:style>
  <w:style w:type="character" w:customStyle="1" w:styleId="WW8Num50zfalse">
    <w:name w:val="WW8Num50zfalse"/>
    <w:rsid w:val="005343B9"/>
  </w:style>
  <w:style w:type="character" w:customStyle="1" w:styleId="WW-WW8Num49ztrue6">
    <w:name w:val="WW-WW8Num49ztrue6"/>
    <w:rsid w:val="005343B9"/>
  </w:style>
  <w:style w:type="character" w:customStyle="1" w:styleId="WW-WW8Num49ztrue5">
    <w:name w:val="WW-WW8Num49ztrue5"/>
    <w:rsid w:val="005343B9"/>
  </w:style>
  <w:style w:type="character" w:customStyle="1" w:styleId="WW-WW8Num49ztrue4">
    <w:name w:val="WW-WW8Num49ztrue4"/>
    <w:rsid w:val="005343B9"/>
  </w:style>
  <w:style w:type="character" w:customStyle="1" w:styleId="WW-WW8Num49ztrue3">
    <w:name w:val="WW-WW8Num49ztrue3"/>
    <w:rsid w:val="005343B9"/>
  </w:style>
  <w:style w:type="character" w:customStyle="1" w:styleId="WW-WW8Num49ztrue2">
    <w:name w:val="WW-WW8Num49ztrue2"/>
    <w:rsid w:val="005343B9"/>
  </w:style>
  <w:style w:type="character" w:customStyle="1" w:styleId="WW-WW8Num49ztrue1">
    <w:name w:val="WW-WW8Num49ztrue1"/>
    <w:rsid w:val="005343B9"/>
  </w:style>
  <w:style w:type="character" w:customStyle="1" w:styleId="WW-WW8Num49ztrue">
    <w:name w:val="WW-WW8Num49ztrue"/>
    <w:rsid w:val="005343B9"/>
  </w:style>
  <w:style w:type="character" w:customStyle="1" w:styleId="WW8Num49ztrue">
    <w:name w:val="WW8Num49ztrue"/>
    <w:rsid w:val="005343B9"/>
    <w:rPr>
      <w:rFonts w:cs="Arial"/>
    </w:rPr>
  </w:style>
  <w:style w:type="character" w:customStyle="1" w:styleId="WW8Num49zfalse">
    <w:name w:val="WW8Num49zfalse"/>
    <w:rsid w:val="005343B9"/>
  </w:style>
  <w:style w:type="character" w:customStyle="1" w:styleId="WW-WW8Num48ztrue6">
    <w:name w:val="WW-WW8Num48ztrue6"/>
    <w:rsid w:val="005343B9"/>
  </w:style>
  <w:style w:type="character" w:customStyle="1" w:styleId="WW-WW8Num48ztrue5">
    <w:name w:val="WW-WW8Num48ztrue5"/>
    <w:rsid w:val="005343B9"/>
  </w:style>
  <w:style w:type="character" w:customStyle="1" w:styleId="WW-WW8Num48ztrue4">
    <w:name w:val="WW-WW8Num48ztrue4"/>
    <w:rsid w:val="005343B9"/>
  </w:style>
  <w:style w:type="character" w:customStyle="1" w:styleId="WW-WW8Num48ztrue3">
    <w:name w:val="WW-WW8Num48ztrue3"/>
    <w:rsid w:val="005343B9"/>
  </w:style>
  <w:style w:type="character" w:customStyle="1" w:styleId="WW-WW8Num48ztrue2">
    <w:name w:val="WW-WW8Num48ztrue2"/>
    <w:rsid w:val="005343B9"/>
  </w:style>
  <w:style w:type="character" w:customStyle="1" w:styleId="WW-WW8Num48ztrue1">
    <w:name w:val="WW-WW8Num48ztrue1"/>
    <w:rsid w:val="005343B9"/>
  </w:style>
  <w:style w:type="character" w:customStyle="1" w:styleId="WW-WW8Num48ztrue">
    <w:name w:val="WW-WW8Num48ztrue"/>
    <w:rsid w:val="005343B9"/>
  </w:style>
  <w:style w:type="character" w:customStyle="1" w:styleId="WW8Num48ztrue">
    <w:name w:val="WW8Num48ztrue"/>
    <w:rsid w:val="005343B9"/>
    <w:rPr>
      <w:rFonts w:cs="Arial"/>
    </w:rPr>
  </w:style>
  <w:style w:type="character" w:customStyle="1" w:styleId="WW8Num48zfalse">
    <w:name w:val="WW8Num48zfalse"/>
    <w:rsid w:val="005343B9"/>
  </w:style>
  <w:style w:type="character" w:customStyle="1" w:styleId="WW-WW8Num47ztrue6">
    <w:name w:val="WW-WW8Num47ztrue6"/>
    <w:rsid w:val="005343B9"/>
  </w:style>
  <w:style w:type="character" w:customStyle="1" w:styleId="WW-WW8Num47ztrue5">
    <w:name w:val="WW-WW8Num47ztrue5"/>
    <w:rsid w:val="005343B9"/>
  </w:style>
  <w:style w:type="character" w:customStyle="1" w:styleId="WW-WW8Num47ztrue4">
    <w:name w:val="WW-WW8Num47ztrue4"/>
    <w:rsid w:val="005343B9"/>
  </w:style>
  <w:style w:type="character" w:customStyle="1" w:styleId="WW-WW8Num47ztrue3">
    <w:name w:val="WW-WW8Num47ztrue3"/>
    <w:rsid w:val="005343B9"/>
  </w:style>
  <w:style w:type="character" w:customStyle="1" w:styleId="WW-WW8Num47ztrue2">
    <w:name w:val="WW-WW8Num47ztrue2"/>
    <w:rsid w:val="005343B9"/>
  </w:style>
  <w:style w:type="character" w:customStyle="1" w:styleId="WW-WW8Num47ztrue1">
    <w:name w:val="WW-WW8Num47ztrue1"/>
    <w:rsid w:val="005343B9"/>
  </w:style>
  <w:style w:type="character" w:customStyle="1" w:styleId="WW-WW8Num47ztrue">
    <w:name w:val="WW-WW8Num47ztrue"/>
    <w:rsid w:val="005343B9"/>
  </w:style>
  <w:style w:type="character" w:customStyle="1" w:styleId="WW8Num47ztrue">
    <w:name w:val="WW8Num47ztrue"/>
    <w:rsid w:val="005343B9"/>
    <w:rPr>
      <w:rFonts w:cs="Arial"/>
    </w:rPr>
  </w:style>
  <w:style w:type="character" w:customStyle="1" w:styleId="WW8Num47zfalse">
    <w:name w:val="WW8Num47zfalse"/>
    <w:rsid w:val="005343B9"/>
  </w:style>
  <w:style w:type="character" w:customStyle="1" w:styleId="WW-WW8Num46ztrue1">
    <w:name w:val="WW-WW8Num46ztrue1"/>
    <w:rsid w:val="005343B9"/>
  </w:style>
  <w:style w:type="character" w:customStyle="1" w:styleId="WW-WW8Num46ztrue">
    <w:name w:val="WW-WW8Num46ztrue"/>
    <w:rsid w:val="005343B9"/>
  </w:style>
  <w:style w:type="character" w:customStyle="1" w:styleId="WW8Num46ztrue">
    <w:name w:val="WW8Num46ztrue"/>
    <w:rsid w:val="005343B9"/>
  </w:style>
  <w:style w:type="character" w:customStyle="1" w:styleId="WW8Num46z5">
    <w:name w:val="WW8Num46z5"/>
    <w:rsid w:val="005343B9"/>
    <w:rPr>
      <w:rFonts w:ascii="Arial" w:hAnsi="Arial" w:cs="Arial"/>
      <w:b/>
      <w:i w:val="0"/>
      <w:sz w:val="24"/>
    </w:rPr>
  </w:style>
  <w:style w:type="character" w:customStyle="1" w:styleId="WW8Num46z4">
    <w:name w:val="WW8Num46z4"/>
    <w:rsid w:val="005343B9"/>
    <w:rPr>
      <w:b/>
      <w:i w:val="0"/>
      <w:sz w:val="22"/>
    </w:rPr>
  </w:style>
  <w:style w:type="character" w:customStyle="1" w:styleId="WW8Num46z3">
    <w:name w:val="WW8Num46z3"/>
    <w:rsid w:val="005343B9"/>
    <w:rPr>
      <w:rFonts w:ascii="Arial" w:hAnsi="Arial" w:cs="Arial"/>
      <w:b/>
      <w:i w:val="0"/>
      <w:sz w:val="22"/>
      <w:szCs w:val="22"/>
    </w:rPr>
  </w:style>
  <w:style w:type="character" w:customStyle="1" w:styleId="WW8Num46z1">
    <w:name w:val="WW8Num46z1"/>
    <w:rsid w:val="005343B9"/>
    <w:rPr>
      <w:rFonts w:ascii="Spranq eco sans" w:hAnsi="Spranq eco sans" w:cs="Spranq eco sans"/>
      <w:b w:val="0"/>
      <w:i w:val="0"/>
      <w:sz w:val="20"/>
      <w:szCs w:val="20"/>
    </w:rPr>
  </w:style>
  <w:style w:type="character" w:customStyle="1" w:styleId="WW8Num46z0">
    <w:name w:val="WW8Num46z0"/>
    <w:rsid w:val="005343B9"/>
    <w:rPr>
      <w:rFonts w:ascii="Spranq eco sans" w:hAnsi="Spranq eco sans" w:cs="Spranq eco sans"/>
      <w:b/>
      <w:i w:val="0"/>
      <w:sz w:val="22"/>
      <w:szCs w:val="22"/>
    </w:rPr>
  </w:style>
  <w:style w:type="character" w:customStyle="1" w:styleId="WW-WW8Num45ztrue5">
    <w:name w:val="WW-WW8Num45ztrue5"/>
    <w:rsid w:val="005343B9"/>
  </w:style>
  <w:style w:type="character" w:customStyle="1" w:styleId="WW-WW8Num45ztrue4">
    <w:name w:val="WW-WW8Num45ztrue4"/>
    <w:rsid w:val="005343B9"/>
  </w:style>
  <w:style w:type="character" w:customStyle="1" w:styleId="WW-WW8Num45ztrue3">
    <w:name w:val="WW-WW8Num45ztrue3"/>
    <w:rsid w:val="005343B9"/>
  </w:style>
  <w:style w:type="character" w:customStyle="1" w:styleId="WW-WW8Num45ztrue2">
    <w:name w:val="WW-WW8Num45ztrue2"/>
    <w:rsid w:val="005343B9"/>
  </w:style>
  <w:style w:type="character" w:customStyle="1" w:styleId="WW-WW8Num45ztrue1">
    <w:name w:val="WW-WW8Num45ztrue1"/>
    <w:rsid w:val="005343B9"/>
  </w:style>
  <w:style w:type="character" w:customStyle="1" w:styleId="WW-WW8Num45ztrue">
    <w:name w:val="WW-WW8Num45ztrue"/>
    <w:rsid w:val="005343B9"/>
  </w:style>
  <w:style w:type="character" w:customStyle="1" w:styleId="WW8Num45ztrue">
    <w:name w:val="WW8Num45ztrue"/>
    <w:rsid w:val="005343B9"/>
    <w:rPr>
      <w:rFonts w:cs="Arial"/>
    </w:rPr>
  </w:style>
  <w:style w:type="character" w:customStyle="1" w:styleId="WW8Num45z1">
    <w:name w:val="WW8Num45z1"/>
    <w:rsid w:val="005343B9"/>
    <w:rPr>
      <w:rFonts w:cs="Arial"/>
      <w:b w:val="0"/>
    </w:rPr>
  </w:style>
  <w:style w:type="character" w:customStyle="1" w:styleId="WW8Num45zfalse">
    <w:name w:val="WW8Num45zfalse"/>
    <w:rsid w:val="005343B9"/>
  </w:style>
  <w:style w:type="character" w:customStyle="1" w:styleId="WW-WW8Num44ztrue6">
    <w:name w:val="WW-WW8Num44ztrue6"/>
    <w:rsid w:val="005343B9"/>
  </w:style>
  <w:style w:type="character" w:customStyle="1" w:styleId="WW-WW8Num44ztrue5">
    <w:name w:val="WW-WW8Num44ztrue5"/>
    <w:rsid w:val="005343B9"/>
  </w:style>
  <w:style w:type="character" w:customStyle="1" w:styleId="WW-WW8Num44ztrue4">
    <w:name w:val="WW-WW8Num44ztrue4"/>
    <w:rsid w:val="005343B9"/>
  </w:style>
  <w:style w:type="character" w:customStyle="1" w:styleId="WW-WW8Num44ztrue3">
    <w:name w:val="WW-WW8Num44ztrue3"/>
    <w:rsid w:val="005343B9"/>
  </w:style>
  <w:style w:type="character" w:customStyle="1" w:styleId="WW-WW8Num44ztrue2">
    <w:name w:val="WW-WW8Num44ztrue2"/>
    <w:rsid w:val="005343B9"/>
  </w:style>
  <w:style w:type="character" w:customStyle="1" w:styleId="WW-WW8Num44ztrue1">
    <w:name w:val="WW-WW8Num44ztrue1"/>
    <w:rsid w:val="005343B9"/>
  </w:style>
  <w:style w:type="character" w:customStyle="1" w:styleId="WW-WW8Num44ztrue">
    <w:name w:val="WW-WW8Num44ztrue"/>
    <w:rsid w:val="005343B9"/>
  </w:style>
  <w:style w:type="character" w:customStyle="1" w:styleId="WW8Num44ztrue">
    <w:name w:val="WW8Num44ztrue"/>
    <w:rsid w:val="005343B9"/>
  </w:style>
  <w:style w:type="character" w:customStyle="1" w:styleId="WW8Num44zfalse">
    <w:name w:val="WW8Num44zfalse"/>
    <w:rsid w:val="005343B9"/>
  </w:style>
  <w:style w:type="character" w:customStyle="1" w:styleId="WW-WW8Num43ztrue6">
    <w:name w:val="WW-WW8Num43ztrue6"/>
    <w:rsid w:val="005343B9"/>
  </w:style>
  <w:style w:type="character" w:customStyle="1" w:styleId="WW-WW8Num43ztrue5">
    <w:name w:val="WW-WW8Num43ztrue5"/>
    <w:rsid w:val="005343B9"/>
  </w:style>
  <w:style w:type="character" w:customStyle="1" w:styleId="WW-WW8Num43ztrue4">
    <w:name w:val="WW-WW8Num43ztrue4"/>
    <w:rsid w:val="005343B9"/>
  </w:style>
  <w:style w:type="character" w:customStyle="1" w:styleId="WW-WW8Num43ztrue3">
    <w:name w:val="WW-WW8Num43ztrue3"/>
    <w:rsid w:val="005343B9"/>
  </w:style>
  <w:style w:type="character" w:customStyle="1" w:styleId="WW-WW8Num43ztrue2">
    <w:name w:val="WW-WW8Num43ztrue2"/>
    <w:rsid w:val="005343B9"/>
  </w:style>
  <w:style w:type="character" w:customStyle="1" w:styleId="WW-WW8Num43ztrue1">
    <w:name w:val="WW-WW8Num43ztrue1"/>
    <w:rsid w:val="005343B9"/>
  </w:style>
  <w:style w:type="character" w:customStyle="1" w:styleId="WW-WW8Num43ztrue">
    <w:name w:val="WW-WW8Num43ztrue"/>
    <w:rsid w:val="005343B9"/>
  </w:style>
  <w:style w:type="character" w:customStyle="1" w:styleId="WW8Num43ztrue">
    <w:name w:val="WW8Num43ztrue"/>
    <w:rsid w:val="005343B9"/>
    <w:rPr>
      <w:rFonts w:cs="Arial"/>
    </w:rPr>
  </w:style>
  <w:style w:type="character" w:customStyle="1" w:styleId="WW8Num43zfalse">
    <w:name w:val="WW8Num43zfalse"/>
    <w:rsid w:val="005343B9"/>
  </w:style>
  <w:style w:type="character" w:customStyle="1" w:styleId="WW-WW8Num42ztrue6">
    <w:name w:val="WW-WW8Num42ztrue6"/>
    <w:rsid w:val="005343B9"/>
  </w:style>
  <w:style w:type="character" w:customStyle="1" w:styleId="WW-WW8Num42ztrue5">
    <w:name w:val="WW-WW8Num42ztrue5"/>
    <w:rsid w:val="005343B9"/>
  </w:style>
  <w:style w:type="character" w:customStyle="1" w:styleId="WW-WW8Num42ztrue4">
    <w:name w:val="WW-WW8Num42ztrue4"/>
    <w:rsid w:val="005343B9"/>
  </w:style>
  <w:style w:type="character" w:customStyle="1" w:styleId="WW-WW8Num42ztrue3">
    <w:name w:val="WW-WW8Num42ztrue3"/>
    <w:rsid w:val="005343B9"/>
  </w:style>
  <w:style w:type="character" w:customStyle="1" w:styleId="WW-WW8Num42ztrue2">
    <w:name w:val="WW-WW8Num42ztrue2"/>
    <w:rsid w:val="005343B9"/>
  </w:style>
  <w:style w:type="character" w:customStyle="1" w:styleId="WW-WW8Num42ztrue1">
    <w:name w:val="WW-WW8Num42ztrue1"/>
    <w:rsid w:val="005343B9"/>
  </w:style>
  <w:style w:type="character" w:customStyle="1" w:styleId="WW-WW8Num42ztrue">
    <w:name w:val="WW-WW8Num42ztrue"/>
    <w:rsid w:val="005343B9"/>
  </w:style>
  <w:style w:type="character" w:customStyle="1" w:styleId="WW8Num42ztrue">
    <w:name w:val="WW8Num42ztrue"/>
    <w:rsid w:val="005343B9"/>
    <w:rPr>
      <w:rFonts w:cs="Arial"/>
    </w:rPr>
  </w:style>
  <w:style w:type="character" w:customStyle="1" w:styleId="WW8Num42zfalse">
    <w:name w:val="WW8Num42zfalse"/>
    <w:rsid w:val="005343B9"/>
  </w:style>
  <w:style w:type="character" w:customStyle="1" w:styleId="WW-WW8Num41ztrue6">
    <w:name w:val="WW-WW8Num41ztrue6"/>
    <w:rsid w:val="005343B9"/>
  </w:style>
  <w:style w:type="character" w:customStyle="1" w:styleId="WW-WW8Num41ztrue5">
    <w:name w:val="WW-WW8Num41ztrue5"/>
    <w:rsid w:val="005343B9"/>
  </w:style>
  <w:style w:type="character" w:customStyle="1" w:styleId="WW-WW8Num41ztrue4">
    <w:name w:val="WW-WW8Num41ztrue4"/>
    <w:rsid w:val="005343B9"/>
  </w:style>
  <w:style w:type="character" w:customStyle="1" w:styleId="WW-WW8Num41ztrue3">
    <w:name w:val="WW-WW8Num41ztrue3"/>
    <w:rsid w:val="005343B9"/>
  </w:style>
  <w:style w:type="character" w:customStyle="1" w:styleId="WW-WW8Num41ztrue2">
    <w:name w:val="WW-WW8Num41ztrue2"/>
    <w:rsid w:val="005343B9"/>
  </w:style>
  <w:style w:type="character" w:customStyle="1" w:styleId="WW-WW8Num41ztrue1">
    <w:name w:val="WW-WW8Num41ztrue1"/>
    <w:rsid w:val="005343B9"/>
  </w:style>
  <w:style w:type="character" w:customStyle="1" w:styleId="WW-WW8Num41ztrue">
    <w:name w:val="WW-WW8Num41ztrue"/>
    <w:rsid w:val="005343B9"/>
  </w:style>
  <w:style w:type="character" w:customStyle="1" w:styleId="WW8Num41ztrue">
    <w:name w:val="WW8Num41ztrue"/>
    <w:rsid w:val="005343B9"/>
  </w:style>
  <w:style w:type="character" w:customStyle="1" w:styleId="WW8Num41z0">
    <w:name w:val="WW8Num41z0"/>
    <w:rsid w:val="005343B9"/>
    <w:rPr>
      <w:rFonts w:cs="Arial"/>
      <w:b/>
    </w:rPr>
  </w:style>
  <w:style w:type="character" w:customStyle="1" w:styleId="WW-WW8Num40ztrue6">
    <w:name w:val="WW-WW8Num40ztrue6"/>
    <w:rsid w:val="005343B9"/>
  </w:style>
  <w:style w:type="character" w:customStyle="1" w:styleId="WW-WW8Num40ztrue5">
    <w:name w:val="WW-WW8Num40ztrue5"/>
    <w:rsid w:val="005343B9"/>
  </w:style>
  <w:style w:type="character" w:customStyle="1" w:styleId="WW-WW8Num40ztrue4">
    <w:name w:val="WW-WW8Num40ztrue4"/>
    <w:rsid w:val="005343B9"/>
  </w:style>
  <w:style w:type="character" w:customStyle="1" w:styleId="WW-WW8Num40ztrue3">
    <w:name w:val="WW-WW8Num40ztrue3"/>
    <w:rsid w:val="005343B9"/>
  </w:style>
  <w:style w:type="character" w:customStyle="1" w:styleId="WW-WW8Num40ztrue2">
    <w:name w:val="WW-WW8Num40ztrue2"/>
    <w:rsid w:val="005343B9"/>
  </w:style>
  <w:style w:type="character" w:customStyle="1" w:styleId="WW-WW8Num40ztrue1">
    <w:name w:val="WW-WW8Num40ztrue1"/>
    <w:rsid w:val="005343B9"/>
  </w:style>
  <w:style w:type="character" w:customStyle="1" w:styleId="WW-WW8Num40ztrue">
    <w:name w:val="WW-WW8Num40ztrue"/>
    <w:rsid w:val="005343B9"/>
  </w:style>
  <w:style w:type="character" w:customStyle="1" w:styleId="WW8Num40ztrue">
    <w:name w:val="WW8Num40ztrue"/>
    <w:rsid w:val="005343B9"/>
    <w:rPr>
      <w:rFonts w:cs="Arial"/>
    </w:rPr>
  </w:style>
  <w:style w:type="character" w:customStyle="1" w:styleId="WW8Num40zfalse">
    <w:name w:val="WW8Num40zfalse"/>
    <w:rsid w:val="005343B9"/>
  </w:style>
  <w:style w:type="character" w:customStyle="1" w:styleId="WW-WW8Num39ztrue6">
    <w:name w:val="WW-WW8Num39ztrue6"/>
    <w:rsid w:val="005343B9"/>
  </w:style>
  <w:style w:type="character" w:customStyle="1" w:styleId="WW-WW8Num39ztrue5">
    <w:name w:val="WW-WW8Num39ztrue5"/>
    <w:rsid w:val="005343B9"/>
  </w:style>
  <w:style w:type="character" w:customStyle="1" w:styleId="WW-WW8Num39ztrue4">
    <w:name w:val="WW-WW8Num39ztrue4"/>
    <w:rsid w:val="005343B9"/>
  </w:style>
  <w:style w:type="character" w:customStyle="1" w:styleId="WW-WW8Num39ztrue3">
    <w:name w:val="WW-WW8Num39ztrue3"/>
    <w:rsid w:val="005343B9"/>
  </w:style>
  <w:style w:type="character" w:customStyle="1" w:styleId="WW-WW8Num39ztrue2">
    <w:name w:val="WW-WW8Num39ztrue2"/>
    <w:rsid w:val="005343B9"/>
  </w:style>
  <w:style w:type="character" w:customStyle="1" w:styleId="WW-WW8Num39ztrue1">
    <w:name w:val="WW-WW8Num39ztrue1"/>
    <w:rsid w:val="005343B9"/>
  </w:style>
  <w:style w:type="character" w:customStyle="1" w:styleId="WW-WW8Num39ztrue">
    <w:name w:val="WW-WW8Num39ztrue"/>
    <w:rsid w:val="005343B9"/>
    <w:rPr>
      <w:rFonts w:cs="Arial"/>
    </w:rPr>
  </w:style>
  <w:style w:type="character" w:customStyle="1" w:styleId="WW8Num39ztrue">
    <w:name w:val="WW8Num39ztrue"/>
    <w:rsid w:val="005343B9"/>
    <w:rPr>
      <w:rFonts w:cs="Arial"/>
    </w:rPr>
  </w:style>
  <w:style w:type="character" w:customStyle="1" w:styleId="WW8Num39zfalse">
    <w:name w:val="WW8Num39zfalse"/>
    <w:rsid w:val="005343B9"/>
  </w:style>
  <w:style w:type="character" w:customStyle="1" w:styleId="WW-WW8Num38ztrue6">
    <w:name w:val="WW-WW8Num38ztrue6"/>
    <w:rsid w:val="005343B9"/>
  </w:style>
  <w:style w:type="character" w:customStyle="1" w:styleId="WW-WW8Num38ztrue5">
    <w:name w:val="WW-WW8Num38ztrue5"/>
    <w:rsid w:val="005343B9"/>
  </w:style>
  <w:style w:type="character" w:customStyle="1" w:styleId="WW-WW8Num38ztrue4">
    <w:name w:val="WW-WW8Num38ztrue4"/>
    <w:rsid w:val="005343B9"/>
  </w:style>
  <w:style w:type="character" w:customStyle="1" w:styleId="WW-WW8Num38ztrue3">
    <w:name w:val="WW-WW8Num38ztrue3"/>
    <w:rsid w:val="005343B9"/>
  </w:style>
  <w:style w:type="character" w:customStyle="1" w:styleId="WW-WW8Num38ztrue2">
    <w:name w:val="WW-WW8Num38ztrue2"/>
    <w:rsid w:val="005343B9"/>
  </w:style>
  <w:style w:type="character" w:customStyle="1" w:styleId="WW-WW8Num38ztrue1">
    <w:name w:val="WW-WW8Num38ztrue1"/>
    <w:rsid w:val="005343B9"/>
  </w:style>
  <w:style w:type="character" w:customStyle="1" w:styleId="WW-WW8Num38ztrue">
    <w:name w:val="WW-WW8Num38ztrue"/>
    <w:rsid w:val="005343B9"/>
  </w:style>
  <w:style w:type="character" w:customStyle="1" w:styleId="WW8Num38ztrue">
    <w:name w:val="WW8Num38ztrue"/>
    <w:rsid w:val="005343B9"/>
    <w:rPr>
      <w:rFonts w:cs="Arial"/>
    </w:rPr>
  </w:style>
  <w:style w:type="character" w:customStyle="1" w:styleId="WW8Num38zfalse">
    <w:name w:val="WW8Num38zfalse"/>
    <w:rsid w:val="005343B9"/>
  </w:style>
  <w:style w:type="character" w:customStyle="1" w:styleId="WW-WW8Num37ztrue6">
    <w:name w:val="WW-WW8Num37ztrue6"/>
    <w:rsid w:val="005343B9"/>
  </w:style>
  <w:style w:type="character" w:customStyle="1" w:styleId="WW-WW8Num37ztrue5">
    <w:name w:val="WW-WW8Num37ztrue5"/>
    <w:rsid w:val="005343B9"/>
  </w:style>
  <w:style w:type="character" w:customStyle="1" w:styleId="WW-WW8Num37ztrue4">
    <w:name w:val="WW-WW8Num37ztrue4"/>
    <w:rsid w:val="005343B9"/>
  </w:style>
  <w:style w:type="character" w:customStyle="1" w:styleId="WW-WW8Num37ztrue3">
    <w:name w:val="WW-WW8Num37ztrue3"/>
    <w:rsid w:val="005343B9"/>
  </w:style>
  <w:style w:type="character" w:customStyle="1" w:styleId="WW-WW8Num37ztrue2">
    <w:name w:val="WW-WW8Num37ztrue2"/>
    <w:rsid w:val="005343B9"/>
  </w:style>
  <w:style w:type="character" w:customStyle="1" w:styleId="WW-WW8Num37ztrue1">
    <w:name w:val="WW-WW8Num37ztrue1"/>
    <w:rsid w:val="005343B9"/>
  </w:style>
  <w:style w:type="character" w:customStyle="1" w:styleId="WW-WW8Num37ztrue">
    <w:name w:val="WW-WW8Num37ztrue"/>
    <w:rsid w:val="005343B9"/>
  </w:style>
  <w:style w:type="character" w:customStyle="1" w:styleId="WW8Num37ztrue">
    <w:name w:val="WW8Num37ztrue"/>
    <w:rsid w:val="005343B9"/>
    <w:rPr>
      <w:rFonts w:cs="Arial"/>
    </w:rPr>
  </w:style>
  <w:style w:type="character" w:customStyle="1" w:styleId="WW8Num37zfalse">
    <w:name w:val="WW8Num37zfalse"/>
    <w:rsid w:val="005343B9"/>
  </w:style>
  <w:style w:type="character" w:customStyle="1" w:styleId="WW-WW8Num36ztrue6">
    <w:name w:val="WW-WW8Num36ztrue6"/>
    <w:rsid w:val="005343B9"/>
  </w:style>
  <w:style w:type="character" w:customStyle="1" w:styleId="WW-WW8Num36ztrue5">
    <w:name w:val="WW-WW8Num36ztrue5"/>
    <w:rsid w:val="005343B9"/>
  </w:style>
  <w:style w:type="character" w:customStyle="1" w:styleId="WW-WW8Num36ztrue4">
    <w:name w:val="WW-WW8Num36ztrue4"/>
    <w:rsid w:val="005343B9"/>
  </w:style>
  <w:style w:type="character" w:customStyle="1" w:styleId="WW-WW8Num36ztrue3">
    <w:name w:val="WW-WW8Num36ztrue3"/>
    <w:rsid w:val="005343B9"/>
  </w:style>
  <w:style w:type="character" w:customStyle="1" w:styleId="WW-WW8Num36ztrue2">
    <w:name w:val="WW-WW8Num36ztrue2"/>
    <w:rsid w:val="005343B9"/>
  </w:style>
  <w:style w:type="character" w:customStyle="1" w:styleId="WW-WW8Num36ztrue1">
    <w:name w:val="WW-WW8Num36ztrue1"/>
    <w:rsid w:val="005343B9"/>
  </w:style>
  <w:style w:type="character" w:customStyle="1" w:styleId="WW-WW8Num36ztrue">
    <w:name w:val="WW-WW8Num36ztrue"/>
    <w:rsid w:val="005343B9"/>
  </w:style>
  <w:style w:type="character" w:customStyle="1" w:styleId="WW8Num36ztrue">
    <w:name w:val="WW8Num36ztrue"/>
    <w:rsid w:val="005343B9"/>
  </w:style>
  <w:style w:type="character" w:customStyle="1" w:styleId="WW8Num36z0">
    <w:name w:val="WW8Num36z0"/>
    <w:rsid w:val="005343B9"/>
    <w:rPr>
      <w:b/>
    </w:rPr>
  </w:style>
  <w:style w:type="character" w:customStyle="1" w:styleId="WW-WW8Num35ztrue3">
    <w:name w:val="WW-WW8Num35ztrue3"/>
    <w:rsid w:val="005343B9"/>
  </w:style>
  <w:style w:type="character" w:customStyle="1" w:styleId="WW-WW8Num35ztrue2">
    <w:name w:val="WW-WW8Num35ztrue2"/>
    <w:rsid w:val="005343B9"/>
  </w:style>
  <w:style w:type="character" w:customStyle="1" w:styleId="WW-WW8Num35ztrue1">
    <w:name w:val="WW-WW8Num35ztrue1"/>
    <w:rsid w:val="005343B9"/>
  </w:style>
  <w:style w:type="character" w:customStyle="1" w:styleId="WW-WW8Num35ztrue">
    <w:name w:val="WW-WW8Num35ztrue"/>
    <w:rsid w:val="005343B9"/>
  </w:style>
  <w:style w:type="character" w:customStyle="1" w:styleId="WW8Num35z2">
    <w:name w:val="WW8Num35z2"/>
    <w:rsid w:val="005343B9"/>
    <w:rPr>
      <w:b/>
    </w:rPr>
  </w:style>
  <w:style w:type="character" w:customStyle="1" w:styleId="WW8Num35ztrue">
    <w:name w:val="WW8Num35ztrue"/>
    <w:rsid w:val="005343B9"/>
  </w:style>
  <w:style w:type="character" w:customStyle="1" w:styleId="WW8Num35zfalse">
    <w:name w:val="WW8Num35zfalse"/>
    <w:rsid w:val="005343B9"/>
  </w:style>
  <w:style w:type="character" w:customStyle="1" w:styleId="WW-WW8Num34ztrue6">
    <w:name w:val="WW-WW8Num34ztrue6"/>
    <w:rsid w:val="005343B9"/>
  </w:style>
  <w:style w:type="character" w:customStyle="1" w:styleId="WW-WW8Num34ztrue5">
    <w:name w:val="WW-WW8Num34ztrue5"/>
    <w:rsid w:val="005343B9"/>
  </w:style>
  <w:style w:type="character" w:customStyle="1" w:styleId="WW-WW8Num34ztrue4">
    <w:name w:val="WW-WW8Num34ztrue4"/>
    <w:rsid w:val="005343B9"/>
  </w:style>
  <w:style w:type="character" w:customStyle="1" w:styleId="WW-WW8Num34ztrue3">
    <w:name w:val="WW-WW8Num34ztrue3"/>
    <w:rsid w:val="005343B9"/>
  </w:style>
  <w:style w:type="character" w:customStyle="1" w:styleId="WW-WW8Num34ztrue2">
    <w:name w:val="WW-WW8Num34ztrue2"/>
    <w:rsid w:val="005343B9"/>
  </w:style>
  <w:style w:type="character" w:customStyle="1" w:styleId="WW-WW8Num34ztrue1">
    <w:name w:val="WW-WW8Num34ztrue1"/>
    <w:rsid w:val="005343B9"/>
  </w:style>
  <w:style w:type="character" w:customStyle="1" w:styleId="WW-WW8Num34ztrue">
    <w:name w:val="WW-WW8Num34ztrue"/>
    <w:rsid w:val="005343B9"/>
  </w:style>
  <w:style w:type="character" w:customStyle="1" w:styleId="WW8Num34ztrue">
    <w:name w:val="WW8Num34ztrue"/>
    <w:rsid w:val="005343B9"/>
  </w:style>
  <w:style w:type="character" w:customStyle="1" w:styleId="WW8Num34z0">
    <w:name w:val="WW8Num34z0"/>
    <w:rsid w:val="005343B9"/>
    <w:rPr>
      <w:b/>
    </w:rPr>
  </w:style>
  <w:style w:type="character" w:customStyle="1" w:styleId="WW-WW8Num33ztrue6">
    <w:name w:val="WW-WW8Num33ztrue6"/>
    <w:rsid w:val="005343B9"/>
  </w:style>
  <w:style w:type="character" w:customStyle="1" w:styleId="WW-WW8Num33ztrue5">
    <w:name w:val="WW-WW8Num33ztrue5"/>
    <w:rsid w:val="005343B9"/>
  </w:style>
  <w:style w:type="character" w:customStyle="1" w:styleId="WW-WW8Num33ztrue4">
    <w:name w:val="WW-WW8Num33ztrue4"/>
    <w:rsid w:val="005343B9"/>
  </w:style>
  <w:style w:type="character" w:customStyle="1" w:styleId="WW-WW8Num33ztrue3">
    <w:name w:val="WW-WW8Num33ztrue3"/>
    <w:rsid w:val="005343B9"/>
  </w:style>
  <w:style w:type="character" w:customStyle="1" w:styleId="WW-WW8Num33ztrue2">
    <w:name w:val="WW-WW8Num33ztrue2"/>
    <w:rsid w:val="005343B9"/>
  </w:style>
  <w:style w:type="character" w:customStyle="1" w:styleId="WW-WW8Num33ztrue1">
    <w:name w:val="WW-WW8Num33ztrue1"/>
    <w:rsid w:val="005343B9"/>
  </w:style>
  <w:style w:type="character" w:customStyle="1" w:styleId="WW-WW8Num33ztrue">
    <w:name w:val="WW-WW8Num33ztrue"/>
    <w:rsid w:val="005343B9"/>
  </w:style>
  <w:style w:type="character" w:customStyle="1" w:styleId="WW8Num33ztrue">
    <w:name w:val="WW8Num33ztrue"/>
    <w:rsid w:val="005343B9"/>
  </w:style>
  <w:style w:type="character" w:customStyle="1" w:styleId="WW8Num33z0">
    <w:name w:val="WW8Num33z0"/>
    <w:rsid w:val="005343B9"/>
    <w:rPr>
      <w:rFonts w:ascii="Arial" w:hAnsi="Arial" w:cs="Times New Roman"/>
      <w:b/>
      <w:i w:val="0"/>
      <w:sz w:val="22"/>
      <w:szCs w:val="22"/>
    </w:rPr>
  </w:style>
  <w:style w:type="character" w:customStyle="1" w:styleId="WW-WW8Num32ztrue5">
    <w:name w:val="WW-WW8Num32ztrue5"/>
    <w:rsid w:val="005343B9"/>
  </w:style>
  <w:style w:type="character" w:customStyle="1" w:styleId="WW-WW8Num32ztrue4">
    <w:name w:val="WW-WW8Num32ztrue4"/>
    <w:rsid w:val="005343B9"/>
  </w:style>
  <w:style w:type="character" w:customStyle="1" w:styleId="WW-WW8Num32ztrue3">
    <w:name w:val="WW-WW8Num32ztrue3"/>
    <w:rsid w:val="005343B9"/>
  </w:style>
  <w:style w:type="character" w:customStyle="1" w:styleId="WW-WW8Num32ztrue2">
    <w:name w:val="WW-WW8Num32ztrue2"/>
    <w:rsid w:val="005343B9"/>
  </w:style>
  <w:style w:type="character" w:customStyle="1" w:styleId="WW-WW8Num32ztrue1">
    <w:name w:val="WW-WW8Num32ztrue1"/>
    <w:rsid w:val="005343B9"/>
  </w:style>
  <w:style w:type="character" w:customStyle="1" w:styleId="WW-WW8Num32ztrue">
    <w:name w:val="WW-WW8Num32ztrue"/>
    <w:rsid w:val="005343B9"/>
  </w:style>
  <w:style w:type="character" w:customStyle="1" w:styleId="WW8Num32ztrue">
    <w:name w:val="WW8Num32ztrue"/>
    <w:rsid w:val="005343B9"/>
  </w:style>
  <w:style w:type="character" w:customStyle="1" w:styleId="WW8Num32z1">
    <w:name w:val="WW8Num32z1"/>
    <w:rsid w:val="005343B9"/>
    <w:rPr>
      <w:b/>
    </w:rPr>
  </w:style>
  <w:style w:type="character" w:customStyle="1" w:styleId="WW8Num32z0">
    <w:name w:val="WW8Num32z0"/>
    <w:rsid w:val="005343B9"/>
    <w:rPr>
      <w:rFonts w:ascii="Arial" w:hAnsi="Arial" w:cs="Arial"/>
      <w:b/>
      <w:sz w:val="22"/>
      <w:szCs w:val="22"/>
    </w:rPr>
  </w:style>
  <w:style w:type="character" w:customStyle="1" w:styleId="WW-WW8Num31ztrue61111">
    <w:name w:val="WW-WW8Num31ztrue61111"/>
    <w:rsid w:val="005343B9"/>
  </w:style>
  <w:style w:type="character" w:customStyle="1" w:styleId="WW-WW8Num31ztrue51111">
    <w:name w:val="WW-WW8Num31ztrue51111"/>
    <w:rsid w:val="005343B9"/>
  </w:style>
  <w:style w:type="character" w:customStyle="1" w:styleId="WW-WW8Num31ztrue41111">
    <w:name w:val="WW-WW8Num31ztrue41111"/>
    <w:rsid w:val="005343B9"/>
  </w:style>
  <w:style w:type="character" w:customStyle="1" w:styleId="WW-WW8Num31ztrue31111">
    <w:name w:val="WW-WW8Num31ztrue31111"/>
    <w:rsid w:val="005343B9"/>
  </w:style>
  <w:style w:type="character" w:customStyle="1" w:styleId="WW-WW8Num31ztrue21111">
    <w:name w:val="WW-WW8Num31ztrue21111"/>
    <w:rsid w:val="005343B9"/>
  </w:style>
  <w:style w:type="character" w:customStyle="1" w:styleId="WW-WW8Num31ztrue11111">
    <w:name w:val="WW-WW8Num31ztrue11111"/>
    <w:rsid w:val="005343B9"/>
  </w:style>
  <w:style w:type="character" w:customStyle="1" w:styleId="WW-WW8Num31ztrue7111">
    <w:name w:val="WW-WW8Num31ztrue7111"/>
    <w:rsid w:val="005343B9"/>
  </w:style>
  <w:style w:type="character" w:customStyle="1" w:styleId="WW-WW8Num30ztrue41111">
    <w:name w:val="WW-WW8Num30ztrue41111"/>
    <w:rsid w:val="005343B9"/>
  </w:style>
  <w:style w:type="character" w:customStyle="1" w:styleId="WW-WW8Num30ztrue31111">
    <w:name w:val="WW-WW8Num30ztrue31111"/>
    <w:rsid w:val="005343B9"/>
  </w:style>
  <w:style w:type="character" w:customStyle="1" w:styleId="WW-WW8Num30ztrue21111">
    <w:name w:val="WW-WW8Num30ztrue21111"/>
    <w:rsid w:val="005343B9"/>
  </w:style>
  <w:style w:type="character" w:customStyle="1" w:styleId="WW-WW8Num30ztrue11111">
    <w:name w:val="WW-WW8Num30ztrue11111"/>
    <w:rsid w:val="005343B9"/>
  </w:style>
  <w:style w:type="character" w:customStyle="1" w:styleId="WW-WW8Num30ztrue6111">
    <w:name w:val="WW-WW8Num30ztrue6111"/>
    <w:rsid w:val="005343B9"/>
  </w:style>
  <w:style w:type="character" w:customStyle="1" w:styleId="WW8Num29z0">
    <w:name w:val="WW8Num29z0"/>
    <w:rsid w:val="005343B9"/>
    <w:rPr>
      <w:rFonts w:ascii="Arial" w:hAnsi="Arial" w:cs="Arial"/>
      <w:b/>
      <w:sz w:val="22"/>
      <w:szCs w:val="22"/>
    </w:rPr>
  </w:style>
  <w:style w:type="character" w:customStyle="1" w:styleId="WW-WW8Num28ztrue61111111">
    <w:name w:val="WW-WW8Num28ztrue61111111"/>
    <w:rsid w:val="005343B9"/>
  </w:style>
  <w:style w:type="character" w:customStyle="1" w:styleId="WW-WW8Num28ztrue51111111">
    <w:name w:val="WW-WW8Num28ztrue51111111"/>
    <w:rsid w:val="005343B9"/>
  </w:style>
  <w:style w:type="character" w:customStyle="1" w:styleId="WW-WW8Num28ztrue41111111">
    <w:name w:val="WW-WW8Num28ztrue41111111"/>
    <w:rsid w:val="005343B9"/>
  </w:style>
  <w:style w:type="character" w:customStyle="1" w:styleId="WW-WW8Num28ztrue31111111">
    <w:name w:val="WW-WW8Num28ztrue31111111"/>
    <w:rsid w:val="005343B9"/>
  </w:style>
  <w:style w:type="character" w:customStyle="1" w:styleId="WW-WW8Num28ztrue21111111">
    <w:name w:val="WW-WW8Num28ztrue21111111"/>
    <w:rsid w:val="005343B9"/>
  </w:style>
  <w:style w:type="character" w:customStyle="1" w:styleId="WW-WW8Num28ztrue11111111">
    <w:name w:val="WW-WW8Num28ztrue11111111"/>
    <w:rsid w:val="005343B9"/>
  </w:style>
  <w:style w:type="character" w:customStyle="1" w:styleId="WW-WW8Num28ztrue7111">
    <w:name w:val="WW-WW8Num28ztrue7111"/>
    <w:rsid w:val="005343B9"/>
  </w:style>
  <w:style w:type="character" w:customStyle="1" w:styleId="WW8Num27z0">
    <w:name w:val="WW8Num27z0"/>
    <w:rsid w:val="005343B9"/>
    <w:rPr>
      <w:b/>
    </w:rPr>
  </w:style>
  <w:style w:type="character" w:customStyle="1" w:styleId="WW-WW8Num26ztrue6111111111">
    <w:name w:val="WW-WW8Num26ztrue6111111111"/>
    <w:rsid w:val="005343B9"/>
  </w:style>
  <w:style w:type="character" w:customStyle="1" w:styleId="WW-WW8Num26ztrue5111111111111">
    <w:name w:val="WW-WW8Num26ztrue5111111111111"/>
    <w:rsid w:val="005343B9"/>
  </w:style>
  <w:style w:type="character" w:customStyle="1" w:styleId="WW-WW8Num26ztrue4111111111111">
    <w:name w:val="WW-WW8Num26ztrue4111111111111"/>
    <w:rsid w:val="005343B9"/>
  </w:style>
  <w:style w:type="character" w:customStyle="1" w:styleId="WW-WW8Num26ztrue3111111111111">
    <w:name w:val="WW-WW8Num26ztrue3111111111111"/>
    <w:rsid w:val="005343B9"/>
  </w:style>
  <w:style w:type="character" w:customStyle="1" w:styleId="WW-WW8Num26ztrue2111111111111">
    <w:name w:val="WW-WW8Num26ztrue2111111111111"/>
    <w:rsid w:val="005343B9"/>
  </w:style>
  <w:style w:type="character" w:customStyle="1" w:styleId="WW-WW8Num26ztrue1111111111111">
    <w:name w:val="WW-WW8Num26ztrue1111111111111"/>
    <w:rsid w:val="005343B9"/>
  </w:style>
  <w:style w:type="character" w:customStyle="1" w:styleId="WW-WW8Num26ztrue611111111">
    <w:name w:val="WW-WW8Num26ztrue611111111"/>
    <w:rsid w:val="005343B9"/>
  </w:style>
  <w:style w:type="character" w:customStyle="1" w:styleId="WW-WW8Num25ztrue51111111111">
    <w:name w:val="WW-WW8Num25ztrue51111111111"/>
    <w:rsid w:val="005343B9"/>
  </w:style>
  <w:style w:type="character" w:customStyle="1" w:styleId="WW-WW8Num25ztrue4111111111111">
    <w:name w:val="WW-WW8Num25ztrue4111111111111"/>
    <w:rsid w:val="005343B9"/>
  </w:style>
  <w:style w:type="character" w:customStyle="1" w:styleId="WW-WW8Num25ztrue3111111111111">
    <w:name w:val="WW-WW8Num25ztrue3111111111111"/>
    <w:rsid w:val="005343B9"/>
  </w:style>
  <w:style w:type="character" w:customStyle="1" w:styleId="WW-WW8Num25ztrue2111111111111">
    <w:name w:val="WW-WW8Num25ztrue2111111111111"/>
    <w:rsid w:val="005343B9"/>
  </w:style>
  <w:style w:type="character" w:customStyle="1" w:styleId="WW-WW8Num25ztrue1111111111111">
    <w:name w:val="WW-WW8Num25ztrue1111111111111"/>
    <w:rsid w:val="005343B9"/>
  </w:style>
  <w:style w:type="character" w:customStyle="1" w:styleId="WW-WW8Num25ztrue611111111">
    <w:name w:val="WW-WW8Num25ztrue611111111"/>
    <w:rsid w:val="005343B9"/>
  </w:style>
  <w:style w:type="character" w:customStyle="1" w:styleId="WW-WW8Num24ztrue511111">
    <w:name w:val="WW-WW8Num24ztrue511111"/>
    <w:rsid w:val="005343B9"/>
  </w:style>
  <w:style w:type="character" w:customStyle="1" w:styleId="WW-WW8Num24ztrue411111">
    <w:name w:val="WW-WW8Num24ztrue411111"/>
    <w:rsid w:val="005343B9"/>
  </w:style>
  <w:style w:type="character" w:customStyle="1" w:styleId="WW-WW8Num24ztrue3111111">
    <w:name w:val="WW-WW8Num24ztrue3111111"/>
    <w:rsid w:val="005343B9"/>
  </w:style>
  <w:style w:type="character" w:customStyle="1" w:styleId="WW-WW8Num24ztrue2111111111111">
    <w:name w:val="WW-WW8Num24ztrue2111111111111"/>
    <w:rsid w:val="005343B9"/>
  </w:style>
  <w:style w:type="character" w:customStyle="1" w:styleId="WW-WW8Num24ztrue1111111111111">
    <w:name w:val="WW-WW8Num24ztrue1111111111111"/>
    <w:rsid w:val="005343B9"/>
  </w:style>
  <w:style w:type="character" w:customStyle="1" w:styleId="WW-WW8Num24ztrue211111111111">
    <w:name w:val="WW-WW8Num24ztrue211111111111"/>
    <w:rsid w:val="005343B9"/>
  </w:style>
  <w:style w:type="character" w:customStyle="1" w:styleId="WW-WW8Num23ztrue6111">
    <w:name w:val="WW-WW8Num23ztrue6111"/>
    <w:rsid w:val="005343B9"/>
  </w:style>
  <w:style w:type="character" w:customStyle="1" w:styleId="WW-WW8Num23ztrue5111111">
    <w:name w:val="WW-WW8Num23ztrue5111111"/>
    <w:rsid w:val="005343B9"/>
  </w:style>
  <w:style w:type="character" w:customStyle="1" w:styleId="WW-WW8Num23ztrue4111111111">
    <w:name w:val="WW-WW8Num23ztrue4111111111"/>
    <w:rsid w:val="005343B9"/>
  </w:style>
  <w:style w:type="character" w:customStyle="1" w:styleId="WW-WW8Num23ztrue311111111111">
    <w:name w:val="WW-WW8Num23ztrue311111111111"/>
    <w:rsid w:val="005343B9"/>
  </w:style>
  <w:style w:type="character" w:customStyle="1" w:styleId="WW-WW8Num23ztrue2111111111111">
    <w:name w:val="WW-WW8Num23ztrue2111111111111"/>
    <w:rsid w:val="005343B9"/>
  </w:style>
  <w:style w:type="character" w:customStyle="1" w:styleId="WW-WW8Num23ztrue1111111111111">
    <w:name w:val="WW-WW8Num23ztrue1111111111111"/>
    <w:rsid w:val="005343B9"/>
  </w:style>
  <w:style w:type="character" w:customStyle="1" w:styleId="WW-WW8Num23ztrue511111">
    <w:name w:val="WW-WW8Num23ztrue511111"/>
    <w:rsid w:val="005343B9"/>
  </w:style>
  <w:style w:type="character" w:customStyle="1" w:styleId="WW-WW8Num22ztrue61111">
    <w:name w:val="WW-WW8Num22ztrue61111"/>
    <w:rsid w:val="005343B9"/>
  </w:style>
  <w:style w:type="character" w:customStyle="1" w:styleId="WW-WW8Num22ztrue511111">
    <w:name w:val="WW-WW8Num22ztrue511111"/>
    <w:rsid w:val="005343B9"/>
  </w:style>
  <w:style w:type="character" w:customStyle="1" w:styleId="WW-WW8Num22ztrue411111">
    <w:name w:val="WW-WW8Num22ztrue411111"/>
    <w:rsid w:val="005343B9"/>
  </w:style>
  <w:style w:type="character" w:customStyle="1" w:styleId="WW-WW8Num22ztrue3111111">
    <w:name w:val="WW-WW8Num22ztrue3111111"/>
    <w:rsid w:val="005343B9"/>
  </w:style>
  <w:style w:type="character" w:customStyle="1" w:styleId="WW-WW8Num22ztrue2111111111111">
    <w:name w:val="WW-WW8Num22ztrue2111111111111"/>
    <w:rsid w:val="005343B9"/>
  </w:style>
  <w:style w:type="character" w:customStyle="1" w:styleId="WW-WW8Num22ztrue1111111111111">
    <w:name w:val="WW-WW8Num22ztrue1111111111111"/>
    <w:rsid w:val="005343B9"/>
  </w:style>
  <w:style w:type="character" w:customStyle="1" w:styleId="WW-WW8Num22ztrue7111">
    <w:name w:val="WW-WW8Num22ztrue7111"/>
    <w:rsid w:val="005343B9"/>
  </w:style>
  <w:style w:type="character" w:customStyle="1" w:styleId="WW-WW8Num21ztrue61111">
    <w:name w:val="WW-WW8Num21ztrue61111"/>
    <w:rsid w:val="005343B9"/>
  </w:style>
  <w:style w:type="character" w:customStyle="1" w:styleId="WW-WW8Num21ztrue51111">
    <w:name w:val="WW-WW8Num21ztrue51111"/>
    <w:rsid w:val="005343B9"/>
  </w:style>
  <w:style w:type="character" w:customStyle="1" w:styleId="WW-WW8Num21ztrue41111">
    <w:name w:val="WW-WW8Num21ztrue41111"/>
    <w:rsid w:val="005343B9"/>
  </w:style>
  <w:style w:type="character" w:customStyle="1" w:styleId="WW-WW8Num21ztrue311111">
    <w:name w:val="WW-WW8Num21ztrue311111"/>
    <w:rsid w:val="005343B9"/>
  </w:style>
  <w:style w:type="character" w:customStyle="1" w:styleId="WW-WW8Num21ztrue2111111111">
    <w:name w:val="WW-WW8Num21ztrue2111111111"/>
    <w:rsid w:val="005343B9"/>
  </w:style>
  <w:style w:type="character" w:customStyle="1" w:styleId="WW-WW8Num21ztrue1111111111111">
    <w:name w:val="WW-WW8Num21ztrue1111111111111"/>
    <w:rsid w:val="005343B9"/>
  </w:style>
  <w:style w:type="character" w:customStyle="1" w:styleId="WW-WW8Num21ztrue6111">
    <w:name w:val="WW-WW8Num21ztrue6111"/>
    <w:rsid w:val="005343B9"/>
  </w:style>
  <w:style w:type="character" w:customStyle="1" w:styleId="WW-WW8Num20ztrue51111111">
    <w:name w:val="WW-WW8Num20ztrue51111111"/>
    <w:rsid w:val="005343B9"/>
  </w:style>
  <w:style w:type="character" w:customStyle="1" w:styleId="WW-WW8Num20ztrue41111111">
    <w:name w:val="WW-WW8Num20ztrue41111111"/>
    <w:rsid w:val="005343B9"/>
  </w:style>
  <w:style w:type="character" w:customStyle="1" w:styleId="WW-WW8Num20ztrue31111111">
    <w:name w:val="WW-WW8Num20ztrue31111111"/>
    <w:rsid w:val="005343B9"/>
  </w:style>
  <w:style w:type="character" w:customStyle="1" w:styleId="WW-WW8Num20ztrue21111111">
    <w:name w:val="WW-WW8Num20ztrue21111111"/>
    <w:rsid w:val="005343B9"/>
  </w:style>
  <w:style w:type="character" w:customStyle="1" w:styleId="WW-WW8Num20ztrue1111111111111">
    <w:name w:val="WW-WW8Num20ztrue1111111111111"/>
    <w:rsid w:val="005343B9"/>
  </w:style>
  <w:style w:type="character" w:customStyle="1" w:styleId="WW-WW8Num20ztrue6111111">
    <w:name w:val="WW-WW8Num20ztrue6111111"/>
    <w:rsid w:val="005343B9"/>
  </w:style>
  <w:style w:type="character" w:customStyle="1" w:styleId="WW-WW8Num19ztrue51111111111">
    <w:name w:val="WW-WW8Num19ztrue51111111111"/>
    <w:rsid w:val="005343B9"/>
  </w:style>
  <w:style w:type="character" w:customStyle="1" w:styleId="WW-WW8Num19ztrue4111111111111">
    <w:name w:val="WW-WW8Num19ztrue4111111111111"/>
    <w:rsid w:val="005343B9"/>
  </w:style>
  <w:style w:type="character" w:customStyle="1" w:styleId="WW-WW8Num19ztrue3111111111111">
    <w:name w:val="WW-WW8Num19ztrue3111111111111"/>
    <w:rsid w:val="005343B9"/>
  </w:style>
  <w:style w:type="character" w:customStyle="1" w:styleId="WW-WW8Num19ztrue2111111111111">
    <w:name w:val="WW-WW8Num19ztrue2111111111111"/>
    <w:rsid w:val="005343B9"/>
  </w:style>
  <w:style w:type="character" w:customStyle="1" w:styleId="WW-WW8Num19ztrue1111111111111">
    <w:name w:val="WW-WW8Num19ztrue1111111111111"/>
    <w:rsid w:val="005343B9"/>
  </w:style>
  <w:style w:type="character" w:customStyle="1" w:styleId="WW-WW8Num19ztrue711111">
    <w:name w:val="WW-WW8Num19ztrue711111"/>
    <w:rsid w:val="005343B9"/>
  </w:style>
  <w:style w:type="character" w:customStyle="1" w:styleId="WW-WW8Num17ztrue611111111">
    <w:name w:val="WW-WW8Num17ztrue611111111"/>
    <w:rsid w:val="005343B9"/>
  </w:style>
  <w:style w:type="character" w:customStyle="1" w:styleId="WW-WW8Num17ztrue5111111111111">
    <w:name w:val="WW-WW8Num17ztrue5111111111111"/>
    <w:rsid w:val="005343B9"/>
  </w:style>
  <w:style w:type="character" w:customStyle="1" w:styleId="WW-WW8Num17ztrue4111111111111">
    <w:name w:val="WW-WW8Num17ztrue4111111111111"/>
    <w:rsid w:val="005343B9"/>
  </w:style>
  <w:style w:type="character" w:customStyle="1" w:styleId="WW-WW8Num17ztrue3111111111111">
    <w:name w:val="WW-WW8Num17ztrue3111111111111"/>
    <w:rsid w:val="005343B9"/>
  </w:style>
  <w:style w:type="character" w:customStyle="1" w:styleId="WW-WW8Num17ztrue2111111111111">
    <w:name w:val="WW-WW8Num17ztrue2111111111111"/>
    <w:rsid w:val="005343B9"/>
  </w:style>
  <w:style w:type="character" w:customStyle="1" w:styleId="WW-WW8Num17ztrue1111111111111">
    <w:name w:val="WW-WW8Num17ztrue1111111111111"/>
    <w:rsid w:val="005343B9"/>
  </w:style>
  <w:style w:type="character" w:customStyle="1" w:styleId="WW-WW8Num17ztrue511111111111">
    <w:name w:val="WW-WW8Num17ztrue511111111111"/>
    <w:rsid w:val="005343B9"/>
  </w:style>
  <w:style w:type="character" w:customStyle="1" w:styleId="WW-WW8Num16ztrue6111111111">
    <w:name w:val="WW-WW8Num16ztrue6111111111"/>
    <w:rsid w:val="005343B9"/>
  </w:style>
  <w:style w:type="character" w:customStyle="1" w:styleId="WW-WW8Num16ztrue5111111111111">
    <w:name w:val="WW-WW8Num16ztrue5111111111111"/>
    <w:rsid w:val="005343B9"/>
  </w:style>
  <w:style w:type="character" w:customStyle="1" w:styleId="WW-WW8Num16ztrue4111111111111">
    <w:name w:val="WW-WW8Num16ztrue4111111111111"/>
    <w:rsid w:val="005343B9"/>
  </w:style>
  <w:style w:type="character" w:customStyle="1" w:styleId="WW-WW8Num16ztrue3111111111111">
    <w:name w:val="WW-WW8Num16ztrue3111111111111"/>
    <w:rsid w:val="005343B9"/>
  </w:style>
  <w:style w:type="character" w:customStyle="1" w:styleId="WW-WW8Num16ztrue2111111111111">
    <w:name w:val="WW-WW8Num16ztrue2111111111111"/>
    <w:rsid w:val="005343B9"/>
  </w:style>
  <w:style w:type="character" w:customStyle="1" w:styleId="WW-WW8Num16ztrue1111111111111">
    <w:name w:val="WW-WW8Num16ztrue1111111111111"/>
    <w:rsid w:val="005343B9"/>
  </w:style>
  <w:style w:type="character" w:customStyle="1" w:styleId="WW-WW8Num16ztrue611111111">
    <w:name w:val="WW-WW8Num16ztrue611111111"/>
    <w:rsid w:val="005343B9"/>
  </w:style>
  <w:style w:type="character" w:customStyle="1" w:styleId="WW-WW8Num15ztrue61111">
    <w:name w:val="WW-WW8Num15ztrue61111"/>
    <w:rsid w:val="005343B9"/>
  </w:style>
  <w:style w:type="character" w:customStyle="1" w:styleId="WW-WW8Num15ztrue5111111111111">
    <w:name w:val="WW-WW8Num15ztrue5111111111111"/>
    <w:rsid w:val="005343B9"/>
  </w:style>
  <w:style w:type="character" w:customStyle="1" w:styleId="WW-WW8Num15ztrue4111111111111">
    <w:name w:val="WW-WW8Num15ztrue4111111111111"/>
    <w:rsid w:val="005343B9"/>
  </w:style>
  <w:style w:type="character" w:customStyle="1" w:styleId="WW-WW8Num15ztrue3111111111111">
    <w:name w:val="WW-WW8Num15ztrue3111111111111"/>
    <w:rsid w:val="005343B9"/>
  </w:style>
  <w:style w:type="character" w:customStyle="1" w:styleId="WW-WW8Num15ztrue2111111111111">
    <w:name w:val="WW-WW8Num15ztrue2111111111111"/>
    <w:rsid w:val="005343B9"/>
  </w:style>
  <w:style w:type="character" w:customStyle="1" w:styleId="WW-WW8Num15ztrue1111111111111">
    <w:name w:val="WW-WW8Num15ztrue1111111111111"/>
    <w:rsid w:val="005343B9"/>
  </w:style>
  <w:style w:type="character" w:customStyle="1" w:styleId="WW-WW8Num15ztrue6111">
    <w:name w:val="WW-WW8Num15ztrue6111"/>
    <w:rsid w:val="005343B9"/>
  </w:style>
  <w:style w:type="character" w:customStyle="1" w:styleId="WW-WW8Num14ztrue6111111111111">
    <w:name w:val="WW-WW8Num14ztrue6111111111111"/>
    <w:rsid w:val="005343B9"/>
  </w:style>
  <w:style w:type="character" w:customStyle="1" w:styleId="WW-WW8Num14ztrue5111111111111">
    <w:name w:val="WW-WW8Num14ztrue5111111111111"/>
    <w:rsid w:val="005343B9"/>
  </w:style>
  <w:style w:type="character" w:customStyle="1" w:styleId="WW-WW8Num14ztrue4111111111111">
    <w:name w:val="WW-WW8Num14ztrue4111111111111"/>
    <w:rsid w:val="005343B9"/>
  </w:style>
  <w:style w:type="character" w:customStyle="1" w:styleId="WW-WW8Num14ztrue3111111111111">
    <w:name w:val="WW-WW8Num14ztrue3111111111111"/>
    <w:rsid w:val="005343B9"/>
  </w:style>
  <w:style w:type="character" w:customStyle="1" w:styleId="WW-WW8Num14ztrue2111111111111">
    <w:name w:val="WW-WW8Num14ztrue2111111111111"/>
    <w:rsid w:val="005343B9"/>
  </w:style>
  <w:style w:type="character" w:customStyle="1" w:styleId="WW-WW8Num14ztrue1111111111111">
    <w:name w:val="WW-WW8Num14ztrue1111111111111"/>
    <w:rsid w:val="005343B9"/>
  </w:style>
  <w:style w:type="character" w:customStyle="1" w:styleId="WW-WW8Num14ztrue7111">
    <w:name w:val="WW-WW8Num14ztrue7111"/>
    <w:rsid w:val="005343B9"/>
  </w:style>
  <w:style w:type="character" w:customStyle="1" w:styleId="WW-WW8Num13ztrue3111111111111">
    <w:name w:val="WW-WW8Num13ztrue3111111111111"/>
    <w:rsid w:val="005343B9"/>
  </w:style>
  <w:style w:type="character" w:customStyle="1" w:styleId="WW-WW8Num13ztrue2111111111111">
    <w:name w:val="WW-WW8Num13ztrue2111111111111"/>
    <w:rsid w:val="005343B9"/>
  </w:style>
  <w:style w:type="character" w:customStyle="1" w:styleId="WW-WW8Num13ztrue1111111111111">
    <w:name w:val="WW-WW8Num13ztrue1111111111111"/>
    <w:rsid w:val="005343B9"/>
  </w:style>
  <w:style w:type="character" w:customStyle="1" w:styleId="WW-WW8Num13ztrue411111111111">
    <w:name w:val="WW-WW8Num13ztrue411111111111"/>
    <w:rsid w:val="005343B9"/>
  </w:style>
  <w:style w:type="character" w:customStyle="1" w:styleId="WW-WW8Num12ztrue3111111111111">
    <w:name w:val="WW-WW8Num12ztrue3111111111111"/>
    <w:rsid w:val="005343B9"/>
  </w:style>
  <w:style w:type="character" w:customStyle="1" w:styleId="WW-WW8Num12ztrue2111111111111">
    <w:name w:val="WW-WW8Num12ztrue2111111111111"/>
    <w:rsid w:val="005343B9"/>
  </w:style>
  <w:style w:type="character" w:customStyle="1" w:styleId="WW-WW8Num12ztrue1111111111111">
    <w:name w:val="WW-WW8Num12ztrue1111111111111"/>
    <w:rsid w:val="005343B9"/>
  </w:style>
  <w:style w:type="character" w:customStyle="1" w:styleId="WW-WW8Num12ztrue711111111">
    <w:name w:val="WW-WW8Num12ztrue711111111"/>
    <w:rsid w:val="005343B9"/>
  </w:style>
  <w:style w:type="character" w:customStyle="1" w:styleId="WW8Num12zfalse">
    <w:name w:val="WW8Num12zfalse"/>
    <w:rsid w:val="005343B9"/>
  </w:style>
  <w:style w:type="character" w:customStyle="1" w:styleId="WW-WW8Num11ztrue61111">
    <w:name w:val="WW-WW8Num11ztrue61111"/>
    <w:rsid w:val="005343B9"/>
  </w:style>
  <w:style w:type="character" w:customStyle="1" w:styleId="WW-WW8Num11ztrue51111">
    <w:name w:val="WW-WW8Num11ztrue51111"/>
    <w:rsid w:val="005343B9"/>
  </w:style>
  <w:style w:type="character" w:customStyle="1" w:styleId="WW-WW8Num11ztrue4111111111111">
    <w:name w:val="WW-WW8Num11ztrue4111111111111"/>
    <w:rsid w:val="005343B9"/>
  </w:style>
  <w:style w:type="character" w:customStyle="1" w:styleId="WW-WW8Num11ztrue3111111111111">
    <w:name w:val="WW-WW8Num11ztrue3111111111111"/>
    <w:rsid w:val="005343B9"/>
  </w:style>
  <w:style w:type="character" w:customStyle="1" w:styleId="WW-WW8Num11ztrue2111111111111">
    <w:name w:val="WW-WW8Num11ztrue2111111111111"/>
    <w:rsid w:val="005343B9"/>
  </w:style>
  <w:style w:type="character" w:customStyle="1" w:styleId="WW-WW8Num11ztrue1111111111111">
    <w:name w:val="WW-WW8Num11ztrue1111111111111"/>
    <w:rsid w:val="005343B9"/>
  </w:style>
  <w:style w:type="character" w:customStyle="1" w:styleId="WW-WW8Num11ztrue7111">
    <w:name w:val="WW-WW8Num11ztrue7111"/>
    <w:rsid w:val="005343B9"/>
  </w:style>
  <w:style w:type="character" w:customStyle="1" w:styleId="WW-WW8Num10ztrue6111111111111">
    <w:name w:val="WW-WW8Num10ztrue6111111111111"/>
    <w:rsid w:val="005343B9"/>
  </w:style>
  <w:style w:type="character" w:customStyle="1" w:styleId="WW-WW8Num10ztrue5111111111111">
    <w:name w:val="WW-WW8Num10ztrue5111111111111"/>
    <w:rsid w:val="005343B9"/>
  </w:style>
  <w:style w:type="character" w:customStyle="1" w:styleId="WW-WW8Num10ztrue4111111111111">
    <w:name w:val="WW-WW8Num10ztrue4111111111111"/>
    <w:rsid w:val="005343B9"/>
  </w:style>
  <w:style w:type="character" w:customStyle="1" w:styleId="WW-WW8Num10ztrue3111111111111">
    <w:name w:val="WW-WW8Num10ztrue3111111111111"/>
    <w:rsid w:val="005343B9"/>
  </w:style>
  <w:style w:type="character" w:customStyle="1" w:styleId="WW-WW8Num10ztrue2111111111111">
    <w:name w:val="WW-WW8Num10ztrue2111111111111"/>
    <w:rsid w:val="005343B9"/>
  </w:style>
  <w:style w:type="character" w:customStyle="1" w:styleId="WW-WW8Num10ztrue1111111111111">
    <w:name w:val="WW-WW8Num10ztrue1111111111111"/>
    <w:rsid w:val="005343B9"/>
  </w:style>
  <w:style w:type="character" w:customStyle="1" w:styleId="WW-WW8Num10ztrue611111111111">
    <w:name w:val="WW-WW8Num10ztrue611111111111"/>
    <w:rsid w:val="005343B9"/>
  </w:style>
  <w:style w:type="character" w:customStyle="1" w:styleId="WW-WW8Num9ztrue1111111111111">
    <w:name w:val="WW-WW8Num9ztrue1111111111111"/>
    <w:rsid w:val="005343B9"/>
  </w:style>
  <w:style w:type="character" w:customStyle="1" w:styleId="WW-WW8Num9ztrue711111111">
    <w:name w:val="WW-WW8Num9ztrue711111111"/>
    <w:rsid w:val="005343B9"/>
  </w:style>
  <w:style w:type="character" w:customStyle="1" w:styleId="WW-WW8Num7ztrue61111">
    <w:name w:val="WW-WW8Num7ztrue61111"/>
    <w:rsid w:val="005343B9"/>
  </w:style>
  <w:style w:type="character" w:customStyle="1" w:styleId="WW-WW8Num7ztrue5111111111111">
    <w:name w:val="WW-WW8Num7ztrue5111111111111"/>
    <w:rsid w:val="005343B9"/>
  </w:style>
  <w:style w:type="character" w:customStyle="1" w:styleId="WW-WW8Num7ztrue4111111111111">
    <w:name w:val="WW-WW8Num7ztrue4111111111111"/>
    <w:rsid w:val="005343B9"/>
  </w:style>
  <w:style w:type="character" w:customStyle="1" w:styleId="WW-WW8Num7ztrue3111111111111">
    <w:name w:val="WW-WW8Num7ztrue3111111111111"/>
    <w:rsid w:val="005343B9"/>
  </w:style>
  <w:style w:type="character" w:customStyle="1" w:styleId="WW-WW8Num7ztrue2111111111111">
    <w:name w:val="WW-WW8Num7ztrue2111111111111"/>
    <w:rsid w:val="005343B9"/>
  </w:style>
  <w:style w:type="character" w:customStyle="1" w:styleId="WW-WW8Num7ztrue1111111111111">
    <w:name w:val="WW-WW8Num7ztrue1111111111111"/>
    <w:rsid w:val="005343B9"/>
  </w:style>
  <w:style w:type="character" w:customStyle="1" w:styleId="WW-WW8Num7ztrue6111">
    <w:name w:val="WW-WW8Num7ztrue6111"/>
    <w:rsid w:val="005343B9"/>
  </w:style>
  <w:style w:type="character" w:customStyle="1" w:styleId="WW-WW8Num6ztrue1111111111111">
    <w:name w:val="WW-WW8Num6ztrue1111111111111"/>
    <w:rsid w:val="005343B9"/>
  </w:style>
  <w:style w:type="character" w:customStyle="1" w:styleId="WW-WW8Num6ztrue611111111">
    <w:name w:val="WW-WW8Num6ztrue611111111"/>
    <w:rsid w:val="005343B9"/>
  </w:style>
  <w:style w:type="character" w:customStyle="1" w:styleId="WW-WW8Num4ztrue6111111111111">
    <w:name w:val="WW-WW8Num4ztrue6111111111111"/>
    <w:rsid w:val="005343B9"/>
  </w:style>
  <w:style w:type="character" w:customStyle="1" w:styleId="WW-WW8Num4ztrue5111111111111">
    <w:name w:val="WW-WW8Num4ztrue5111111111111"/>
    <w:rsid w:val="005343B9"/>
  </w:style>
  <w:style w:type="character" w:customStyle="1" w:styleId="WW-WW8Num4ztrue4111111111111">
    <w:name w:val="WW-WW8Num4ztrue4111111111111"/>
    <w:rsid w:val="005343B9"/>
  </w:style>
  <w:style w:type="character" w:customStyle="1" w:styleId="WW-WW8Num4ztrue3111111111111">
    <w:name w:val="WW-WW8Num4ztrue3111111111111"/>
    <w:rsid w:val="005343B9"/>
  </w:style>
  <w:style w:type="character" w:customStyle="1" w:styleId="WW-WW8Num4ztrue2111111111111">
    <w:name w:val="WW-WW8Num4ztrue2111111111111"/>
    <w:rsid w:val="005343B9"/>
  </w:style>
  <w:style w:type="character" w:customStyle="1" w:styleId="WW-WW8Num4ztrue1111111111111">
    <w:name w:val="WW-WW8Num4ztrue1111111111111"/>
    <w:rsid w:val="005343B9"/>
  </w:style>
  <w:style w:type="character" w:customStyle="1" w:styleId="WW-WW8Num4ztrue611111111111">
    <w:name w:val="WW-WW8Num4ztrue611111111111"/>
    <w:rsid w:val="005343B9"/>
  </w:style>
  <w:style w:type="character" w:customStyle="1" w:styleId="WW-WW8Num3ztrue6">
    <w:name w:val="WW-WW8Num3ztrue6"/>
    <w:rsid w:val="005343B9"/>
  </w:style>
  <w:style w:type="character" w:customStyle="1" w:styleId="WW-WW8Num3ztrue4111111111111">
    <w:name w:val="WW-WW8Num3ztrue4111111111111"/>
    <w:rsid w:val="005343B9"/>
  </w:style>
  <w:style w:type="character" w:customStyle="1" w:styleId="WW-WW8Num3ztrue3111111111111">
    <w:name w:val="WW-WW8Num3ztrue3111111111111"/>
    <w:rsid w:val="005343B9"/>
  </w:style>
  <w:style w:type="character" w:customStyle="1" w:styleId="WW-WW8Num3ztrue2111111111111">
    <w:name w:val="WW-WW8Num3ztrue2111111111111"/>
    <w:rsid w:val="005343B9"/>
  </w:style>
  <w:style w:type="character" w:customStyle="1" w:styleId="WW-WW8Num3ztrue1111111111111">
    <w:name w:val="WW-WW8Num3ztrue1111111111111"/>
    <w:rsid w:val="005343B9"/>
  </w:style>
  <w:style w:type="character" w:customStyle="1" w:styleId="WW-WW8Num3ztrue411111111111">
    <w:name w:val="WW-WW8Num3ztrue411111111111"/>
    <w:rsid w:val="005343B9"/>
  </w:style>
  <w:style w:type="character" w:customStyle="1" w:styleId="WW-WW8Num2ztrue2111111111111">
    <w:name w:val="WW-WW8Num2ztrue2111111111111"/>
    <w:rsid w:val="005343B9"/>
  </w:style>
  <w:style w:type="character" w:customStyle="1" w:styleId="WW-WW8Num2ztrue1111111111111">
    <w:name w:val="WW-WW8Num2ztrue1111111111111"/>
    <w:rsid w:val="005343B9"/>
  </w:style>
  <w:style w:type="character" w:customStyle="1" w:styleId="WW-WW8Num2ztrue211111111111">
    <w:name w:val="WW-WW8Num2ztrue211111111111"/>
    <w:rsid w:val="005343B9"/>
  </w:style>
  <w:style w:type="character" w:customStyle="1" w:styleId="WW8Num2zfalse">
    <w:name w:val="WW8Num2zfalse"/>
    <w:rsid w:val="005343B9"/>
  </w:style>
  <w:style w:type="character" w:customStyle="1" w:styleId="WW-WW8Num1ztrue6111111111111">
    <w:name w:val="WW-WW8Num1ztrue6111111111111"/>
    <w:rsid w:val="005343B9"/>
  </w:style>
  <w:style w:type="character" w:customStyle="1" w:styleId="WW-WW8Num1ztrue5111111111111">
    <w:name w:val="WW-WW8Num1ztrue5111111111111"/>
    <w:rsid w:val="005343B9"/>
  </w:style>
  <w:style w:type="character" w:customStyle="1" w:styleId="WW-WW8Num1ztrue4111111111111">
    <w:name w:val="WW-WW8Num1ztrue4111111111111"/>
    <w:rsid w:val="005343B9"/>
  </w:style>
  <w:style w:type="character" w:customStyle="1" w:styleId="WW-WW8Num1ztrue3111111111111">
    <w:name w:val="WW-WW8Num1ztrue3111111111111"/>
    <w:rsid w:val="005343B9"/>
  </w:style>
  <w:style w:type="character" w:customStyle="1" w:styleId="WW-WW8Num1ztrue2111111111111">
    <w:name w:val="WW-WW8Num1ztrue2111111111111"/>
    <w:rsid w:val="005343B9"/>
  </w:style>
  <w:style w:type="character" w:customStyle="1" w:styleId="WW-WW8Num1ztrue1111111111111">
    <w:name w:val="WW-WW8Num1ztrue1111111111111"/>
    <w:rsid w:val="005343B9"/>
  </w:style>
  <w:style w:type="character" w:customStyle="1" w:styleId="WW-WW8Num1ztrue711111111">
    <w:name w:val="WW-WW8Num1ztrue711111111"/>
    <w:rsid w:val="005343B9"/>
  </w:style>
  <w:style w:type="character" w:customStyle="1" w:styleId="WW-WW8Num31ztrue6111">
    <w:name w:val="WW-WW8Num31ztrue6111"/>
    <w:rsid w:val="005343B9"/>
  </w:style>
  <w:style w:type="character" w:customStyle="1" w:styleId="WW-WW8Num31ztrue5111">
    <w:name w:val="WW-WW8Num31ztrue5111"/>
    <w:rsid w:val="005343B9"/>
  </w:style>
  <w:style w:type="character" w:customStyle="1" w:styleId="WW-WW8Num31ztrue4111">
    <w:name w:val="WW-WW8Num31ztrue4111"/>
    <w:rsid w:val="005343B9"/>
  </w:style>
  <w:style w:type="character" w:customStyle="1" w:styleId="WW-WW8Num31ztrue3111">
    <w:name w:val="WW-WW8Num31ztrue3111"/>
    <w:rsid w:val="005343B9"/>
  </w:style>
  <w:style w:type="character" w:customStyle="1" w:styleId="WW-WW8Num31ztrue2111">
    <w:name w:val="WW-WW8Num31ztrue2111"/>
    <w:rsid w:val="005343B9"/>
  </w:style>
  <w:style w:type="character" w:customStyle="1" w:styleId="WW-WW8Num31ztrue1111">
    <w:name w:val="WW-WW8Num31ztrue1111"/>
    <w:rsid w:val="005343B9"/>
  </w:style>
  <w:style w:type="character" w:customStyle="1" w:styleId="WW-WW8Num31ztrue711">
    <w:name w:val="WW-WW8Num31ztrue711"/>
    <w:rsid w:val="005343B9"/>
  </w:style>
  <w:style w:type="character" w:customStyle="1" w:styleId="WW-WW8Num30ztrue5111">
    <w:name w:val="WW-WW8Num30ztrue5111"/>
    <w:rsid w:val="005343B9"/>
  </w:style>
  <w:style w:type="character" w:customStyle="1" w:styleId="WW-WW8Num30ztrue4111">
    <w:name w:val="WW-WW8Num30ztrue4111"/>
    <w:rsid w:val="005343B9"/>
  </w:style>
  <w:style w:type="character" w:customStyle="1" w:styleId="WW-WW8Num30ztrue3111">
    <w:name w:val="WW-WW8Num30ztrue3111"/>
    <w:rsid w:val="005343B9"/>
  </w:style>
  <w:style w:type="character" w:customStyle="1" w:styleId="WW-WW8Num30ztrue2111">
    <w:name w:val="WW-WW8Num30ztrue2111"/>
    <w:rsid w:val="005343B9"/>
  </w:style>
  <w:style w:type="character" w:customStyle="1" w:styleId="WW-WW8Num30ztrue1111">
    <w:name w:val="WW-WW8Num30ztrue1111"/>
    <w:rsid w:val="005343B9"/>
  </w:style>
  <w:style w:type="character" w:customStyle="1" w:styleId="WW-WW8Num30ztrue611">
    <w:name w:val="WW-WW8Num30ztrue611"/>
    <w:rsid w:val="005343B9"/>
  </w:style>
  <w:style w:type="character" w:customStyle="1" w:styleId="WW-WW8Num29ztrue5111111">
    <w:name w:val="WW-WW8Num29ztrue5111111"/>
    <w:rsid w:val="005343B9"/>
  </w:style>
  <w:style w:type="character" w:customStyle="1" w:styleId="WW-WW8Num29ztrue4111111">
    <w:name w:val="WW-WW8Num29ztrue4111111"/>
    <w:rsid w:val="005343B9"/>
  </w:style>
  <w:style w:type="character" w:customStyle="1" w:styleId="WW-WW8Num29ztrue3111111">
    <w:name w:val="WW-WW8Num29ztrue3111111"/>
    <w:rsid w:val="005343B9"/>
  </w:style>
  <w:style w:type="character" w:customStyle="1" w:styleId="WW-WW8Num29ztrue2111111">
    <w:name w:val="WW-WW8Num29ztrue2111111"/>
    <w:rsid w:val="005343B9"/>
  </w:style>
  <w:style w:type="character" w:customStyle="1" w:styleId="WW-WW8Num29ztrue1111111">
    <w:name w:val="WW-WW8Num29ztrue1111111"/>
    <w:rsid w:val="005343B9"/>
  </w:style>
  <w:style w:type="character" w:customStyle="1" w:styleId="WW-WW8Num29ztrue611111">
    <w:name w:val="WW-WW8Num29ztrue611111"/>
    <w:rsid w:val="005343B9"/>
  </w:style>
  <w:style w:type="character" w:customStyle="1" w:styleId="WW-WW8Num28ztrue6111111">
    <w:name w:val="WW-WW8Num28ztrue6111111"/>
    <w:rsid w:val="005343B9"/>
  </w:style>
  <w:style w:type="character" w:customStyle="1" w:styleId="WW-WW8Num28ztrue5111111">
    <w:name w:val="WW-WW8Num28ztrue5111111"/>
    <w:rsid w:val="005343B9"/>
  </w:style>
  <w:style w:type="character" w:customStyle="1" w:styleId="WW-WW8Num28ztrue4111111">
    <w:name w:val="WW-WW8Num28ztrue4111111"/>
    <w:rsid w:val="005343B9"/>
  </w:style>
  <w:style w:type="character" w:customStyle="1" w:styleId="WW-WW8Num28ztrue3111111">
    <w:name w:val="WW-WW8Num28ztrue3111111"/>
    <w:rsid w:val="005343B9"/>
  </w:style>
  <w:style w:type="character" w:customStyle="1" w:styleId="WW-WW8Num28ztrue2111111">
    <w:name w:val="WW-WW8Num28ztrue2111111"/>
    <w:rsid w:val="005343B9"/>
  </w:style>
  <w:style w:type="character" w:customStyle="1" w:styleId="WW-WW8Num28ztrue1111111">
    <w:name w:val="WW-WW8Num28ztrue1111111"/>
    <w:rsid w:val="005343B9"/>
  </w:style>
  <w:style w:type="character" w:customStyle="1" w:styleId="WW-WW8Num28ztrue711">
    <w:name w:val="WW-WW8Num28ztrue711"/>
    <w:rsid w:val="005343B9"/>
  </w:style>
  <w:style w:type="character" w:customStyle="1" w:styleId="WW-WW8Num27ztrue51111111">
    <w:name w:val="WW-WW8Num27ztrue51111111"/>
    <w:rsid w:val="005343B9"/>
  </w:style>
  <w:style w:type="character" w:customStyle="1" w:styleId="WW-WW8Num27ztrue41111111">
    <w:name w:val="WW-WW8Num27ztrue41111111"/>
    <w:rsid w:val="005343B9"/>
  </w:style>
  <w:style w:type="character" w:customStyle="1" w:styleId="WW-WW8Num27ztrue31111111">
    <w:name w:val="WW-WW8Num27ztrue31111111"/>
    <w:rsid w:val="005343B9"/>
  </w:style>
  <w:style w:type="character" w:customStyle="1" w:styleId="WW-WW8Num27ztrue21111111">
    <w:name w:val="WW-WW8Num27ztrue21111111"/>
    <w:rsid w:val="005343B9"/>
  </w:style>
  <w:style w:type="character" w:customStyle="1" w:styleId="WW-WW8Num27ztrue11111111">
    <w:name w:val="WW-WW8Num27ztrue11111111"/>
    <w:rsid w:val="005343B9"/>
  </w:style>
  <w:style w:type="character" w:customStyle="1" w:styleId="WW-WW8Num27ztrue6111111">
    <w:name w:val="WW-WW8Num27ztrue6111111"/>
    <w:rsid w:val="005343B9"/>
  </w:style>
  <w:style w:type="character" w:customStyle="1" w:styleId="WW-WW8Num26ztrue511111111111">
    <w:name w:val="WW-WW8Num26ztrue511111111111"/>
    <w:rsid w:val="005343B9"/>
  </w:style>
  <w:style w:type="character" w:customStyle="1" w:styleId="WW-WW8Num26ztrue411111111111">
    <w:name w:val="WW-WW8Num26ztrue411111111111"/>
    <w:rsid w:val="005343B9"/>
  </w:style>
  <w:style w:type="character" w:customStyle="1" w:styleId="WW-WW8Num26ztrue311111111111">
    <w:name w:val="WW-WW8Num26ztrue311111111111"/>
    <w:rsid w:val="005343B9"/>
  </w:style>
  <w:style w:type="character" w:customStyle="1" w:styleId="WW-WW8Num26ztrue211111111111">
    <w:name w:val="WW-WW8Num26ztrue211111111111"/>
    <w:rsid w:val="005343B9"/>
  </w:style>
  <w:style w:type="character" w:customStyle="1" w:styleId="WW-WW8Num26ztrue111111111111">
    <w:name w:val="WW-WW8Num26ztrue111111111111"/>
    <w:rsid w:val="005343B9"/>
  </w:style>
  <w:style w:type="character" w:customStyle="1" w:styleId="WW-WW8Num26ztrue61111111">
    <w:name w:val="WW-WW8Num26ztrue61111111"/>
    <w:rsid w:val="005343B9"/>
  </w:style>
  <w:style w:type="character" w:customStyle="1" w:styleId="WW-WW8Num25ztrue5111111111">
    <w:name w:val="WW-WW8Num25ztrue5111111111"/>
    <w:rsid w:val="005343B9"/>
  </w:style>
  <w:style w:type="character" w:customStyle="1" w:styleId="WW-WW8Num25ztrue411111111111">
    <w:name w:val="WW-WW8Num25ztrue411111111111"/>
    <w:rsid w:val="005343B9"/>
  </w:style>
  <w:style w:type="character" w:customStyle="1" w:styleId="WW-WW8Num25ztrue311111111111">
    <w:name w:val="WW-WW8Num25ztrue311111111111"/>
    <w:rsid w:val="005343B9"/>
  </w:style>
  <w:style w:type="character" w:customStyle="1" w:styleId="WW-WW8Num25ztrue211111111111">
    <w:name w:val="WW-WW8Num25ztrue211111111111"/>
    <w:rsid w:val="005343B9"/>
  </w:style>
  <w:style w:type="character" w:customStyle="1" w:styleId="WW-WW8Num25ztrue111111111111">
    <w:name w:val="WW-WW8Num25ztrue111111111111"/>
    <w:rsid w:val="005343B9"/>
  </w:style>
  <w:style w:type="character" w:customStyle="1" w:styleId="WW-WW8Num25ztrue61111111">
    <w:name w:val="WW-WW8Num25ztrue61111111"/>
    <w:rsid w:val="005343B9"/>
  </w:style>
  <w:style w:type="character" w:customStyle="1" w:styleId="WW-WW8Num24ztrue111111111111">
    <w:name w:val="WW-WW8Num24ztrue111111111111"/>
    <w:rsid w:val="005343B9"/>
  </w:style>
  <w:style w:type="character" w:customStyle="1" w:styleId="WW-WW8Num24ztrue21111111111">
    <w:name w:val="WW-WW8Num24ztrue21111111111"/>
    <w:rsid w:val="005343B9"/>
  </w:style>
  <w:style w:type="character" w:customStyle="1" w:styleId="WW-WW8Num23ztrue411111111">
    <w:name w:val="WW-WW8Num23ztrue411111111"/>
    <w:rsid w:val="005343B9"/>
  </w:style>
  <w:style w:type="character" w:customStyle="1" w:styleId="WW-WW8Num23ztrue31111111111">
    <w:name w:val="WW-WW8Num23ztrue31111111111"/>
    <w:rsid w:val="005343B9"/>
  </w:style>
  <w:style w:type="character" w:customStyle="1" w:styleId="WW-WW8Num23ztrue211111111111">
    <w:name w:val="WW-WW8Num23ztrue211111111111"/>
    <w:rsid w:val="005343B9"/>
  </w:style>
  <w:style w:type="character" w:customStyle="1" w:styleId="WW-WW8Num23ztrue111111111111">
    <w:name w:val="WW-WW8Num23ztrue111111111111"/>
    <w:rsid w:val="005343B9"/>
  </w:style>
  <w:style w:type="character" w:customStyle="1" w:styleId="WW-WW8Num23ztrue41111111">
    <w:name w:val="WW-WW8Num23ztrue41111111"/>
    <w:rsid w:val="005343B9"/>
  </w:style>
  <w:style w:type="character" w:customStyle="1" w:styleId="WW-WW8Num22ztrue6111">
    <w:name w:val="WW-WW8Num22ztrue6111"/>
    <w:rsid w:val="005343B9"/>
  </w:style>
  <w:style w:type="character" w:customStyle="1" w:styleId="WW-WW8Num22ztrue51111">
    <w:name w:val="WW-WW8Num22ztrue51111"/>
    <w:rsid w:val="005343B9"/>
  </w:style>
  <w:style w:type="character" w:customStyle="1" w:styleId="WW-WW8Num22ztrue41111">
    <w:name w:val="WW-WW8Num22ztrue41111"/>
    <w:rsid w:val="005343B9"/>
  </w:style>
  <w:style w:type="character" w:customStyle="1" w:styleId="WW-WW8Num22ztrue311111">
    <w:name w:val="WW-WW8Num22ztrue311111"/>
    <w:rsid w:val="005343B9"/>
  </w:style>
  <w:style w:type="character" w:customStyle="1" w:styleId="WW-WW8Num22ztrue211111111111">
    <w:name w:val="WW-WW8Num22ztrue211111111111"/>
    <w:rsid w:val="005343B9"/>
  </w:style>
  <w:style w:type="character" w:customStyle="1" w:styleId="WW-WW8Num22ztrue111111111111">
    <w:name w:val="WW-WW8Num22ztrue111111111111"/>
    <w:rsid w:val="005343B9"/>
  </w:style>
  <w:style w:type="character" w:customStyle="1" w:styleId="WW-WW8Num22ztrue711">
    <w:name w:val="WW-WW8Num22ztrue711"/>
    <w:rsid w:val="005343B9"/>
  </w:style>
  <w:style w:type="character" w:customStyle="1" w:styleId="WW-WW8Num21ztrue5111">
    <w:name w:val="WW-WW8Num21ztrue5111"/>
    <w:rsid w:val="005343B9"/>
  </w:style>
  <w:style w:type="character" w:customStyle="1" w:styleId="WW-WW8Num21ztrue4111">
    <w:name w:val="WW-WW8Num21ztrue4111"/>
    <w:rsid w:val="005343B9"/>
  </w:style>
  <w:style w:type="character" w:customStyle="1" w:styleId="WW-WW8Num21ztrue31111">
    <w:name w:val="WW-WW8Num21ztrue31111"/>
    <w:rsid w:val="005343B9"/>
  </w:style>
  <w:style w:type="character" w:customStyle="1" w:styleId="WW-WW8Num21ztrue211111111">
    <w:name w:val="WW-WW8Num21ztrue211111111"/>
    <w:rsid w:val="005343B9"/>
  </w:style>
  <w:style w:type="character" w:customStyle="1" w:styleId="WW-WW8Num21ztrue111111111111">
    <w:name w:val="WW-WW8Num21ztrue111111111111"/>
    <w:rsid w:val="005343B9"/>
  </w:style>
  <w:style w:type="character" w:customStyle="1" w:styleId="WW-WW8Num21ztrue611">
    <w:name w:val="WW-WW8Num21ztrue611"/>
    <w:rsid w:val="005343B9"/>
  </w:style>
  <w:style w:type="character" w:customStyle="1" w:styleId="WW-WW8Num20ztrue5111111">
    <w:name w:val="WW-WW8Num20ztrue5111111"/>
    <w:rsid w:val="005343B9"/>
  </w:style>
  <w:style w:type="character" w:customStyle="1" w:styleId="WW-WW8Num20ztrue4111111">
    <w:name w:val="WW-WW8Num20ztrue4111111"/>
    <w:rsid w:val="005343B9"/>
  </w:style>
  <w:style w:type="character" w:customStyle="1" w:styleId="WW-WW8Num20ztrue3111111">
    <w:name w:val="WW-WW8Num20ztrue3111111"/>
    <w:rsid w:val="005343B9"/>
  </w:style>
  <w:style w:type="character" w:customStyle="1" w:styleId="WW-WW8Num20ztrue2111111">
    <w:name w:val="WW-WW8Num20ztrue2111111"/>
    <w:rsid w:val="005343B9"/>
  </w:style>
  <w:style w:type="character" w:customStyle="1" w:styleId="WW-WW8Num20ztrue111111111111">
    <w:name w:val="WW-WW8Num20ztrue111111111111"/>
    <w:rsid w:val="005343B9"/>
  </w:style>
  <w:style w:type="character" w:customStyle="1" w:styleId="WW-WW8Num20ztrue611111">
    <w:name w:val="WW-WW8Num20ztrue611111"/>
    <w:rsid w:val="005343B9"/>
  </w:style>
  <w:style w:type="character" w:customStyle="1" w:styleId="WW-WW8Num19ztrue611111111">
    <w:name w:val="WW-WW8Num19ztrue611111111"/>
    <w:rsid w:val="005343B9"/>
  </w:style>
  <w:style w:type="character" w:customStyle="1" w:styleId="WW-WW8Num19ztrue5111111111">
    <w:name w:val="WW-WW8Num19ztrue5111111111"/>
    <w:rsid w:val="005343B9"/>
  </w:style>
  <w:style w:type="character" w:customStyle="1" w:styleId="WW-WW8Num19ztrue411111111111">
    <w:name w:val="WW-WW8Num19ztrue411111111111"/>
    <w:rsid w:val="005343B9"/>
  </w:style>
  <w:style w:type="character" w:customStyle="1" w:styleId="WW-WW8Num19ztrue311111111111">
    <w:name w:val="WW-WW8Num19ztrue311111111111"/>
    <w:rsid w:val="005343B9"/>
  </w:style>
  <w:style w:type="character" w:customStyle="1" w:styleId="WW-WW8Num19ztrue211111111111">
    <w:name w:val="WW-WW8Num19ztrue211111111111"/>
    <w:rsid w:val="005343B9"/>
  </w:style>
  <w:style w:type="character" w:customStyle="1" w:styleId="WW-WW8Num19ztrue111111111111">
    <w:name w:val="WW-WW8Num19ztrue111111111111"/>
    <w:rsid w:val="005343B9"/>
  </w:style>
  <w:style w:type="character" w:customStyle="1" w:styleId="WW-WW8Num19ztrue71111">
    <w:name w:val="WW-WW8Num19ztrue71111"/>
    <w:rsid w:val="005343B9"/>
  </w:style>
  <w:style w:type="character" w:customStyle="1" w:styleId="WW-WW8Num18ztrue511111111">
    <w:name w:val="WW-WW8Num18ztrue511111111"/>
    <w:rsid w:val="005343B9"/>
  </w:style>
  <w:style w:type="character" w:customStyle="1" w:styleId="WW-WW8Num18ztrue411111111111">
    <w:name w:val="WW-WW8Num18ztrue411111111111"/>
    <w:rsid w:val="005343B9"/>
  </w:style>
  <w:style w:type="character" w:customStyle="1" w:styleId="WW-WW8Num18ztrue311111111111">
    <w:name w:val="WW-WW8Num18ztrue311111111111"/>
    <w:rsid w:val="005343B9"/>
  </w:style>
  <w:style w:type="character" w:customStyle="1" w:styleId="WW-WW8Num18ztrue211111111111">
    <w:name w:val="WW-WW8Num18ztrue211111111111"/>
    <w:rsid w:val="005343B9"/>
  </w:style>
  <w:style w:type="character" w:customStyle="1" w:styleId="WW-WW8Num18ztrue111111111111">
    <w:name w:val="WW-WW8Num18ztrue111111111111"/>
    <w:rsid w:val="005343B9"/>
  </w:style>
  <w:style w:type="character" w:customStyle="1" w:styleId="WW-WW8Num18ztrue61111111">
    <w:name w:val="WW-WW8Num18ztrue61111111"/>
    <w:rsid w:val="005343B9"/>
  </w:style>
  <w:style w:type="character" w:customStyle="1" w:styleId="WW-WW8Num17ztrue411111111111">
    <w:name w:val="WW-WW8Num17ztrue411111111111"/>
    <w:rsid w:val="005343B9"/>
  </w:style>
  <w:style w:type="character" w:customStyle="1" w:styleId="WW-WW8Num17ztrue311111111111">
    <w:name w:val="WW-WW8Num17ztrue311111111111"/>
    <w:rsid w:val="005343B9"/>
  </w:style>
  <w:style w:type="character" w:customStyle="1" w:styleId="WW-WW8Num17ztrue211111111111">
    <w:name w:val="WW-WW8Num17ztrue211111111111"/>
    <w:rsid w:val="005343B9"/>
  </w:style>
  <w:style w:type="character" w:customStyle="1" w:styleId="WW-WW8Num17ztrue111111111111">
    <w:name w:val="WW-WW8Num17ztrue111111111111"/>
    <w:rsid w:val="005343B9"/>
  </w:style>
  <w:style w:type="character" w:customStyle="1" w:styleId="WW-WW8Num17ztrue51111111111">
    <w:name w:val="WW-WW8Num17ztrue51111111111"/>
    <w:rsid w:val="005343B9"/>
  </w:style>
  <w:style w:type="character" w:customStyle="1" w:styleId="WW-WW8Num16ztrue511111111111">
    <w:name w:val="WW-WW8Num16ztrue511111111111"/>
    <w:rsid w:val="005343B9"/>
  </w:style>
  <w:style w:type="character" w:customStyle="1" w:styleId="WW-WW8Num16ztrue411111111111">
    <w:name w:val="WW-WW8Num16ztrue411111111111"/>
    <w:rsid w:val="005343B9"/>
  </w:style>
  <w:style w:type="character" w:customStyle="1" w:styleId="WW-WW8Num16ztrue311111111111">
    <w:name w:val="WW-WW8Num16ztrue311111111111"/>
    <w:rsid w:val="005343B9"/>
  </w:style>
  <w:style w:type="character" w:customStyle="1" w:styleId="WW-WW8Num16ztrue211111111111">
    <w:name w:val="WW-WW8Num16ztrue211111111111"/>
    <w:rsid w:val="005343B9"/>
  </w:style>
  <w:style w:type="character" w:customStyle="1" w:styleId="WW-WW8Num16ztrue111111111111">
    <w:name w:val="WW-WW8Num16ztrue111111111111"/>
    <w:rsid w:val="005343B9"/>
  </w:style>
  <w:style w:type="character" w:customStyle="1" w:styleId="WW-WW8Num16ztrue61111111">
    <w:name w:val="WW-WW8Num16ztrue61111111"/>
    <w:rsid w:val="005343B9"/>
  </w:style>
  <w:style w:type="character" w:customStyle="1" w:styleId="WW-WW8Num15ztrue511111111111">
    <w:name w:val="WW-WW8Num15ztrue511111111111"/>
    <w:rsid w:val="005343B9"/>
  </w:style>
  <w:style w:type="character" w:customStyle="1" w:styleId="WW-WW8Num15ztrue411111111111">
    <w:name w:val="WW-WW8Num15ztrue411111111111"/>
    <w:rsid w:val="005343B9"/>
  </w:style>
  <w:style w:type="character" w:customStyle="1" w:styleId="WW-WW8Num15ztrue311111111111">
    <w:name w:val="WW-WW8Num15ztrue311111111111"/>
    <w:rsid w:val="005343B9"/>
  </w:style>
  <w:style w:type="character" w:customStyle="1" w:styleId="WW-WW8Num15ztrue211111111111">
    <w:name w:val="WW-WW8Num15ztrue211111111111"/>
    <w:rsid w:val="005343B9"/>
  </w:style>
  <w:style w:type="character" w:customStyle="1" w:styleId="WW-WW8Num15ztrue111111111111">
    <w:name w:val="WW-WW8Num15ztrue111111111111"/>
    <w:rsid w:val="005343B9"/>
  </w:style>
  <w:style w:type="character" w:customStyle="1" w:styleId="WW-WW8Num15ztrue611">
    <w:name w:val="WW-WW8Num15ztrue611"/>
    <w:rsid w:val="005343B9"/>
  </w:style>
  <w:style w:type="character" w:customStyle="1" w:styleId="WW-WW8Num14ztrue611111111111">
    <w:name w:val="WW-WW8Num14ztrue611111111111"/>
    <w:rsid w:val="005343B9"/>
  </w:style>
  <w:style w:type="character" w:customStyle="1" w:styleId="WW-WW8Num14ztrue511111111111">
    <w:name w:val="WW-WW8Num14ztrue511111111111"/>
    <w:rsid w:val="005343B9"/>
  </w:style>
  <w:style w:type="character" w:customStyle="1" w:styleId="WW-WW8Num14ztrue411111111111">
    <w:name w:val="WW-WW8Num14ztrue411111111111"/>
    <w:rsid w:val="005343B9"/>
  </w:style>
  <w:style w:type="character" w:customStyle="1" w:styleId="WW-WW8Num14ztrue311111111111">
    <w:name w:val="WW-WW8Num14ztrue311111111111"/>
    <w:rsid w:val="005343B9"/>
  </w:style>
  <w:style w:type="character" w:customStyle="1" w:styleId="WW-WW8Num14ztrue211111111111">
    <w:name w:val="WW-WW8Num14ztrue211111111111"/>
    <w:rsid w:val="005343B9"/>
  </w:style>
  <w:style w:type="character" w:customStyle="1" w:styleId="WW-WW8Num14ztrue111111111111">
    <w:name w:val="WW-WW8Num14ztrue111111111111"/>
    <w:rsid w:val="005343B9"/>
  </w:style>
  <w:style w:type="character" w:customStyle="1" w:styleId="WW-WW8Num14ztrue711">
    <w:name w:val="WW-WW8Num14ztrue711"/>
    <w:rsid w:val="005343B9"/>
  </w:style>
  <w:style w:type="character" w:customStyle="1" w:styleId="WW-WW8Num13ztrue311111111111">
    <w:name w:val="WW-WW8Num13ztrue311111111111"/>
    <w:rsid w:val="005343B9"/>
  </w:style>
  <w:style w:type="character" w:customStyle="1" w:styleId="WW-WW8Num13ztrue211111111111">
    <w:name w:val="WW-WW8Num13ztrue211111111111"/>
    <w:rsid w:val="005343B9"/>
  </w:style>
  <w:style w:type="character" w:customStyle="1" w:styleId="WW-WW8Num13ztrue111111111111">
    <w:name w:val="WW-WW8Num13ztrue111111111111"/>
    <w:rsid w:val="005343B9"/>
  </w:style>
  <w:style w:type="character" w:customStyle="1" w:styleId="WW-WW8Num13ztrue41111111111">
    <w:name w:val="WW-WW8Num13ztrue41111111111"/>
    <w:rsid w:val="005343B9"/>
  </w:style>
  <w:style w:type="character" w:customStyle="1" w:styleId="WW-WW8Num12ztrue611111111">
    <w:name w:val="WW-WW8Num12ztrue611111111"/>
    <w:rsid w:val="005343B9"/>
  </w:style>
  <w:style w:type="character" w:customStyle="1" w:styleId="WW-WW8Num12ztrue511111111">
    <w:name w:val="WW-WW8Num12ztrue511111111"/>
    <w:rsid w:val="005343B9"/>
  </w:style>
  <w:style w:type="character" w:customStyle="1" w:styleId="WW-WW8Num12ztrue411111111">
    <w:name w:val="WW-WW8Num12ztrue411111111"/>
    <w:rsid w:val="005343B9"/>
  </w:style>
  <w:style w:type="character" w:customStyle="1" w:styleId="WW-WW8Num12ztrue311111111111">
    <w:name w:val="WW-WW8Num12ztrue311111111111"/>
    <w:rsid w:val="005343B9"/>
  </w:style>
  <w:style w:type="character" w:customStyle="1" w:styleId="WW-WW8Num12ztrue211111111111">
    <w:name w:val="WW-WW8Num12ztrue211111111111"/>
    <w:rsid w:val="005343B9"/>
  </w:style>
  <w:style w:type="character" w:customStyle="1" w:styleId="WW-WW8Num12ztrue111111111111">
    <w:name w:val="WW-WW8Num12ztrue111111111111"/>
    <w:rsid w:val="005343B9"/>
  </w:style>
  <w:style w:type="character" w:customStyle="1" w:styleId="WW-WW8Num12ztrue71111111">
    <w:name w:val="WW-WW8Num12ztrue71111111"/>
    <w:rsid w:val="005343B9"/>
  </w:style>
  <w:style w:type="character" w:customStyle="1" w:styleId="WW-WW8Num11ztrue6111">
    <w:name w:val="WW-WW8Num11ztrue6111"/>
    <w:rsid w:val="005343B9"/>
  </w:style>
  <w:style w:type="character" w:customStyle="1" w:styleId="WW-WW8Num11ztrue5111">
    <w:name w:val="WW-WW8Num11ztrue5111"/>
    <w:rsid w:val="005343B9"/>
  </w:style>
  <w:style w:type="character" w:customStyle="1" w:styleId="WW-WW8Num11ztrue411111111111">
    <w:name w:val="WW-WW8Num11ztrue411111111111"/>
    <w:rsid w:val="005343B9"/>
  </w:style>
  <w:style w:type="character" w:customStyle="1" w:styleId="WW-WW8Num11ztrue311111111111">
    <w:name w:val="WW-WW8Num11ztrue311111111111"/>
    <w:rsid w:val="005343B9"/>
  </w:style>
  <w:style w:type="character" w:customStyle="1" w:styleId="WW-WW8Num11ztrue211111111111">
    <w:name w:val="WW-WW8Num11ztrue211111111111"/>
    <w:rsid w:val="005343B9"/>
  </w:style>
  <w:style w:type="character" w:customStyle="1" w:styleId="WW-WW8Num11ztrue111111111111">
    <w:name w:val="WW-WW8Num11ztrue111111111111"/>
    <w:rsid w:val="005343B9"/>
  </w:style>
  <w:style w:type="character" w:customStyle="1" w:styleId="WW-WW8Num11ztrue711">
    <w:name w:val="WW-WW8Num11ztrue711"/>
    <w:rsid w:val="005343B9"/>
  </w:style>
  <w:style w:type="character" w:customStyle="1" w:styleId="WW-WW8Num10ztrue511111111111">
    <w:name w:val="WW-WW8Num10ztrue511111111111"/>
    <w:rsid w:val="005343B9"/>
  </w:style>
  <w:style w:type="character" w:customStyle="1" w:styleId="WW-WW8Num10ztrue411111111111">
    <w:name w:val="WW-WW8Num10ztrue411111111111"/>
    <w:rsid w:val="005343B9"/>
  </w:style>
  <w:style w:type="character" w:customStyle="1" w:styleId="WW-WW8Num10ztrue311111111111">
    <w:name w:val="WW-WW8Num10ztrue311111111111"/>
    <w:rsid w:val="005343B9"/>
  </w:style>
  <w:style w:type="character" w:customStyle="1" w:styleId="WW-WW8Num10ztrue211111111111">
    <w:name w:val="WW-WW8Num10ztrue211111111111"/>
    <w:rsid w:val="005343B9"/>
  </w:style>
  <w:style w:type="character" w:customStyle="1" w:styleId="WW-WW8Num10ztrue111111111111">
    <w:name w:val="WW-WW8Num10ztrue111111111111"/>
    <w:rsid w:val="005343B9"/>
  </w:style>
  <w:style w:type="character" w:customStyle="1" w:styleId="WW-WW8Num10ztrue61111111111">
    <w:name w:val="WW-WW8Num10ztrue61111111111"/>
    <w:rsid w:val="005343B9"/>
  </w:style>
  <w:style w:type="character" w:customStyle="1" w:styleId="WW-WW8Num9ztrue611111111">
    <w:name w:val="WW-WW8Num9ztrue611111111"/>
    <w:rsid w:val="005343B9"/>
  </w:style>
  <w:style w:type="character" w:customStyle="1" w:styleId="WW-WW8Num9ztrue511111111">
    <w:name w:val="WW-WW8Num9ztrue511111111"/>
    <w:rsid w:val="005343B9"/>
  </w:style>
  <w:style w:type="character" w:customStyle="1" w:styleId="WW-WW8Num9ztrue411111111111">
    <w:name w:val="WW-WW8Num9ztrue411111111111"/>
    <w:rsid w:val="005343B9"/>
  </w:style>
  <w:style w:type="character" w:customStyle="1" w:styleId="WW-WW8Num9ztrue311111111111">
    <w:name w:val="WW-WW8Num9ztrue311111111111"/>
    <w:rsid w:val="005343B9"/>
  </w:style>
  <w:style w:type="character" w:customStyle="1" w:styleId="WW-WW8Num9ztrue211111111111">
    <w:name w:val="WW-WW8Num9ztrue211111111111"/>
    <w:rsid w:val="005343B9"/>
  </w:style>
  <w:style w:type="character" w:customStyle="1" w:styleId="WW-WW8Num9ztrue111111111111">
    <w:name w:val="WW-WW8Num9ztrue111111111111"/>
    <w:rsid w:val="005343B9"/>
  </w:style>
  <w:style w:type="character" w:customStyle="1" w:styleId="WW-WW8Num9ztrue71111111">
    <w:name w:val="WW-WW8Num9ztrue71111111"/>
    <w:rsid w:val="005343B9"/>
  </w:style>
  <w:style w:type="character" w:customStyle="1" w:styleId="WW-WW8Num8ztrue411111111">
    <w:name w:val="WW-WW8Num8ztrue411111111"/>
    <w:rsid w:val="005343B9"/>
  </w:style>
  <w:style w:type="character" w:customStyle="1" w:styleId="WW-WW8Num8ztrue311111111111">
    <w:name w:val="WW-WW8Num8ztrue311111111111"/>
    <w:rsid w:val="005343B9"/>
  </w:style>
  <w:style w:type="character" w:customStyle="1" w:styleId="WW-WW8Num8ztrue211111111111">
    <w:name w:val="WW-WW8Num8ztrue211111111111"/>
    <w:rsid w:val="005343B9"/>
  </w:style>
  <w:style w:type="character" w:customStyle="1" w:styleId="WW-WW8Num8ztrue111111111111">
    <w:name w:val="WW-WW8Num8ztrue111111111111"/>
    <w:rsid w:val="005343B9"/>
  </w:style>
  <w:style w:type="character" w:customStyle="1" w:styleId="WW-WW8Num8ztrue51111111">
    <w:name w:val="WW-WW8Num8ztrue51111111"/>
    <w:rsid w:val="005343B9"/>
  </w:style>
  <w:style w:type="character" w:customStyle="1" w:styleId="WW-WW8Num7ztrue511111111111">
    <w:name w:val="WW-WW8Num7ztrue511111111111"/>
    <w:rsid w:val="005343B9"/>
  </w:style>
  <w:style w:type="character" w:customStyle="1" w:styleId="WW-WW8Num7ztrue411111111111">
    <w:name w:val="WW-WW8Num7ztrue411111111111"/>
    <w:rsid w:val="005343B9"/>
  </w:style>
  <w:style w:type="character" w:customStyle="1" w:styleId="WW-WW8Num7ztrue311111111111">
    <w:name w:val="WW-WW8Num7ztrue311111111111"/>
    <w:rsid w:val="005343B9"/>
  </w:style>
  <w:style w:type="character" w:customStyle="1" w:styleId="WW-WW8Num7ztrue211111111111">
    <w:name w:val="WW-WW8Num7ztrue211111111111"/>
    <w:rsid w:val="005343B9"/>
  </w:style>
  <w:style w:type="character" w:customStyle="1" w:styleId="WW-WW8Num7ztrue111111111111">
    <w:name w:val="WW-WW8Num7ztrue111111111111"/>
    <w:rsid w:val="005343B9"/>
  </w:style>
  <w:style w:type="character" w:customStyle="1" w:styleId="WW-WW8Num7ztrue611">
    <w:name w:val="WW-WW8Num7ztrue611"/>
    <w:rsid w:val="005343B9"/>
  </w:style>
  <w:style w:type="character" w:customStyle="1" w:styleId="WW-WW8Num6ztrue511111111">
    <w:name w:val="WW-WW8Num6ztrue511111111"/>
    <w:rsid w:val="005343B9"/>
  </w:style>
  <w:style w:type="character" w:customStyle="1" w:styleId="WW-WW8Num6ztrue411111111">
    <w:name w:val="WW-WW8Num6ztrue411111111"/>
    <w:rsid w:val="005343B9"/>
  </w:style>
  <w:style w:type="character" w:customStyle="1" w:styleId="WW-WW8Num6ztrue311111111">
    <w:name w:val="WW-WW8Num6ztrue311111111"/>
    <w:rsid w:val="005343B9"/>
  </w:style>
  <w:style w:type="character" w:customStyle="1" w:styleId="WW-WW8Num6ztrue211111111111">
    <w:name w:val="WW-WW8Num6ztrue211111111111"/>
    <w:rsid w:val="005343B9"/>
  </w:style>
  <w:style w:type="character" w:customStyle="1" w:styleId="WW-WW8Num6ztrue111111111111">
    <w:name w:val="WW-WW8Num6ztrue111111111111"/>
    <w:rsid w:val="005343B9"/>
  </w:style>
  <w:style w:type="character" w:customStyle="1" w:styleId="WW-WW8Num6ztrue61111111">
    <w:name w:val="WW-WW8Num6ztrue61111111"/>
    <w:rsid w:val="005343B9"/>
  </w:style>
  <w:style w:type="character" w:customStyle="1" w:styleId="WW-WW8Num5ztrue511111111111">
    <w:name w:val="WW-WW8Num5ztrue511111111111"/>
    <w:rsid w:val="005343B9"/>
  </w:style>
  <w:style w:type="character" w:customStyle="1" w:styleId="WW-WW8Num5ztrue411111111111">
    <w:name w:val="WW-WW8Num5ztrue411111111111"/>
    <w:rsid w:val="005343B9"/>
  </w:style>
  <w:style w:type="character" w:customStyle="1" w:styleId="WW-WW8Num5ztrue311111111111">
    <w:name w:val="WW-WW8Num5ztrue311111111111"/>
    <w:rsid w:val="005343B9"/>
  </w:style>
  <w:style w:type="character" w:customStyle="1" w:styleId="WW-WW8Num5ztrue211111111111">
    <w:name w:val="WW-WW8Num5ztrue211111111111"/>
    <w:rsid w:val="005343B9"/>
  </w:style>
  <w:style w:type="character" w:customStyle="1" w:styleId="WW-WW8Num5ztrue111111111111">
    <w:name w:val="WW-WW8Num5ztrue111111111111"/>
    <w:rsid w:val="005343B9"/>
  </w:style>
  <w:style w:type="character" w:customStyle="1" w:styleId="WW-WW8Num5ztrue61111111111">
    <w:name w:val="WW-WW8Num5ztrue61111111111"/>
    <w:rsid w:val="005343B9"/>
  </w:style>
  <w:style w:type="character" w:customStyle="1" w:styleId="WW-WW8Num4ztrue511111111111">
    <w:name w:val="WW-WW8Num4ztrue511111111111"/>
    <w:rsid w:val="005343B9"/>
  </w:style>
  <w:style w:type="character" w:customStyle="1" w:styleId="WW-WW8Num4ztrue411111111111">
    <w:name w:val="WW-WW8Num4ztrue411111111111"/>
    <w:rsid w:val="005343B9"/>
  </w:style>
  <w:style w:type="character" w:customStyle="1" w:styleId="WW-WW8Num4ztrue311111111111">
    <w:name w:val="WW-WW8Num4ztrue311111111111"/>
    <w:rsid w:val="005343B9"/>
  </w:style>
  <w:style w:type="character" w:customStyle="1" w:styleId="WW-WW8Num4ztrue211111111111">
    <w:name w:val="WW-WW8Num4ztrue211111111111"/>
    <w:rsid w:val="005343B9"/>
  </w:style>
  <w:style w:type="character" w:customStyle="1" w:styleId="WW-WW8Num4ztrue111111111111">
    <w:name w:val="WW-WW8Num4ztrue111111111111"/>
    <w:rsid w:val="005343B9"/>
  </w:style>
  <w:style w:type="character" w:customStyle="1" w:styleId="WW-WW8Num4ztrue61111111111">
    <w:name w:val="WW-WW8Num4ztrue61111111111"/>
    <w:rsid w:val="005343B9"/>
  </w:style>
  <w:style w:type="character" w:customStyle="1" w:styleId="WW-WW8Num3ztrue311111111111">
    <w:name w:val="WW-WW8Num3ztrue311111111111"/>
    <w:rsid w:val="005343B9"/>
  </w:style>
  <w:style w:type="character" w:customStyle="1" w:styleId="WW-WW8Num3ztrue211111111111">
    <w:name w:val="WW-WW8Num3ztrue211111111111"/>
    <w:rsid w:val="005343B9"/>
  </w:style>
  <w:style w:type="character" w:customStyle="1" w:styleId="WW-WW8Num3ztrue111111111111">
    <w:name w:val="WW-WW8Num3ztrue111111111111"/>
    <w:rsid w:val="005343B9"/>
  </w:style>
  <w:style w:type="character" w:customStyle="1" w:styleId="WW-WW8Num3ztrue41111111111">
    <w:name w:val="WW-WW8Num3ztrue41111111111"/>
    <w:rsid w:val="005343B9"/>
  </w:style>
  <w:style w:type="character" w:customStyle="1" w:styleId="WW-WW8Num2ztrue111111111111">
    <w:name w:val="WW-WW8Num2ztrue111111111111"/>
    <w:rsid w:val="005343B9"/>
  </w:style>
  <w:style w:type="character" w:customStyle="1" w:styleId="WW-WW8Num2ztrue21111111111">
    <w:name w:val="WW-WW8Num2ztrue21111111111"/>
    <w:rsid w:val="005343B9"/>
  </w:style>
  <w:style w:type="character" w:customStyle="1" w:styleId="WW-WW8Num1ztrue611111111111">
    <w:name w:val="WW-WW8Num1ztrue611111111111"/>
    <w:rsid w:val="005343B9"/>
  </w:style>
  <w:style w:type="character" w:customStyle="1" w:styleId="WW-WW8Num1ztrue511111111111">
    <w:name w:val="WW-WW8Num1ztrue511111111111"/>
    <w:rsid w:val="005343B9"/>
  </w:style>
  <w:style w:type="character" w:customStyle="1" w:styleId="WW-WW8Num1ztrue411111111111">
    <w:name w:val="WW-WW8Num1ztrue411111111111"/>
    <w:rsid w:val="005343B9"/>
  </w:style>
  <w:style w:type="character" w:customStyle="1" w:styleId="WW-WW8Num1ztrue311111111111">
    <w:name w:val="WW-WW8Num1ztrue311111111111"/>
    <w:rsid w:val="005343B9"/>
  </w:style>
  <w:style w:type="character" w:customStyle="1" w:styleId="WW-WW8Num1ztrue211111111111">
    <w:name w:val="WW-WW8Num1ztrue211111111111"/>
    <w:rsid w:val="005343B9"/>
  </w:style>
  <w:style w:type="character" w:customStyle="1" w:styleId="WW-WW8Num1ztrue111111111111">
    <w:name w:val="WW-WW8Num1ztrue111111111111"/>
    <w:rsid w:val="005343B9"/>
  </w:style>
  <w:style w:type="character" w:customStyle="1" w:styleId="WW-WW8Num1ztrue71111111">
    <w:name w:val="WW-WW8Num1ztrue71111111"/>
    <w:rsid w:val="005343B9"/>
  </w:style>
  <w:style w:type="character" w:customStyle="1" w:styleId="WW-WW8Num31ztrue611">
    <w:name w:val="WW-WW8Num31ztrue611"/>
    <w:rsid w:val="005343B9"/>
  </w:style>
  <w:style w:type="character" w:customStyle="1" w:styleId="WW-WW8Num31ztrue511">
    <w:name w:val="WW-WW8Num31ztrue511"/>
    <w:rsid w:val="005343B9"/>
  </w:style>
  <w:style w:type="character" w:customStyle="1" w:styleId="WW-WW8Num31ztrue411">
    <w:name w:val="WW-WW8Num31ztrue411"/>
    <w:rsid w:val="005343B9"/>
  </w:style>
  <w:style w:type="character" w:customStyle="1" w:styleId="WW-WW8Num31ztrue311">
    <w:name w:val="WW-WW8Num31ztrue311"/>
    <w:rsid w:val="005343B9"/>
  </w:style>
  <w:style w:type="character" w:customStyle="1" w:styleId="WW-WW8Num31ztrue211">
    <w:name w:val="WW-WW8Num31ztrue211"/>
    <w:rsid w:val="005343B9"/>
  </w:style>
  <w:style w:type="character" w:customStyle="1" w:styleId="WW-WW8Num31ztrue111">
    <w:name w:val="WW-WW8Num31ztrue111"/>
    <w:rsid w:val="005343B9"/>
  </w:style>
  <w:style w:type="character" w:customStyle="1" w:styleId="WW-WW8Num31ztrue71">
    <w:name w:val="WW-WW8Num31ztrue71"/>
    <w:rsid w:val="005343B9"/>
  </w:style>
  <w:style w:type="character" w:customStyle="1" w:styleId="WW-WW8Num30ztrue511">
    <w:name w:val="WW-WW8Num30ztrue511"/>
    <w:rsid w:val="005343B9"/>
  </w:style>
  <w:style w:type="character" w:customStyle="1" w:styleId="WW-WW8Num30ztrue411">
    <w:name w:val="WW-WW8Num30ztrue411"/>
    <w:rsid w:val="005343B9"/>
  </w:style>
  <w:style w:type="character" w:customStyle="1" w:styleId="WW-WW8Num30ztrue311">
    <w:name w:val="WW-WW8Num30ztrue311"/>
    <w:rsid w:val="005343B9"/>
  </w:style>
  <w:style w:type="character" w:customStyle="1" w:styleId="WW-WW8Num30ztrue211">
    <w:name w:val="WW-WW8Num30ztrue211"/>
    <w:rsid w:val="005343B9"/>
  </w:style>
  <w:style w:type="character" w:customStyle="1" w:styleId="WW-WW8Num30ztrue111">
    <w:name w:val="WW-WW8Num30ztrue111"/>
    <w:rsid w:val="005343B9"/>
  </w:style>
  <w:style w:type="character" w:customStyle="1" w:styleId="WW-WW8Num30ztrue61">
    <w:name w:val="WW-WW8Num30ztrue61"/>
    <w:rsid w:val="005343B9"/>
  </w:style>
  <w:style w:type="character" w:customStyle="1" w:styleId="WW-WW8Num29ztrue511111">
    <w:name w:val="WW-WW8Num29ztrue511111"/>
    <w:rsid w:val="005343B9"/>
  </w:style>
  <w:style w:type="character" w:customStyle="1" w:styleId="WW-WW8Num29ztrue411111">
    <w:name w:val="WW-WW8Num29ztrue411111"/>
    <w:rsid w:val="005343B9"/>
  </w:style>
  <w:style w:type="character" w:customStyle="1" w:styleId="WW-WW8Num29ztrue311111">
    <w:name w:val="WW-WW8Num29ztrue311111"/>
    <w:rsid w:val="005343B9"/>
  </w:style>
  <w:style w:type="character" w:customStyle="1" w:styleId="WW-WW8Num29ztrue211111">
    <w:name w:val="WW-WW8Num29ztrue211111"/>
    <w:rsid w:val="005343B9"/>
  </w:style>
  <w:style w:type="character" w:customStyle="1" w:styleId="WW-WW8Num29ztrue111111">
    <w:name w:val="WW-WW8Num29ztrue111111"/>
    <w:rsid w:val="005343B9"/>
  </w:style>
  <w:style w:type="character" w:customStyle="1" w:styleId="WW-WW8Num29ztrue61111">
    <w:name w:val="WW-WW8Num29ztrue61111"/>
    <w:rsid w:val="005343B9"/>
  </w:style>
  <w:style w:type="character" w:customStyle="1" w:styleId="WW-WW8Num28ztrue611111">
    <w:name w:val="WW-WW8Num28ztrue611111"/>
    <w:rsid w:val="005343B9"/>
  </w:style>
  <w:style w:type="character" w:customStyle="1" w:styleId="WW-WW8Num28ztrue511111">
    <w:name w:val="WW-WW8Num28ztrue511111"/>
    <w:rsid w:val="005343B9"/>
  </w:style>
  <w:style w:type="character" w:customStyle="1" w:styleId="WW-WW8Num28ztrue411111">
    <w:name w:val="WW-WW8Num28ztrue411111"/>
    <w:rsid w:val="005343B9"/>
  </w:style>
  <w:style w:type="character" w:customStyle="1" w:styleId="WW-WW8Num28ztrue311111">
    <w:name w:val="WW-WW8Num28ztrue311111"/>
    <w:rsid w:val="005343B9"/>
  </w:style>
  <w:style w:type="character" w:customStyle="1" w:styleId="WW-WW8Num28ztrue211111">
    <w:name w:val="WW-WW8Num28ztrue211111"/>
    <w:rsid w:val="005343B9"/>
  </w:style>
  <w:style w:type="character" w:customStyle="1" w:styleId="WW-WW8Num28ztrue111111">
    <w:name w:val="WW-WW8Num28ztrue111111"/>
    <w:rsid w:val="005343B9"/>
  </w:style>
  <w:style w:type="character" w:customStyle="1" w:styleId="WW-WW8Num28ztrue71">
    <w:name w:val="WW-WW8Num28ztrue71"/>
    <w:rsid w:val="005343B9"/>
  </w:style>
  <w:style w:type="character" w:customStyle="1" w:styleId="WW-WW8Num27ztrue5111111">
    <w:name w:val="WW-WW8Num27ztrue5111111"/>
    <w:rsid w:val="005343B9"/>
  </w:style>
  <w:style w:type="character" w:customStyle="1" w:styleId="WW-WW8Num27ztrue4111111">
    <w:name w:val="WW-WW8Num27ztrue4111111"/>
    <w:rsid w:val="005343B9"/>
  </w:style>
  <w:style w:type="character" w:customStyle="1" w:styleId="WW-WW8Num27ztrue3111111">
    <w:name w:val="WW-WW8Num27ztrue3111111"/>
    <w:rsid w:val="005343B9"/>
  </w:style>
  <w:style w:type="character" w:customStyle="1" w:styleId="WW-WW8Num27ztrue2111111">
    <w:name w:val="WW-WW8Num27ztrue2111111"/>
    <w:rsid w:val="005343B9"/>
  </w:style>
  <w:style w:type="character" w:customStyle="1" w:styleId="WW-WW8Num27ztrue1111111">
    <w:name w:val="WW-WW8Num27ztrue1111111"/>
    <w:rsid w:val="005343B9"/>
  </w:style>
  <w:style w:type="character" w:customStyle="1" w:styleId="WW-WW8Num27ztrue611111">
    <w:name w:val="WW-WW8Num27ztrue611111"/>
    <w:rsid w:val="005343B9"/>
  </w:style>
  <w:style w:type="character" w:customStyle="1" w:styleId="WW-WW8Num26ztrue51111111111">
    <w:name w:val="WW-WW8Num26ztrue51111111111"/>
    <w:rsid w:val="005343B9"/>
  </w:style>
  <w:style w:type="character" w:customStyle="1" w:styleId="WW-WW8Num26ztrue41111111111">
    <w:name w:val="WW-WW8Num26ztrue41111111111"/>
    <w:rsid w:val="005343B9"/>
  </w:style>
  <w:style w:type="character" w:customStyle="1" w:styleId="WW-WW8Num26ztrue31111111111">
    <w:name w:val="WW-WW8Num26ztrue31111111111"/>
    <w:rsid w:val="005343B9"/>
  </w:style>
  <w:style w:type="character" w:customStyle="1" w:styleId="WW-WW8Num26ztrue21111111111">
    <w:name w:val="WW-WW8Num26ztrue21111111111"/>
    <w:rsid w:val="005343B9"/>
  </w:style>
  <w:style w:type="character" w:customStyle="1" w:styleId="WW-WW8Num26ztrue11111111111">
    <w:name w:val="WW-WW8Num26ztrue11111111111"/>
    <w:rsid w:val="005343B9"/>
  </w:style>
  <w:style w:type="character" w:customStyle="1" w:styleId="WW-WW8Num26ztrue6111111">
    <w:name w:val="WW-WW8Num26ztrue6111111"/>
    <w:rsid w:val="005343B9"/>
  </w:style>
  <w:style w:type="character" w:customStyle="1" w:styleId="WW-WW8Num25ztrue511111111">
    <w:name w:val="WW-WW8Num25ztrue511111111"/>
    <w:rsid w:val="005343B9"/>
  </w:style>
  <w:style w:type="character" w:customStyle="1" w:styleId="WW-WW8Num25ztrue41111111111">
    <w:name w:val="WW-WW8Num25ztrue41111111111"/>
    <w:rsid w:val="005343B9"/>
  </w:style>
  <w:style w:type="character" w:customStyle="1" w:styleId="WW-WW8Num25ztrue31111111111">
    <w:name w:val="WW-WW8Num25ztrue31111111111"/>
    <w:rsid w:val="005343B9"/>
  </w:style>
  <w:style w:type="character" w:customStyle="1" w:styleId="WW-WW8Num25ztrue21111111111">
    <w:name w:val="WW-WW8Num25ztrue21111111111"/>
    <w:rsid w:val="005343B9"/>
  </w:style>
  <w:style w:type="character" w:customStyle="1" w:styleId="WW-WW8Num25ztrue11111111111">
    <w:name w:val="WW-WW8Num25ztrue11111111111"/>
    <w:rsid w:val="005343B9"/>
  </w:style>
  <w:style w:type="character" w:customStyle="1" w:styleId="WW-WW8Num25ztrue6111111">
    <w:name w:val="WW-WW8Num25ztrue6111111"/>
    <w:rsid w:val="005343B9"/>
  </w:style>
  <w:style w:type="character" w:customStyle="1" w:styleId="WW-WW8Num24ztrue11111111111">
    <w:name w:val="WW-WW8Num24ztrue11111111111"/>
    <w:rsid w:val="005343B9"/>
  </w:style>
  <w:style w:type="character" w:customStyle="1" w:styleId="WW-WW8Num24ztrue2111111111">
    <w:name w:val="WW-WW8Num24ztrue2111111111"/>
    <w:rsid w:val="005343B9"/>
  </w:style>
  <w:style w:type="character" w:customStyle="1" w:styleId="WW-WW8Num23ztrue3111111111">
    <w:name w:val="WW-WW8Num23ztrue3111111111"/>
    <w:rsid w:val="005343B9"/>
  </w:style>
  <w:style w:type="character" w:customStyle="1" w:styleId="WW-WW8Num23ztrue21111111111">
    <w:name w:val="WW-WW8Num23ztrue21111111111"/>
    <w:rsid w:val="005343B9"/>
  </w:style>
  <w:style w:type="character" w:customStyle="1" w:styleId="WW-WW8Num23ztrue11111111111">
    <w:name w:val="WW-WW8Num23ztrue11111111111"/>
    <w:rsid w:val="005343B9"/>
  </w:style>
  <w:style w:type="character" w:customStyle="1" w:styleId="WW-WW8Num23ztrue311111111">
    <w:name w:val="WW-WW8Num23ztrue311111111"/>
    <w:rsid w:val="005343B9"/>
  </w:style>
  <w:style w:type="character" w:customStyle="1" w:styleId="WW-WW8Num22ztrue611">
    <w:name w:val="WW-WW8Num22ztrue611"/>
    <w:rsid w:val="005343B9"/>
  </w:style>
  <w:style w:type="character" w:customStyle="1" w:styleId="WW-WW8Num22ztrue5111">
    <w:name w:val="WW-WW8Num22ztrue5111"/>
    <w:rsid w:val="005343B9"/>
  </w:style>
  <w:style w:type="character" w:customStyle="1" w:styleId="WW-WW8Num22ztrue4111">
    <w:name w:val="WW-WW8Num22ztrue4111"/>
    <w:rsid w:val="005343B9"/>
  </w:style>
  <w:style w:type="character" w:customStyle="1" w:styleId="WW-WW8Num22ztrue31111">
    <w:name w:val="WW-WW8Num22ztrue31111"/>
    <w:rsid w:val="005343B9"/>
  </w:style>
  <w:style w:type="character" w:customStyle="1" w:styleId="WW-WW8Num22ztrue21111111111">
    <w:name w:val="WW-WW8Num22ztrue21111111111"/>
    <w:rsid w:val="005343B9"/>
  </w:style>
  <w:style w:type="character" w:customStyle="1" w:styleId="WW-WW8Num22ztrue11111111111">
    <w:name w:val="WW-WW8Num22ztrue11111111111"/>
    <w:rsid w:val="005343B9"/>
  </w:style>
  <w:style w:type="character" w:customStyle="1" w:styleId="WW-WW8Num22ztrue71">
    <w:name w:val="WW-WW8Num22ztrue71"/>
    <w:rsid w:val="005343B9"/>
  </w:style>
  <w:style w:type="character" w:customStyle="1" w:styleId="WW-WW8Num21ztrue511">
    <w:name w:val="WW-WW8Num21ztrue511"/>
    <w:rsid w:val="005343B9"/>
  </w:style>
  <w:style w:type="character" w:customStyle="1" w:styleId="WW-WW8Num21ztrue411">
    <w:name w:val="WW-WW8Num21ztrue411"/>
    <w:rsid w:val="005343B9"/>
  </w:style>
  <w:style w:type="character" w:customStyle="1" w:styleId="WW-WW8Num21ztrue3111">
    <w:name w:val="WW-WW8Num21ztrue3111"/>
    <w:rsid w:val="005343B9"/>
  </w:style>
  <w:style w:type="character" w:customStyle="1" w:styleId="WW-WW8Num21ztrue21111111">
    <w:name w:val="WW-WW8Num21ztrue21111111"/>
    <w:rsid w:val="005343B9"/>
  </w:style>
  <w:style w:type="character" w:customStyle="1" w:styleId="WW-WW8Num21ztrue11111111111">
    <w:name w:val="WW-WW8Num21ztrue11111111111"/>
    <w:rsid w:val="005343B9"/>
  </w:style>
  <w:style w:type="character" w:customStyle="1" w:styleId="WW-WW8Num21ztrue61">
    <w:name w:val="WW-WW8Num21ztrue61"/>
    <w:rsid w:val="005343B9"/>
  </w:style>
  <w:style w:type="character" w:customStyle="1" w:styleId="WW-WW8Num20ztrue511111">
    <w:name w:val="WW-WW8Num20ztrue511111"/>
    <w:rsid w:val="005343B9"/>
  </w:style>
  <w:style w:type="character" w:customStyle="1" w:styleId="WW-WW8Num20ztrue411111">
    <w:name w:val="WW-WW8Num20ztrue411111"/>
    <w:rsid w:val="005343B9"/>
  </w:style>
  <w:style w:type="character" w:customStyle="1" w:styleId="WW-WW8Num20ztrue311111">
    <w:name w:val="WW-WW8Num20ztrue311111"/>
    <w:rsid w:val="005343B9"/>
  </w:style>
  <w:style w:type="character" w:customStyle="1" w:styleId="WW-WW8Num20ztrue211111">
    <w:name w:val="WW-WW8Num20ztrue211111"/>
    <w:rsid w:val="005343B9"/>
  </w:style>
  <w:style w:type="character" w:customStyle="1" w:styleId="WW-WW8Num20ztrue11111111111">
    <w:name w:val="WW-WW8Num20ztrue11111111111"/>
    <w:rsid w:val="005343B9"/>
  </w:style>
  <w:style w:type="character" w:customStyle="1" w:styleId="WW-WW8Num20ztrue61111">
    <w:name w:val="WW-WW8Num20ztrue61111"/>
    <w:rsid w:val="005343B9"/>
  </w:style>
  <w:style w:type="character" w:customStyle="1" w:styleId="WW-WW8Num19ztrue61111111">
    <w:name w:val="WW-WW8Num19ztrue61111111"/>
    <w:rsid w:val="005343B9"/>
  </w:style>
  <w:style w:type="character" w:customStyle="1" w:styleId="WW-WW8Num19ztrue511111111">
    <w:name w:val="WW-WW8Num19ztrue511111111"/>
    <w:rsid w:val="005343B9"/>
  </w:style>
  <w:style w:type="character" w:customStyle="1" w:styleId="WW-WW8Num19ztrue41111111111">
    <w:name w:val="WW-WW8Num19ztrue41111111111"/>
    <w:rsid w:val="005343B9"/>
  </w:style>
  <w:style w:type="character" w:customStyle="1" w:styleId="WW-WW8Num19ztrue31111111111">
    <w:name w:val="WW-WW8Num19ztrue31111111111"/>
    <w:rsid w:val="005343B9"/>
  </w:style>
  <w:style w:type="character" w:customStyle="1" w:styleId="WW-WW8Num19ztrue21111111111">
    <w:name w:val="WW-WW8Num19ztrue21111111111"/>
    <w:rsid w:val="005343B9"/>
  </w:style>
  <w:style w:type="character" w:customStyle="1" w:styleId="WW-WW8Num19ztrue11111111111">
    <w:name w:val="WW-WW8Num19ztrue11111111111"/>
    <w:rsid w:val="005343B9"/>
  </w:style>
  <w:style w:type="character" w:customStyle="1" w:styleId="WW-WW8Num19ztrue7111">
    <w:name w:val="WW-WW8Num19ztrue7111"/>
    <w:rsid w:val="005343B9"/>
  </w:style>
  <w:style w:type="character" w:customStyle="1" w:styleId="WW-WW8Num18ztrue51111111">
    <w:name w:val="WW-WW8Num18ztrue51111111"/>
    <w:rsid w:val="005343B9"/>
  </w:style>
  <w:style w:type="character" w:customStyle="1" w:styleId="WW-WW8Num18ztrue41111111111">
    <w:name w:val="WW-WW8Num18ztrue41111111111"/>
    <w:rsid w:val="005343B9"/>
  </w:style>
  <w:style w:type="character" w:customStyle="1" w:styleId="WW-WW8Num18ztrue31111111111">
    <w:name w:val="WW-WW8Num18ztrue31111111111"/>
    <w:rsid w:val="005343B9"/>
  </w:style>
  <w:style w:type="character" w:customStyle="1" w:styleId="WW-WW8Num18ztrue21111111111">
    <w:name w:val="WW-WW8Num18ztrue21111111111"/>
    <w:rsid w:val="005343B9"/>
  </w:style>
  <w:style w:type="character" w:customStyle="1" w:styleId="WW-WW8Num18ztrue11111111111">
    <w:name w:val="WW-WW8Num18ztrue11111111111"/>
    <w:rsid w:val="005343B9"/>
  </w:style>
  <w:style w:type="character" w:customStyle="1" w:styleId="WW-WW8Num18ztrue6111111">
    <w:name w:val="WW-WW8Num18ztrue6111111"/>
    <w:rsid w:val="005343B9"/>
  </w:style>
  <w:style w:type="character" w:customStyle="1" w:styleId="WW-WW8Num17ztrue41111111111">
    <w:name w:val="WW-WW8Num17ztrue41111111111"/>
    <w:rsid w:val="005343B9"/>
  </w:style>
  <w:style w:type="character" w:customStyle="1" w:styleId="WW-WW8Num17ztrue31111111111">
    <w:name w:val="WW-WW8Num17ztrue31111111111"/>
    <w:rsid w:val="005343B9"/>
  </w:style>
  <w:style w:type="character" w:customStyle="1" w:styleId="WW-WW8Num17ztrue21111111111">
    <w:name w:val="WW-WW8Num17ztrue21111111111"/>
    <w:rsid w:val="005343B9"/>
  </w:style>
  <w:style w:type="character" w:customStyle="1" w:styleId="WW-WW8Num17ztrue11111111111">
    <w:name w:val="WW-WW8Num17ztrue11111111111"/>
    <w:rsid w:val="005343B9"/>
  </w:style>
  <w:style w:type="character" w:customStyle="1" w:styleId="WW-WW8Num17ztrue5111111111">
    <w:name w:val="WW-WW8Num17ztrue5111111111"/>
    <w:rsid w:val="005343B9"/>
  </w:style>
  <w:style w:type="character" w:customStyle="1" w:styleId="WW-WW8Num16ztrue51111111111">
    <w:name w:val="WW-WW8Num16ztrue51111111111"/>
    <w:rsid w:val="005343B9"/>
  </w:style>
  <w:style w:type="character" w:customStyle="1" w:styleId="WW-WW8Num16ztrue41111111111">
    <w:name w:val="WW-WW8Num16ztrue41111111111"/>
    <w:rsid w:val="005343B9"/>
  </w:style>
  <w:style w:type="character" w:customStyle="1" w:styleId="WW-WW8Num16ztrue31111111111">
    <w:name w:val="WW-WW8Num16ztrue31111111111"/>
    <w:rsid w:val="005343B9"/>
  </w:style>
  <w:style w:type="character" w:customStyle="1" w:styleId="WW-WW8Num16ztrue21111111111">
    <w:name w:val="WW-WW8Num16ztrue21111111111"/>
    <w:rsid w:val="005343B9"/>
  </w:style>
  <w:style w:type="character" w:customStyle="1" w:styleId="WW-WW8Num16ztrue11111111111">
    <w:name w:val="WW-WW8Num16ztrue11111111111"/>
    <w:rsid w:val="005343B9"/>
  </w:style>
  <w:style w:type="character" w:customStyle="1" w:styleId="WW-WW8Num16ztrue6111111">
    <w:name w:val="WW-WW8Num16ztrue6111111"/>
    <w:rsid w:val="005343B9"/>
  </w:style>
  <w:style w:type="character" w:customStyle="1" w:styleId="WW-WW8Num15ztrue51111111111">
    <w:name w:val="WW-WW8Num15ztrue51111111111"/>
    <w:rsid w:val="005343B9"/>
  </w:style>
  <w:style w:type="character" w:customStyle="1" w:styleId="WW-WW8Num15ztrue41111111111">
    <w:name w:val="WW-WW8Num15ztrue41111111111"/>
    <w:rsid w:val="005343B9"/>
  </w:style>
  <w:style w:type="character" w:customStyle="1" w:styleId="WW-WW8Num15ztrue31111111111">
    <w:name w:val="WW-WW8Num15ztrue31111111111"/>
    <w:rsid w:val="005343B9"/>
  </w:style>
  <w:style w:type="character" w:customStyle="1" w:styleId="WW-WW8Num15ztrue21111111111">
    <w:name w:val="WW-WW8Num15ztrue21111111111"/>
    <w:rsid w:val="005343B9"/>
  </w:style>
  <w:style w:type="character" w:customStyle="1" w:styleId="WW-WW8Num15ztrue11111111111">
    <w:name w:val="WW-WW8Num15ztrue11111111111"/>
    <w:rsid w:val="005343B9"/>
  </w:style>
  <w:style w:type="character" w:customStyle="1" w:styleId="WW-WW8Num15ztrue61">
    <w:name w:val="WW-WW8Num15ztrue61"/>
    <w:rsid w:val="005343B9"/>
  </w:style>
  <w:style w:type="character" w:customStyle="1" w:styleId="WW-WW8Num14ztrue61111111111">
    <w:name w:val="WW-WW8Num14ztrue61111111111"/>
    <w:rsid w:val="005343B9"/>
  </w:style>
  <w:style w:type="character" w:customStyle="1" w:styleId="WW-WW8Num14ztrue51111111111">
    <w:name w:val="WW-WW8Num14ztrue51111111111"/>
    <w:rsid w:val="005343B9"/>
  </w:style>
  <w:style w:type="character" w:customStyle="1" w:styleId="WW-WW8Num14ztrue41111111111">
    <w:name w:val="WW-WW8Num14ztrue41111111111"/>
    <w:rsid w:val="005343B9"/>
  </w:style>
  <w:style w:type="character" w:customStyle="1" w:styleId="WW-WW8Num14ztrue31111111111">
    <w:name w:val="WW-WW8Num14ztrue31111111111"/>
    <w:rsid w:val="005343B9"/>
  </w:style>
  <w:style w:type="character" w:customStyle="1" w:styleId="WW-WW8Num14ztrue21111111111">
    <w:name w:val="WW-WW8Num14ztrue21111111111"/>
    <w:rsid w:val="005343B9"/>
  </w:style>
  <w:style w:type="character" w:customStyle="1" w:styleId="WW-WW8Num14ztrue11111111111">
    <w:name w:val="WW-WW8Num14ztrue11111111111"/>
    <w:rsid w:val="005343B9"/>
  </w:style>
  <w:style w:type="character" w:customStyle="1" w:styleId="WW-WW8Num14ztrue71">
    <w:name w:val="WW-WW8Num14ztrue71"/>
    <w:rsid w:val="005343B9"/>
  </w:style>
  <w:style w:type="character" w:customStyle="1" w:styleId="WW-WW8Num13ztrue31111111111">
    <w:name w:val="WW-WW8Num13ztrue31111111111"/>
    <w:rsid w:val="005343B9"/>
  </w:style>
  <w:style w:type="character" w:customStyle="1" w:styleId="WW-WW8Num13ztrue21111111111">
    <w:name w:val="WW-WW8Num13ztrue21111111111"/>
    <w:rsid w:val="005343B9"/>
  </w:style>
  <w:style w:type="character" w:customStyle="1" w:styleId="WW-WW8Num13ztrue11111111111">
    <w:name w:val="WW-WW8Num13ztrue11111111111"/>
    <w:rsid w:val="005343B9"/>
  </w:style>
  <w:style w:type="character" w:customStyle="1" w:styleId="WW-WW8Num13ztrue4111111111">
    <w:name w:val="WW-WW8Num13ztrue4111111111"/>
    <w:rsid w:val="005343B9"/>
  </w:style>
  <w:style w:type="character" w:customStyle="1" w:styleId="WW-WW8Num12ztrue61111111">
    <w:name w:val="WW-WW8Num12ztrue61111111"/>
    <w:rsid w:val="005343B9"/>
  </w:style>
  <w:style w:type="character" w:customStyle="1" w:styleId="WW-WW8Num12ztrue51111111">
    <w:name w:val="WW-WW8Num12ztrue51111111"/>
    <w:rsid w:val="005343B9"/>
  </w:style>
  <w:style w:type="character" w:customStyle="1" w:styleId="WW-WW8Num12ztrue41111111">
    <w:name w:val="WW-WW8Num12ztrue41111111"/>
    <w:rsid w:val="005343B9"/>
  </w:style>
  <w:style w:type="character" w:customStyle="1" w:styleId="WW-WW8Num12ztrue31111111111">
    <w:name w:val="WW-WW8Num12ztrue31111111111"/>
    <w:rsid w:val="005343B9"/>
  </w:style>
  <w:style w:type="character" w:customStyle="1" w:styleId="WW-WW8Num12ztrue21111111111">
    <w:name w:val="WW-WW8Num12ztrue21111111111"/>
    <w:rsid w:val="005343B9"/>
  </w:style>
  <w:style w:type="character" w:customStyle="1" w:styleId="WW-WW8Num12ztrue11111111111">
    <w:name w:val="WW-WW8Num12ztrue11111111111"/>
    <w:rsid w:val="005343B9"/>
  </w:style>
  <w:style w:type="character" w:customStyle="1" w:styleId="WW-WW8Num12ztrue7111111">
    <w:name w:val="WW-WW8Num12ztrue7111111"/>
    <w:rsid w:val="005343B9"/>
  </w:style>
  <w:style w:type="character" w:customStyle="1" w:styleId="WW-WW8Num11ztrue611">
    <w:name w:val="WW-WW8Num11ztrue611"/>
    <w:rsid w:val="005343B9"/>
  </w:style>
  <w:style w:type="character" w:customStyle="1" w:styleId="WW-WW8Num11ztrue511">
    <w:name w:val="WW-WW8Num11ztrue511"/>
    <w:rsid w:val="005343B9"/>
  </w:style>
  <w:style w:type="character" w:customStyle="1" w:styleId="WW-WW8Num11ztrue41111111111">
    <w:name w:val="WW-WW8Num11ztrue41111111111"/>
    <w:rsid w:val="005343B9"/>
  </w:style>
  <w:style w:type="character" w:customStyle="1" w:styleId="WW-WW8Num11ztrue31111111111">
    <w:name w:val="WW-WW8Num11ztrue31111111111"/>
    <w:rsid w:val="005343B9"/>
  </w:style>
  <w:style w:type="character" w:customStyle="1" w:styleId="WW-WW8Num11ztrue21111111111">
    <w:name w:val="WW-WW8Num11ztrue21111111111"/>
    <w:rsid w:val="005343B9"/>
  </w:style>
  <w:style w:type="character" w:customStyle="1" w:styleId="WW-WW8Num11ztrue11111111111">
    <w:name w:val="WW-WW8Num11ztrue11111111111"/>
    <w:rsid w:val="005343B9"/>
  </w:style>
  <w:style w:type="character" w:customStyle="1" w:styleId="WW-WW8Num11ztrue71">
    <w:name w:val="WW-WW8Num11ztrue71"/>
    <w:rsid w:val="005343B9"/>
  </w:style>
  <w:style w:type="character" w:customStyle="1" w:styleId="WW-WW8Num10ztrue51111111111">
    <w:name w:val="WW-WW8Num10ztrue51111111111"/>
    <w:rsid w:val="005343B9"/>
  </w:style>
  <w:style w:type="character" w:customStyle="1" w:styleId="WW-WW8Num10ztrue41111111111">
    <w:name w:val="WW-WW8Num10ztrue41111111111"/>
    <w:rsid w:val="005343B9"/>
  </w:style>
  <w:style w:type="character" w:customStyle="1" w:styleId="WW-WW8Num10ztrue31111111111">
    <w:name w:val="WW-WW8Num10ztrue31111111111"/>
    <w:rsid w:val="005343B9"/>
  </w:style>
  <w:style w:type="character" w:customStyle="1" w:styleId="WW-WW8Num10ztrue21111111111">
    <w:name w:val="WW-WW8Num10ztrue21111111111"/>
    <w:rsid w:val="005343B9"/>
  </w:style>
  <w:style w:type="character" w:customStyle="1" w:styleId="WW-WW8Num10ztrue11111111111">
    <w:name w:val="WW-WW8Num10ztrue11111111111"/>
    <w:rsid w:val="005343B9"/>
  </w:style>
  <w:style w:type="character" w:customStyle="1" w:styleId="WW-WW8Num10ztrue6111111111">
    <w:name w:val="WW-WW8Num10ztrue6111111111"/>
    <w:rsid w:val="005343B9"/>
  </w:style>
  <w:style w:type="character" w:customStyle="1" w:styleId="WW-WW8Num9ztrue61111111">
    <w:name w:val="WW-WW8Num9ztrue61111111"/>
    <w:rsid w:val="005343B9"/>
  </w:style>
  <w:style w:type="character" w:customStyle="1" w:styleId="WW-WW8Num9ztrue51111111">
    <w:name w:val="WW-WW8Num9ztrue51111111"/>
    <w:rsid w:val="005343B9"/>
  </w:style>
  <w:style w:type="character" w:customStyle="1" w:styleId="WW-WW8Num9ztrue41111111111">
    <w:name w:val="WW-WW8Num9ztrue41111111111"/>
    <w:rsid w:val="005343B9"/>
  </w:style>
  <w:style w:type="character" w:customStyle="1" w:styleId="WW-WW8Num9ztrue31111111111">
    <w:name w:val="WW-WW8Num9ztrue31111111111"/>
    <w:rsid w:val="005343B9"/>
  </w:style>
  <w:style w:type="character" w:customStyle="1" w:styleId="WW-WW8Num9ztrue21111111111">
    <w:name w:val="WW-WW8Num9ztrue21111111111"/>
    <w:rsid w:val="005343B9"/>
  </w:style>
  <w:style w:type="character" w:customStyle="1" w:styleId="WW-WW8Num9ztrue11111111111">
    <w:name w:val="WW-WW8Num9ztrue11111111111"/>
    <w:rsid w:val="005343B9"/>
  </w:style>
  <w:style w:type="character" w:customStyle="1" w:styleId="WW-WW8Num9ztrue7111111">
    <w:name w:val="WW-WW8Num9ztrue7111111"/>
    <w:rsid w:val="005343B9"/>
  </w:style>
  <w:style w:type="character" w:customStyle="1" w:styleId="WW-WW8Num8ztrue41111111">
    <w:name w:val="WW-WW8Num8ztrue41111111"/>
    <w:rsid w:val="005343B9"/>
  </w:style>
  <w:style w:type="character" w:customStyle="1" w:styleId="WW-WW8Num8ztrue31111111111">
    <w:name w:val="WW-WW8Num8ztrue31111111111"/>
    <w:rsid w:val="005343B9"/>
  </w:style>
  <w:style w:type="character" w:customStyle="1" w:styleId="WW-WW8Num8ztrue21111111111">
    <w:name w:val="WW-WW8Num8ztrue21111111111"/>
    <w:rsid w:val="005343B9"/>
  </w:style>
  <w:style w:type="character" w:customStyle="1" w:styleId="WW-WW8Num8ztrue11111111111">
    <w:name w:val="WW-WW8Num8ztrue11111111111"/>
    <w:rsid w:val="005343B9"/>
  </w:style>
  <w:style w:type="character" w:customStyle="1" w:styleId="WW-WW8Num8ztrue5111111">
    <w:name w:val="WW-WW8Num8ztrue5111111"/>
    <w:rsid w:val="005343B9"/>
  </w:style>
  <w:style w:type="character" w:customStyle="1" w:styleId="WW-WW8Num7ztrue51111111111">
    <w:name w:val="WW-WW8Num7ztrue51111111111"/>
    <w:rsid w:val="005343B9"/>
  </w:style>
  <w:style w:type="character" w:customStyle="1" w:styleId="WW-WW8Num7ztrue41111111111">
    <w:name w:val="WW-WW8Num7ztrue41111111111"/>
    <w:rsid w:val="005343B9"/>
  </w:style>
  <w:style w:type="character" w:customStyle="1" w:styleId="WW-WW8Num7ztrue31111111111">
    <w:name w:val="WW-WW8Num7ztrue31111111111"/>
    <w:rsid w:val="005343B9"/>
  </w:style>
  <w:style w:type="character" w:customStyle="1" w:styleId="WW-WW8Num7ztrue21111111111">
    <w:name w:val="WW-WW8Num7ztrue21111111111"/>
    <w:rsid w:val="005343B9"/>
  </w:style>
  <w:style w:type="character" w:customStyle="1" w:styleId="WW-WW8Num7ztrue11111111111">
    <w:name w:val="WW-WW8Num7ztrue11111111111"/>
    <w:rsid w:val="005343B9"/>
  </w:style>
  <w:style w:type="character" w:customStyle="1" w:styleId="WW-WW8Num7ztrue61">
    <w:name w:val="WW-WW8Num7ztrue61"/>
    <w:rsid w:val="005343B9"/>
  </w:style>
  <w:style w:type="character" w:customStyle="1" w:styleId="WW-WW8Num6ztrue51111111">
    <w:name w:val="WW-WW8Num6ztrue51111111"/>
    <w:rsid w:val="005343B9"/>
  </w:style>
  <w:style w:type="character" w:customStyle="1" w:styleId="WW-WW8Num6ztrue41111111">
    <w:name w:val="WW-WW8Num6ztrue41111111"/>
    <w:rsid w:val="005343B9"/>
  </w:style>
  <w:style w:type="character" w:customStyle="1" w:styleId="WW-WW8Num6ztrue31111111">
    <w:name w:val="WW-WW8Num6ztrue31111111"/>
    <w:rsid w:val="005343B9"/>
  </w:style>
  <w:style w:type="character" w:customStyle="1" w:styleId="WW-WW8Num6ztrue21111111111">
    <w:name w:val="WW-WW8Num6ztrue21111111111"/>
    <w:rsid w:val="005343B9"/>
  </w:style>
  <w:style w:type="character" w:customStyle="1" w:styleId="WW-WW8Num6ztrue11111111111">
    <w:name w:val="WW-WW8Num6ztrue11111111111"/>
    <w:rsid w:val="005343B9"/>
  </w:style>
  <w:style w:type="character" w:customStyle="1" w:styleId="WW-WW8Num6ztrue6111111">
    <w:name w:val="WW-WW8Num6ztrue6111111"/>
    <w:rsid w:val="005343B9"/>
  </w:style>
  <w:style w:type="character" w:customStyle="1" w:styleId="WW-WW8Num5ztrue51111111111">
    <w:name w:val="WW-WW8Num5ztrue51111111111"/>
    <w:rsid w:val="005343B9"/>
  </w:style>
  <w:style w:type="character" w:customStyle="1" w:styleId="WW-WW8Num5ztrue41111111111">
    <w:name w:val="WW-WW8Num5ztrue41111111111"/>
    <w:rsid w:val="005343B9"/>
  </w:style>
  <w:style w:type="character" w:customStyle="1" w:styleId="WW-WW8Num5ztrue31111111111">
    <w:name w:val="WW-WW8Num5ztrue31111111111"/>
    <w:rsid w:val="005343B9"/>
  </w:style>
  <w:style w:type="character" w:customStyle="1" w:styleId="WW-WW8Num5ztrue21111111111">
    <w:name w:val="WW-WW8Num5ztrue21111111111"/>
    <w:rsid w:val="005343B9"/>
  </w:style>
  <w:style w:type="character" w:customStyle="1" w:styleId="WW-WW8Num5ztrue11111111111">
    <w:name w:val="WW-WW8Num5ztrue11111111111"/>
    <w:rsid w:val="005343B9"/>
  </w:style>
  <w:style w:type="character" w:customStyle="1" w:styleId="WW-WW8Num5ztrue6111111111">
    <w:name w:val="WW-WW8Num5ztrue6111111111"/>
    <w:rsid w:val="005343B9"/>
  </w:style>
  <w:style w:type="character" w:customStyle="1" w:styleId="WW-WW8Num4ztrue51111111111">
    <w:name w:val="WW-WW8Num4ztrue51111111111"/>
    <w:rsid w:val="005343B9"/>
  </w:style>
  <w:style w:type="character" w:customStyle="1" w:styleId="WW-WW8Num4ztrue41111111111">
    <w:name w:val="WW-WW8Num4ztrue41111111111"/>
    <w:rsid w:val="005343B9"/>
  </w:style>
  <w:style w:type="character" w:customStyle="1" w:styleId="WW-WW8Num4ztrue31111111111">
    <w:name w:val="WW-WW8Num4ztrue31111111111"/>
    <w:rsid w:val="005343B9"/>
  </w:style>
  <w:style w:type="character" w:customStyle="1" w:styleId="WW-WW8Num4ztrue21111111111">
    <w:name w:val="WW-WW8Num4ztrue21111111111"/>
    <w:rsid w:val="005343B9"/>
  </w:style>
  <w:style w:type="character" w:customStyle="1" w:styleId="WW-WW8Num4ztrue11111111111">
    <w:name w:val="WW-WW8Num4ztrue11111111111"/>
    <w:rsid w:val="005343B9"/>
  </w:style>
  <w:style w:type="character" w:customStyle="1" w:styleId="WW-WW8Num4ztrue6111111111">
    <w:name w:val="WW-WW8Num4ztrue6111111111"/>
    <w:rsid w:val="005343B9"/>
  </w:style>
  <w:style w:type="character" w:customStyle="1" w:styleId="WW-WW8Num3ztrue31111111111">
    <w:name w:val="WW-WW8Num3ztrue31111111111"/>
    <w:rsid w:val="005343B9"/>
  </w:style>
  <w:style w:type="character" w:customStyle="1" w:styleId="WW-WW8Num3ztrue21111111111">
    <w:name w:val="WW-WW8Num3ztrue21111111111"/>
    <w:rsid w:val="005343B9"/>
  </w:style>
  <w:style w:type="character" w:customStyle="1" w:styleId="WW-WW8Num3ztrue11111111111">
    <w:name w:val="WW-WW8Num3ztrue11111111111"/>
    <w:rsid w:val="005343B9"/>
  </w:style>
  <w:style w:type="character" w:customStyle="1" w:styleId="WW-WW8Num3ztrue4111111111">
    <w:name w:val="WW-WW8Num3ztrue4111111111"/>
    <w:rsid w:val="005343B9"/>
  </w:style>
  <w:style w:type="character" w:customStyle="1" w:styleId="WW-WW8Num2ztrue11111111111">
    <w:name w:val="WW-WW8Num2ztrue11111111111"/>
    <w:rsid w:val="005343B9"/>
  </w:style>
  <w:style w:type="character" w:customStyle="1" w:styleId="WW-WW8Num2ztrue2111111111">
    <w:name w:val="WW-WW8Num2ztrue2111111111"/>
    <w:rsid w:val="005343B9"/>
  </w:style>
  <w:style w:type="character" w:customStyle="1" w:styleId="WW-WW8Num1ztrue61111111111">
    <w:name w:val="WW-WW8Num1ztrue61111111111"/>
    <w:rsid w:val="005343B9"/>
  </w:style>
  <w:style w:type="character" w:customStyle="1" w:styleId="WW-WW8Num1ztrue51111111111">
    <w:name w:val="WW-WW8Num1ztrue51111111111"/>
    <w:rsid w:val="005343B9"/>
  </w:style>
  <w:style w:type="character" w:customStyle="1" w:styleId="WW-WW8Num1ztrue41111111111">
    <w:name w:val="WW-WW8Num1ztrue41111111111"/>
    <w:rsid w:val="005343B9"/>
  </w:style>
  <w:style w:type="character" w:customStyle="1" w:styleId="WW-WW8Num1ztrue31111111111">
    <w:name w:val="WW-WW8Num1ztrue31111111111"/>
    <w:rsid w:val="005343B9"/>
  </w:style>
  <w:style w:type="character" w:customStyle="1" w:styleId="WW-WW8Num1ztrue21111111111">
    <w:name w:val="WW-WW8Num1ztrue21111111111"/>
    <w:rsid w:val="005343B9"/>
  </w:style>
  <w:style w:type="character" w:customStyle="1" w:styleId="WW-WW8Num1ztrue11111111111">
    <w:name w:val="WW-WW8Num1ztrue11111111111"/>
    <w:rsid w:val="005343B9"/>
  </w:style>
  <w:style w:type="character" w:customStyle="1" w:styleId="WW-WW8Num1ztrue7111111">
    <w:name w:val="WW-WW8Num1ztrue7111111"/>
    <w:rsid w:val="005343B9"/>
  </w:style>
  <w:style w:type="character" w:customStyle="1" w:styleId="WW-WW8Num31ztrue61">
    <w:name w:val="WW-WW8Num31ztrue61"/>
    <w:rsid w:val="005343B9"/>
  </w:style>
  <w:style w:type="character" w:customStyle="1" w:styleId="WW-WW8Num31ztrue51">
    <w:name w:val="WW-WW8Num31ztrue51"/>
    <w:rsid w:val="005343B9"/>
  </w:style>
  <w:style w:type="character" w:customStyle="1" w:styleId="WW-WW8Num31ztrue41">
    <w:name w:val="WW-WW8Num31ztrue41"/>
    <w:rsid w:val="005343B9"/>
  </w:style>
  <w:style w:type="character" w:customStyle="1" w:styleId="WW-WW8Num31ztrue31">
    <w:name w:val="WW-WW8Num31ztrue31"/>
    <w:rsid w:val="005343B9"/>
  </w:style>
  <w:style w:type="character" w:customStyle="1" w:styleId="WW-WW8Num31ztrue21">
    <w:name w:val="WW-WW8Num31ztrue21"/>
    <w:rsid w:val="005343B9"/>
  </w:style>
  <w:style w:type="character" w:customStyle="1" w:styleId="WW-WW8Num31ztrue11">
    <w:name w:val="WW-WW8Num31ztrue11"/>
    <w:rsid w:val="005343B9"/>
  </w:style>
  <w:style w:type="character" w:customStyle="1" w:styleId="WW-WW8Num31ztrue7">
    <w:name w:val="WW-WW8Num31ztrue7"/>
    <w:rsid w:val="005343B9"/>
  </w:style>
  <w:style w:type="character" w:customStyle="1" w:styleId="WW-WW8Num30ztrue51">
    <w:name w:val="WW-WW8Num30ztrue51"/>
    <w:rsid w:val="005343B9"/>
  </w:style>
  <w:style w:type="character" w:customStyle="1" w:styleId="WW-WW8Num30ztrue41">
    <w:name w:val="WW-WW8Num30ztrue41"/>
    <w:rsid w:val="005343B9"/>
  </w:style>
  <w:style w:type="character" w:customStyle="1" w:styleId="WW-WW8Num30ztrue31">
    <w:name w:val="WW-WW8Num30ztrue31"/>
    <w:rsid w:val="005343B9"/>
  </w:style>
  <w:style w:type="character" w:customStyle="1" w:styleId="WW-WW8Num30ztrue21">
    <w:name w:val="WW-WW8Num30ztrue21"/>
    <w:rsid w:val="005343B9"/>
  </w:style>
  <w:style w:type="character" w:customStyle="1" w:styleId="WW-WW8Num30ztrue11">
    <w:name w:val="WW-WW8Num30ztrue11"/>
    <w:rsid w:val="005343B9"/>
  </w:style>
  <w:style w:type="character" w:customStyle="1" w:styleId="WW-WW8Num30ztrue6">
    <w:name w:val="WW-WW8Num30ztrue6"/>
    <w:rsid w:val="005343B9"/>
  </w:style>
  <w:style w:type="character" w:customStyle="1" w:styleId="WW-WW8Num29ztrue51111">
    <w:name w:val="WW-WW8Num29ztrue51111"/>
    <w:rsid w:val="005343B9"/>
  </w:style>
  <w:style w:type="character" w:customStyle="1" w:styleId="WW-WW8Num29ztrue41111">
    <w:name w:val="WW-WW8Num29ztrue41111"/>
    <w:rsid w:val="005343B9"/>
  </w:style>
  <w:style w:type="character" w:customStyle="1" w:styleId="WW-WW8Num29ztrue31111">
    <w:name w:val="WW-WW8Num29ztrue31111"/>
    <w:rsid w:val="005343B9"/>
  </w:style>
  <w:style w:type="character" w:customStyle="1" w:styleId="WW-WW8Num29ztrue21111">
    <w:name w:val="WW-WW8Num29ztrue21111"/>
    <w:rsid w:val="005343B9"/>
  </w:style>
  <w:style w:type="character" w:customStyle="1" w:styleId="WW-WW8Num29ztrue11111">
    <w:name w:val="WW-WW8Num29ztrue11111"/>
    <w:rsid w:val="005343B9"/>
  </w:style>
  <w:style w:type="character" w:customStyle="1" w:styleId="WW-WW8Num29ztrue6111">
    <w:name w:val="WW-WW8Num29ztrue6111"/>
    <w:rsid w:val="005343B9"/>
  </w:style>
  <w:style w:type="character" w:customStyle="1" w:styleId="WW-WW8Num28ztrue61111">
    <w:name w:val="WW-WW8Num28ztrue61111"/>
    <w:rsid w:val="005343B9"/>
  </w:style>
  <w:style w:type="character" w:customStyle="1" w:styleId="WW-WW8Num28ztrue51111">
    <w:name w:val="WW-WW8Num28ztrue51111"/>
    <w:rsid w:val="005343B9"/>
  </w:style>
  <w:style w:type="character" w:customStyle="1" w:styleId="WW-WW8Num28ztrue41111">
    <w:name w:val="WW-WW8Num28ztrue41111"/>
    <w:rsid w:val="005343B9"/>
  </w:style>
  <w:style w:type="character" w:customStyle="1" w:styleId="WW-WW8Num28ztrue31111">
    <w:name w:val="WW-WW8Num28ztrue31111"/>
    <w:rsid w:val="005343B9"/>
  </w:style>
  <w:style w:type="character" w:customStyle="1" w:styleId="WW-WW8Num28ztrue21111">
    <w:name w:val="WW-WW8Num28ztrue21111"/>
    <w:rsid w:val="005343B9"/>
  </w:style>
  <w:style w:type="character" w:customStyle="1" w:styleId="WW-WW8Num28ztrue11111">
    <w:name w:val="WW-WW8Num28ztrue11111"/>
    <w:rsid w:val="005343B9"/>
  </w:style>
  <w:style w:type="character" w:customStyle="1" w:styleId="WW-WW8Num28ztrue7">
    <w:name w:val="WW-WW8Num28ztrue7"/>
    <w:rsid w:val="005343B9"/>
  </w:style>
  <w:style w:type="character" w:customStyle="1" w:styleId="WW-WW8Num27ztrue511111">
    <w:name w:val="WW-WW8Num27ztrue511111"/>
    <w:rsid w:val="005343B9"/>
  </w:style>
  <w:style w:type="character" w:customStyle="1" w:styleId="WW-WW8Num27ztrue411111">
    <w:name w:val="WW-WW8Num27ztrue411111"/>
    <w:rsid w:val="005343B9"/>
  </w:style>
  <w:style w:type="character" w:customStyle="1" w:styleId="WW-WW8Num27ztrue311111">
    <w:name w:val="WW-WW8Num27ztrue311111"/>
    <w:rsid w:val="005343B9"/>
  </w:style>
  <w:style w:type="character" w:customStyle="1" w:styleId="WW-WW8Num27ztrue211111">
    <w:name w:val="WW-WW8Num27ztrue211111"/>
    <w:rsid w:val="005343B9"/>
  </w:style>
  <w:style w:type="character" w:customStyle="1" w:styleId="WW-WW8Num27ztrue111111">
    <w:name w:val="WW-WW8Num27ztrue111111"/>
    <w:rsid w:val="005343B9"/>
  </w:style>
  <w:style w:type="character" w:customStyle="1" w:styleId="WW-WW8Num27ztrue61111">
    <w:name w:val="WW-WW8Num27ztrue61111"/>
    <w:rsid w:val="005343B9"/>
  </w:style>
  <w:style w:type="character" w:customStyle="1" w:styleId="WW-WW8Num26ztrue5111111111">
    <w:name w:val="WW-WW8Num26ztrue5111111111"/>
    <w:rsid w:val="005343B9"/>
  </w:style>
  <w:style w:type="character" w:customStyle="1" w:styleId="WW-WW8Num26ztrue4111111111">
    <w:name w:val="WW-WW8Num26ztrue4111111111"/>
    <w:rsid w:val="005343B9"/>
  </w:style>
  <w:style w:type="character" w:customStyle="1" w:styleId="WW-WW8Num26ztrue3111111111">
    <w:name w:val="WW-WW8Num26ztrue3111111111"/>
    <w:rsid w:val="005343B9"/>
  </w:style>
  <w:style w:type="character" w:customStyle="1" w:styleId="WW-WW8Num26ztrue2111111111">
    <w:name w:val="WW-WW8Num26ztrue2111111111"/>
    <w:rsid w:val="005343B9"/>
  </w:style>
  <w:style w:type="character" w:customStyle="1" w:styleId="WW-WW8Num26ztrue1111111111">
    <w:name w:val="WW-WW8Num26ztrue1111111111"/>
    <w:rsid w:val="005343B9"/>
  </w:style>
  <w:style w:type="character" w:customStyle="1" w:styleId="WW-WW8Num26ztrue611111">
    <w:name w:val="WW-WW8Num26ztrue611111"/>
    <w:rsid w:val="005343B9"/>
  </w:style>
  <w:style w:type="character" w:customStyle="1" w:styleId="WW-WW8Num25ztrue51111111">
    <w:name w:val="WW-WW8Num25ztrue51111111"/>
    <w:rsid w:val="005343B9"/>
  </w:style>
  <w:style w:type="character" w:customStyle="1" w:styleId="WW-WW8Num25ztrue4111111111">
    <w:name w:val="WW-WW8Num25ztrue4111111111"/>
    <w:rsid w:val="005343B9"/>
  </w:style>
  <w:style w:type="character" w:customStyle="1" w:styleId="WW-WW8Num25ztrue3111111111">
    <w:name w:val="WW-WW8Num25ztrue3111111111"/>
    <w:rsid w:val="005343B9"/>
  </w:style>
  <w:style w:type="character" w:customStyle="1" w:styleId="WW-WW8Num25ztrue2111111111">
    <w:name w:val="WW-WW8Num25ztrue2111111111"/>
    <w:rsid w:val="005343B9"/>
  </w:style>
  <w:style w:type="character" w:customStyle="1" w:styleId="WW-WW8Num25ztrue1111111111">
    <w:name w:val="WW-WW8Num25ztrue1111111111"/>
    <w:rsid w:val="005343B9"/>
  </w:style>
  <w:style w:type="character" w:customStyle="1" w:styleId="WW-WW8Num25ztrue611111">
    <w:name w:val="WW-WW8Num25ztrue611111"/>
    <w:rsid w:val="005343B9"/>
  </w:style>
  <w:style w:type="character" w:customStyle="1" w:styleId="WW-WW8Num24ztrue1111111111">
    <w:name w:val="WW-WW8Num24ztrue1111111111"/>
    <w:rsid w:val="005343B9"/>
  </w:style>
  <w:style w:type="character" w:customStyle="1" w:styleId="WW-WW8Num24ztrue211111111">
    <w:name w:val="WW-WW8Num24ztrue211111111"/>
    <w:rsid w:val="005343B9"/>
  </w:style>
  <w:style w:type="character" w:customStyle="1" w:styleId="WW-WW8Num23ztrue2111111111">
    <w:name w:val="WW-WW8Num23ztrue2111111111"/>
    <w:rsid w:val="005343B9"/>
  </w:style>
  <w:style w:type="character" w:customStyle="1" w:styleId="WW-WW8Num23ztrue1111111111">
    <w:name w:val="WW-WW8Num23ztrue1111111111"/>
    <w:rsid w:val="005343B9"/>
  </w:style>
  <w:style w:type="character" w:customStyle="1" w:styleId="WW-WW8Num23ztrue211111111">
    <w:name w:val="WW-WW8Num23ztrue211111111"/>
    <w:rsid w:val="005343B9"/>
  </w:style>
  <w:style w:type="character" w:customStyle="1" w:styleId="WW-WW8Num22ztrue61">
    <w:name w:val="WW-WW8Num22ztrue61"/>
    <w:rsid w:val="005343B9"/>
  </w:style>
  <w:style w:type="character" w:customStyle="1" w:styleId="WW-WW8Num22ztrue511">
    <w:name w:val="WW-WW8Num22ztrue511"/>
    <w:rsid w:val="005343B9"/>
  </w:style>
  <w:style w:type="character" w:customStyle="1" w:styleId="WW-WW8Num22ztrue411">
    <w:name w:val="WW-WW8Num22ztrue411"/>
    <w:rsid w:val="005343B9"/>
  </w:style>
  <w:style w:type="character" w:customStyle="1" w:styleId="WW-WW8Num22ztrue3111">
    <w:name w:val="WW-WW8Num22ztrue3111"/>
    <w:rsid w:val="005343B9"/>
  </w:style>
  <w:style w:type="character" w:customStyle="1" w:styleId="WW-WW8Num22ztrue2111111111">
    <w:name w:val="WW-WW8Num22ztrue2111111111"/>
    <w:rsid w:val="005343B9"/>
  </w:style>
  <w:style w:type="character" w:customStyle="1" w:styleId="WW-WW8Num22ztrue1111111111">
    <w:name w:val="WW-WW8Num22ztrue1111111111"/>
    <w:rsid w:val="005343B9"/>
  </w:style>
  <w:style w:type="character" w:customStyle="1" w:styleId="WW-WW8Num22ztrue7">
    <w:name w:val="WW-WW8Num22ztrue7"/>
    <w:rsid w:val="005343B9"/>
  </w:style>
  <w:style w:type="character" w:customStyle="1" w:styleId="WW-WW8Num21ztrue51">
    <w:name w:val="WW-WW8Num21ztrue51"/>
    <w:rsid w:val="005343B9"/>
  </w:style>
  <w:style w:type="character" w:customStyle="1" w:styleId="WW-WW8Num21ztrue41">
    <w:name w:val="WW-WW8Num21ztrue41"/>
    <w:rsid w:val="005343B9"/>
  </w:style>
  <w:style w:type="character" w:customStyle="1" w:styleId="WW-WW8Num21ztrue311">
    <w:name w:val="WW-WW8Num21ztrue311"/>
    <w:rsid w:val="005343B9"/>
  </w:style>
  <w:style w:type="character" w:customStyle="1" w:styleId="WW-WW8Num21ztrue2111111">
    <w:name w:val="WW-WW8Num21ztrue2111111"/>
    <w:rsid w:val="005343B9"/>
  </w:style>
  <w:style w:type="character" w:customStyle="1" w:styleId="WW-WW8Num21ztrue1111111111">
    <w:name w:val="WW-WW8Num21ztrue1111111111"/>
    <w:rsid w:val="005343B9"/>
  </w:style>
  <w:style w:type="character" w:customStyle="1" w:styleId="WW-WW8Num21ztrue6">
    <w:name w:val="WW-WW8Num21ztrue6"/>
    <w:rsid w:val="005343B9"/>
  </w:style>
  <w:style w:type="character" w:customStyle="1" w:styleId="WW-WW8Num20ztrue51111">
    <w:name w:val="WW-WW8Num20ztrue51111"/>
    <w:rsid w:val="005343B9"/>
  </w:style>
  <w:style w:type="character" w:customStyle="1" w:styleId="WW-WW8Num20ztrue41111">
    <w:name w:val="WW-WW8Num20ztrue41111"/>
    <w:rsid w:val="005343B9"/>
  </w:style>
  <w:style w:type="character" w:customStyle="1" w:styleId="WW-WW8Num20ztrue31111">
    <w:name w:val="WW-WW8Num20ztrue31111"/>
    <w:rsid w:val="005343B9"/>
  </w:style>
  <w:style w:type="character" w:customStyle="1" w:styleId="WW-WW8Num20ztrue21111">
    <w:name w:val="WW-WW8Num20ztrue21111"/>
    <w:rsid w:val="005343B9"/>
  </w:style>
  <w:style w:type="character" w:customStyle="1" w:styleId="WW-WW8Num20ztrue1111111111">
    <w:name w:val="WW-WW8Num20ztrue1111111111"/>
    <w:rsid w:val="005343B9"/>
  </w:style>
  <w:style w:type="character" w:customStyle="1" w:styleId="WW-WW8Num20ztrue6111">
    <w:name w:val="WW-WW8Num20ztrue6111"/>
    <w:rsid w:val="005343B9"/>
  </w:style>
  <w:style w:type="character" w:customStyle="1" w:styleId="WW-WW8Num19ztrue6111111">
    <w:name w:val="WW-WW8Num19ztrue6111111"/>
    <w:rsid w:val="005343B9"/>
  </w:style>
  <w:style w:type="character" w:customStyle="1" w:styleId="WW-WW8Num19ztrue51111111">
    <w:name w:val="WW-WW8Num19ztrue51111111"/>
    <w:rsid w:val="005343B9"/>
  </w:style>
  <w:style w:type="character" w:customStyle="1" w:styleId="WW-WW8Num19ztrue4111111111">
    <w:name w:val="WW-WW8Num19ztrue4111111111"/>
    <w:rsid w:val="005343B9"/>
  </w:style>
  <w:style w:type="character" w:customStyle="1" w:styleId="WW-WW8Num19ztrue3111111111">
    <w:name w:val="WW-WW8Num19ztrue3111111111"/>
    <w:rsid w:val="005343B9"/>
  </w:style>
  <w:style w:type="character" w:customStyle="1" w:styleId="WW-WW8Num19ztrue2111111111">
    <w:name w:val="WW-WW8Num19ztrue2111111111"/>
    <w:rsid w:val="005343B9"/>
  </w:style>
  <w:style w:type="character" w:customStyle="1" w:styleId="WW-WW8Num19ztrue1111111111">
    <w:name w:val="WW-WW8Num19ztrue1111111111"/>
    <w:rsid w:val="005343B9"/>
  </w:style>
  <w:style w:type="character" w:customStyle="1" w:styleId="WW-WW8Num19ztrue711">
    <w:name w:val="WW-WW8Num19ztrue711"/>
    <w:rsid w:val="005343B9"/>
  </w:style>
  <w:style w:type="character" w:customStyle="1" w:styleId="WW-WW8Num18ztrue5111111">
    <w:name w:val="WW-WW8Num18ztrue5111111"/>
    <w:rsid w:val="005343B9"/>
  </w:style>
  <w:style w:type="character" w:customStyle="1" w:styleId="WW-WW8Num18ztrue4111111111">
    <w:name w:val="WW-WW8Num18ztrue4111111111"/>
    <w:rsid w:val="005343B9"/>
  </w:style>
  <w:style w:type="character" w:customStyle="1" w:styleId="WW-WW8Num18ztrue3111111111">
    <w:name w:val="WW-WW8Num18ztrue3111111111"/>
    <w:rsid w:val="005343B9"/>
  </w:style>
  <w:style w:type="character" w:customStyle="1" w:styleId="WW-WW8Num18ztrue2111111111">
    <w:name w:val="WW-WW8Num18ztrue2111111111"/>
    <w:rsid w:val="005343B9"/>
  </w:style>
  <w:style w:type="character" w:customStyle="1" w:styleId="WW-WW8Num18ztrue1111111111">
    <w:name w:val="WW-WW8Num18ztrue1111111111"/>
    <w:rsid w:val="005343B9"/>
  </w:style>
  <w:style w:type="character" w:customStyle="1" w:styleId="WW-WW8Num18ztrue611111">
    <w:name w:val="WW-WW8Num18ztrue611111"/>
    <w:rsid w:val="005343B9"/>
  </w:style>
  <w:style w:type="character" w:customStyle="1" w:styleId="WW-WW8Num17ztrue4111111111">
    <w:name w:val="WW-WW8Num17ztrue4111111111"/>
    <w:rsid w:val="005343B9"/>
  </w:style>
  <w:style w:type="character" w:customStyle="1" w:styleId="WW-WW8Num17ztrue3111111111">
    <w:name w:val="WW-WW8Num17ztrue3111111111"/>
    <w:rsid w:val="005343B9"/>
  </w:style>
  <w:style w:type="character" w:customStyle="1" w:styleId="WW-WW8Num17ztrue2111111111">
    <w:name w:val="WW-WW8Num17ztrue2111111111"/>
    <w:rsid w:val="005343B9"/>
  </w:style>
  <w:style w:type="character" w:customStyle="1" w:styleId="WW-WW8Num17ztrue1111111111">
    <w:name w:val="WW-WW8Num17ztrue1111111111"/>
    <w:rsid w:val="005343B9"/>
  </w:style>
  <w:style w:type="character" w:customStyle="1" w:styleId="WW-WW8Num17ztrue511111111">
    <w:name w:val="WW-WW8Num17ztrue511111111"/>
    <w:rsid w:val="005343B9"/>
  </w:style>
  <w:style w:type="character" w:customStyle="1" w:styleId="WW-WW8Num16ztrue5111111111">
    <w:name w:val="WW-WW8Num16ztrue5111111111"/>
    <w:rsid w:val="005343B9"/>
  </w:style>
  <w:style w:type="character" w:customStyle="1" w:styleId="WW-WW8Num16ztrue4111111111">
    <w:name w:val="WW-WW8Num16ztrue4111111111"/>
    <w:rsid w:val="005343B9"/>
  </w:style>
  <w:style w:type="character" w:customStyle="1" w:styleId="WW-WW8Num16ztrue3111111111">
    <w:name w:val="WW-WW8Num16ztrue3111111111"/>
    <w:rsid w:val="005343B9"/>
  </w:style>
  <w:style w:type="character" w:customStyle="1" w:styleId="WW-WW8Num16ztrue2111111111">
    <w:name w:val="WW-WW8Num16ztrue2111111111"/>
    <w:rsid w:val="005343B9"/>
  </w:style>
  <w:style w:type="character" w:customStyle="1" w:styleId="WW-WW8Num16ztrue1111111111">
    <w:name w:val="WW-WW8Num16ztrue1111111111"/>
    <w:rsid w:val="005343B9"/>
  </w:style>
  <w:style w:type="character" w:customStyle="1" w:styleId="WW-WW8Num16ztrue611111">
    <w:name w:val="WW-WW8Num16ztrue611111"/>
    <w:rsid w:val="005343B9"/>
  </w:style>
  <w:style w:type="character" w:customStyle="1" w:styleId="WW-WW8Num15ztrue5111111111">
    <w:name w:val="WW-WW8Num15ztrue5111111111"/>
    <w:rsid w:val="005343B9"/>
  </w:style>
  <w:style w:type="character" w:customStyle="1" w:styleId="WW-WW8Num15ztrue4111111111">
    <w:name w:val="WW-WW8Num15ztrue4111111111"/>
    <w:rsid w:val="005343B9"/>
  </w:style>
  <w:style w:type="character" w:customStyle="1" w:styleId="WW-WW8Num15ztrue3111111111">
    <w:name w:val="WW-WW8Num15ztrue3111111111"/>
    <w:rsid w:val="005343B9"/>
  </w:style>
  <w:style w:type="character" w:customStyle="1" w:styleId="WW-WW8Num15ztrue2111111111">
    <w:name w:val="WW-WW8Num15ztrue2111111111"/>
    <w:rsid w:val="005343B9"/>
  </w:style>
  <w:style w:type="character" w:customStyle="1" w:styleId="WW-WW8Num15ztrue1111111111">
    <w:name w:val="WW-WW8Num15ztrue1111111111"/>
    <w:rsid w:val="005343B9"/>
  </w:style>
  <w:style w:type="character" w:customStyle="1" w:styleId="WW-WW8Num15ztrue6">
    <w:name w:val="WW-WW8Num15ztrue6"/>
    <w:rsid w:val="005343B9"/>
  </w:style>
  <w:style w:type="character" w:customStyle="1" w:styleId="WW-WW8Num14ztrue6111111111">
    <w:name w:val="WW-WW8Num14ztrue6111111111"/>
    <w:rsid w:val="005343B9"/>
  </w:style>
  <w:style w:type="character" w:customStyle="1" w:styleId="WW-WW8Num14ztrue5111111111">
    <w:name w:val="WW-WW8Num14ztrue5111111111"/>
    <w:rsid w:val="005343B9"/>
  </w:style>
  <w:style w:type="character" w:customStyle="1" w:styleId="WW-WW8Num14ztrue4111111111">
    <w:name w:val="WW-WW8Num14ztrue4111111111"/>
    <w:rsid w:val="005343B9"/>
  </w:style>
  <w:style w:type="character" w:customStyle="1" w:styleId="WW-WW8Num14ztrue3111111111">
    <w:name w:val="WW-WW8Num14ztrue3111111111"/>
    <w:rsid w:val="005343B9"/>
  </w:style>
  <w:style w:type="character" w:customStyle="1" w:styleId="WW-WW8Num14ztrue2111111111">
    <w:name w:val="WW-WW8Num14ztrue2111111111"/>
    <w:rsid w:val="005343B9"/>
  </w:style>
  <w:style w:type="character" w:customStyle="1" w:styleId="WW-WW8Num14ztrue1111111111">
    <w:name w:val="WW-WW8Num14ztrue1111111111"/>
    <w:rsid w:val="005343B9"/>
  </w:style>
  <w:style w:type="character" w:customStyle="1" w:styleId="WW-WW8Num14ztrue7">
    <w:name w:val="WW-WW8Num14ztrue7"/>
    <w:rsid w:val="005343B9"/>
  </w:style>
  <w:style w:type="character" w:customStyle="1" w:styleId="WW-WW8Num13ztrue3111111111">
    <w:name w:val="WW-WW8Num13ztrue3111111111"/>
    <w:rsid w:val="005343B9"/>
  </w:style>
  <w:style w:type="character" w:customStyle="1" w:styleId="WW-WW8Num13ztrue2111111111">
    <w:name w:val="WW-WW8Num13ztrue2111111111"/>
    <w:rsid w:val="005343B9"/>
  </w:style>
  <w:style w:type="character" w:customStyle="1" w:styleId="WW-WW8Num13ztrue1111111111">
    <w:name w:val="WW-WW8Num13ztrue1111111111"/>
    <w:rsid w:val="005343B9"/>
  </w:style>
  <w:style w:type="character" w:customStyle="1" w:styleId="WW-WW8Num13ztrue411111111">
    <w:name w:val="WW-WW8Num13ztrue411111111"/>
    <w:rsid w:val="005343B9"/>
  </w:style>
  <w:style w:type="character" w:customStyle="1" w:styleId="WW-WW8Num12ztrue6111111">
    <w:name w:val="WW-WW8Num12ztrue6111111"/>
    <w:rsid w:val="005343B9"/>
  </w:style>
  <w:style w:type="character" w:customStyle="1" w:styleId="WW-WW8Num12ztrue5111111">
    <w:name w:val="WW-WW8Num12ztrue5111111"/>
    <w:rsid w:val="005343B9"/>
  </w:style>
  <w:style w:type="character" w:customStyle="1" w:styleId="WW-WW8Num12ztrue4111111">
    <w:name w:val="WW-WW8Num12ztrue4111111"/>
    <w:rsid w:val="005343B9"/>
  </w:style>
  <w:style w:type="character" w:customStyle="1" w:styleId="WW-WW8Num12ztrue3111111111">
    <w:name w:val="WW-WW8Num12ztrue3111111111"/>
    <w:rsid w:val="005343B9"/>
  </w:style>
  <w:style w:type="character" w:customStyle="1" w:styleId="WW-WW8Num12ztrue2111111111">
    <w:name w:val="WW-WW8Num12ztrue2111111111"/>
    <w:rsid w:val="005343B9"/>
  </w:style>
  <w:style w:type="character" w:customStyle="1" w:styleId="WW-WW8Num12ztrue1111111111">
    <w:name w:val="WW-WW8Num12ztrue1111111111"/>
    <w:rsid w:val="005343B9"/>
  </w:style>
  <w:style w:type="character" w:customStyle="1" w:styleId="WW-WW8Num12ztrue711111">
    <w:name w:val="WW-WW8Num12ztrue711111"/>
    <w:rsid w:val="005343B9"/>
  </w:style>
  <w:style w:type="character" w:customStyle="1" w:styleId="WW-WW8Num11ztrue61">
    <w:name w:val="WW-WW8Num11ztrue61"/>
    <w:rsid w:val="005343B9"/>
  </w:style>
  <w:style w:type="character" w:customStyle="1" w:styleId="WW-WW8Num11ztrue4111111111">
    <w:name w:val="WW-WW8Num11ztrue4111111111"/>
    <w:rsid w:val="005343B9"/>
  </w:style>
  <w:style w:type="character" w:customStyle="1" w:styleId="WW-WW8Num11ztrue3111111111">
    <w:name w:val="WW-WW8Num11ztrue3111111111"/>
    <w:rsid w:val="005343B9"/>
  </w:style>
  <w:style w:type="character" w:customStyle="1" w:styleId="WW-WW8Num11ztrue2111111111">
    <w:name w:val="WW-WW8Num11ztrue2111111111"/>
    <w:rsid w:val="005343B9"/>
  </w:style>
  <w:style w:type="character" w:customStyle="1" w:styleId="WW-WW8Num11ztrue1111111111">
    <w:name w:val="WW-WW8Num11ztrue1111111111"/>
    <w:rsid w:val="005343B9"/>
  </w:style>
  <w:style w:type="character" w:customStyle="1" w:styleId="WW-WW8Num11ztrue7">
    <w:name w:val="WW-WW8Num11ztrue7"/>
    <w:rsid w:val="005343B9"/>
  </w:style>
  <w:style w:type="character" w:customStyle="1" w:styleId="WW-WW8Num10ztrue5111111111">
    <w:name w:val="WW-WW8Num10ztrue5111111111"/>
    <w:rsid w:val="005343B9"/>
  </w:style>
  <w:style w:type="character" w:customStyle="1" w:styleId="WW-WW8Num10ztrue4111111111">
    <w:name w:val="WW-WW8Num10ztrue4111111111"/>
    <w:rsid w:val="005343B9"/>
  </w:style>
  <w:style w:type="character" w:customStyle="1" w:styleId="WW-WW8Num10ztrue3111111111">
    <w:name w:val="WW-WW8Num10ztrue3111111111"/>
    <w:rsid w:val="005343B9"/>
  </w:style>
  <w:style w:type="character" w:customStyle="1" w:styleId="WW-WW8Num10ztrue2111111111">
    <w:name w:val="WW-WW8Num10ztrue2111111111"/>
    <w:rsid w:val="005343B9"/>
  </w:style>
  <w:style w:type="character" w:customStyle="1" w:styleId="WW-WW8Num10ztrue1111111111">
    <w:name w:val="WW-WW8Num10ztrue1111111111"/>
    <w:rsid w:val="005343B9"/>
  </w:style>
  <w:style w:type="character" w:customStyle="1" w:styleId="WW-WW8Num10ztrue611111111">
    <w:name w:val="WW-WW8Num10ztrue611111111"/>
    <w:rsid w:val="005343B9"/>
  </w:style>
  <w:style w:type="character" w:customStyle="1" w:styleId="WW-WW8Num9ztrue6111111">
    <w:name w:val="WW-WW8Num9ztrue6111111"/>
    <w:rsid w:val="005343B9"/>
  </w:style>
  <w:style w:type="character" w:customStyle="1" w:styleId="WW-WW8Num9ztrue5111111">
    <w:name w:val="WW-WW8Num9ztrue5111111"/>
    <w:rsid w:val="005343B9"/>
  </w:style>
  <w:style w:type="character" w:customStyle="1" w:styleId="WW-WW8Num9ztrue4111111111">
    <w:name w:val="WW-WW8Num9ztrue4111111111"/>
    <w:rsid w:val="005343B9"/>
  </w:style>
  <w:style w:type="character" w:customStyle="1" w:styleId="WW-WW8Num9ztrue3111111111">
    <w:name w:val="WW-WW8Num9ztrue3111111111"/>
    <w:rsid w:val="005343B9"/>
  </w:style>
  <w:style w:type="character" w:customStyle="1" w:styleId="WW-WW8Num9ztrue2111111111">
    <w:name w:val="WW-WW8Num9ztrue2111111111"/>
    <w:rsid w:val="005343B9"/>
  </w:style>
  <w:style w:type="character" w:customStyle="1" w:styleId="WW-WW8Num9ztrue1111111111">
    <w:name w:val="WW-WW8Num9ztrue1111111111"/>
    <w:rsid w:val="005343B9"/>
  </w:style>
  <w:style w:type="character" w:customStyle="1" w:styleId="WW-WW8Num9ztrue711111">
    <w:name w:val="WW-WW8Num9ztrue711111"/>
    <w:rsid w:val="005343B9"/>
  </w:style>
  <w:style w:type="character" w:customStyle="1" w:styleId="WW-WW8Num8ztrue4111111">
    <w:name w:val="WW-WW8Num8ztrue4111111"/>
    <w:rsid w:val="005343B9"/>
  </w:style>
  <w:style w:type="character" w:customStyle="1" w:styleId="WW-WW8Num8ztrue3111111111">
    <w:name w:val="WW-WW8Num8ztrue3111111111"/>
    <w:rsid w:val="005343B9"/>
  </w:style>
  <w:style w:type="character" w:customStyle="1" w:styleId="WW-WW8Num8ztrue2111111111">
    <w:name w:val="WW-WW8Num8ztrue2111111111"/>
    <w:rsid w:val="005343B9"/>
  </w:style>
  <w:style w:type="character" w:customStyle="1" w:styleId="WW-WW8Num8ztrue1111111111">
    <w:name w:val="WW-WW8Num8ztrue1111111111"/>
    <w:rsid w:val="005343B9"/>
  </w:style>
  <w:style w:type="character" w:customStyle="1" w:styleId="WW-WW8Num8ztrue511111">
    <w:name w:val="WW-WW8Num8ztrue511111"/>
    <w:rsid w:val="005343B9"/>
  </w:style>
  <w:style w:type="character" w:customStyle="1" w:styleId="WW-WW8Num7ztrue5111111111">
    <w:name w:val="WW-WW8Num7ztrue5111111111"/>
    <w:rsid w:val="005343B9"/>
  </w:style>
  <w:style w:type="character" w:customStyle="1" w:styleId="WW-WW8Num7ztrue4111111111">
    <w:name w:val="WW-WW8Num7ztrue4111111111"/>
    <w:rsid w:val="005343B9"/>
  </w:style>
  <w:style w:type="character" w:customStyle="1" w:styleId="WW-WW8Num7ztrue3111111111">
    <w:name w:val="WW-WW8Num7ztrue3111111111"/>
    <w:rsid w:val="005343B9"/>
  </w:style>
  <w:style w:type="character" w:customStyle="1" w:styleId="WW-WW8Num7ztrue2111111111">
    <w:name w:val="WW-WW8Num7ztrue2111111111"/>
    <w:rsid w:val="005343B9"/>
  </w:style>
  <w:style w:type="character" w:customStyle="1" w:styleId="WW-WW8Num7ztrue1111111111">
    <w:name w:val="WW-WW8Num7ztrue1111111111"/>
    <w:rsid w:val="005343B9"/>
  </w:style>
  <w:style w:type="character" w:customStyle="1" w:styleId="WW-WW8Num7ztrue6">
    <w:name w:val="WW-WW8Num7ztrue6"/>
    <w:rsid w:val="005343B9"/>
  </w:style>
  <w:style w:type="character" w:customStyle="1" w:styleId="WW-WW8Num6ztrue5111111">
    <w:name w:val="WW-WW8Num6ztrue5111111"/>
    <w:rsid w:val="005343B9"/>
  </w:style>
  <w:style w:type="character" w:customStyle="1" w:styleId="WW-WW8Num6ztrue4111111">
    <w:name w:val="WW-WW8Num6ztrue4111111"/>
    <w:rsid w:val="005343B9"/>
  </w:style>
  <w:style w:type="character" w:customStyle="1" w:styleId="WW-WW8Num6ztrue3111111">
    <w:name w:val="WW-WW8Num6ztrue3111111"/>
    <w:rsid w:val="005343B9"/>
  </w:style>
  <w:style w:type="character" w:customStyle="1" w:styleId="WW-WW8Num6ztrue2111111111">
    <w:name w:val="WW-WW8Num6ztrue2111111111"/>
    <w:rsid w:val="005343B9"/>
  </w:style>
  <w:style w:type="character" w:customStyle="1" w:styleId="WW-WW8Num6ztrue1111111111">
    <w:name w:val="WW-WW8Num6ztrue1111111111"/>
    <w:rsid w:val="005343B9"/>
  </w:style>
  <w:style w:type="character" w:customStyle="1" w:styleId="WW-WW8Num6ztrue611111">
    <w:name w:val="WW-WW8Num6ztrue611111"/>
    <w:rsid w:val="005343B9"/>
  </w:style>
  <w:style w:type="character" w:customStyle="1" w:styleId="WW-WW8Num5ztrue5111111111">
    <w:name w:val="WW-WW8Num5ztrue5111111111"/>
    <w:rsid w:val="005343B9"/>
  </w:style>
  <w:style w:type="character" w:customStyle="1" w:styleId="WW-WW8Num5ztrue4111111111">
    <w:name w:val="WW-WW8Num5ztrue4111111111"/>
    <w:rsid w:val="005343B9"/>
  </w:style>
  <w:style w:type="character" w:customStyle="1" w:styleId="WW-WW8Num5ztrue3111111111">
    <w:name w:val="WW-WW8Num5ztrue3111111111"/>
    <w:rsid w:val="005343B9"/>
  </w:style>
  <w:style w:type="character" w:customStyle="1" w:styleId="WW-WW8Num5ztrue2111111111">
    <w:name w:val="WW-WW8Num5ztrue2111111111"/>
    <w:rsid w:val="005343B9"/>
  </w:style>
  <w:style w:type="character" w:customStyle="1" w:styleId="WW-WW8Num5ztrue1111111111">
    <w:name w:val="WW-WW8Num5ztrue1111111111"/>
    <w:rsid w:val="005343B9"/>
  </w:style>
  <w:style w:type="character" w:customStyle="1" w:styleId="WW-WW8Num5ztrue611111111">
    <w:name w:val="WW-WW8Num5ztrue611111111"/>
    <w:rsid w:val="005343B9"/>
  </w:style>
  <w:style w:type="character" w:customStyle="1" w:styleId="WW-WW8Num4ztrue5111111111">
    <w:name w:val="WW-WW8Num4ztrue5111111111"/>
    <w:rsid w:val="005343B9"/>
  </w:style>
  <w:style w:type="character" w:customStyle="1" w:styleId="WW-WW8Num4ztrue4111111111">
    <w:name w:val="WW-WW8Num4ztrue4111111111"/>
    <w:rsid w:val="005343B9"/>
  </w:style>
  <w:style w:type="character" w:customStyle="1" w:styleId="WW-WW8Num4ztrue3111111111">
    <w:name w:val="WW-WW8Num4ztrue3111111111"/>
    <w:rsid w:val="005343B9"/>
  </w:style>
  <w:style w:type="character" w:customStyle="1" w:styleId="WW-WW8Num4ztrue2111111111">
    <w:name w:val="WW-WW8Num4ztrue2111111111"/>
    <w:rsid w:val="005343B9"/>
  </w:style>
  <w:style w:type="character" w:customStyle="1" w:styleId="WW-WW8Num4ztrue1111111111">
    <w:name w:val="WW-WW8Num4ztrue1111111111"/>
    <w:rsid w:val="005343B9"/>
  </w:style>
  <w:style w:type="character" w:customStyle="1" w:styleId="WW-WW8Num4ztrue611111111">
    <w:name w:val="WW-WW8Num4ztrue611111111"/>
    <w:rsid w:val="005343B9"/>
  </w:style>
  <w:style w:type="character" w:customStyle="1" w:styleId="WW-WW8Num3ztrue3111111111">
    <w:name w:val="WW-WW8Num3ztrue3111111111"/>
    <w:rsid w:val="005343B9"/>
  </w:style>
  <w:style w:type="character" w:customStyle="1" w:styleId="WW-WW8Num3ztrue2111111111">
    <w:name w:val="WW-WW8Num3ztrue2111111111"/>
    <w:rsid w:val="005343B9"/>
  </w:style>
  <w:style w:type="character" w:customStyle="1" w:styleId="WW-WW8Num3ztrue1111111111">
    <w:name w:val="WW-WW8Num3ztrue1111111111"/>
    <w:rsid w:val="005343B9"/>
  </w:style>
  <w:style w:type="character" w:customStyle="1" w:styleId="WW-WW8Num3ztrue411111111">
    <w:name w:val="WW-WW8Num3ztrue411111111"/>
    <w:rsid w:val="005343B9"/>
  </w:style>
  <w:style w:type="character" w:customStyle="1" w:styleId="WW-WW8Num2ztrue1111111111">
    <w:name w:val="WW-WW8Num2ztrue1111111111"/>
    <w:rsid w:val="005343B9"/>
  </w:style>
  <w:style w:type="character" w:customStyle="1" w:styleId="WW-WW8Num2ztrue211111111">
    <w:name w:val="WW-WW8Num2ztrue211111111"/>
    <w:rsid w:val="005343B9"/>
  </w:style>
  <w:style w:type="character" w:customStyle="1" w:styleId="WW-WW8Num1ztrue6111111111">
    <w:name w:val="WW-WW8Num1ztrue6111111111"/>
    <w:rsid w:val="005343B9"/>
  </w:style>
  <w:style w:type="character" w:customStyle="1" w:styleId="WW-WW8Num1ztrue5111111111">
    <w:name w:val="WW-WW8Num1ztrue5111111111"/>
    <w:rsid w:val="005343B9"/>
  </w:style>
  <w:style w:type="character" w:customStyle="1" w:styleId="WW-WW8Num1ztrue4111111111">
    <w:name w:val="WW-WW8Num1ztrue4111111111"/>
    <w:rsid w:val="005343B9"/>
  </w:style>
  <w:style w:type="character" w:customStyle="1" w:styleId="WW-WW8Num1ztrue3111111111">
    <w:name w:val="WW-WW8Num1ztrue3111111111"/>
    <w:rsid w:val="005343B9"/>
  </w:style>
  <w:style w:type="character" w:customStyle="1" w:styleId="WW-WW8Num1ztrue2111111111">
    <w:name w:val="WW-WW8Num1ztrue2111111111"/>
    <w:rsid w:val="005343B9"/>
  </w:style>
  <w:style w:type="character" w:customStyle="1" w:styleId="WW-WW8Num1ztrue1111111111">
    <w:name w:val="WW-WW8Num1ztrue1111111111"/>
    <w:rsid w:val="005343B9"/>
  </w:style>
  <w:style w:type="character" w:customStyle="1" w:styleId="WW-WW8Num31ztrue6">
    <w:name w:val="WW-WW8Num31ztrue6"/>
    <w:rsid w:val="005343B9"/>
  </w:style>
  <w:style w:type="character" w:customStyle="1" w:styleId="WW-WW8Num31ztrue5">
    <w:name w:val="WW-WW8Num31ztrue5"/>
    <w:rsid w:val="005343B9"/>
  </w:style>
  <w:style w:type="character" w:customStyle="1" w:styleId="WW-WW8Num31ztrue4">
    <w:name w:val="WW-WW8Num31ztrue4"/>
    <w:rsid w:val="005343B9"/>
  </w:style>
  <w:style w:type="character" w:customStyle="1" w:styleId="WW-WW8Num31ztrue3">
    <w:name w:val="WW-WW8Num31ztrue3"/>
    <w:rsid w:val="005343B9"/>
  </w:style>
  <w:style w:type="character" w:customStyle="1" w:styleId="WW-WW8Num31ztrue2">
    <w:name w:val="WW-WW8Num31ztrue2"/>
    <w:rsid w:val="005343B9"/>
  </w:style>
  <w:style w:type="character" w:customStyle="1" w:styleId="WW-WW8Num31ztrue1">
    <w:name w:val="WW-WW8Num31ztrue1"/>
    <w:rsid w:val="005343B9"/>
  </w:style>
  <w:style w:type="character" w:customStyle="1" w:styleId="WW-WW8Num31ztrue">
    <w:name w:val="WW-WW8Num31ztrue"/>
    <w:rsid w:val="005343B9"/>
  </w:style>
  <w:style w:type="character" w:customStyle="1" w:styleId="WW8Num31ztrue">
    <w:name w:val="WW8Num31ztrue"/>
    <w:rsid w:val="005343B9"/>
  </w:style>
  <w:style w:type="character" w:customStyle="1" w:styleId="WW8Num31zfalse">
    <w:name w:val="WW8Num31zfalse"/>
    <w:rsid w:val="005343B9"/>
  </w:style>
  <w:style w:type="character" w:customStyle="1" w:styleId="WW-WW8Num30ztrue5">
    <w:name w:val="WW-WW8Num30ztrue5"/>
    <w:rsid w:val="005343B9"/>
  </w:style>
  <w:style w:type="character" w:customStyle="1" w:styleId="WW-WW8Num30ztrue4">
    <w:name w:val="WW-WW8Num30ztrue4"/>
    <w:rsid w:val="005343B9"/>
  </w:style>
  <w:style w:type="character" w:customStyle="1" w:styleId="WW-WW8Num30ztrue3">
    <w:name w:val="WW-WW8Num30ztrue3"/>
    <w:rsid w:val="005343B9"/>
  </w:style>
  <w:style w:type="character" w:customStyle="1" w:styleId="WW-WW8Num30ztrue2">
    <w:name w:val="WW-WW8Num30ztrue2"/>
    <w:rsid w:val="005343B9"/>
  </w:style>
  <w:style w:type="character" w:customStyle="1" w:styleId="WW-WW8Num30ztrue1">
    <w:name w:val="WW-WW8Num30ztrue1"/>
    <w:rsid w:val="005343B9"/>
  </w:style>
  <w:style w:type="character" w:customStyle="1" w:styleId="WW-WW8Num30ztrue">
    <w:name w:val="WW-WW8Num30ztrue"/>
    <w:rsid w:val="005343B9"/>
  </w:style>
  <w:style w:type="character" w:customStyle="1" w:styleId="WW8Num30ztrue">
    <w:name w:val="WW8Num30ztrue"/>
    <w:rsid w:val="005343B9"/>
  </w:style>
  <w:style w:type="character" w:customStyle="1" w:styleId="WW8Num30z1">
    <w:name w:val="WW8Num30z1"/>
    <w:rsid w:val="005343B9"/>
    <w:rPr>
      <w:rFonts w:cs="Spranq eco sans"/>
      <w:b/>
    </w:rPr>
  </w:style>
  <w:style w:type="character" w:customStyle="1" w:styleId="WW8Num30zfalse">
    <w:name w:val="WW8Num30zfalse"/>
    <w:rsid w:val="005343B9"/>
  </w:style>
  <w:style w:type="character" w:customStyle="1" w:styleId="WW-WW8Num29ztrue5111">
    <w:name w:val="WW-WW8Num29ztrue5111"/>
    <w:rsid w:val="005343B9"/>
  </w:style>
  <w:style w:type="character" w:customStyle="1" w:styleId="WW-WW8Num29ztrue4111">
    <w:name w:val="WW-WW8Num29ztrue4111"/>
    <w:rsid w:val="005343B9"/>
  </w:style>
  <w:style w:type="character" w:customStyle="1" w:styleId="WW-WW8Num29ztrue3111">
    <w:name w:val="WW-WW8Num29ztrue3111"/>
    <w:rsid w:val="005343B9"/>
  </w:style>
  <w:style w:type="character" w:customStyle="1" w:styleId="WW-WW8Num29ztrue2111">
    <w:name w:val="WW-WW8Num29ztrue2111"/>
    <w:rsid w:val="005343B9"/>
  </w:style>
  <w:style w:type="character" w:customStyle="1" w:styleId="WW-WW8Num29ztrue1111">
    <w:name w:val="WW-WW8Num29ztrue1111"/>
    <w:rsid w:val="005343B9"/>
  </w:style>
  <w:style w:type="character" w:customStyle="1" w:styleId="WW-WW8Num29ztrue711">
    <w:name w:val="WW-WW8Num29ztrue711"/>
    <w:rsid w:val="005343B9"/>
  </w:style>
  <w:style w:type="character" w:customStyle="1" w:styleId="WW8Num29z2">
    <w:name w:val="WW8Num29z2"/>
    <w:rsid w:val="005343B9"/>
    <w:rPr>
      <w:rFonts w:cs="Arial"/>
    </w:rPr>
  </w:style>
  <w:style w:type="character" w:customStyle="1" w:styleId="WW-WW8Num28ztrue6111">
    <w:name w:val="WW-WW8Num28ztrue6111"/>
    <w:rsid w:val="005343B9"/>
  </w:style>
  <w:style w:type="character" w:customStyle="1" w:styleId="WW-WW8Num28ztrue5111">
    <w:name w:val="WW-WW8Num28ztrue5111"/>
    <w:rsid w:val="005343B9"/>
  </w:style>
  <w:style w:type="character" w:customStyle="1" w:styleId="WW-WW8Num28ztrue4111">
    <w:name w:val="WW-WW8Num28ztrue4111"/>
    <w:rsid w:val="005343B9"/>
  </w:style>
  <w:style w:type="character" w:customStyle="1" w:styleId="WW-WW8Num28ztrue3111">
    <w:name w:val="WW-WW8Num28ztrue3111"/>
    <w:rsid w:val="005343B9"/>
  </w:style>
  <w:style w:type="character" w:customStyle="1" w:styleId="WW-WW8Num28ztrue2111">
    <w:name w:val="WW-WW8Num28ztrue2111"/>
    <w:rsid w:val="005343B9"/>
  </w:style>
  <w:style w:type="character" w:customStyle="1" w:styleId="WW-WW8Num28ztrue1111">
    <w:name w:val="WW-WW8Num28ztrue1111"/>
    <w:rsid w:val="005343B9"/>
  </w:style>
  <w:style w:type="character" w:customStyle="1" w:styleId="WW-WW8Num28ztrue611">
    <w:name w:val="WW-WW8Num28ztrue611"/>
    <w:rsid w:val="005343B9"/>
  </w:style>
  <w:style w:type="character" w:customStyle="1" w:styleId="WW-WW8Num27ztrue51111">
    <w:name w:val="WW-WW8Num27ztrue51111"/>
    <w:rsid w:val="005343B9"/>
  </w:style>
  <w:style w:type="character" w:customStyle="1" w:styleId="WW-WW8Num27ztrue41111">
    <w:name w:val="WW-WW8Num27ztrue41111"/>
    <w:rsid w:val="005343B9"/>
  </w:style>
  <w:style w:type="character" w:customStyle="1" w:styleId="WW-WW8Num27ztrue31111">
    <w:name w:val="WW-WW8Num27ztrue31111"/>
    <w:rsid w:val="005343B9"/>
  </w:style>
  <w:style w:type="character" w:customStyle="1" w:styleId="WW-WW8Num27ztrue21111">
    <w:name w:val="WW-WW8Num27ztrue21111"/>
    <w:rsid w:val="005343B9"/>
  </w:style>
  <w:style w:type="character" w:customStyle="1" w:styleId="WW-WW8Num27ztrue11111">
    <w:name w:val="WW-WW8Num27ztrue11111"/>
    <w:rsid w:val="005343B9"/>
  </w:style>
  <w:style w:type="character" w:customStyle="1" w:styleId="WW-WW8Num27ztrue6111">
    <w:name w:val="WW-WW8Num27ztrue6111"/>
    <w:rsid w:val="005343B9"/>
  </w:style>
  <w:style w:type="character" w:customStyle="1" w:styleId="WW-WW8Num26ztrue511111111">
    <w:name w:val="WW-WW8Num26ztrue511111111"/>
    <w:rsid w:val="005343B9"/>
  </w:style>
  <w:style w:type="character" w:customStyle="1" w:styleId="WW-WW8Num26ztrue411111111">
    <w:name w:val="WW-WW8Num26ztrue411111111"/>
    <w:rsid w:val="005343B9"/>
  </w:style>
  <w:style w:type="character" w:customStyle="1" w:styleId="WW-WW8Num26ztrue311111111">
    <w:name w:val="WW-WW8Num26ztrue311111111"/>
    <w:rsid w:val="005343B9"/>
  </w:style>
  <w:style w:type="character" w:customStyle="1" w:styleId="WW-WW8Num26ztrue211111111">
    <w:name w:val="WW-WW8Num26ztrue211111111"/>
    <w:rsid w:val="005343B9"/>
  </w:style>
  <w:style w:type="character" w:customStyle="1" w:styleId="WW-WW8Num26ztrue111111111">
    <w:name w:val="WW-WW8Num26ztrue111111111"/>
    <w:rsid w:val="005343B9"/>
  </w:style>
  <w:style w:type="character" w:customStyle="1" w:styleId="WW-WW8Num26ztrue711">
    <w:name w:val="WW-WW8Num26ztrue711"/>
    <w:rsid w:val="005343B9"/>
  </w:style>
  <w:style w:type="character" w:customStyle="1" w:styleId="WW-WW8Num25ztrue5111111">
    <w:name w:val="WW-WW8Num25ztrue5111111"/>
    <w:rsid w:val="005343B9"/>
  </w:style>
  <w:style w:type="character" w:customStyle="1" w:styleId="WW-WW8Num25ztrue411111111">
    <w:name w:val="WW-WW8Num25ztrue411111111"/>
    <w:rsid w:val="005343B9"/>
  </w:style>
  <w:style w:type="character" w:customStyle="1" w:styleId="WW-WW8Num25ztrue311111111">
    <w:name w:val="WW-WW8Num25ztrue311111111"/>
    <w:rsid w:val="005343B9"/>
  </w:style>
  <w:style w:type="character" w:customStyle="1" w:styleId="WW-WW8Num25ztrue211111111">
    <w:name w:val="WW-WW8Num25ztrue211111111"/>
    <w:rsid w:val="005343B9"/>
  </w:style>
  <w:style w:type="character" w:customStyle="1" w:styleId="WW-WW8Num25ztrue111111111">
    <w:name w:val="WW-WW8Num25ztrue111111111"/>
    <w:rsid w:val="005343B9"/>
  </w:style>
  <w:style w:type="character" w:customStyle="1" w:styleId="WW-WW8Num25ztrue61111">
    <w:name w:val="WW-WW8Num25ztrue61111"/>
    <w:rsid w:val="005343B9"/>
  </w:style>
  <w:style w:type="character" w:customStyle="1" w:styleId="WW-WW8Num24ztrue111111111">
    <w:name w:val="WW-WW8Num24ztrue111111111"/>
    <w:rsid w:val="005343B9"/>
  </w:style>
  <w:style w:type="character" w:customStyle="1" w:styleId="WW-WW8Num24ztrue61111">
    <w:name w:val="WW-WW8Num24ztrue61111"/>
    <w:rsid w:val="005343B9"/>
  </w:style>
  <w:style w:type="character" w:customStyle="1" w:styleId="WW-WW8Num23ztrue111111111">
    <w:name w:val="WW-WW8Num23ztrue111111111"/>
    <w:rsid w:val="005343B9"/>
  </w:style>
  <w:style w:type="character" w:customStyle="1" w:styleId="WW-WW8Num23ztrue611">
    <w:name w:val="WW-WW8Num23ztrue611"/>
    <w:rsid w:val="005343B9"/>
  </w:style>
  <w:style w:type="character" w:customStyle="1" w:styleId="WW-WW8Num22ztrue311">
    <w:name w:val="WW-WW8Num22ztrue311"/>
    <w:rsid w:val="005343B9"/>
  </w:style>
  <w:style w:type="character" w:customStyle="1" w:styleId="WW-WW8Num22ztrue211111111">
    <w:name w:val="WW-WW8Num22ztrue211111111"/>
    <w:rsid w:val="005343B9"/>
  </w:style>
  <w:style w:type="character" w:customStyle="1" w:styleId="WW-WW8Num22ztrue111111111">
    <w:name w:val="WW-WW8Num22ztrue111111111"/>
    <w:rsid w:val="005343B9"/>
  </w:style>
  <w:style w:type="character" w:customStyle="1" w:styleId="WW-WW8Num22ztrue21111111">
    <w:name w:val="WW-WW8Num22ztrue21111111"/>
    <w:rsid w:val="005343B9"/>
  </w:style>
  <w:style w:type="character" w:customStyle="1" w:styleId="WW-WW8Num21ztrue31">
    <w:name w:val="WW-WW8Num21ztrue31"/>
    <w:rsid w:val="005343B9"/>
  </w:style>
  <w:style w:type="character" w:customStyle="1" w:styleId="WW-WW8Num21ztrue211111">
    <w:name w:val="WW-WW8Num21ztrue211111"/>
    <w:rsid w:val="005343B9"/>
  </w:style>
  <w:style w:type="character" w:customStyle="1" w:styleId="WW-WW8Num21ztrue111111111">
    <w:name w:val="WW-WW8Num21ztrue111111111"/>
    <w:rsid w:val="005343B9"/>
  </w:style>
  <w:style w:type="character" w:customStyle="1" w:styleId="WW-WW8Num21ztrue11111111">
    <w:name w:val="WW-WW8Num21ztrue11111111"/>
    <w:rsid w:val="005343B9"/>
  </w:style>
  <w:style w:type="character" w:customStyle="1" w:styleId="WW-WW8Num20ztrue5111">
    <w:name w:val="WW-WW8Num20ztrue5111"/>
    <w:rsid w:val="005343B9"/>
  </w:style>
  <w:style w:type="character" w:customStyle="1" w:styleId="WW-WW8Num20ztrue4111">
    <w:name w:val="WW-WW8Num20ztrue4111"/>
    <w:rsid w:val="005343B9"/>
  </w:style>
  <w:style w:type="character" w:customStyle="1" w:styleId="WW-WW8Num20ztrue3111">
    <w:name w:val="WW-WW8Num20ztrue3111"/>
    <w:rsid w:val="005343B9"/>
  </w:style>
  <w:style w:type="character" w:customStyle="1" w:styleId="WW-WW8Num20ztrue2111">
    <w:name w:val="WW-WW8Num20ztrue2111"/>
    <w:rsid w:val="005343B9"/>
  </w:style>
  <w:style w:type="character" w:customStyle="1" w:styleId="WW-WW8Num20ztrue111111111">
    <w:name w:val="WW-WW8Num20ztrue111111111"/>
    <w:rsid w:val="005343B9"/>
  </w:style>
  <w:style w:type="character" w:customStyle="1" w:styleId="WW-WW8Num20ztrue711">
    <w:name w:val="WW-WW8Num20ztrue711"/>
    <w:rsid w:val="005343B9"/>
  </w:style>
  <w:style w:type="character" w:customStyle="1" w:styleId="WW-WW8Num19ztrue611111">
    <w:name w:val="WW-WW8Num19ztrue611111"/>
    <w:rsid w:val="005343B9"/>
  </w:style>
  <w:style w:type="character" w:customStyle="1" w:styleId="WW-WW8Num19ztrue5111111">
    <w:name w:val="WW-WW8Num19ztrue5111111"/>
    <w:rsid w:val="005343B9"/>
  </w:style>
  <w:style w:type="character" w:customStyle="1" w:styleId="WW-WW8Num19ztrue411111111">
    <w:name w:val="WW-WW8Num19ztrue411111111"/>
    <w:rsid w:val="005343B9"/>
  </w:style>
  <w:style w:type="character" w:customStyle="1" w:styleId="WW-WW8Num19ztrue311111111">
    <w:name w:val="WW-WW8Num19ztrue311111111"/>
    <w:rsid w:val="005343B9"/>
  </w:style>
  <w:style w:type="character" w:customStyle="1" w:styleId="WW-WW8Num19ztrue211111111">
    <w:name w:val="WW-WW8Num19ztrue211111111"/>
    <w:rsid w:val="005343B9"/>
  </w:style>
  <w:style w:type="character" w:customStyle="1" w:styleId="WW-WW8Num19ztrue111111111">
    <w:name w:val="WW-WW8Num19ztrue111111111"/>
    <w:rsid w:val="005343B9"/>
  </w:style>
  <w:style w:type="character" w:customStyle="1" w:styleId="WW-WW8Num19ztrue61111">
    <w:name w:val="WW-WW8Num19ztrue61111"/>
    <w:rsid w:val="005343B9"/>
  </w:style>
  <w:style w:type="character" w:customStyle="1" w:styleId="WW-WW8Num18ztrue511111">
    <w:name w:val="WW-WW8Num18ztrue511111"/>
    <w:rsid w:val="005343B9"/>
  </w:style>
  <w:style w:type="character" w:customStyle="1" w:styleId="WW-WW8Num18ztrue411111111">
    <w:name w:val="WW-WW8Num18ztrue411111111"/>
    <w:rsid w:val="005343B9"/>
  </w:style>
  <w:style w:type="character" w:customStyle="1" w:styleId="WW-WW8Num18ztrue311111111">
    <w:name w:val="WW-WW8Num18ztrue311111111"/>
    <w:rsid w:val="005343B9"/>
  </w:style>
  <w:style w:type="character" w:customStyle="1" w:styleId="WW-WW8Num18ztrue211111111">
    <w:name w:val="WW-WW8Num18ztrue211111111"/>
    <w:rsid w:val="005343B9"/>
  </w:style>
  <w:style w:type="character" w:customStyle="1" w:styleId="WW-WW8Num18ztrue111111111">
    <w:name w:val="WW-WW8Num18ztrue111111111"/>
    <w:rsid w:val="005343B9"/>
  </w:style>
  <w:style w:type="character" w:customStyle="1" w:styleId="WW-WW8Num18ztrue61111">
    <w:name w:val="WW-WW8Num18ztrue61111"/>
    <w:rsid w:val="005343B9"/>
  </w:style>
  <w:style w:type="character" w:customStyle="1" w:styleId="WW-WW8Num17ztrue411111111">
    <w:name w:val="WW-WW8Num17ztrue411111111"/>
    <w:rsid w:val="005343B9"/>
  </w:style>
  <w:style w:type="character" w:customStyle="1" w:styleId="WW-WW8Num17ztrue311111111">
    <w:name w:val="WW-WW8Num17ztrue311111111"/>
    <w:rsid w:val="005343B9"/>
  </w:style>
  <w:style w:type="character" w:customStyle="1" w:styleId="WW-WW8Num17ztrue211111111">
    <w:name w:val="WW-WW8Num17ztrue211111111"/>
    <w:rsid w:val="005343B9"/>
  </w:style>
  <w:style w:type="character" w:customStyle="1" w:styleId="WW-WW8Num17ztrue111111111">
    <w:name w:val="WW-WW8Num17ztrue111111111"/>
    <w:rsid w:val="005343B9"/>
  </w:style>
  <w:style w:type="character" w:customStyle="1" w:styleId="WW-WW8Num17ztrue71111">
    <w:name w:val="WW-WW8Num17ztrue71111"/>
    <w:rsid w:val="005343B9"/>
  </w:style>
  <w:style w:type="character" w:customStyle="1" w:styleId="WW-WW8Num16ztrue511111111">
    <w:name w:val="WW-WW8Num16ztrue511111111"/>
    <w:rsid w:val="005343B9"/>
  </w:style>
  <w:style w:type="character" w:customStyle="1" w:styleId="WW-WW8Num16ztrue411111111">
    <w:name w:val="WW-WW8Num16ztrue411111111"/>
    <w:rsid w:val="005343B9"/>
  </w:style>
  <w:style w:type="character" w:customStyle="1" w:styleId="WW-WW8Num16ztrue311111111">
    <w:name w:val="WW-WW8Num16ztrue311111111"/>
    <w:rsid w:val="005343B9"/>
  </w:style>
  <w:style w:type="character" w:customStyle="1" w:styleId="WW-WW8Num16ztrue211111111">
    <w:name w:val="WW-WW8Num16ztrue211111111"/>
    <w:rsid w:val="005343B9"/>
  </w:style>
  <w:style w:type="character" w:customStyle="1" w:styleId="WW-WW8Num16ztrue111111111">
    <w:name w:val="WW-WW8Num16ztrue111111111"/>
    <w:rsid w:val="005343B9"/>
  </w:style>
  <w:style w:type="character" w:customStyle="1" w:styleId="WW-WW8Num16ztrue61111">
    <w:name w:val="WW-WW8Num16ztrue61111"/>
    <w:rsid w:val="005343B9"/>
  </w:style>
  <w:style w:type="character" w:customStyle="1" w:styleId="WW-WW8Num15ztrue511111111">
    <w:name w:val="WW-WW8Num15ztrue511111111"/>
    <w:rsid w:val="005343B9"/>
  </w:style>
  <w:style w:type="character" w:customStyle="1" w:styleId="WW-WW8Num15ztrue411111111">
    <w:name w:val="WW-WW8Num15ztrue411111111"/>
    <w:rsid w:val="005343B9"/>
  </w:style>
  <w:style w:type="character" w:customStyle="1" w:styleId="WW-WW8Num15ztrue311111111">
    <w:name w:val="WW-WW8Num15ztrue311111111"/>
    <w:rsid w:val="005343B9"/>
  </w:style>
  <w:style w:type="character" w:customStyle="1" w:styleId="WW-WW8Num15ztrue211111111">
    <w:name w:val="WW-WW8Num15ztrue211111111"/>
    <w:rsid w:val="005343B9"/>
  </w:style>
  <w:style w:type="character" w:customStyle="1" w:styleId="WW-WW8Num15ztrue111111111">
    <w:name w:val="WW-WW8Num15ztrue111111111"/>
    <w:rsid w:val="005343B9"/>
  </w:style>
  <w:style w:type="character" w:customStyle="1" w:styleId="WW-WW8Num15ztrue51111111">
    <w:name w:val="WW-WW8Num15ztrue51111111"/>
    <w:rsid w:val="005343B9"/>
  </w:style>
  <w:style w:type="character" w:customStyle="1" w:styleId="WW-WW8Num14ztrue611111111">
    <w:name w:val="WW-WW8Num14ztrue611111111"/>
    <w:rsid w:val="005343B9"/>
  </w:style>
  <w:style w:type="character" w:customStyle="1" w:styleId="WW-WW8Num14ztrue511111111">
    <w:name w:val="WW-WW8Num14ztrue511111111"/>
    <w:rsid w:val="005343B9"/>
  </w:style>
  <w:style w:type="character" w:customStyle="1" w:styleId="WW-WW8Num14ztrue411111111">
    <w:name w:val="WW-WW8Num14ztrue411111111"/>
    <w:rsid w:val="005343B9"/>
  </w:style>
  <w:style w:type="character" w:customStyle="1" w:styleId="WW-WW8Num14ztrue311111111">
    <w:name w:val="WW-WW8Num14ztrue311111111"/>
    <w:rsid w:val="005343B9"/>
  </w:style>
  <w:style w:type="character" w:customStyle="1" w:styleId="WW-WW8Num14ztrue211111111">
    <w:name w:val="WW-WW8Num14ztrue211111111"/>
    <w:rsid w:val="005343B9"/>
  </w:style>
  <w:style w:type="character" w:customStyle="1" w:styleId="WW-WW8Num14ztrue111111111">
    <w:name w:val="WW-WW8Num14ztrue111111111"/>
    <w:rsid w:val="005343B9"/>
  </w:style>
  <w:style w:type="character" w:customStyle="1" w:styleId="WW-WW8Num14ztrue61111111">
    <w:name w:val="WW-WW8Num14ztrue61111111"/>
    <w:rsid w:val="005343B9"/>
  </w:style>
  <w:style w:type="character" w:customStyle="1" w:styleId="WW-WW8Num13ztrue311111111">
    <w:name w:val="WW-WW8Num13ztrue311111111"/>
    <w:rsid w:val="005343B9"/>
  </w:style>
  <w:style w:type="character" w:customStyle="1" w:styleId="WW-WW8Num13ztrue211111111">
    <w:name w:val="WW-WW8Num13ztrue211111111"/>
    <w:rsid w:val="005343B9"/>
  </w:style>
  <w:style w:type="character" w:customStyle="1" w:styleId="WW-WW8Num13ztrue111111111">
    <w:name w:val="WW-WW8Num13ztrue111111111"/>
    <w:rsid w:val="005343B9"/>
  </w:style>
  <w:style w:type="character" w:customStyle="1" w:styleId="WW-WW8Num13ztrue61111">
    <w:name w:val="WW-WW8Num13ztrue61111"/>
    <w:rsid w:val="005343B9"/>
  </w:style>
  <w:style w:type="character" w:customStyle="1" w:styleId="WW-WW8Num12ztrue611111">
    <w:name w:val="WW-WW8Num12ztrue611111"/>
    <w:rsid w:val="005343B9"/>
  </w:style>
  <w:style w:type="character" w:customStyle="1" w:styleId="WW-WW8Num12ztrue511111">
    <w:name w:val="WW-WW8Num12ztrue511111"/>
    <w:rsid w:val="005343B9"/>
  </w:style>
  <w:style w:type="character" w:customStyle="1" w:styleId="WW-WW8Num12ztrue411111">
    <w:name w:val="WW-WW8Num12ztrue411111"/>
    <w:rsid w:val="005343B9"/>
  </w:style>
  <w:style w:type="character" w:customStyle="1" w:styleId="WW-WW8Num12ztrue311111111">
    <w:name w:val="WW-WW8Num12ztrue311111111"/>
    <w:rsid w:val="005343B9"/>
  </w:style>
  <w:style w:type="character" w:customStyle="1" w:styleId="WW-WW8Num12ztrue211111111">
    <w:name w:val="WW-WW8Num12ztrue211111111"/>
    <w:rsid w:val="005343B9"/>
  </w:style>
  <w:style w:type="character" w:customStyle="1" w:styleId="WW-WW8Num12ztrue111111111">
    <w:name w:val="WW-WW8Num12ztrue111111111"/>
    <w:rsid w:val="005343B9"/>
  </w:style>
  <w:style w:type="character" w:customStyle="1" w:styleId="WW-WW8Num12ztrue71111">
    <w:name w:val="WW-WW8Num12ztrue71111"/>
    <w:rsid w:val="005343B9"/>
  </w:style>
  <w:style w:type="character" w:customStyle="1" w:styleId="WW-WW8Num11ztrue411111111">
    <w:name w:val="WW-WW8Num11ztrue411111111"/>
    <w:rsid w:val="005343B9"/>
  </w:style>
  <w:style w:type="character" w:customStyle="1" w:styleId="WW-WW8Num11ztrue311111111">
    <w:name w:val="WW-WW8Num11ztrue311111111"/>
    <w:rsid w:val="005343B9"/>
  </w:style>
  <w:style w:type="character" w:customStyle="1" w:styleId="WW-WW8Num11ztrue211111111">
    <w:name w:val="WW-WW8Num11ztrue211111111"/>
    <w:rsid w:val="005343B9"/>
  </w:style>
  <w:style w:type="character" w:customStyle="1" w:styleId="WW-WW8Num11ztrue111111111">
    <w:name w:val="WW-WW8Num11ztrue111111111"/>
    <w:rsid w:val="005343B9"/>
  </w:style>
  <w:style w:type="character" w:customStyle="1" w:styleId="WW-WW8Num11ztrue41111111">
    <w:name w:val="WW-WW8Num11ztrue41111111"/>
    <w:rsid w:val="005343B9"/>
  </w:style>
  <w:style w:type="character" w:customStyle="1" w:styleId="WW-WW8Num10ztrue511111111">
    <w:name w:val="WW-WW8Num10ztrue511111111"/>
    <w:rsid w:val="005343B9"/>
  </w:style>
  <w:style w:type="character" w:customStyle="1" w:styleId="WW-WW8Num10ztrue411111111">
    <w:name w:val="WW-WW8Num10ztrue411111111"/>
    <w:rsid w:val="005343B9"/>
  </w:style>
  <w:style w:type="character" w:customStyle="1" w:styleId="WW-WW8Num10ztrue311111111">
    <w:name w:val="WW-WW8Num10ztrue311111111"/>
    <w:rsid w:val="005343B9"/>
  </w:style>
  <w:style w:type="character" w:customStyle="1" w:styleId="WW-WW8Num10ztrue211111111">
    <w:name w:val="WW-WW8Num10ztrue211111111"/>
    <w:rsid w:val="005343B9"/>
  </w:style>
  <w:style w:type="character" w:customStyle="1" w:styleId="WW-WW8Num10ztrue111111111">
    <w:name w:val="WW-WW8Num10ztrue111111111"/>
    <w:rsid w:val="005343B9"/>
  </w:style>
  <w:style w:type="character" w:customStyle="1" w:styleId="WW-WW8Num10ztrue71111">
    <w:name w:val="WW-WW8Num10ztrue71111"/>
    <w:rsid w:val="005343B9"/>
  </w:style>
  <w:style w:type="character" w:customStyle="1" w:styleId="WW-WW8Num9ztrue611111">
    <w:name w:val="WW-WW8Num9ztrue611111"/>
    <w:rsid w:val="005343B9"/>
  </w:style>
  <w:style w:type="character" w:customStyle="1" w:styleId="WW-WW8Num9ztrue511111">
    <w:name w:val="WW-WW8Num9ztrue511111"/>
    <w:rsid w:val="005343B9"/>
  </w:style>
  <w:style w:type="character" w:customStyle="1" w:styleId="WW-WW8Num9ztrue411111111">
    <w:name w:val="WW-WW8Num9ztrue411111111"/>
    <w:rsid w:val="005343B9"/>
  </w:style>
  <w:style w:type="character" w:customStyle="1" w:styleId="WW-WW8Num9ztrue311111111">
    <w:name w:val="WW-WW8Num9ztrue311111111"/>
    <w:rsid w:val="005343B9"/>
  </w:style>
  <w:style w:type="character" w:customStyle="1" w:styleId="WW-WW8Num9ztrue211111111">
    <w:name w:val="WW-WW8Num9ztrue211111111"/>
    <w:rsid w:val="005343B9"/>
  </w:style>
  <w:style w:type="character" w:customStyle="1" w:styleId="WW-WW8Num9ztrue111111111">
    <w:name w:val="WW-WW8Num9ztrue111111111"/>
    <w:rsid w:val="005343B9"/>
  </w:style>
  <w:style w:type="character" w:customStyle="1" w:styleId="WW-WW8Num9ztrue71111">
    <w:name w:val="WW-WW8Num9ztrue71111"/>
    <w:rsid w:val="005343B9"/>
  </w:style>
  <w:style w:type="character" w:customStyle="1" w:styleId="WW-WW8Num8ztrue411111">
    <w:name w:val="WW-WW8Num8ztrue411111"/>
    <w:rsid w:val="005343B9"/>
  </w:style>
  <w:style w:type="character" w:customStyle="1" w:styleId="WW-WW8Num8ztrue311111111">
    <w:name w:val="WW-WW8Num8ztrue311111111"/>
    <w:rsid w:val="005343B9"/>
  </w:style>
  <w:style w:type="character" w:customStyle="1" w:styleId="WW-WW8Num8ztrue211111111">
    <w:name w:val="WW-WW8Num8ztrue211111111"/>
    <w:rsid w:val="005343B9"/>
  </w:style>
  <w:style w:type="character" w:customStyle="1" w:styleId="WW-WW8Num8ztrue111111111">
    <w:name w:val="WW-WW8Num8ztrue111111111"/>
    <w:rsid w:val="005343B9"/>
  </w:style>
  <w:style w:type="character" w:customStyle="1" w:styleId="WW-WW8Num8ztrue61111">
    <w:name w:val="WW-WW8Num8ztrue61111"/>
    <w:rsid w:val="005343B9"/>
  </w:style>
  <w:style w:type="character" w:customStyle="1" w:styleId="WW-WW8Num7ztrue511111111">
    <w:name w:val="WW-WW8Num7ztrue511111111"/>
    <w:rsid w:val="005343B9"/>
  </w:style>
  <w:style w:type="character" w:customStyle="1" w:styleId="WW-WW8Num7ztrue411111111">
    <w:name w:val="WW-WW8Num7ztrue411111111"/>
    <w:rsid w:val="005343B9"/>
  </w:style>
  <w:style w:type="character" w:customStyle="1" w:styleId="WW-WW8Num7ztrue311111111">
    <w:name w:val="WW-WW8Num7ztrue311111111"/>
    <w:rsid w:val="005343B9"/>
  </w:style>
  <w:style w:type="character" w:customStyle="1" w:styleId="WW-WW8Num7ztrue211111111">
    <w:name w:val="WW-WW8Num7ztrue211111111"/>
    <w:rsid w:val="005343B9"/>
  </w:style>
  <w:style w:type="character" w:customStyle="1" w:styleId="WW-WW8Num7ztrue111111111">
    <w:name w:val="WW-WW8Num7ztrue111111111"/>
    <w:rsid w:val="005343B9"/>
  </w:style>
  <w:style w:type="character" w:customStyle="1" w:styleId="WW-WW8Num7ztrue51111111">
    <w:name w:val="WW-WW8Num7ztrue51111111"/>
    <w:rsid w:val="005343B9"/>
  </w:style>
  <w:style w:type="character" w:customStyle="1" w:styleId="WW-WW8Num6ztrue511111">
    <w:name w:val="WW-WW8Num6ztrue511111"/>
    <w:rsid w:val="005343B9"/>
  </w:style>
  <w:style w:type="character" w:customStyle="1" w:styleId="WW-WW8Num6ztrue411111">
    <w:name w:val="WW-WW8Num6ztrue411111"/>
    <w:rsid w:val="005343B9"/>
  </w:style>
  <w:style w:type="character" w:customStyle="1" w:styleId="WW-WW8Num6ztrue311111">
    <w:name w:val="WW-WW8Num6ztrue311111"/>
    <w:rsid w:val="005343B9"/>
  </w:style>
  <w:style w:type="character" w:customStyle="1" w:styleId="WW-WW8Num6ztrue211111111">
    <w:name w:val="WW-WW8Num6ztrue211111111"/>
    <w:rsid w:val="005343B9"/>
  </w:style>
  <w:style w:type="character" w:customStyle="1" w:styleId="WW-WW8Num6ztrue111111111">
    <w:name w:val="WW-WW8Num6ztrue111111111"/>
    <w:rsid w:val="005343B9"/>
  </w:style>
  <w:style w:type="character" w:customStyle="1" w:styleId="WW-WW8Num6ztrue61111">
    <w:name w:val="WW-WW8Num6ztrue61111"/>
    <w:rsid w:val="005343B9"/>
  </w:style>
  <w:style w:type="character" w:customStyle="1" w:styleId="WW-WW8Num5ztrue511111111">
    <w:name w:val="WW-WW8Num5ztrue511111111"/>
    <w:rsid w:val="005343B9"/>
  </w:style>
  <w:style w:type="character" w:customStyle="1" w:styleId="WW-WW8Num5ztrue411111111">
    <w:name w:val="WW-WW8Num5ztrue411111111"/>
    <w:rsid w:val="005343B9"/>
  </w:style>
  <w:style w:type="character" w:customStyle="1" w:styleId="WW-WW8Num5ztrue311111111">
    <w:name w:val="WW-WW8Num5ztrue311111111"/>
    <w:rsid w:val="005343B9"/>
  </w:style>
  <w:style w:type="character" w:customStyle="1" w:styleId="WW-WW8Num5ztrue211111111">
    <w:name w:val="WW-WW8Num5ztrue211111111"/>
    <w:rsid w:val="005343B9"/>
  </w:style>
  <w:style w:type="character" w:customStyle="1" w:styleId="WW-WW8Num5ztrue111111111">
    <w:name w:val="WW-WW8Num5ztrue111111111"/>
    <w:rsid w:val="005343B9"/>
  </w:style>
  <w:style w:type="character" w:customStyle="1" w:styleId="WW-WW8Num5ztrue61111111">
    <w:name w:val="WW-WW8Num5ztrue61111111"/>
    <w:rsid w:val="005343B9"/>
  </w:style>
  <w:style w:type="character" w:customStyle="1" w:styleId="WW-WW8Num4ztrue511111111">
    <w:name w:val="WW-WW8Num4ztrue511111111"/>
    <w:rsid w:val="005343B9"/>
  </w:style>
  <w:style w:type="character" w:customStyle="1" w:styleId="WW-WW8Num4ztrue411111111">
    <w:name w:val="WW-WW8Num4ztrue411111111"/>
    <w:rsid w:val="005343B9"/>
  </w:style>
  <w:style w:type="character" w:customStyle="1" w:styleId="WW-WW8Num4ztrue311111111">
    <w:name w:val="WW-WW8Num4ztrue311111111"/>
    <w:rsid w:val="005343B9"/>
  </w:style>
  <w:style w:type="character" w:customStyle="1" w:styleId="WW-WW8Num4ztrue211111111">
    <w:name w:val="WW-WW8Num4ztrue211111111"/>
    <w:rsid w:val="005343B9"/>
  </w:style>
  <w:style w:type="character" w:customStyle="1" w:styleId="WW-WW8Num4ztrue111111111">
    <w:name w:val="WW-WW8Num4ztrue111111111"/>
    <w:rsid w:val="005343B9"/>
  </w:style>
  <w:style w:type="character" w:customStyle="1" w:styleId="WW-WW8Num4ztrue61111111">
    <w:name w:val="WW-WW8Num4ztrue61111111"/>
    <w:rsid w:val="005343B9"/>
  </w:style>
  <w:style w:type="character" w:customStyle="1" w:styleId="WW-WW8Num3ztrue311111111">
    <w:name w:val="WW-WW8Num3ztrue311111111"/>
    <w:rsid w:val="005343B9"/>
  </w:style>
  <w:style w:type="character" w:customStyle="1" w:styleId="WW-WW8Num3ztrue211111111">
    <w:name w:val="WW-WW8Num3ztrue211111111"/>
    <w:rsid w:val="005343B9"/>
  </w:style>
  <w:style w:type="character" w:customStyle="1" w:styleId="WW-WW8Num3ztrue111111111">
    <w:name w:val="WW-WW8Num3ztrue111111111"/>
    <w:rsid w:val="005343B9"/>
  </w:style>
  <w:style w:type="character" w:customStyle="1" w:styleId="WW-WW8Num3ztrue41111111">
    <w:name w:val="WW-WW8Num3ztrue41111111"/>
    <w:rsid w:val="005343B9"/>
  </w:style>
  <w:style w:type="character" w:customStyle="1" w:styleId="WW-WW8Num2ztrue111111111">
    <w:name w:val="WW-WW8Num2ztrue111111111"/>
    <w:rsid w:val="005343B9"/>
  </w:style>
  <w:style w:type="character" w:customStyle="1" w:styleId="WW-WW8Num2ztrue21111111">
    <w:name w:val="WW-WW8Num2ztrue21111111"/>
    <w:rsid w:val="005343B9"/>
  </w:style>
  <w:style w:type="character" w:customStyle="1" w:styleId="WW-WW8Num1ztrue611111111">
    <w:name w:val="WW-WW8Num1ztrue611111111"/>
    <w:rsid w:val="005343B9"/>
  </w:style>
  <w:style w:type="character" w:customStyle="1" w:styleId="WW-WW8Num1ztrue511111111">
    <w:name w:val="WW-WW8Num1ztrue511111111"/>
    <w:rsid w:val="005343B9"/>
  </w:style>
  <w:style w:type="character" w:customStyle="1" w:styleId="WW-WW8Num1ztrue411111111">
    <w:name w:val="WW-WW8Num1ztrue411111111"/>
    <w:rsid w:val="005343B9"/>
  </w:style>
  <w:style w:type="character" w:customStyle="1" w:styleId="WW-WW8Num1ztrue311111111">
    <w:name w:val="WW-WW8Num1ztrue311111111"/>
    <w:rsid w:val="005343B9"/>
  </w:style>
  <w:style w:type="character" w:customStyle="1" w:styleId="WW-WW8Num1ztrue211111111">
    <w:name w:val="WW-WW8Num1ztrue211111111"/>
    <w:rsid w:val="005343B9"/>
  </w:style>
  <w:style w:type="character" w:customStyle="1" w:styleId="WW-WW8Num1ztrue111111111">
    <w:name w:val="WW-WW8Num1ztrue111111111"/>
    <w:rsid w:val="005343B9"/>
  </w:style>
  <w:style w:type="character" w:customStyle="1" w:styleId="WW-WW8Num29ztrue611">
    <w:name w:val="WW-WW8Num29ztrue611"/>
    <w:rsid w:val="005343B9"/>
  </w:style>
  <w:style w:type="character" w:customStyle="1" w:styleId="WW-WW8Num29ztrue511">
    <w:name w:val="WW-WW8Num29ztrue511"/>
    <w:rsid w:val="005343B9"/>
  </w:style>
  <w:style w:type="character" w:customStyle="1" w:styleId="WW-WW8Num29ztrue411">
    <w:name w:val="WW-WW8Num29ztrue411"/>
    <w:rsid w:val="005343B9"/>
  </w:style>
  <w:style w:type="character" w:customStyle="1" w:styleId="WW-WW8Num29ztrue311">
    <w:name w:val="WW-WW8Num29ztrue311"/>
    <w:rsid w:val="005343B9"/>
  </w:style>
  <w:style w:type="character" w:customStyle="1" w:styleId="WW-WW8Num29ztrue211">
    <w:name w:val="WW-WW8Num29ztrue211"/>
    <w:rsid w:val="005343B9"/>
  </w:style>
  <w:style w:type="character" w:customStyle="1" w:styleId="WW-WW8Num29ztrue111">
    <w:name w:val="WW-WW8Num29ztrue111"/>
    <w:rsid w:val="005343B9"/>
  </w:style>
  <w:style w:type="character" w:customStyle="1" w:styleId="WW-WW8Num29ztrue71">
    <w:name w:val="WW-WW8Num29ztrue71"/>
    <w:rsid w:val="005343B9"/>
  </w:style>
  <w:style w:type="character" w:customStyle="1" w:styleId="WW-WW8Num28ztrue511">
    <w:name w:val="WW-WW8Num28ztrue511"/>
    <w:rsid w:val="005343B9"/>
  </w:style>
  <w:style w:type="character" w:customStyle="1" w:styleId="WW-WW8Num28ztrue411">
    <w:name w:val="WW-WW8Num28ztrue411"/>
    <w:rsid w:val="005343B9"/>
  </w:style>
  <w:style w:type="character" w:customStyle="1" w:styleId="WW-WW8Num28ztrue311">
    <w:name w:val="WW-WW8Num28ztrue311"/>
    <w:rsid w:val="005343B9"/>
  </w:style>
  <w:style w:type="character" w:customStyle="1" w:styleId="WW-WW8Num28ztrue211">
    <w:name w:val="WW-WW8Num28ztrue211"/>
    <w:rsid w:val="005343B9"/>
  </w:style>
  <w:style w:type="character" w:customStyle="1" w:styleId="WW-WW8Num28ztrue111">
    <w:name w:val="WW-WW8Num28ztrue111"/>
    <w:rsid w:val="005343B9"/>
  </w:style>
  <w:style w:type="character" w:customStyle="1" w:styleId="WW-WW8Num28ztrue61">
    <w:name w:val="WW-WW8Num28ztrue61"/>
    <w:rsid w:val="005343B9"/>
  </w:style>
  <w:style w:type="character" w:customStyle="1" w:styleId="WW-WW8Num27ztrue5111">
    <w:name w:val="WW-WW8Num27ztrue5111"/>
    <w:rsid w:val="005343B9"/>
  </w:style>
  <w:style w:type="character" w:customStyle="1" w:styleId="WW-WW8Num27ztrue4111">
    <w:name w:val="WW-WW8Num27ztrue4111"/>
    <w:rsid w:val="005343B9"/>
  </w:style>
  <w:style w:type="character" w:customStyle="1" w:styleId="WW-WW8Num27ztrue3111">
    <w:name w:val="WW-WW8Num27ztrue3111"/>
    <w:rsid w:val="005343B9"/>
  </w:style>
  <w:style w:type="character" w:customStyle="1" w:styleId="WW-WW8Num27ztrue2111">
    <w:name w:val="WW-WW8Num27ztrue2111"/>
    <w:rsid w:val="005343B9"/>
  </w:style>
  <w:style w:type="character" w:customStyle="1" w:styleId="WW-WW8Num27ztrue1111">
    <w:name w:val="WW-WW8Num27ztrue1111"/>
    <w:rsid w:val="005343B9"/>
  </w:style>
  <w:style w:type="character" w:customStyle="1" w:styleId="WW-WW8Num27ztrue611">
    <w:name w:val="WW-WW8Num27ztrue611"/>
    <w:rsid w:val="005343B9"/>
  </w:style>
  <w:style w:type="character" w:customStyle="1" w:styleId="WW-WW8Num26ztrue61111">
    <w:name w:val="WW-WW8Num26ztrue61111"/>
    <w:rsid w:val="005343B9"/>
  </w:style>
  <w:style w:type="character" w:customStyle="1" w:styleId="WW-WW8Num26ztrue51111111">
    <w:name w:val="WW-WW8Num26ztrue51111111"/>
    <w:rsid w:val="005343B9"/>
  </w:style>
  <w:style w:type="character" w:customStyle="1" w:styleId="WW-WW8Num26ztrue41111111">
    <w:name w:val="WW-WW8Num26ztrue41111111"/>
    <w:rsid w:val="005343B9"/>
  </w:style>
  <w:style w:type="character" w:customStyle="1" w:styleId="WW-WW8Num26ztrue31111111">
    <w:name w:val="WW-WW8Num26ztrue31111111"/>
    <w:rsid w:val="005343B9"/>
  </w:style>
  <w:style w:type="character" w:customStyle="1" w:styleId="WW-WW8Num26ztrue21111111">
    <w:name w:val="WW-WW8Num26ztrue21111111"/>
    <w:rsid w:val="005343B9"/>
  </w:style>
  <w:style w:type="character" w:customStyle="1" w:styleId="WW-WW8Num26ztrue11111111">
    <w:name w:val="WW-WW8Num26ztrue11111111"/>
    <w:rsid w:val="005343B9"/>
  </w:style>
  <w:style w:type="character" w:customStyle="1" w:styleId="WW-WW8Num26ztrue71">
    <w:name w:val="WW-WW8Num26ztrue71"/>
    <w:rsid w:val="005343B9"/>
  </w:style>
  <w:style w:type="character" w:customStyle="1" w:styleId="WW-WW8Num25ztrue511111">
    <w:name w:val="WW-WW8Num25ztrue511111"/>
    <w:rsid w:val="005343B9"/>
  </w:style>
  <w:style w:type="character" w:customStyle="1" w:styleId="WW-WW8Num25ztrue41111111">
    <w:name w:val="WW-WW8Num25ztrue41111111"/>
    <w:rsid w:val="005343B9"/>
  </w:style>
  <w:style w:type="character" w:customStyle="1" w:styleId="WW-WW8Num25ztrue31111111">
    <w:name w:val="WW-WW8Num25ztrue31111111"/>
    <w:rsid w:val="005343B9"/>
  </w:style>
  <w:style w:type="character" w:customStyle="1" w:styleId="WW-WW8Num25ztrue21111111">
    <w:name w:val="WW-WW8Num25ztrue21111111"/>
    <w:rsid w:val="005343B9"/>
  </w:style>
  <w:style w:type="character" w:customStyle="1" w:styleId="WW-WW8Num25ztrue11111111">
    <w:name w:val="WW-WW8Num25ztrue11111111"/>
    <w:rsid w:val="005343B9"/>
  </w:style>
  <w:style w:type="character" w:customStyle="1" w:styleId="WW-WW8Num25ztrue6111">
    <w:name w:val="WW-WW8Num25ztrue6111"/>
    <w:rsid w:val="005343B9"/>
  </w:style>
  <w:style w:type="character" w:customStyle="1" w:styleId="WW-WW8Num24ztrue51111">
    <w:name w:val="WW-WW8Num24ztrue51111"/>
    <w:rsid w:val="005343B9"/>
  </w:style>
  <w:style w:type="character" w:customStyle="1" w:styleId="WW-WW8Num24ztrue41111">
    <w:name w:val="WW-WW8Num24ztrue41111"/>
    <w:rsid w:val="005343B9"/>
  </w:style>
  <w:style w:type="character" w:customStyle="1" w:styleId="WW-WW8Num24ztrue311111">
    <w:name w:val="WW-WW8Num24ztrue311111"/>
    <w:rsid w:val="005343B9"/>
  </w:style>
  <w:style w:type="character" w:customStyle="1" w:styleId="WW-WW8Num24ztrue21111111">
    <w:name w:val="WW-WW8Num24ztrue21111111"/>
    <w:rsid w:val="005343B9"/>
  </w:style>
  <w:style w:type="character" w:customStyle="1" w:styleId="WW-WW8Num24ztrue11111111">
    <w:name w:val="WW-WW8Num24ztrue11111111"/>
    <w:rsid w:val="005343B9"/>
  </w:style>
  <w:style w:type="character" w:customStyle="1" w:styleId="WW-WW8Num24ztrue6111">
    <w:name w:val="WW-WW8Num24ztrue6111"/>
    <w:rsid w:val="005343B9"/>
  </w:style>
  <w:style w:type="character" w:customStyle="1" w:styleId="WW-WW8Num23ztrue51111">
    <w:name w:val="WW-WW8Num23ztrue51111"/>
    <w:rsid w:val="005343B9"/>
  </w:style>
  <w:style w:type="character" w:customStyle="1" w:styleId="WW-WW8Num23ztrue4111111">
    <w:name w:val="WW-WW8Num23ztrue4111111"/>
    <w:rsid w:val="005343B9"/>
  </w:style>
  <w:style w:type="character" w:customStyle="1" w:styleId="WW-WW8Num23ztrue31111111">
    <w:name w:val="WW-WW8Num23ztrue31111111"/>
    <w:rsid w:val="005343B9"/>
  </w:style>
  <w:style w:type="character" w:customStyle="1" w:styleId="WW-WW8Num23ztrue21111111">
    <w:name w:val="WW-WW8Num23ztrue21111111"/>
    <w:rsid w:val="005343B9"/>
  </w:style>
  <w:style w:type="character" w:customStyle="1" w:styleId="WW-WW8Num23ztrue11111111">
    <w:name w:val="WW-WW8Num23ztrue11111111"/>
    <w:rsid w:val="005343B9"/>
  </w:style>
  <w:style w:type="character" w:customStyle="1" w:styleId="WW-WW8Num23ztrue5111">
    <w:name w:val="WW-WW8Num23ztrue5111"/>
    <w:rsid w:val="005343B9"/>
  </w:style>
  <w:style w:type="character" w:customStyle="1" w:styleId="WW-WW8Num22ztrue11111111">
    <w:name w:val="WW-WW8Num22ztrue11111111"/>
    <w:rsid w:val="005343B9"/>
  </w:style>
  <w:style w:type="character" w:customStyle="1" w:styleId="WW-WW8Num22ztrue2111111">
    <w:name w:val="WW-WW8Num22ztrue2111111"/>
    <w:rsid w:val="005343B9"/>
  </w:style>
  <w:style w:type="character" w:customStyle="1" w:styleId="WW-WW8Num21ztrue1111111">
    <w:name w:val="WW-WW8Num21ztrue1111111"/>
    <w:rsid w:val="005343B9"/>
  </w:style>
  <w:style w:type="character" w:customStyle="1" w:styleId="WW-WW8Num20ztrue611">
    <w:name w:val="WW-WW8Num20ztrue611"/>
    <w:rsid w:val="005343B9"/>
  </w:style>
  <w:style w:type="character" w:customStyle="1" w:styleId="WW-WW8Num20ztrue511">
    <w:name w:val="WW-WW8Num20ztrue511"/>
    <w:rsid w:val="005343B9"/>
  </w:style>
  <w:style w:type="character" w:customStyle="1" w:styleId="WW-WW8Num20ztrue411">
    <w:name w:val="WW-WW8Num20ztrue411"/>
    <w:rsid w:val="005343B9"/>
  </w:style>
  <w:style w:type="character" w:customStyle="1" w:styleId="WW-WW8Num20ztrue311">
    <w:name w:val="WW-WW8Num20ztrue311"/>
    <w:rsid w:val="005343B9"/>
  </w:style>
  <w:style w:type="character" w:customStyle="1" w:styleId="WW-WW8Num20ztrue211">
    <w:name w:val="WW-WW8Num20ztrue211"/>
    <w:rsid w:val="005343B9"/>
  </w:style>
  <w:style w:type="character" w:customStyle="1" w:styleId="WW-WW8Num20ztrue11111111">
    <w:name w:val="WW-WW8Num20ztrue11111111"/>
    <w:rsid w:val="005343B9"/>
  </w:style>
  <w:style w:type="character" w:customStyle="1" w:styleId="WW-WW8Num20ztrue71">
    <w:name w:val="WW-WW8Num20ztrue71"/>
    <w:rsid w:val="005343B9"/>
  </w:style>
  <w:style w:type="character" w:customStyle="1" w:styleId="WW-WW8Num19ztrue511111">
    <w:name w:val="WW-WW8Num19ztrue511111"/>
    <w:rsid w:val="005343B9"/>
  </w:style>
  <w:style w:type="character" w:customStyle="1" w:styleId="WW-WW8Num19ztrue41111111">
    <w:name w:val="WW-WW8Num19ztrue41111111"/>
    <w:rsid w:val="005343B9"/>
  </w:style>
  <w:style w:type="character" w:customStyle="1" w:styleId="WW-WW8Num19ztrue31111111">
    <w:name w:val="WW-WW8Num19ztrue31111111"/>
    <w:rsid w:val="005343B9"/>
  </w:style>
  <w:style w:type="character" w:customStyle="1" w:styleId="WW-WW8Num19ztrue21111111">
    <w:name w:val="WW-WW8Num19ztrue21111111"/>
    <w:rsid w:val="005343B9"/>
  </w:style>
  <w:style w:type="character" w:customStyle="1" w:styleId="WW-WW8Num19ztrue11111111">
    <w:name w:val="WW-WW8Num19ztrue11111111"/>
    <w:rsid w:val="005343B9"/>
  </w:style>
  <w:style w:type="character" w:customStyle="1" w:styleId="WW-WW8Num19ztrue6111">
    <w:name w:val="WW-WW8Num19ztrue6111"/>
    <w:rsid w:val="005343B9"/>
  </w:style>
  <w:style w:type="character" w:customStyle="1" w:styleId="WW-WW8Num18ztrue51111">
    <w:name w:val="WW-WW8Num18ztrue51111"/>
    <w:rsid w:val="005343B9"/>
  </w:style>
  <w:style w:type="character" w:customStyle="1" w:styleId="WW-WW8Num18ztrue41111111">
    <w:name w:val="WW-WW8Num18ztrue41111111"/>
    <w:rsid w:val="005343B9"/>
  </w:style>
  <w:style w:type="character" w:customStyle="1" w:styleId="WW-WW8Num18ztrue31111111">
    <w:name w:val="WW-WW8Num18ztrue31111111"/>
    <w:rsid w:val="005343B9"/>
  </w:style>
  <w:style w:type="character" w:customStyle="1" w:styleId="WW-WW8Num18ztrue21111111">
    <w:name w:val="WW-WW8Num18ztrue21111111"/>
    <w:rsid w:val="005343B9"/>
  </w:style>
  <w:style w:type="character" w:customStyle="1" w:styleId="WW-WW8Num18ztrue11111111">
    <w:name w:val="WW-WW8Num18ztrue11111111"/>
    <w:rsid w:val="005343B9"/>
  </w:style>
  <w:style w:type="character" w:customStyle="1" w:styleId="WW-WW8Num18ztrue6111">
    <w:name w:val="WW-WW8Num18ztrue6111"/>
    <w:rsid w:val="005343B9"/>
  </w:style>
  <w:style w:type="character" w:customStyle="1" w:styleId="WW-WW8Num17ztrue61111111">
    <w:name w:val="WW-WW8Num17ztrue61111111"/>
    <w:rsid w:val="005343B9"/>
  </w:style>
  <w:style w:type="character" w:customStyle="1" w:styleId="WW-WW8Num17ztrue51111111">
    <w:name w:val="WW-WW8Num17ztrue51111111"/>
    <w:rsid w:val="005343B9"/>
  </w:style>
  <w:style w:type="character" w:customStyle="1" w:styleId="WW-WW8Num17ztrue41111111">
    <w:name w:val="WW-WW8Num17ztrue41111111"/>
    <w:rsid w:val="005343B9"/>
  </w:style>
  <w:style w:type="character" w:customStyle="1" w:styleId="WW-WW8Num17ztrue31111111">
    <w:name w:val="WW-WW8Num17ztrue31111111"/>
    <w:rsid w:val="005343B9"/>
  </w:style>
  <w:style w:type="character" w:customStyle="1" w:styleId="WW-WW8Num17ztrue21111111">
    <w:name w:val="WW-WW8Num17ztrue21111111"/>
    <w:rsid w:val="005343B9"/>
  </w:style>
  <w:style w:type="character" w:customStyle="1" w:styleId="WW-WW8Num17ztrue11111111">
    <w:name w:val="WW-WW8Num17ztrue11111111"/>
    <w:rsid w:val="005343B9"/>
  </w:style>
  <w:style w:type="character" w:customStyle="1" w:styleId="WW-WW8Num17ztrue7111">
    <w:name w:val="WW-WW8Num17ztrue7111"/>
    <w:rsid w:val="005343B9"/>
  </w:style>
  <w:style w:type="character" w:customStyle="1" w:styleId="WW-WW8Num16ztrue51111111">
    <w:name w:val="WW-WW8Num16ztrue51111111"/>
    <w:rsid w:val="005343B9"/>
  </w:style>
  <w:style w:type="character" w:customStyle="1" w:styleId="WW-WW8Num16ztrue41111111">
    <w:name w:val="WW-WW8Num16ztrue41111111"/>
    <w:rsid w:val="005343B9"/>
  </w:style>
  <w:style w:type="character" w:customStyle="1" w:styleId="WW-WW8Num16ztrue31111111">
    <w:name w:val="WW-WW8Num16ztrue31111111"/>
    <w:rsid w:val="005343B9"/>
  </w:style>
  <w:style w:type="character" w:customStyle="1" w:styleId="WW-WW8Num16ztrue21111111">
    <w:name w:val="WW-WW8Num16ztrue21111111"/>
    <w:rsid w:val="005343B9"/>
  </w:style>
  <w:style w:type="character" w:customStyle="1" w:styleId="WW-WW8Num16ztrue11111111">
    <w:name w:val="WW-WW8Num16ztrue11111111"/>
    <w:rsid w:val="005343B9"/>
  </w:style>
  <w:style w:type="character" w:customStyle="1" w:styleId="WW-WW8Num16ztrue6111">
    <w:name w:val="WW-WW8Num16ztrue6111"/>
    <w:rsid w:val="005343B9"/>
  </w:style>
  <w:style w:type="character" w:customStyle="1" w:styleId="WW-WW8Num15ztrue41111111">
    <w:name w:val="WW-WW8Num15ztrue41111111"/>
    <w:rsid w:val="005343B9"/>
  </w:style>
  <w:style w:type="character" w:customStyle="1" w:styleId="WW-WW8Num15ztrue31111111">
    <w:name w:val="WW-WW8Num15ztrue31111111"/>
    <w:rsid w:val="005343B9"/>
  </w:style>
  <w:style w:type="character" w:customStyle="1" w:styleId="WW-WW8Num15ztrue21111111">
    <w:name w:val="WW-WW8Num15ztrue21111111"/>
    <w:rsid w:val="005343B9"/>
  </w:style>
  <w:style w:type="character" w:customStyle="1" w:styleId="WW-WW8Num15ztrue11111111">
    <w:name w:val="WW-WW8Num15ztrue11111111"/>
    <w:rsid w:val="005343B9"/>
  </w:style>
  <w:style w:type="character" w:customStyle="1" w:styleId="WW-WW8Num15ztrue5111111">
    <w:name w:val="WW-WW8Num15ztrue5111111"/>
    <w:rsid w:val="005343B9"/>
  </w:style>
  <w:style w:type="character" w:customStyle="1" w:styleId="WW-WW8Num14ztrue51111111">
    <w:name w:val="WW-WW8Num14ztrue51111111"/>
    <w:rsid w:val="005343B9"/>
  </w:style>
  <w:style w:type="character" w:customStyle="1" w:styleId="WW-WW8Num14ztrue41111111">
    <w:name w:val="WW-WW8Num14ztrue41111111"/>
    <w:rsid w:val="005343B9"/>
  </w:style>
  <w:style w:type="character" w:customStyle="1" w:styleId="WW-WW8Num14ztrue31111111">
    <w:name w:val="WW-WW8Num14ztrue31111111"/>
    <w:rsid w:val="005343B9"/>
  </w:style>
  <w:style w:type="character" w:customStyle="1" w:styleId="WW-WW8Num14ztrue21111111">
    <w:name w:val="WW-WW8Num14ztrue21111111"/>
    <w:rsid w:val="005343B9"/>
  </w:style>
  <w:style w:type="character" w:customStyle="1" w:styleId="WW-WW8Num14ztrue11111111">
    <w:name w:val="WW-WW8Num14ztrue11111111"/>
    <w:rsid w:val="005343B9"/>
  </w:style>
  <w:style w:type="character" w:customStyle="1" w:styleId="WW-WW8Num14ztrue6111111">
    <w:name w:val="WW-WW8Num14ztrue6111111"/>
    <w:rsid w:val="005343B9"/>
  </w:style>
  <w:style w:type="character" w:customStyle="1" w:styleId="WW-WW8Num13ztrue51111111">
    <w:name w:val="WW-WW8Num13ztrue51111111"/>
    <w:rsid w:val="005343B9"/>
  </w:style>
  <w:style w:type="character" w:customStyle="1" w:styleId="WW-WW8Num13ztrue41111111">
    <w:name w:val="WW-WW8Num13ztrue41111111"/>
    <w:rsid w:val="005343B9"/>
  </w:style>
  <w:style w:type="character" w:customStyle="1" w:styleId="WW-WW8Num13ztrue31111111">
    <w:name w:val="WW-WW8Num13ztrue31111111"/>
    <w:rsid w:val="005343B9"/>
  </w:style>
  <w:style w:type="character" w:customStyle="1" w:styleId="WW-WW8Num13ztrue21111111">
    <w:name w:val="WW-WW8Num13ztrue21111111"/>
    <w:rsid w:val="005343B9"/>
  </w:style>
  <w:style w:type="character" w:customStyle="1" w:styleId="WW-WW8Num13ztrue11111111">
    <w:name w:val="WW-WW8Num13ztrue11111111"/>
    <w:rsid w:val="005343B9"/>
  </w:style>
  <w:style w:type="character" w:customStyle="1" w:styleId="WW-WW8Num13ztrue6111">
    <w:name w:val="WW-WW8Num13ztrue6111"/>
    <w:rsid w:val="005343B9"/>
  </w:style>
  <w:style w:type="character" w:customStyle="1" w:styleId="WW-WW8Num12ztrue61111">
    <w:name w:val="WW-WW8Num12ztrue61111"/>
    <w:rsid w:val="005343B9"/>
  </w:style>
  <w:style w:type="character" w:customStyle="1" w:styleId="WW-WW8Num12ztrue51111">
    <w:name w:val="WW-WW8Num12ztrue51111"/>
    <w:rsid w:val="005343B9"/>
  </w:style>
  <w:style w:type="character" w:customStyle="1" w:styleId="WW-WW8Num12ztrue41111">
    <w:name w:val="WW-WW8Num12ztrue41111"/>
    <w:rsid w:val="005343B9"/>
  </w:style>
  <w:style w:type="character" w:customStyle="1" w:styleId="WW-WW8Num12ztrue31111111">
    <w:name w:val="WW-WW8Num12ztrue31111111"/>
    <w:rsid w:val="005343B9"/>
  </w:style>
  <w:style w:type="character" w:customStyle="1" w:styleId="WW-WW8Num12ztrue21111111">
    <w:name w:val="WW-WW8Num12ztrue21111111"/>
    <w:rsid w:val="005343B9"/>
  </w:style>
  <w:style w:type="character" w:customStyle="1" w:styleId="WW-WW8Num12ztrue11111111">
    <w:name w:val="WW-WW8Num12ztrue11111111"/>
    <w:rsid w:val="005343B9"/>
  </w:style>
  <w:style w:type="character" w:customStyle="1" w:styleId="WW-WW8Num12ztrue7111">
    <w:name w:val="WW-WW8Num12ztrue7111"/>
    <w:rsid w:val="005343B9"/>
  </w:style>
  <w:style w:type="character" w:customStyle="1" w:styleId="WW-WW8Num11ztrue31111111">
    <w:name w:val="WW-WW8Num11ztrue31111111"/>
    <w:rsid w:val="005343B9"/>
  </w:style>
  <w:style w:type="character" w:customStyle="1" w:styleId="WW-WW8Num11ztrue21111111">
    <w:name w:val="WW-WW8Num11ztrue21111111"/>
    <w:rsid w:val="005343B9"/>
  </w:style>
  <w:style w:type="character" w:customStyle="1" w:styleId="WW-WW8Num11ztrue11111111">
    <w:name w:val="WW-WW8Num11ztrue11111111"/>
    <w:rsid w:val="005343B9"/>
  </w:style>
  <w:style w:type="character" w:customStyle="1" w:styleId="WW-WW8Num11ztrue4111111">
    <w:name w:val="WW-WW8Num11ztrue4111111"/>
    <w:rsid w:val="005343B9"/>
  </w:style>
  <w:style w:type="character" w:customStyle="1" w:styleId="WW-WW8Num10ztrue61111111">
    <w:name w:val="WW-WW8Num10ztrue61111111"/>
    <w:rsid w:val="005343B9"/>
  </w:style>
  <w:style w:type="character" w:customStyle="1" w:styleId="WW-WW8Num10ztrue51111111">
    <w:name w:val="WW-WW8Num10ztrue51111111"/>
    <w:rsid w:val="005343B9"/>
  </w:style>
  <w:style w:type="character" w:customStyle="1" w:styleId="WW-WW8Num10ztrue41111111">
    <w:name w:val="WW-WW8Num10ztrue41111111"/>
    <w:rsid w:val="005343B9"/>
  </w:style>
  <w:style w:type="character" w:customStyle="1" w:styleId="WW-WW8Num10ztrue31111111">
    <w:name w:val="WW-WW8Num10ztrue31111111"/>
    <w:rsid w:val="005343B9"/>
  </w:style>
  <w:style w:type="character" w:customStyle="1" w:styleId="WW-WW8Num10ztrue21111111">
    <w:name w:val="WW-WW8Num10ztrue21111111"/>
    <w:rsid w:val="005343B9"/>
  </w:style>
  <w:style w:type="character" w:customStyle="1" w:styleId="WW-WW8Num10ztrue11111111">
    <w:name w:val="WW-WW8Num10ztrue11111111"/>
    <w:rsid w:val="005343B9"/>
  </w:style>
  <w:style w:type="character" w:customStyle="1" w:styleId="WW-WW8Num10ztrue7111">
    <w:name w:val="WW-WW8Num10ztrue7111"/>
    <w:rsid w:val="005343B9"/>
  </w:style>
  <w:style w:type="character" w:customStyle="1" w:styleId="WW-WW8Num9ztrue61111">
    <w:name w:val="WW-WW8Num9ztrue61111"/>
    <w:rsid w:val="005343B9"/>
  </w:style>
  <w:style w:type="character" w:customStyle="1" w:styleId="WW-WW8Num9ztrue51111">
    <w:name w:val="WW-WW8Num9ztrue51111"/>
    <w:rsid w:val="005343B9"/>
  </w:style>
  <w:style w:type="character" w:customStyle="1" w:styleId="WW-WW8Num9ztrue41111111">
    <w:name w:val="WW-WW8Num9ztrue41111111"/>
    <w:rsid w:val="005343B9"/>
  </w:style>
  <w:style w:type="character" w:customStyle="1" w:styleId="WW-WW8Num9ztrue31111111">
    <w:name w:val="WW-WW8Num9ztrue31111111"/>
    <w:rsid w:val="005343B9"/>
  </w:style>
  <w:style w:type="character" w:customStyle="1" w:styleId="WW-WW8Num9ztrue21111111">
    <w:name w:val="WW-WW8Num9ztrue21111111"/>
    <w:rsid w:val="005343B9"/>
  </w:style>
  <w:style w:type="character" w:customStyle="1" w:styleId="WW-WW8Num9ztrue11111111">
    <w:name w:val="WW-WW8Num9ztrue11111111"/>
    <w:rsid w:val="005343B9"/>
  </w:style>
  <w:style w:type="character" w:customStyle="1" w:styleId="WW-WW8Num9ztrue7111">
    <w:name w:val="WW-WW8Num9ztrue7111"/>
    <w:rsid w:val="005343B9"/>
  </w:style>
  <w:style w:type="character" w:customStyle="1" w:styleId="WW-WW8Num8ztrue51111">
    <w:name w:val="WW-WW8Num8ztrue51111"/>
    <w:rsid w:val="005343B9"/>
  </w:style>
  <w:style w:type="character" w:customStyle="1" w:styleId="WW-WW8Num8ztrue41111">
    <w:name w:val="WW-WW8Num8ztrue41111"/>
    <w:rsid w:val="005343B9"/>
  </w:style>
  <w:style w:type="character" w:customStyle="1" w:styleId="WW-WW8Num8ztrue31111111">
    <w:name w:val="WW-WW8Num8ztrue31111111"/>
    <w:rsid w:val="005343B9"/>
  </w:style>
  <w:style w:type="character" w:customStyle="1" w:styleId="WW-WW8Num8ztrue21111111">
    <w:name w:val="WW-WW8Num8ztrue21111111"/>
    <w:rsid w:val="005343B9"/>
  </w:style>
  <w:style w:type="character" w:customStyle="1" w:styleId="WW-WW8Num8ztrue11111111">
    <w:name w:val="WW-WW8Num8ztrue11111111"/>
    <w:rsid w:val="005343B9"/>
  </w:style>
  <w:style w:type="character" w:customStyle="1" w:styleId="WW-WW8Num8ztrue6111">
    <w:name w:val="WW-WW8Num8ztrue6111"/>
    <w:rsid w:val="005343B9"/>
  </w:style>
  <w:style w:type="character" w:customStyle="1" w:styleId="WW-WW8Num7ztrue41111111">
    <w:name w:val="WW-WW8Num7ztrue41111111"/>
    <w:rsid w:val="005343B9"/>
  </w:style>
  <w:style w:type="character" w:customStyle="1" w:styleId="WW-WW8Num7ztrue31111111">
    <w:name w:val="WW-WW8Num7ztrue31111111"/>
    <w:rsid w:val="005343B9"/>
  </w:style>
  <w:style w:type="character" w:customStyle="1" w:styleId="WW-WW8Num7ztrue21111111">
    <w:name w:val="WW-WW8Num7ztrue21111111"/>
    <w:rsid w:val="005343B9"/>
  </w:style>
  <w:style w:type="character" w:customStyle="1" w:styleId="WW-WW8Num7ztrue11111111">
    <w:name w:val="WW-WW8Num7ztrue11111111"/>
    <w:rsid w:val="005343B9"/>
  </w:style>
  <w:style w:type="character" w:customStyle="1" w:styleId="WW-WW8Num7ztrue5111111">
    <w:name w:val="WW-WW8Num7ztrue5111111"/>
    <w:rsid w:val="005343B9"/>
  </w:style>
  <w:style w:type="character" w:customStyle="1" w:styleId="WW-WW8Num6ztrue51111">
    <w:name w:val="WW-WW8Num6ztrue51111"/>
    <w:rsid w:val="005343B9"/>
  </w:style>
  <w:style w:type="character" w:customStyle="1" w:styleId="WW-WW8Num6ztrue41111">
    <w:name w:val="WW-WW8Num6ztrue41111"/>
    <w:rsid w:val="005343B9"/>
  </w:style>
  <w:style w:type="character" w:customStyle="1" w:styleId="WW-WW8Num6ztrue31111">
    <w:name w:val="WW-WW8Num6ztrue31111"/>
    <w:rsid w:val="005343B9"/>
  </w:style>
  <w:style w:type="character" w:customStyle="1" w:styleId="WW-WW8Num6ztrue21111111">
    <w:name w:val="WW-WW8Num6ztrue21111111"/>
    <w:rsid w:val="005343B9"/>
  </w:style>
  <w:style w:type="character" w:customStyle="1" w:styleId="WW-WW8Num6ztrue11111111">
    <w:name w:val="WW-WW8Num6ztrue11111111"/>
    <w:rsid w:val="005343B9"/>
  </w:style>
  <w:style w:type="character" w:customStyle="1" w:styleId="WW-WW8Num6ztrue6111">
    <w:name w:val="WW-WW8Num6ztrue6111"/>
    <w:rsid w:val="005343B9"/>
  </w:style>
  <w:style w:type="character" w:customStyle="1" w:styleId="WW-WW8Num5ztrue51111111">
    <w:name w:val="WW-WW8Num5ztrue51111111"/>
    <w:rsid w:val="005343B9"/>
  </w:style>
  <w:style w:type="character" w:customStyle="1" w:styleId="WW-WW8Num5ztrue41111111">
    <w:name w:val="WW-WW8Num5ztrue41111111"/>
    <w:rsid w:val="005343B9"/>
  </w:style>
  <w:style w:type="character" w:customStyle="1" w:styleId="WW-WW8Num5ztrue31111111">
    <w:name w:val="WW-WW8Num5ztrue31111111"/>
    <w:rsid w:val="005343B9"/>
  </w:style>
  <w:style w:type="character" w:customStyle="1" w:styleId="WW-WW8Num5ztrue21111111">
    <w:name w:val="WW-WW8Num5ztrue21111111"/>
    <w:rsid w:val="005343B9"/>
  </w:style>
  <w:style w:type="character" w:customStyle="1" w:styleId="WW-WW8Num5ztrue11111111">
    <w:name w:val="WW-WW8Num5ztrue11111111"/>
    <w:rsid w:val="005343B9"/>
  </w:style>
  <w:style w:type="character" w:customStyle="1" w:styleId="WW-WW8Num5ztrue6111111">
    <w:name w:val="WW-WW8Num5ztrue6111111"/>
    <w:rsid w:val="005343B9"/>
  </w:style>
  <w:style w:type="character" w:customStyle="1" w:styleId="WW-WW8Num4ztrue51111111">
    <w:name w:val="WW-WW8Num4ztrue51111111"/>
    <w:rsid w:val="005343B9"/>
  </w:style>
  <w:style w:type="character" w:customStyle="1" w:styleId="WW-WW8Num4ztrue41111111">
    <w:name w:val="WW-WW8Num4ztrue41111111"/>
    <w:rsid w:val="005343B9"/>
  </w:style>
  <w:style w:type="character" w:customStyle="1" w:styleId="WW-WW8Num4ztrue31111111">
    <w:name w:val="WW-WW8Num4ztrue31111111"/>
    <w:rsid w:val="005343B9"/>
  </w:style>
  <w:style w:type="character" w:customStyle="1" w:styleId="WW-WW8Num4ztrue21111111">
    <w:name w:val="WW-WW8Num4ztrue21111111"/>
    <w:rsid w:val="005343B9"/>
  </w:style>
  <w:style w:type="character" w:customStyle="1" w:styleId="WW-WW8Num4ztrue11111111">
    <w:name w:val="WW-WW8Num4ztrue11111111"/>
    <w:rsid w:val="005343B9"/>
  </w:style>
  <w:style w:type="character" w:customStyle="1" w:styleId="WW-WW8Num4ztrue6111111">
    <w:name w:val="WW-WW8Num4ztrue6111111"/>
    <w:rsid w:val="005343B9"/>
  </w:style>
  <w:style w:type="character" w:customStyle="1" w:styleId="WW-WW8Num3ztrue31111111">
    <w:name w:val="WW-WW8Num3ztrue31111111"/>
    <w:rsid w:val="005343B9"/>
  </w:style>
  <w:style w:type="character" w:customStyle="1" w:styleId="WW-WW8Num3ztrue21111111">
    <w:name w:val="WW-WW8Num3ztrue21111111"/>
    <w:rsid w:val="005343B9"/>
  </w:style>
  <w:style w:type="character" w:customStyle="1" w:styleId="WW-WW8Num3ztrue11111111">
    <w:name w:val="WW-WW8Num3ztrue11111111"/>
    <w:rsid w:val="005343B9"/>
  </w:style>
  <w:style w:type="character" w:customStyle="1" w:styleId="WW-WW8Num2ztrue11111111">
    <w:name w:val="WW-WW8Num2ztrue11111111"/>
    <w:rsid w:val="005343B9"/>
  </w:style>
  <w:style w:type="character" w:customStyle="1" w:styleId="WW-WW8Num1ztrue61111111">
    <w:name w:val="WW-WW8Num1ztrue61111111"/>
    <w:rsid w:val="005343B9"/>
  </w:style>
  <w:style w:type="character" w:customStyle="1" w:styleId="WW-WW8Num1ztrue51111111">
    <w:name w:val="WW-WW8Num1ztrue51111111"/>
    <w:rsid w:val="005343B9"/>
  </w:style>
  <w:style w:type="character" w:customStyle="1" w:styleId="WW-WW8Num1ztrue41111111">
    <w:name w:val="WW-WW8Num1ztrue41111111"/>
    <w:rsid w:val="005343B9"/>
  </w:style>
  <w:style w:type="character" w:customStyle="1" w:styleId="WW-WW8Num1ztrue31111111">
    <w:name w:val="WW-WW8Num1ztrue31111111"/>
    <w:rsid w:val="005343B9"/>
  </w:style>
  <w:style w:type="character" w:customStyle="1" w:styleId="WW-WW8Num1ztrue21111111">
    <w:name w:val="WW-WW8Num1ztrue21111111"/>
    <w:rsid w:val="005343B9"/>
  </w:style>
  <w:style w:type="character" w:customStyle="1" w:styleId="WW-WW8Num1ztrue11111111">
    <w:name w:val="WW-WW8Num1ztrue11111111"/>
    <w:rsid w:val="005343B9"/>
  </w:style>
  <w:style w:type="character" w:customStyle="1" w:styleId="WW-WW8Num29ztrue61">
    <w:name w:val="WW-WW8Num29ztrue61"/>
    <w:rsid w:val="005343B9"/>
  </w:style>
  <w:style w:type="character" w:customStyle="1" w:styleId="WW-WW8Num29ztrue51">
    <w:name w:val="WW-WW8Num29ztrue51"/>
    <w:rsid w:val="005343B9"/>
  </w:style>
  <w:style w:type="character" w:customStyle="1" w:styleId="WW-WW8Num29ztrue41">
    <w:name w:val="WW-WW8Num29ztrue41"/>
    <w:rsid w:val="005343B9"/>
  </w:style>
  <w:style w:type="character" w:customStyle="1" w:styleId="WW-WW8Num29ztrue31">
    <w:name w:val="WW-WW8Num29ztrue31"/>
    <w:rsid w:val="005343B9"/>
  </w:style>
  <w:style w:type="character" w:customStyle="1" w:styleId="WW-WW8Num29ztrue21">
    <w:name w:val="WW-WW8Num29ztrue21"/>
    <w:rsid w:val="005343B9"/>
  </w:style>
  <w:style w:type="character" w:customStyle="1" w:styleId="WW-WW8Num29ztrue11">
    <w:name w:val="WW-WW8Num29ztrue11"/>
    <w:rsid w:val="005343B9"/>
  </w:style>
  <w:style w:type="character" w:customStyle="1" w:styleId="WW-WW8Num29ztrue7">
    <w:name w:val="WW-WW8Num29ztrue7"/>
    <w:rsid w:val="005343B9"/>
  </w:style>
  <w:style w:type="character" w:customStyle="1" w:styleId="WW-WW8Num28ztrue51">
    <w:name w:val="WW-WW8Num28ztrue51"/>
    <w:rsid w:val="005343B9"/>
  </w:style>
  <w:style w:type="character" w:customStyle="1" w:styleId="WW-WW8Num28ztrue41">
    <w:name w:val="WW-WW8Num28ztrue41"/>
    <w:rsid w:val="005343B9"/>
  </w:style>
  <w:style w:type="character" w:customStyle="1" w:styleId="WW-WW8Num28ztrue31">
    <w:name w:val="WW-WW8Num28ztrue31"/>
    <w:rsid w:val="005343B9"/>
  </w:style>
  <w:style w:type="character" w:customStyle="1" w:styleId="WW-WW8Num28ztrue21">
    <w:name w:val="WW-WW8Num28ztrue21"/>
    <w:rsid w:val="005343B9"/>
  </w:style>
  <w:style w:type="character" w:customStyle="1" w:styleId="WW-WW8Num28ztrue11">
    <w:name w:val="WW-WW8Num28ztrue11"/>
    <w:rsid w:val="005343B9"/>
  </w:style>
  <w:style w:type="character" w:customStyle="1" w:styleId="WW-WW8Num28ztrue6">
    <w:name w:val="WW-WW8Num28ztrue6"/>
    <w:rsid w:val="005343B9"/>
  </w:style>
  <w:style w:type="character" w:customStyle="1" w:styleId="WW-WW8Num27ztrue511">
    <w:name w:val="WW-WW8Num27ztrue511"/>
    <w:rsid w:val="005343B9"/>
  </w:style>
  <w:style w:type="character" w:customStyle="1" w:styleId="WW-WW8Num27ztrue411">
    <w:name w:val="WW-WW8Num27ztrue411"/>
    <w:rsid w:val="005343B9"/>
  </w:style>
  <w:style w:type="character" w:customStyle="1" w:styleId="WW-WW8Num27ztrue311">
    <w:name w:val="WW-WW8Num27ztrue311"/>
    <w:rsid w:val="005343B9"/>
  </w:style>
  <w:style w:type="character" w:customStyle="1" w:styleId="WW-WW8Num27ztrue211">
    <w:name w:val="WW-WW8Num27ztrue211"/>
    <w:rsid w:val="005343B9"/>
  </w:style>
  <w:style w:type="character" w:customStyle="1" w:styleId="WW-WW8Num27ztrue111">
    <w:name w:val="WW-WW8Num27ztrue111"/>
    <w:rsid w:val="005343B9"/>
  </w:style>
  <w:style w:type="character" w:customStyle="1" w:styleId="WW-WW8Num27ztrue61">
    <w:name w:val="WW-WW8Num27ztrue61"/>
    <w:rsid w:val="005343B9"/>
  </w:style>
  <w:style w:type="character" w:customStyle="1" w:styleId="WW-WW8Num26ztrue6111">
    <w:name w:val="WW-WW8Num26ztrue6111"/>
    <w:rsid w:val="005343B9"/>
  </w:style>
  <w:style w:type="character" w:customStyle="1" w:styleId="WW-WW8Num26ztrue5111111">
    <w:name w:val="WW-WW8Num26ztrue5111111"/>
    <w:rsid w:val="005343B9"/>
  </w:style>
  <w:style w:type="character" w:customStyle="1" w:styleId="WW-WW8Num26ztrue4111111">
    <w:name w:val="WW-WW8Num26ztrue4111111"/>
    <w:rsid w:val="005343B9"/>
  </w:style>
  <w:style w:type="character" w:customStyle="1" w:styleId="WW-WW8Num26ztrue3111111">
    <w:name w:val="WW-WW8Num26ztrue3111111"/>
    <w:rsid w:val="005343B9"/>
  </w:style>
  <w:style w:type="character" w:customStyle="1" w:styleId="WW-WW8Num26ztrue2111111">
    <w:name w:val="WW-WW8Num26ztrue2111111"/>
    <w:rsid w:val="005343B9"/>
  </w:style>
  <w:style w:type="character" w:customStyle="1" w:styleId="WW-WW8Num26ztrue1111111">
    <w:name w:val="WW-WW8Num26ztrue1111111"/>
    <w:rsid w:val="005343B9"/>
  </w:style>
  <w:style w:type="character" w:customStyle="1" w:styleId="WW-WW8Num26ztrue7">
    <w:name w:val="WW-WW8Num26ztrue7"/>
    <w:rsid w:val="005343B9"/>
  </w:style>
  <w:style w:type="character" w:customStyle="1" w:styleId="WW-WW8Num25ztrue51111">
    <w:name w:val="WW-WW8Num25ztrue51111"/>
    <w:rsid w:val="005343B9"/>
  </w:style>
  <w:style w:type="character" w:customStyle="1" w:styleId="WW-WW8Num25ztrue4111111">
    <w:name w:val="WW-WW8Num25ztrue4111111"/>
    <w:rsid w:val="005343B9"/>
  </w:style>
  <w:style w:type="character" w:customStyle="1" w:styleId="WW-WW8Num25ztrue3111111">
    <w:name w:val="WW-WW8Num25ztrue3111111"/>
    <w:rsid w:val="005343B9"/>
  </w:style>
  <w:style w:type="character" w:customStyle="1" w:styleId="WW-WW8Num25ztrue2111111">
    <w:name w:val="WW-WW8Num25ztrue2111111"/>
    <w:rsid w:val="005343B9"/>
  </w:style>
  <w:style w:type="character" w:customStyle="1" w:styleId="WW-WW8Num25ztrue1111111">
    <w:name w:val="WW-WW8Num25ztrue1111111"/>
    <w:rsid w:val="005343B9"/>
  </w:style>
  <w:style w:type="character" w:customStyle="1" w:styleId="WW-WW8Num25ztrue611">
    <w:name w:val="WW-WW8Num25ztrue611"/>
    <w:rsid w:val="005343B9"/>
  </w:style>
  <w:style w:type="character" w:customStyle="1" w:styleId="WW-WW8Num24ztrue5111">
    <w:name w:val="WW-WW8Num24ztrue5111"/>
    <w:rsid w:val="005343B9"/>
  </w:style>
  <w:style w:type="character" w:customStyle="1" w:styleId="WW-WW8Num24ztrue4111">
    <w:name w:val="WW-WW8Num24ztrue4111"/>
    <w:rsid w:val="005343B9"/>
  </w:style>
  <w:style w:type="character" w:customStyle="1" w:styleId="WW-WW8Num24ztrue31111">
    <w:name w:val="WW-WW8Num24ztrue31111"/>
    <w:rsid w:val="005343B9"/>
  </w:style>
  <w:style w:type="character" w:customStyle="1" w:styleId="WW-WW8Num24ztrue2111111">
    <w:name w:val="WW-WW8Num24ztrue2111111"/>
    <w:rsid w:val="005343B9"/>
  </w:style>
  <w:style w:type="character" w:customStyle="1" w:styleId="WW-WW8Num24ztrue1111111">
    <w:name w:val="WW-WW8Num24ztrue1111111"/>
    <w:rsid w:val="005343B9"/>
  </w:style>
  <w:style w:type="character" w:customStyle="1" w:styleId="WW-WW8Num24ztrue611">
    <w:name w:val="WW-WW8Num24ztrue611"/>
    <w:rsid w:val="005343B9"/>
  </w:style>
  <w:style w:type="character" w:customStyle="1" w:styleId="WW-WW8Num23ztrue411111">
    <w:name w:val="WW-WW8Num23ztrue411111"/>
    <w:rsid w:val="005343B9"/>
  </w:style>
  <w:style w:type="character" w:customStyle="1" w:styleId="WW-WW8Num23ztrue3111111">
    <w:name w:val="WW-WW8Num23ztrue3111111"/>
    <w:rsid w:val="005343B9"/>
  </w:style>
  <w:style w:type="character" w:customStyle="1" w:styleId="WW-WW8Num23ztrue2111111">
    <w:name w:val="WW-WW8Num23ztrue2111111"/>
    <w:rsid w:val="005343B9"/>
  </w:style>
  <w:style w:type="character" w:customStyle="1" w:styleId="WW-WW8Num23ztrue1111111">
    <w:name w:val="WW-WW8Num23ztrue1111111"/>
    <w:rsid w:val="005343B9"/>
  </w:style>
  <w:style w:type="character" w:customStyle="1" w:styleId="WW-WW8Num23ztrue41111">
    <w:name w:val="WW-WW8Num23ztrue41111"/>
    <w:rsid w:val="005343B9"/>
  </w:style>
  <w:style w:type="character" w:customStyle="1" w:styleId="WW-WW8Num22ztrue1111111">
    <w:name w:val="WW-WW8Num22ztrue1111111"/>
    <w:rsid w:val="005343B9"/>
  </w:style>
  <w:style w:type="character" w:customStyle="1" w:styleId="WW-WW8Num22ztrue211111">
    <w:name w:val="WW-WW8Num22ztrue211111"/>
    <w:rsid w:val="005343B9"/>
  </w:style>
  <w:style w:type="character" w:customStyle="1" w:styleId="WW-WW8Num21ztrue111111">
    <w:name w:val="WW-WW8Num21ztrue111111"/>
    <w:rsid w:val="005343B9"/>
  </w:style>
  <w:style w:type="character" w:customStyle="1" w:styleId="WW-WW8Num20ztrue61">
    <w:name w:val="WW-WW8Num20ztrue61"/>
    <w:rsid w:val="005343B9"/>
  </w:style>
  <w:style w:type="character" w:customStyle="1" w:styleId="WW-WW8Num20ztrue51">
    <w:name w:val="WW-WW8Num20ztrue51"/>
    <w:rsid w:val="005343B9"/>
  </w:style>
  <w:style w:type="character" w:customStyle="1" w:styleId="WW-WW8Num20ztrue1111111">
    <w:name w:val="WW-WW8Num20ztrue1111111"/>
    <w:rsid w:val="005343B9"/>
  </w:style>
  <w:style w:type="character" w:customStyle="1" w:styleId="WW-WW8Num20ztrue7">
    <w:name w:val="WW-WW8Num20ztrue7"/>
    <w:rsid w:val="005343B9"/>
  </w:style>
  <w:style w:type="character" w:customStyle="1" w:styleId="WW-WW8Num19ztrue51111">
    <w:name w:val="WW-WW8Num19ztrue51111"/>
    <w:rsid w:val="005343B9"/>
  </w:style>
  <w:style w:type="character" w:customStyle="1" w:styleId="WW-WW8Num19ztrue4111111">
    <w:name w:val="WW-WW8Num19ztrue4111111"/>
    <w:rsid w:val="005343B9"/>
  </w:style>
  <w:style w:type="character" w:customStyle="1" w:styleId="WW-WW8Num19ztrue3111111">
    <w:name w:val="WW-WW8Num19ztrue3111111"/>
    <w:rsid w:val="005343B9"/>
  </w:style>
  <w:style w:type="character" w:customStyle="1" w:styleId="WW-WW8Num19ztrue2111111">
    <w:name w:val="WW-WW8Num19ztrue2111111"/>
    <w:rsid w:val="005343B9"/>
  </w:style>
  <w:style w:type="character" w:customStyle="1" w:styleId="WW-WW8Num19ztrue1111111">
    <w:name w:val="WW-WW8Num19ztrue1111111"/>
    <w:rsid w:val="005343B9"/>
  </w:style>
  <w:style w:type="character" w:customStyle="1" w:styleId="WW-WW8Num19ztrue611">
    <w:name w:val="WW-WW8Num19ztrue611"/>
    <w:rsid w:val="005343B9"/>
  </w:style>
  <w:style w:type="character" w:customStyle="1" w:styleId="WW-WW8Num18ztrue5111">
    <w:name w:val="WW-WW8Num18ztrue5111"/>
    <w:rsid w:val="005343B9"/>
  </w:style>
  <w:style w:type="character" w:customStyle="1" w:styleId="WW-WW8Num18ztrue4111111">
    <w:name w:val="WW-WW8Num18ztrue4111111"/>
    <w:rsid w:val="005343B9"/>
  </w:style>
  <w:style w:type="character" w:customStyle="1" w:styleId="WW-WW8Num18ztrue3111111">
    <w:name w:val="WW-WW8Num18ztrue3111111"/>
    <w:rsid w:val="005343B9"/>
  </w:style>
  <w:style w:type="character" w:customStyle="1" w:styleId="WW-WW8Num18ztrue2111111">
    <w:name w:val="WW-WW8Num18ztrue2111111"/>
    <w:rsid w:val="005343B9"/>
  </w:style>
  <w:style w:type="character" w:customStyle="1" w:styleId="WW-WW8Num18ztrue1111111">
    <w:name w:val="WW-WW8Num18ztrue1111111"/>
    <w:rsid w:val="005343B9"/>
  </w:style>
  <w:style w:type="character" w:customStyle="1" w:styleId="WW-WW8Num18ztrue611">
    <w:name w:val="WW-WW8Num18ztrue611"/>
    <w:rsid w:val="005343B9"/>
  </w:style>
  <w:style w:type="character" w:customStyle="1" w:styleId="WW-WW8Num17ztrue6111111">
    <w:name w:val="WW-WW8Num17ztrue6111111"/>
    <w:rsid w:val="005343B9"/>
  </w:style>
  <w:style w:type="character" w:customStyle="1" w:styleId="WW-WW8Num17ztrue5111111">
    <w:name w:val="WW-WW8Num17ztrue5111111"/>
    <w:rsid w:val="005343B9"/>
  </w:style>
  <w:style w:type="character" w:customStyle="1" w:styleId="WW-WW8Num17ztrue4111111">
    <w:name w:val="WW-WW8Num17ztrue4111111"/>
    <w:rsid w:val="005343B9"/>
  </w:style>
  <w:style w:type="character" w:customStyle="1" w:styleId="WW-WW8Num17ztrue3111111">
    <w:name w:val="WW-WW8Num17ztrue3111111"/>
    <w:rsid w:val="005343B9"/>
  </w:style>
  <w:style w:type="character" w:customStyle="1" w:styleId="WW-WW8Num17ztrue2111111">
    <w:name w:val="WW-WW8Num17ztrue2111111"/>
    <w:rsid w:val="005343B9"/>
  </w:style>
  <w:style w:type="character" w:customStyle="1" w:styleId="WW-WW8Num17ztrue1111111">
    <w:name w:val="WW-WW8Num17ztrue1111111"/>
    <w:rsid w:val="005343B9"/>
  </w:style>
  <w:style w:type="character" w:customStyle="1" w:styleId="WW-WW8Num17ztrue711">
    <w:name w:val="WW-WW8Num17ztrue711"/>
    <w:rsid w:val="005343B9"/>
  </w:style>
  <w:style w:type="character" w:customStyle="1" w:styleId="WW-WW8Num16ztrue5111111">
    <w:name w:val="WW-WW8Num16ztrue5111111"/>
    <w:rsid w:val="005343B9"/>
  </w:style>
  <w:style w:type="character" w:customStyle="1" w:styleId="WW-WW8Num16ztrue4111111">
    <w:name w:val="WW-WW8Num16ztrue4111111"/>
    <w:rsid w:val="005343B9"/>
  </w:style>
  <w:style w:type="character" w:customStyle="1" w:styleId="WW-WW8Num16ztrue3111111">
    <w:name w:val="WW-WW8Num16ztrue3111111"/>
    <w:rsid w:val="005343B9"/>
  </w:style>
  <w:style w:type="character" w:customStyle="1" w:styleId="WW-WW8Num16ztrue2111111">
    <w:name w:val="WW-WW8Num16ztrue2111111"/>
    <w:rsid w:val="005343B9"/>
  </w:style>
  <w:style w:type="character" w:customStyle="1" w:styleId="WW-WW8Num16ztrue1111111">
    <w:name w:val="WW-WW8Num16ztrue1111111"/>
    <w:rsid w:val="005343B9"/>
  </w:style>
  <w:style w:type="character" w:customStyle="1" w:styleId="WW-WW8Num16ztrue611">
    <w:name w:val="WW-WW8Num16ztrue611"/>
    <w:rsid w:val="005343B9"/>
  </w:style>
  <w:style w:type="character" w:customStyle="1" w:styleId="WW-WW8Num15ztrue4111111">
    <w:name w:val="WW-WW8Num15ztrue4111111"/>
    <w:rsid w:val="005343B9"/>
  </w:style>
  <w:style w:type="character" w:customStyle="1" w:styleId="WW-WW8Num15ztrue3111111">
    <w:name w:val="WW-WW8Num15ztrue3111111"/>
    <w:rsid w:val="005343B9"/>
  </w:style>
  <w:style w:type="character" w:customStyle="1" w:styleId="WW-WW8Num15ztrue2111111">
    <w:name w:val="WW-WW8Num15ztrue2111111"/>
    <w:rsid w:val="005343B9"/>
  </w:style>
  <w:style w:type="character" w:customStyle="1" w:styleId="WW-WW8Num15ztrue1111111">
    <w:name w:val="WW-WW8Num15ztrue1111111"/>
    <w:rsid w:val="005343B9"/>
  </w:style>
  <w:style w:type="character" w:customStyle="1" w:styleId="WW-WW8Num15ztrue511111">
    <w:name w:val="WW-WW8Num15ztrue511111"/>
    <w:rsid w:val="005343B9"/>
  </w:style>
  <w:style w:type="character" w:customStyle="1" w:styleId="WW-WW8Num14ztrue5111111">
    <w:name w:val="WW-WW8Num14ztrue5111111"/>
    <w:rsid w:val="005343B9"/>
  </w:style>
  <w:style w:type="character" w:customStyle="1" w:styleId="WW-WW8Num14ztrue4111111">
    <w:name w:val="WW-WW8Num14ztrue4111111"/>
    <w:rsid w:val="005343B9"/>
  </w:style>
  <w:style w:type="character" w:customStyle="1" w:styleId="WW-WW8Num14ztrue3111111">
    <w:name w:val="WW-WW8Num14ztrue3111111"/>
    <w:rsid w:val="005343B9"/>
  </w:style>
  <w:style w:type="character" w:customStyle="1" w:styleId="WW-WW8Num14ztrue2111111">
    <w:name w:val="WW-WW8Num14ztrue2111111"/>
    <w:rsid w:val="005343B9"/>
  </w:style>
  <w:style w:type="character" w:customStyle="1" w:styleId="WW-WW8Num14ztrue1111111">
    <w:name w:val="WW-WW8Num14ztrue1111111"/>
    <w:rsid w:val="005343B9"/>
  </w:style>
  <w:style w:type="character" w:customStyle="1" w:styleId="WW-WW8Num14ztrue611111">
    <w:name w:val="WW-WW8Num14ztrue611111"/>
    <w:rsid w:val="005343B9"/>
  </w:style>
  <w:style w:type="character" w:customStyle="1" w:styleId="WW-WW8Num13ztrue5111111">
    <w:name w:val="WW-WW8Num13ztrue5111111"/>
    <w:rsid w:val="005343B9"/>
  </w:style>
  <w:style w:type="character" w:customStyle="1" w:styleId="WW-WW8Num13ztrue4111111">
    <w:name w:val="WW-WW8Num13ztrue4111111"/>
    <w:rsid w:val="005343B9"/>
  </w:style>
  <w:style w:type="character" w:customStyle="1" w:styleId="WW-WW8Num13ztrue3111111">
    <w:name w:val="WW-WW8Num13ztrue3111111"/>
    <w:rsid w:val="005343B9"/>
  </w:style>
  <w:style w:type="character" w:customStyle="1" w:styleId="WW-WW8Num13ztrue2111111">
    <w:name w:val="WW-WW8Num13ztrue2111111"/>
    <w:rsid w:val="005343B9"/>
  </w:style>
  <w:style w:type="character" w:customStyle="1" w:styleId="WW-WW8Num13ztrue1111111">
    <w:name w:val="WW-WW8Num13ztrue1111111"/>
    <w:rsid w:val="005343B9"/>
  </w:style>
  <w:style w:type="character" w:customStyle="1" w:styleId="WW-WW8Num13ztrue611">
    <w:name w:val="WW-WW8Num13ztrue611"/>
    <w:rsid w:val="005343B9"/>
  </w:style>
  <w:style w:type="character" w:customStyle="1" w:styleId="WW-WW8Num12ztrue6111">
    <w:name w:val="WW-WW8Num12ztrue6111"/>
    <w:rsid w:val="005343B9"/>
  </w:style>
  <w:style w:type="character" w:customStyle="1" w:styleId="WW-WW8Num12ztrue5111">
    <w:name w:val="WW-WW8Num12ztrue5111"/>
    <w:rsid w:val="005343B9"/>
  </w:style>
  <w:style w:type="character" w:customStyle="1" w:styleId="WW-WW8Num12ztrue4111">
    <w:name w:val="WW-WW8Num12ztrue4111"/>
    <w:rsid w:val="005343B9"/>
  </w:style>
  <w:style w:type="character" w:customStyle="1" w:styleId="WW-WW8Num12ztrue3111111">
    <w:name w:val="WW-WW8Num12ztrue3111111"/>
    <w:rsid w:val="005343B9"/>
  </w:style>
  <w:style w:type="character" w:customStyle="1" w:styleId="WW-WW8Num12ztrue2111111">
    <w:name w:val="WW-WW8Num12ztrue2111111"/>
    <w:rsid w:val="005343B9"/>
  </w:style>
  <w:style w:type="character" w:customStyle="1" w:styleId="WW-WW8Num12ztrue1111111">
    <w:name w:val="WW-WW8Num12ztrue1111111"/>
    <w:rsid w:val="005343B9"/>
  </w:style>
  <w:style w:type="character" w:customStyle="1" w:styleId="WW-WW8Num12ztrue711">
    <w:name w:val="WW-WW8Num12ztrue711"/>
    <w:rsid w:val="005343B9"/>
  </w:style>
  <w:style w:type="character" w:customStyle="1" w:styleId="WW-WW8Num11ztrue3111111">
    <w:name w:val="WW-WW8Num11ztrue3111111"/>
    <w:rsid w:val="005343B9"/>
  </w:style>
  <w:style w:type="character" w:customStyle="1" w:styleId="WW-WW8Num11ztrue2111111">
    <w:name w:val="WW-WW8Num11ztrue2111111"/>
    <w:rsid w:val="005343B9"/>
  </w:style>
  <w:style w:type="character" w:customStyle="1" w:styleId="WW-WW8Num11ztrue1111111">
    <w:name w:val="WW-WW8Num11ztrue1111111"/>
    <w:rsid w:val="005343B9"/>
  </w:style>
  <w:style w:type="character" w:customStyle="1" w:styleId="WW-WW8Num11ztrue411111">
    <w:name w:val="WW-WW8Num11ztrue411111"/>
    <w:rsid w:val="005343B9"/>
  </w:style>
  <w:style w:type="character" w:customStyle="1" w:styleId="WW-WW8Num10ztrue6111111">
    <w:name w:val="WW-WW8Num10ztrue6111111"/>
    <w:rsid w:val="005343B9"/>
  </w:style>
  <w:style w:type="character" w:customStyle="1" w:styleId="WW-WW8Num10ztrue5111111">
    <w:name w:val="WW-WW8Num10ztrue5111111"/>
    <w:rsid w:val="005343B9"/>
  </w:style>
  <w:style w:type="character" w:customStyle="1" w:styleId="WW-WW8Num10ztrue4111111">
    <w:name w:val="WW-WW8Num10ztrue4111111"/>
    <w:rsid w:val="005343B9"/>
  </w:style>
  <w:style w:type="character" w:customStyle="1" w:styleId="WW-WW8Num10ztrue3111111">
    <w:name w:val="WW-WW8Num10ztrue3111111"/>
    <w:rsid w:val="005343B9"/>
  </w:style>
  <w:style w:type="character" w:customStyle="1" w:styleId="WW-WW8Num10ztrue2111111">
    <w:name w:val="WW-WW8Num10ztrue2111111"/>
    <w:rsid w:val="005343B9"/>
  </w:style>
  <w:style w:type="character" w:customStyle="1" w:styleId="WW-WW8Num10ztrue1111111">
    <w:name w:val="WW-WW8Num10ztrue1111111"/>
    <w:rsid w:val="005343B9"/>
  </w:style>
  <w:style w:type="character" w:customStyle="1" w:styleId="WW-WW8Num10ztrue711">
    <w:name w:val="WW-WW8Num10ztrue711"/>
    <w:rsid w:val="005343B9"/>
  </w:style>
  <w:style w:type="character" w:customStyle="1" w:styleId="WW-WW8Num9ztrue6111">
    <w:name w:val="WW-WW8Num9ztrue6111"/>
    <w:rsid w:val="005343B9"/>
  </w:style>
  <w:style w:type="character" w:customStyle="1" w:styleId="WW-WW8Num9ztrue5111">
    <w:name w:val="WW-WW8Num9ztrue5111"/>
    <w:rsid w:val="005343B9"/>
  </w:style>
  <w:style w:type="character" w:customStyle="1" w:styleId="WW-WW8Num9ztrue4111111">
    <w:name w:val="WW-WW8Num9ztrue4111111"/>
    <w:rsid w:val="005343B9"/>
  </w:style>
  <w:style w:type="character" w:customStyle="1" w:styleId="WW-WW8Num9ztrue3111111">
    <w:name w:val="WW-WW8Num9ztrue3111111"/>
    <w:rsid w:val="005343B9"/>
  </w:style>
  <w:style w:type="character" w:customStyle="1" w:styleId="WW-WW8Num9ztrue2111111">
    <w:name w:val="WW-WW8Num9ztrue2111111"/>
    <w:rsid w:val="005343B9"/>
  </w:style>
  <w:style w:type="character" w:customStyle="1" w:styleId="WW-WW8Num9ztrue1111111">
    <w:name w:val="WW-WW8Num9ztrue1111111"/>
    <w:rsid w:val="005343B9"/>
  </w:style>
  <w:style w:type="character" w:customStyle="1" w:styleId="WW-WW8Num9ztrue711">
    <w:name w:val="WW-WW8Num9ztrue711"/>
    <w:rsid w:val="005343B9"/>
  </w:style>
  <w:style w:type="character" w:customStyle="1" w:styleId="WW-WW8Num8ztrue5111">
    <w:name w:val="WW-WW8Num8ztrue5111"/>
    <w:rsid w:val="005343B9"/>
  </w:style>
  <w:style w:type="character" w:customStyle="1" w:styleId="WW-WW8Num8ztrue4111">
    <w:name w:val="WW-WW8Num8ztrue4111"/>
    <w:rsid w:val="005343B9"/>
  </w:style>
  <w:style w:type="character" w:customStyle="1" w:styleId="WW-WW8Num8ztrue3111111">
    <w:name w:val="WW-WW8Num8ztrue3111111"/>
    <w:rsid w:val="005343B9"/>
  </w:style>
  <w:style w:type="character" w:customStyle="1" w:styleId="WW-WW8Num8ztrue2111111">
    <w:name w:val="WW-WW8Num8ztrue2111111"/>
    <w:rsid w:val="005343B9"/>
  </w:style>
  <w:style w:type="character" w:customStyle="1" w:styleId="WW-WW8Num8ztrue1111111">
    <w:name w:val="WW-WW8Num8ztrue1111111"/>
    <w:rsid w:val="005343B9"/>
  </w:style>
  <w:style w:type="character" w:customStyle="1" w:styleId="WW-WW8Num8ztrue611">
    <w:name w:val="WW-WW8Num8ztrue611"/>
    <w:rsid w:val="005343B9"/>
  </w:style>
  <w:style w:type="character" w:customStyle="1" w:styleId="WW-WW8Num7ztrue4111111">
    <w:name w:val="WW-WW8Num7ztrue4111111"/>
    <w:rsid w:val="005343B9"/>
  </w:style>
  <w:style w:type="character" w:customStyle="1" w:styleId="WW-WW8Num7ztrue3111111">
    <w:name w:val="WW-WW8Num7ztrue3111111"/>
    <w:rsid w:val="005343B9"/>
  </w:style>
  <w:style w:type="character" w:customStyle="1" w:styleId="WW-WW8Num7ztrue2111111">
    <w:name w:val="WW-WW8Num7ztrue2111111"/>
    <w:rsid w:val="005343B9"/>
  </w:style>
  <w:style w:type="character" w:customStyle="1" w:styleId="WW-WW8Num7ztrue1111111">
    <w:name w:val="WW-WW8Num7ztrue1111111"/>
    <w:rsid w:val="005343B9"/>
  </w:style>
  <w:style w:type="character" w:customStyle="1" w:styleId="WW-WW8Num7ztrue511111">
    <w:name w:val="WW-WW8Num7ztrue511111"/>
    <w:rsid w:val="005343B9"/>
  </w:style>
  <w:style w:type="character" w:customStyle="1" w:styleId="WW-WW8Num6ztrue5111">
    <w:name w:val="WW-WW8Num6ztrue5111"/>
    <w:rsid w:val="005343B9"/>
  </w:style>
  <w:style w:type="character" w:customStyle="1" w:styleId="WW-WW8Num6ztrue4111">
    <w:name w:val="WW-WW8Num6ztrue4111"/>
    <w:rsid w:val="005343B9"/>
  </w:style>
  <w:style w:type="character" w:customStyle="1" w:styleId="WW-WW8Num6ztrue3111">
    <w:name w:val="WW-WW8Num6ztrue3111"/>
    <w:rsid w:val="005343B9"/>
  </w:style>
  <w:style w:type="character" w:customStyle="1" w:styleId="WW-WW8Num6ztrue2111111">
    <w:name w:val="WW-WW8Num6ztrue2111111"/>
    <w:rsid w:val="005343B9"/>
  </w:style>
  <w:style w:type="character" w:customStyle="1" w:styleId="WW-WW8Num6ztrue1111111">
    <w:name w:val="WW-WW8Num6ztrue1111111"/>
    <w:rsid w:val="005343B9"/>
  </w:style>
  <w:style w:type="character" w:customStyle="1" w:styleId="WW-WW8Num6ztrue611">
    <w:name w:val="WW-WW8Num6ztrue611"/>
    <w:rsid w:val="005343B9"/>
  </w:style>
  <w:style w:type="character" w:customStyle="1" w:styleId="WW-WW8Num5ztrue5111111">
    <w:name w:val="WW-WW8Num5ztrue5111111"/>
    <w:rsid w:val="005343B9"/>
  </w:style>
  <w:style w:type="character" w:customStyle="1" w:styleId="WW-WW8Num5ztrue4111111">
    <w:name w:val="WW-WW8Num5ztrue4111111"/>
    <w:rsid w:val="005343B9"/>
  </w:style>
  <w:style w:type="character" w:customStyle="1" w:styleId="WW-WW8Num5ztrue3111111">
    <w:name w:val="WW-WW8Num5ztrue3111111"/>
    <w:rsid w:val="005343B9"/>
  </w:style>
  <w:style w:type="character" w:customStyle="1" w:styleId="WW-WW8Num5ztrue2111111">
    <w:name w:val="WW-WW8Num5ztrue2111111"/>
    <w:rsid w:val="005343B9"/>
  </w:style>
  <w:style w:type="character" w:customStyle="1" w:styleId="WW-WW8Num5ztrue1111111">
    <w:name w:val="WW-WW8Num5ztrue1111111"/>
    <w:rsid w:val="005343B9"/>
  </w:style>
  <w:style w:type="character" w:customStyle="1" w:styleId="WW-WW8Num5ztrue611111">
    <w:name w:val="WW-WW8Num5ztrue611111"/>
    <w:rsid w:val="005343B9"/>
  </w:style>
  <w:style w:type="character" w:customStyle="1" w:styleId="WW-WW8Num4ztrue5111111">
    <w:name w:val="WW-WW8Num4ztrue5111111"/>
    <w:rsid w:val="005343B9"/>
  </w:style>
  <w:style w:type="character" w:customStyle="1" w:styleId="WW-WW8Num4ztrue4111111">
    <w:name w:val="WW-WW8Num4ztrue4111111"/>
    <w:rsid w:val="005343B9"/>
  </w:style>
  <w:style w:type="character" w:customStyle="1" w:styleId="WW-WW8Num4ztrue3111111">
    <w:name w:val="WW-WW8Num4ztrue3111111"/>
    <w:rsid w:val="005343B9"/>
  </w:style>
  <w:style w:type="character" w:customStyle="1" w:styleId="WW-WW8Num4ztrue2111111">
    <w:name w:val="WW-WW8Num4ztrue2111111"/>
    <w:rsid w:val="005343B9"/>
  </w:style>
  <w:style w:type="character" w:customStyle="1" w:styleId="WW-WW8Num4ztrue1111111">
    <w:name w:val="WW-WW8Num4ztrue1111111"/>
    <w:rsid w:val="005343B9"/>
  </w:style>
  <w:style w:type="character" w:customStyle="1" w:styleId="WW-WW8Num4ztrue611111">
    <w:name w:val="WW-WW8Num4ztrue611111"/>
    <w:rsid w:val="005343B9"/>
  </w:style>
  <w:style w:type="character" w:customStyle="1" w:styleId="WW-WW8Num29ztrue6">
    <w:name w:val="WW-WW8Num29ztrue6"/>
    <w:rsid w:val="005343B9"/>
  </w:style>
  <w:style w:type="character" w:customStyle="1" w:styleId="WW-WW8Num29ztrue5">
    <w:name w:val="WW-WW8Num29ztrue5"/>
    <w:rsid w:val="005343B9"/>
  </w:style>
  <w:style w:type="character" w:customStyle="1" w:styleId="WW-WW8Num29ztrue4">
    <w:name w:val="WW-WW8Num29ztrue4"/>
    <w:rsid w:val="005343B9"/>
  </w:style>
  <w:style w:type="character" w:customStyle="1" w:styleId="WW-WW8Num29ztrue3">
    <w:name w:val="WW-WW8Num29ztrue3"/>
    <w:rsid w:val="005343B9"/>
  </w:style>
  <w:style w:type="character" w:customStyle="1" w:styleId="WW-WW8Num29ztrue2">
    <w:name w:val="WW-WW8Num29ztrue2"/>
    <w:rsid w:val="005343B9"/>
  </w:style>
  <w:style w:type="character" w:customStyle="1" w:styleId="WW-WW8Num29ztrue1">
    <w:name w:val="WW-WW8Num29ztrue1"/>
    <w:rsid w:val="005343B9"/>
  </w:style>
  <w:style w:type="character" w:customStyle="1" w:styleId="WW-WW8Num29ztrue">
    <w:name w:val="WW-WW8Num29ztrue"/>
    <w:rsid w:val="005343B9"/>
  </w:style>
  <w:style w:type="character" w:customStyle="1" w:styleId="WW8Num29ztrue">
    <w:name w:val="WW8Num29ztrue"/>
    <w:rsid w:val="005343B9"/>
  </w:style>
  <w:style w:type="character" w:customStyle="1" w:styleId="WW8Num29zfalse">
    <w:name w:val="WW8Num29zfalse"/>
    <w:rsid w:val="005343B9"/>
  </w:style>
  <w:style w:type="character" w:customStyle="1" w:styleId="WW-WW8Num28ztrue5">
    <w:name w:val="WW-WW8Num28ztrue5"/>
    <w:rsid w:val="005343B9"/>
  </w:style>
  <w:style w:type="character" w:customStyle="1" w:styleId="WW-WW8Num28ztrue4">
    <w:name w:val="WW-WW8Num28ztrue4"/>
    <w:rsid w:val="005343B9"/>
  </w:style>
  <w:style w:type="character" w:customStyle="1" w:styleId="WW-WW8Num28ztrue3">
    <w:name w:val="WW-WW8Num28ztrue3"/>
    <w:rsid w:val="005343B9"/>
  </w:style>
  <w:style w:type="character" w:customStyle="1" w:styleId="WW-WW8Num28ztrue2">
    <w:name w:val="WW-WW8Num28ztrue2"/>
    <w:rsid w:val="005343B9"/>
  </w:style>
  <w:style w:type="character" w:customStyle="1" w:styleId="WW-WW8Num28ztrue1">
    <w:name w:val="WW-WW8Num28ztrue1"/>
    <w:rsid w:val="005343B9"/>
  </w:style>
  <w:style w:type="character" w:customStyle="1" w:styleId="WW-WW8Num28ztrue">
    <w:name w:val="WW-WW8Num28ztrue"/>
    <w:rsid w:val="005343B9"/>
  </w:style>
  <w:style w:type="character" w:customStyle="1" w:styleId="WW8Num28ztrue">
    <w:name w:val="WW8Num28ztrue"/>
    <w:rsid w:val="005343B9"/>
  </w:style>
  <w:style w:type="character" w:customStyle="1" w:styleId="WW8Num28z1">
    <w:name w:val="WW8Num28z1"/>
    <w:rsid w:val="005343B9"/>
    <w:rPr>
      <w:rFonts w:cs="Spranq eco sans"/>
      <w:b/>
    </w:rPr>
  </w:style>
  <w:style w:type="character" w:customStyle="1" w:styleId="WW8Num28zfalse">
    <w:name w:val="WW8Num28zfalse"/>
    <w:rsid w:val="005343B9"/>
  </w:style>
  <w:style w:type="character" w:customStyle="1" w:styleId="WW-WW8Num27ztrue51">
    <w:name w:val="WW-WW8Num27ztrue51"/>
    <w:rsid w:val="005343B9"/>
  </w:style>
  <w:style w:type="character" w:customStyle="1" w:styleId="WW-WW8Num27ztrue41">
    <w:name w:val="WW-WW8Num27ztrue41"/>
    <w:rsid w:val="005343B9"/>
  </w:style>
  <w:style w:type="character" w:customStyle="1" w:styleId="WW-WW8Num27ztrue31">
    <w:name w:val="WW-WW8Num27ztrue31"/>
    <w:rsid w:val="005343B9"/>
  </w:style>
  <w:style w:type="character" w:customStyle="1" w:styleId="WW-WW8Num27ztrue21">
    <w:name w:val="WW-WW8Num27ztrue21"/>
    <w:rsid w:val="005343B9"/>
  </w:style>
  <w:style w:type="character" w:customStyle="1" w:styleId="WW-WW8Num27ztrue11">
    <w:name w:val="WW-WW8Num27ztrue11"/>
    <w:rsid w:val="005343B9"/>
  </w:style>
  <w:style w:type="character" w:customStyle="1" w:styleId="WW-WW8Num27ztrue6">
    <w:name w:val="WW-WW8Num27ztrue6"/>
    <w:rsid w:val="005343B9"/>
  </w:style>
  <w:style w:type="character" w:customStyle="1" w:styleId="WW8Num27z2">
    <w:name w:val="WW8Num27z2"/>
    <w:rsid w:val="005343B9"/>
    <w:rPr>
      <w:rFonts w:cs="Arial"/>
    </w:rPr>
  </w:style>
  <w:style w:type="character" w:customStyle="1" w:styleId="WW-WW8Num26ztrue611">
    <w:name w:val="WW-WW8Num26ztrue611"/>
    <w:rsid w:val="005343B9"/>
  </w:style>
  <w:style w:type="character" w:customStyle="1" w:styleId="WW-WW8Num26ztrue511111">
    <w:name w:val="WW-WW8Num26ztrue511111"/>
    <w:rsid w:val="005343B9"/>
  </w:style>
  <w:style w:type="character" w:customStyle="1" w:styleId="WW-WW8Num26ztrue411111">
    <w:name w:val="WW-WW8Num26ztrue411111"/>
    <w:rsid w:val="005343B9"/>
  </w:style>
  <w:style w:type="character" w:customStyle="1" w:styleId="WW-WW8Num26ztrue311111">
    <w:name w:val="WW-WW8Num26ztrue311111"/>
    <w:rsid w:val="005343B9"/>
  </w:style>
  <w:style w:type="character" w:customStyle="1" w:styleId="WW-WW8Num26ztrue211111">
    <w:name w:val="WW-WW8Num26ztrue211111"/>
    <w:rsid w:val="005343B9"/>
  </w:style>
  <w:style w:type="character" w:customStyle="1" w:styleId="WW-WW8Num26ztrue111111">
    <w:name w:val="WW-WW8Num26ztrue111111"/>
    <w:rsid w:val="005343B9"/>
  </w:style>
  <w:style w:type="character" w:customStyle="1" w:styleId="WW-WW8Num26ztrue61">
    <w:name w:val="WW-WW8Num26ztrue61"/>
    <w:rsid w:val="005343B9"/>
  </w:style>
  <w:style w:type="character" w:customStyle="1" w:styleId="WW-WW8Num25ztrue5111">
    <w:name w:val="WW-WW8Num25ztrue5111"/>
    <w:rsid w:val="005343B9"/>
  </w:style>
  <w:style w:type="character" w:customStyle="1" w:styleId="WW-WW8Num25ztrue411111">
    <w:name w:val="WW-WW8Num25ztrue411111"/>
    <w:rsid w:val="005343B9"/>
  </w:style>
  <w:style w:type="character" w:customStyle="1" w:styleId="WW-WW8Num25ztrue311111">
    <w:name w:val="WW-WW8Num25ztrue311111"/>
    <w:rsid w:val="005343B9"/>
  </w:style>
  <w:style w:type="character" w:customStyle="1" w:styleId="WW-WW8Num25ztrue211111">
    <w:name w:val="WW-WW8Num25ztrue211111"/>
    <w:rsid w:val="005343B9"/>
  </w:style>
  <w:style w:type="character" w:customStyle="1" w:styleId="WW-WW8Num25ztrue111111">
    <w:name w:val="WW-WW8Num25ztrue111111"/>
    <w:rsid w:val="005343B9"/>
  </w:style>
  <w:style w:type="character" w:customStyle="1" w:styleId="WW-WW8Num25ztrue7">
    <w:name w:val="WW-WW8Num25ztrue7"/>
    <w:rsid w:val="005343B9"/>
  </w:style>
  <w:style w:type="character" w:customStyle="1" w:styleId="WW-WW8Num24ztrue511">
    <w:name w:val="WW-WW8Num24ztrue511"/>
    <w:rsid w:val="005343B9"/>
  </w:style>
  <w:style w:type="character" w:customStyle="1" w:styleId="WW-WW8Num24ztrue411">
    <w:name w:val="WW-WW8Num24ztrue411"/>
    <w:rsid w:val="005343B9"/>
  </w:style>
  <w:style w:type="character" w:customStyle="1" w:styleId="WW-WW8Num24ztrue3111">
    <w:name w:val="WW-WW8Num24ztrue3111"/>
    <w:rsid w:val="005343B9"/>
  </w:style>
  <w:style w:type="character" w:customStyle="1" w:styleId="WW-WW8Num24ztrue211111">
    <w:name w:val="WW-WW8Num24ztrue211111"/>
    <w:rsid w:val="005343B9"/>
  </w:style>
  <w:style w:type="character" w:customStyle="1" w:styleId="WW-WW8Num24ztrue111111">
    <w:name w:val="WW-WW8Num24ztrue111111"/>
    <w:rsid w:val="005343B9"/>
  </w:style>
  <w:style w:type="character" w:customStyle="1" w:styleId="WW-WW8Num23ztrue311111">
    <w:name w:val="WW-WW8Num23ztrue311111"/>
    <w:rsid w:val="005343B9"/>
  </w:style>
  <w:style w:type="character" w:customStyle="1" w:styleId="WW-WW8Num23ztrue211111">
    <w:name w:val="WW-WW8Num23ztrue211111"/>
    <w:rsid w:val="005343B9"/>
  </w:style>
  <w:style w:type="character" w:customStyle="1" w:styleId="WW-WW8Num23ztrue111111">
    <w:name w:val="WW-WW8Num23ztrue111111"/>
    <w:rsid w:val="005343B9"/>
  </w:style>
  <w:style w:type="character" w:customStyle="1" w:styleId="WW-WW8Num23ztrue61">
    <w:name w:val="WW-WW8Num23ztrue61"/>
    <w:rsid w:val="005343B9"/>
  </w:style>
  <w:style w:type="character" w:customStyle="1" w:styleId="WW-WW8Num22ztrue111111">
    <w:name w:val="WW-WW8Num22ztrue111111"/>
    <w:rsid w:val="005343B9"/>
  </w:style>
  <w:style w:type="character" w:customStyle="1" w:styleId="WW-WW8Num21ztrue21111">
    <w:name w:val="WW-WW8Num21ztrue21111"/>
    <w:rsid w:val="005343B9"/>
  </w:style>
  <w:style w:type="character" w:customStyle="1" w:styleId="WW-WW8Num20ztrue6">
    <w:name w:val="WW-WW8Num20ztrue6"/>
    <w:rsid w:val="005343B9"/>
  </w:style>
  <w:style w:type="character" w:customStyle="1" w:styleId="WW-WW8Num20ztrue111111">
    <w:name w:val="WW-WW8Num20ztrue111111"/>
    <w:rsid w:val="005343B9"/>
  </w:style>
  <w:style w:type="character" w:customStyle="1" w:styleId="WW-WW8Num20ztrue11111">
    <w:name w:val="WW-WW8Num20ztrue11111"/>
    <w:rsid w:val="005343B9"/>
  </w:style>
  <w:style w:type="character" w:customStyle="1" w:styleId="WW-WW8Num19ztrue5111">
    <w:name w:val="WW-WW8Num19ztrue5111"/>
    <w:rsid w:val="005343B9"/>
  </w:style>
  <w:style w:type="character" w:customStyle="1" w:styleId="WW-WW8Num19ztrue411111">
    <w:name w:val="WW-WW8Num19ztrue411111"/>
    <w:rsid w:val="005343B9"/>
  </w:style>
  <w:style w:type="character" w:customStyle="1" w:styleId="WW-WW8Num19ztrue311111">
    <w:name w:val="WW-WW8Num19ztrue311111"/>
    <w:rsid w:val="005343B9"/>
  </w:style>
  <w:style w:type="character" w:customStyle="1" w:styleId="WW-WW8Num19ztrue211111">
    <w:name w:val="WW-WW8Num19ztrue211111"/>
    <w:rsid w:val="005343B9"/>
  </w:style>
  <w:style w:type="character" w:customStyle="1" w:styleId="WW-WW8Num19ztrue111111">
    <w:name w:val="WW-WW8Num19ztrue111111"/>
    <w:rsid w:val="005343B9"/>
  </w:style>
  <w:style w:type="character" w:customStyle="1" w:styleId="WW-WW8Num19ztrue71">
    <w:name w:val="WW-WW8Num19ztrue71"/>
    <w:rsid w:val="005343B9"/>
  </w:style>
  <w:style w:type="character" w:customStyle="1" w:styleId="WW-WW8Num18ztrue511">
    <w:name w:val="WW-WW8Num18ztrue511"/>
    <w:rsid w:val="005343B9"/>
  </w:style>
  <w:style w:type="character" w:customStyle="1" w:styleId="WW-WW8Num18ztrue411111">
    <w:name w:val="WW-WW8Num18ztrue411111"/>
    <w:rsid w:val="005343B9"/>
  </w:style>
  <w:style w:type="character" w:customStyle="1" w:styleId="WW-WW8Num18ztrue311111">
    <w:name w:val="WW-WW8Num18ztrue311111"/>
    <w:rsid w:val="005343B9"/>
  </w:style>
  <w:style w:type="character" w:customStyle="1" w:styleId="WW-WW8Num18ztrue211111">
    <w:name w:val="WW-WW8Num18ztrue211111"/>
    <w:rsid w:val="005343B9"/>
  </w:style>
  <w:style w:type="character" w:customStyle="1" w:styleId="WW-WW8Num18ztrue111111">
    <w:name w:val="WW-WW8Num18ztrue111111"/>
    <w:rsid w:val="005343B9"/>
  </w:style>
  <w:style w:type="character" w:customStyle="1" w:styleId="WW-WW8Num18ztrue61">
    <w:name w:val="WW-WW8Num18ztrue61"/>
    <w:rsid w:val="005343B9"/>
  </w:style>
  <w:style w:type="character" w:customStyle="1" w:styleId="WW-WW8Num17ztrue611111">
    <w:name w:val="WW-WW8Num17ztrue611111"/>
    <w:rsid w:val="005343B9"/>
  </w:style>
  <w:style w:type="character" w:customStyle="1" w:styleId="WW-WW8Num17ztrue511111">
    <w:name w:val="WW-WW8Num17ztrue511111"/>
    <w:rsid w:val="005343B9"/>
  </w:style>
  <w:style w:type="character" w:customStyle="1" w:styleId="WW-WW8Num17ztrue411111">
    <w:name w:val="WW-WW8Num17ztrue411111"/>
    <w:rsid w:val="005343B9"/>
  </w:style>
  <w:style w:type="character" w:customStyle="1" w:styleId="WW-WW8Num17ztrue311111">
    <w:name w:val="WW-WW8Num17ztrue311111"/>
    <w:rsid w:val="005343B9"/>
  </w:style>
  <w:style w:type="character" w:customStyle="1" w:styleId="WW-WW8Num17ztrue211111">
    <w:name w:val="WW-WW8Num17ztrue211111"/>
    <w:rsid w:val="005343B9"/>
  </w:style>
  <w:style w:type="character" w:customStyle="1" w:styleId="WW-WW8Num17ztrue111111">
    <w:name w:val="WW-WW8Num17ztrue111111"/>
    <w:rsid w:val="005343B9"/>
  </w:style>
  <w:style w:type="character" w:customStyle="1" w:styleId="WW-WW8Num17ztrue71">
    <w:name w:val="WW-WW8Num17ztrue71"/>
    <w:rsid w:val="005343B9"/>
  </w:style>
  <w:style w:type="character" w:customStyle="1" w:styleId="WW-WW8Num16ztrue511111">
    <w:name w:val="WW-WW8Num16ztrue511111"/>
    <w:rsid w:val="005343B9"/>
  </w:style>
  <w:style w:type="character" w:customStyle="1" w:styleId="WW-WW8Num16ztrue411111">
    <w:name w:val="WW-WW8Num16ztrue411111"/>
    <w:rsid w:val="005343B9"/>
  </w:style>
  <w:style w:type="character" w:customStyle="1" w:styleId="WW-WW8Num16ztrue311111">
    <w:name w:val="WW-WW8Num16ztrue311111"/>
    <w:rsid w:val="005343B9"/>
  </w:style>
  <w:style w:type="character" w:customStyle="1" w:styleId="WW-WW8Num16ztrue211111">
    <w:name w:val="WW-WW8Num16ztrue211111"/>
    <w:rsid w:val="005343B9"/>
  </w:style>
  <w:style w:type="character" w:customStyle="1" w:styleId="WW-WW8Num16ztrue111111">
    <w:name w:val="WW-WW8Num16ztrue111111"/>
    <w:rsid w:val="005343B9"/>
  </w:style>
  <w:style w:type="character" w:customStyle="1" w:styleId="WW-WW8Num16ztrue61">
    <w:name w:val="WW-WW8Num16ztrue61"/>
    <w:rsid w:val="005343B9"/>
  </w:style>
  <w:style w:type="character" w:customStyle="1" w:styleId="WW-WW8Num15ztrue411111">
    <w:name w:val="WW-WW8Num15ztrue411111"/>
    <w:rsid w:val="005343B9"/>
  </w:style>
  <w:style w:type="character" w:customStyle="1" w:styleId="WW-WW8Num15ztrue311111">
    <w:name w:val="WW-WW8Num15ztrue311111"/>
    <w:rsid w:val="005343B9"/>
  </w:style>
  <w:style w:type="character" w:customStyle="1" w:styleId="WW-WW8Num15ztrue211111">
    <w:name w:val="WW-WW8Num15ztrue211111"/>
    <w:rsid w:val="005343B9"/>
  </w:style>
  <w:style w:type="character" w:customStyle="1" w:styleId="WW-WW8Num15ztrue111111">
    <w:name w:val="WW-WW8Num15ztrue111111"/>
    <w:rsid w:val="005343B9"/>
  </w:style>
  <w:style w:type="character" w:customStyle="1" w:styleId="WW-WW8Num15ztrue51111">
    <w:name w:val="WW-WW8Num15ztrue51111"/>
    <w:rsid w:val="005343B9"/>
  </w:style>
  <w:style w:type="character" w:customStyle="1" w:styleId="WW-WW8Num14ztrue511111">
    <w:name w:val="WW-WW8Num14ztrue511111"/>
    <w:rsid w:val="005343B9"/>
  </w:style>
  <w:style w:type="character" w:customStyle="1" w:styleId="WW-WW8Num14ztrue411111">
    <w:name w:val="WW-WW8Num14ztrue411111"/>
    <w:rsid w:val="005343B9"/>
  </w:style>
  <w:style w:type="character" w:customStyle="1" w:styleId="WW-WW8Num14ztrue311111">
    <w:name w:val="WW-WW8Num14ztrue311111"/>
    <w:rsid w:val="005343B9"/>
  </w:style>
  <w:style w:type="character" w:customStyle="1" w:styleId="WW-WW8Num14ztrue211111">
    <w:name w:val="WW-WW8Num14ztrue211111"/>
    <w:rsid w:val="005343B9"/>
  </w:style>
  <w:style w:type="character" w:customStyle="1" w:styleId="WW-WW8Num14ztrue111111">
    <w:name w:val="WW-WW8Num14ztrue111111"/>
    <w:rsid w:val="005343B9"/>
  </w:style>
  <w:style w:type="character" w:customStyle="1" w:styleId="WW-WW8Num14ztrue61111">
    <w:name w:val="WW-WW8Num14ztrue61111"/>
    <w:rsid w:val="005343B9"/>
  </w:style>
  <w:style w:type="character" w:customStyle="1" w:styleId="WW-WW8Num13ztrue511111">
    <w:name w:val="WW-WW8Num13ztrue511111"/>
    <w:rsid w:val="005343B9"/>
  </w:style>
  <w:style w:type="character" w:customStyle="1" w:styleId="WW-WW8Num13ztrue411111">
    <w:name w:val="WW-WW8Num13ztrue411111"/>
    <w:rsid w:val="005343B9"/>
  </w:style>
  <w:style w:type="character" w:customStyle="1" w:styleId="WW-WW8Num13ztrue311111">
    <w:name w:val="WW-WW8Num13ztrue311111"/>
    <w:rsid w:val="005343B9"/>
  </w:style>
  <w:style w:type="character" w:customStyle="1" w:styleId="WW-WW8Num13ztrue211111">
    <w:name w:val="WW-WW8Num13ztrue211111"/>
    <w:rsid w:val="005343B9"/>
  </w:style>
  <w:style w:type="character" w:customStyle="1" w:styleId="WW-WW8Num13ztrue111111">
    <w:name w:val="WW-WW8Num13ztrue111111"/>
    <w:rsid w:val="005343B9"/>
  </w:style>
  <w:style w:type="character" w:customStyle="1" w:styleId="WW-WW8Num13ztrue61">
    <w:name w:val="WW-WW8Num13ztrue61"/>
    <w:rsid w:val="005343B9"/>
  </w:style>
  <w:style w:type="character" w:customStyle="1" w:styleId="WW-WW8Num12ztrue611">
    <w:name w:val="WW-WW8Num12ztrue611"/>
    <w:rsid w:val="005343B9"/>
  </w:style>
  <w:style w:type="character" w:customStyle="1" w:styleId="WW-WW8Num12ztrue511">
    <w:name w:val="WW-WW8Num12ztrue511"/>
    <w:rsid w:val="005343B9"/>
  </w:style>
  <w:style w:type="character" w:customStyle="1" w:styleId="WW-WW8Num12ztrue411">
    <w:name w:val="WW-WW8Num12ztrue411"/>
    <w:rsid w:val="005343B9"/>
  </w:style>
  <w:style w:type="character" w:customStyle="1" w:styleId="WW-WW8Num12ztrue311111">
    <w:name w:val="WW-WW8Num12ztrue311111"/>
    <w:rsid w:val="005343B9"/>
  </w:style>
  <w:style w:type="character" w:customStyle="1" w:styleId="WW-WW8Num12ztrue211111">
    <w:name w:val="WW-WW8Num12ztrue211111"/>
    <w:rsid w:val="005343B9"/>
  </w:style>
  <w:style w:type="character" w:customStyle="1" w:styleId="WW-WW8Num12ztrue111111">
    <w:name w:val="WW-WW8Num12ztrue111111"/>
    <w:rsid w:val="005343B9"/>
  </w:style>
  <w:style w:type="character" w:customStyle="1" w:styleId="WW-WW8Num12ztrue71">
    <w:name w:val="WW-WW8Num12ztrue71"/>
    <w:rsid w:val="005343B9"/>
  </w:style>
  <w:style w:type="character" w:customStyle="1" w:styleId="WW-WW8Num11ztrue311111">
    <w:name w:val="WW-WW8Num11ztrue311111"/>
    <w:rsid w:val="005343B9"/>
  </w:style>
  <w:style w:type="character" w:customStyle="1" w:styleId="WW-WW8Num11ztrue211111">
    <w:name w:val="WW-WW8Num11ztrue211111"/>
    <w:rsid w:val="005343B9"/>
  </w:style>
  <w:style w:type="character" w:customStyle="1" w:styleId="WW-WW8Num11ztrue111111">
    <w:name w:val="WW-WW8Num11ztrue111111"/>
    <w:rsid w:val="005343B9"/>
  </w:style>
  <w:style w:type="character" w:customStyle="1" w:styleId="WW-WW8Num11ztrue41111">
    <w:name w:val="WW-WW8Num11ztrue41111"/>
    <w:rsid w:val="005343B9"/>
  </w:style>
  <w:style w:type="character" w:customStyle="1" w:styleId="WW-WW8Num10ztrue611111">
    <w:name w:val="WW-WW8Num10ztrue611111"/>
    <w:rsid w:val="005343B9"/>
  </w:style>
  <w:style w:type="character" w:customStyle="1" w:styleId="WW-WW8Num10ztrue511111">
    <w:name w:val="WW-WW8Num10ztrue511111"/>
    <w:rsid w:val="005343B9"/>
  </w:style>
  <w:style w:type="character" w:customStyle="1" w:styleId="WW-WW8Num10ztrue411111">
    <w:name w:val="WW-WW8Num10ztrue411111"/>
    <w:rsid w:val="005343B9"/>
  </w:style>
  <w:style w:type="character" w:customStyle="1" w:styleId="WW-WW8Num10ztrue311111">
    <w:name w:val="WW-WW8Num10ztrue311111"/>
    <w:rsid w:val="005343B9"/>
  </w:style>
  <w:style w:type="character" w:customStyle="1" w:styleId="WW-WW8Num10ztrue211111">
    <w:name w:val="WW-WW8Num10ztrue211111"/>
    <w:rsid w:val="005343B9"/>
  </w:style>
  <w:style w:type="character" w:customStyle="1" w:styleId="WW-WW8Num10ztrue111111">
    <w:name w:val="WW-WW8Num10ztrue111111"/>
    <w:rsid w:val="005343B9"/>
  </w:style>
  <w:style w:type="character" w:customStyle="1" w:styleId="WW-WW8Num10ztrue71">
    <w:name w:val="WW-WW8Num10ztrue71"/>
    <w:rsid w:val="005343B9"/>
  </w:style>
  <w:style w:type="character" w:customStyle="1" w:styleId="WW-WW8Num9ztrue611">
    <w:name w:val="WW-WW8Num9ztrue611"/>
    <w:rsid w:val="005343B9"/>
  </w:style>
  <w:style w:type="character" w:customStyle="1" w:styleId="WW-WW8Num9ztrue511">
    <w:name w:val="WW-WW8Num9ztrue511"/>
    <w:rsid w:val="005343B9"/>
  </w:style>
  <w:style w:type="character" w:customStyle="1" w:styleId="WW-WW8Num9ztrue411111">
    <w:name w:val="WW-WW8Num9ztrue411111"/>
    <w:rsid w:val="005343B9"/>
  </w:style>
  <w:style w:type="character" w:customStyle="1" w:styleId="WW-WW8Num9ztrue311111">
    <w:name w:val="WW-WW8Num9ztrue311111"/>
    <w:rsid w:val="005343B9"/>
  </w:style>
  <w:style w:type="character" w:customStyle="1" w:styleId="WW-WW8Num9ztrue211111">
    <w:name w:val="WW-WW8Num9ztrue211111"/>
    <w:rsid w:val="005343B9"/>
  </w:style>
  <w:style w:type="character" w:customStyle="1" w:styleId="WW-WW8Num9ztrue111111">
    <w:name w:val="WW-WW8Num9ztrue111111"/>
    <w:rsid w:val="005343B9"/>
  </w:style>
  <w:style w:type="character" w:customStyle="1" w:styleId="WW-WW8Num9ztrue71">
    <w:name w:val="WW-WW8Num9ztrue71"/>
    <w:rsid w:val="005343B9"/>
  </w:style>
  <w:style w:type="character" w:customStyle="1" w:styleId="WW-WW8Num8ztrue511">
    <w:name w:val="WW-WW8Num8ztrue511"/>
    <w:rsid w:val="005343B9"/>
  </w:style>
  <w:style w:type="character" w:customStyle="1" w:styleId="WW-WW8Num8ztrue411">
    <w:name w:val="WW-WW8Num8ztrue411"/>
    <w:rsid w:val="005343B9"/>
  </w:style>
  <w:style w:type="character" w:customStyle="1" w:styleId="WW-WW8Num8ztrue311111">
    <w:name w:val="WW-WW8Num8ztrue311111"/>
    <w:rsid w:val="005343B9"/>
  </w:style>
  <w:style w:type="character" w:customStyle="1" w:styleId="WW-WW8Num8ztrue211111">
    <w:name w:val="WW-WW8Num8ztrue211111"/>
    <w:rsid w:val="005343B9"/>
  </w:style>
  <w:style w:type="character" w:customStyle="1" w:styleId="WW-WW8Num8ztrue111111">
    <w:name w:val="WW-WW8Num8ztrue111111"/>
    <w:rsid w:val="005343B9"/>
  </w:style>
  <w:style w:type="character" w:customStyle="1" w:styleId="WW-WW8Num8ztrue61">
    <w:name w:val="WW-WW8Num8ztrue61"/>
    <w:rsid w:val="005343B9"/>
  </w:style>
  <w:style w:type="character" w:customStyle="1" w:styleId="WW-WW8Num7ztrue411111">
    <w:name w:val="WW-WW8Num7ztrue411111"/>
    <w:rsid w:val="005343B9"/>
  </w:style>
  <w:style w:type="character" w:customStyle="1" w:styleId="WW-WW8Num7ztrue311111">
    <w:name w:val="WW-WW8Num7ztrue311111"/>
    <w:rsid w:val="005343B9"/>
  </w:style>
  <w:style w:type="character" w:customStyle="1" w:styleId="WW-WW8Num7ztrue211111">
    <w:name w:val="WW-WW8Num7ztrue211111"/>
    <w:rsid w:val="005343B9"/>
  </w:style>
  <w:style w:type="character" w:customStyle="1" w:styleId="WW-WW8Num7ztrue111111">
    <w:name w:val="WW-WW8Num7ztrue111111"/>
    <w:rsid w:val="005343B9"/>
  </w:style>
  <w:style w:type="character" w:customStyle="1" w:styleId="WW-WW8Num7ztrue51111">
    <w:name w:val="WW-WW8Num7ztrue51111"/>
    <w:rsid w:val="005343B9"/>
  </w:style>
  <w:style w:type="character" w:customStyle="1" w:styleId="WW-WW8Num6ztrue511">
    <w:name w:val="WW-WW8Num6ztrue511"/>
    <w:rsid w:val="005343B9"/>
  </w:style>
  <w:style w:type="character" w:customStyle="1" w:styleId="WW-WW8Num6ztrue411">
    <w:name w:val="WW-WW8Num6ztrue411"/>
    <w:rsid w:val="005343B9"/>
  </w:style>
  <w:style w:type="character" w:customStyle="1" w:styleId="WW-WW8Num6ztrue311">
    <w:name w:val="WW-WW8Num6ztrue311"/>
    <w:rsid w:val="005343B9"/>
  </w:style>
  <w:style w:type="character" w:customStyle="1" w:styleId="WW-WW8Num6ztrue211111">
    <w:name w:val="WW-WW8Num6ztrue211111"/>
    <w:rsid w:val="005343B9"/>
  </w:style>
  <w:style w:type="character" w:customStyle="1" w:styleId="WW-WW8Num6ztrue111111">
    <w:name w:val="WW-WW8Num6ztrue111111"/>
    <w:rsid w:val="005343B9"/>
  </w:style>
  <w:style w:type="character" w:customStyle="1" w:styleId="WW-WW8Num6ztrue61">
    <w:name w:val="WW-WW8Num6ztrue61"/>
    <w:rsid w:val="005343B9"/>
  </w:style>
  <w:style w:type="character" w:customStyle="1" w:styleId="WW-WW8Num5ztrue511111">
    <w:name w:val="WW-WW8Num5ztrue511111"/>
    <w:rsid w:val="005343B9"/>
  </w:style>
  <w:style w:type="character" w:customStyle="1" w:styleId="WW-WW8Num5ztrue411111">
    <w:name w:val="WW-WW8Num5ztrue411111"/>
    <w:rsid w:val="005343B9"/>
  </w:style>
  <w:style w:type="character" w:customStyle="1" w:styleId="WW-WW8Num5ztrue311111">
    <w:name w:val="WW-WW8Num5ztrue311111"/>
    <w:rsid w:val="005343B9"/>
  </w:style>
  <w:style w:type="character" w:customStyle="1" w:styleId="WW-WW8Num5ztrue211111">
    <w:name w:val="WW-WW8Num5ztrue211111"/>
    <w:rsid w:val="005343B9"/>
  </w:style>
  <w:style w:type="character" w:customStyle="1" w:styleId="WW-WW8Num5ztrue111111">
    <w:name w:val="WW-WW8Num5ztrue111111"/>
    <w:rsid w:val="005343B9"/>
  </w:style>
  <w:style w:type="character" w:customStyle="1" w:styleId="WW-WW8Num5ztrue61111">
    <w:name w:val="WW-WW8Num5ztrue61111"/>
    <w:rsid w:val="005343B9"/>
  </w:style>
  <w:style w:type="character" w:customStyle="1" w:styleId="WW-WW8Num4ztrue511111">
    <w:name w:val="WW-WW8Num4ztrue511111"/>
    <w:rsid w:val="005343B9"/>
  </w:style>
  <w:style w:type="character" w:customStyle="1" w:styleId="WW-WW8Num4ztrue411111">
    <w:name w:val="WW-WW8Num4ztrue411111"/>
    <w:rsid w:val="005343B9"/>
  </w:style>
  <w:style w:type="character" w:customStyle="1" w:styleId="WW-WW8Num4ztrue311111">
    <w:name w:val="WW-WW8Num4ztrue311111"/>
    <w:rsid w:val="005343B9"/>
  </w:style>
  <w:style w:type="character" w:customStyle="1" w:styleId="WW-WW8Num4ztrue211111">
    <w:name w:val="WW-WW8Num4ztrue211111"/>
    <w:rsid w:val="005343B9"/>
  </w:style>
  <w:style w:type="character" w:customStyle="1" w:styleId="WW-WW8Num4ztrue111111">
    <w:name w:val="WW-WW8Num4ztrue111111"/>
    <w:rsid w:val="005343B9"/>
  </w:style>
  <w:style w:type="character" w:customStyle="1" w:styleId="WW-WW8Num4ztrue61111">
    <w:name w:val="WW-WW8Num4ztrue61111"/>
    <w:rsid w:val="005343B9"/>
  </w:style>
  <w:style w:type="character" w:customStyle="1" w:styleId="WW-WW8Num27ztrue5">
    <w:name w:val="WW-WW8Num27ztrue5"/>
    <w:rsid w:val="005343B9"/>
  </w:style>
  <w:style w:type="character" w:customStyle="1" w:styleId="WW-WW8Num27ztrue4">
    <w:name w:val="WW-WW8Num27ztrue4"/>
    <w:rsid w:val="005343B9"/>
  </w:style>
  <w:style w:type="character" w:customStyle="1" w:styleId="WW-WW8Num27ztrue3">
    <w:name w:val="WW-WW8Num27ztrue3"/>
    <w:rsid w:val="005343B9"/>
  </w:style>
  <w:style w:type="character" w:customStyle="1" w:styleId="WW-WW8Num27ztrue2">
    <w:name w:val="WW-WW8Num27ztrue2"/>
    <w:rsid w:val="005343B9"/>
  </w:style>
  <w:style w:type="character" w:customStyle="1" w:styleId="WW-WW8Num27ztrue1">
    <w:name w:val="WW-WW8Num27ztrue1"/>
    <w:rsid w:val="005343B9"/>
  </w:style>
  <w:style w:type="character" w:customStyle="1" w:styleId="WW-WW8Num27ztrue">
    <w:name w:val="WW-WW8Num27ztrue"/>
    <w:rsid w:val="005343B9"/>
  </w:style>
  <w:style w:type="character" w:customStyle="1" w:styleId="WW8Num27ztrue">
    <w:name w:val="WW8Num27ztrue"/>
    <w:rsid w:val="005343B9"/>
  </w:style>
  <w:style w:type="character" w:customStyle="1" w:styleId="WW8Num27z1">
    <w:name w:val="WW8Num27z1"/>
    <w:rsid w:val="005343B9"/>
    <w:rPr>
      <w:rFonts w:cs="Spranq eco sans"/>
      <w:b/>
    </w:rPr>
  </w:style>
  <w:style w:type="character" w:customStyle="1" w:styleId="WW8Num27zfalse">
    <w:name w:val="WW8Num27zfalse"/>
    <w:rsid w:val="005343B9"/>
  </w:style>
  <w:style w:type="character" w:customStyle="1" w:styleId="WW-WW8Num26ztrue51111">
    <w:name w:val="WW-WW8Num26ztrue51111"/>
    <w:rsid w:val="005343B9"/>
  </w:style>
  <w:style w:type="character" w:customStyle="1" w:styleId="WW-WW8Num26ztrue41111">
    <w:name w:val="WW-WW8Num26ztrue41111"/>
    <w:rsid w:val="005343B9"/>
  </w:style>
  <w:style w:type="character" w:customStyle="1" w:styleId="WW-WW8Num26ztrue31111">
    <w:name w:val="WW-WW8Num26ztrue31111"/>
    <w:rsid w:val="005343B9"/>
  </w:style>
  <w:style w:type="character" w:customStyle="1" w:styleId="WW-WW8Num26ztrue21111">
    <w:name w:val="WW-WW8Num26ztrue21111"/>
    <w:rsid w:val="005343B9"/>
  </w:style>
  <w:style w:type="character" w:customStyle="1" w:styleId="WW-WW8Num26ztrue11111">
    <w:name w:val="WW-WW8Num26ztrue11111"/>
    <w:rsid w:val="005343B9"/>
  </w:style>
  <w:style w:type="character" w:customStyle="1" w:styleId="WW-WW8Num26ztrue6">
    <w:name w:val="WW-WW8Num26ztrue6"/>
    <w:rsid w:val="005343B9"/>
  </w:style>
  <w:style w:type="character" w:customStyle="1" w:styleId="WW-WW8Num25ztrue61">
    <w:name w:val="WW-WW8Num25ztrue61"/>
    <w:rsid w:val="005343B9"/>
  </w:style>
  <w:style w:type="character" w:customStyle="1" w:styleId="WW-WW8Num25ztrue511">
    <w:name w:val="WW-WW8Num25ztrue511"/>
    <w:rsid w:val="005343B9"/>
  </w:style>
  <w:style w:type="character" w:customStyle="1" w:styleId="WW-WW8Num25ztrue41111">
    <w:name w:val="WW-WW8Num25ztrue41111"/>
    <w:rsid w:val="005343B9"/>
  </w:style>
  <w:style w:type="character" w:customStyle="1" w:styleId="WW-WW8Num25ztrue31111">
    <w:name w:val="WW-WW8Num25ztrue31111"/>
    <w:rsid w:val="005343B9"/>
  </w:style>
  <w:style w:type="character" w:customStyle="1" w:styleId="WW-WW8Num25ztrue21111">
    <w:name w:val="WW-WW8Num25ztrue21111"/>
    <w:rsid w:val="005343B9"/>
  </w:style>
  <w:style w:type="character" w:customStyle="1" w:styleId="WW-WW8Num25ztrue11111">
    <w:name w:val="WW-WW8Num25ztrue11111"/>
    <w:rsid w:val="005343B9"/>
  </w:style>
  <w:style w:type="character" w:customStyle="1" w:styleId="WW-WW8Num25ztrue6">
    <w:name w:val="WW-WW8Num25ztrue6"/>
    <w:rsid w:val="005343B9"/>
  </w:style>
  <w:style w:type="character" w:customStyle="1" w:styleId="WW-WW8Num24ztrue311">
    <w:name w:val="WW-WW8Num24ztrue311"/>
    <w:rsid w:val="005343B9"/>
  </w:style>
  <w:style w:type="character" w:customStyle="1" w:styleId="WW-WW8Num24ztrue21111">
    <w:name w:val="WW-WW8Num24ztrue21111"/>
    <w:rsid w:val="005343B9"/>
  </w:style>
  <w:style w:type="character" w:customStyle="1" w:styleId="WW-WW8Num24ztrue11111">
    <w:name w:val="WW-WW8Num24ztrue11111"/>
    <w:rsid w:val="005343B9"/>
  </w:style>
  <w:style w:type="character" w:customStyle="1" w:styleId="WW-WW8Num23ztrue511">
    <w:name w:val="WW-WW8Num23ztrue511"/>
    <w:rsid w:val="005343B9"/>
  </w:style>
  <w:style w:type="character" w:customStyle="1" w:styleId="WW-WW8Num23ztrue4111">
    <w:name w:val="WW-WW8Num23ztrue4111"/>
    <w:rsid w:val="005343B9"/>
  </w:style>
  <w:style w:type="character" w:customStyle="1" w:styleId="WW-WW8Num23ztrue31111">
    <w:name w:val="WW-WW8Num23ztrue31111"/>
    <w:rsid w:val="005343B9"/>
  </w:style>
  <w:style w:type="character" w:customStyle="1" w:styleId="WW-WW8Num23ztrue21111">
    <w:name w:val="WW-WW8Num23ztrue21111"/>
    <w:rsid w:val="005343B9"/>
  </w:style>
  <w:style w:type="character" w:customStyle="1" w:styleId="WW-WW8Num23ztrue11111">
    <w:name w:val="WW-WW8Num23ztrue11111"/>
    <w:rsid w:val="005343B9"/>
  </w:style>
  <w:style w:type="character" w:customStyle="1" w:styleId="WW-WW8Num23ztrue6">
    <w:name w:val="WW-WW8Num23ztrue6"/>
    <w:rsid w:val="005343B9"/>
  </w:style>
  <w:style w:type="character" w:customStyle="1" w:styleId="WW-WW8Num22ztrue21111">
    <w:name w:val="WW-WW8Num22ztrue21111"/>
    <w:rsid w:val="005343B9"/>
  </w:style>
  <w:style w:type="character" w:customStyle="1" w:styleId="WW-WW8Num22ztrue11111">
    <w:name w:val="WW-WW8Num22ztrue11111"/>
    <w:rsid w:val="005343B9"/>
  </w:style>
  <w:style w:type="character" w:customStyle="1" w:styleId="WW-WW8Num21ztrue11111">
    <w:name w:val="WW-WW8Num21ztrue11111"/>
    <w:rsid w:val="005343B9"/>
  </w:style>
  <w:style w:type="character" w:customStyle="1" w:styleId="WW-WW8Num20ztrue1111">
    <w:name w:val="WW-WW8Num20ztrue1111"/>
    <w:rsid w:val="005343B9"/>
  </w:style>
  <w:style w:type="character" w:customStyle="1" w:styleId="WW-WW8Num19ztrue61">
    <w:name w:val="WW-WW8Num19ztrue61"/>
    <w:rsid w:val="005343B9"/>
  </w:style>
  <w:style w:type="character" w:customStyle="1" w:styleId="WW-WW8Num19ztrue511">
    <w:name w:val="WW-WW8Num19ztrue511"/>
    <w:rsid w:val="005343B9"/>
  </w:style>
  <w:style w:type="character" w:customStyle="1" w:styleId="WW-WW8Num19ztrue41111">
    <w:name w:val="WW-WW8Num19ztrue41111"/>
    <w:rsid w:val="005343B9"/>
  </w:style>
  <w:style w:type="character" w:customStyle="1" w:styleId="WW-WW8Num19ztrue31111">
    <w:name w:val="WW-WW8Num19ztrue31111"/>
    <w:rsid w:val="005343B9"/>
  </w:style>
  <w:style w:type="character" w:customStyle="1" w:styleId="WW-WW8Num19ztrue21111">
    <w:name w:val="WW-WW8Num19ztrue21111"/>
    <w:rsid w:val="005343B9"/>
  </w:style>
  <w:style w:type="character" w:customStyle="1" w:styleId="WW-WW8Num19ztrue11111">
    <w:name w:val="WW-WW8Num19ztrue11111"/>
    <w:rsid w:val="005343B9"/>
  </w:style>
  <w:style w:type="character" w:customStyle="1" w:styleId="WW-WW8Num19ztrue7">
    <w:name w:val="WW-WW8Num19ztrue7"/>
    <w:rsid w:val="005343B9"/>
  </w:style>
  <w:style w:type="character" w:customStyle="1" w:styleId="WW-WW8Num18ztrue51">
    <w:name w:val="WW-WW8Num18ztrue51"/>
    <w:rsid w:val="005343B9"/>
  </w:style>
  <w:style w:type="character" w:customStyle="1" w:styleId="WW-WW8Num18ztrue41111">
    <w:name w:val="WW-WW8Num18ztrue41111"/>
    <w:rsid w:val="005343B9"/>
  </w:style>
  <w:style w:type="character" w:customStyle="1" w:styleId="WW-WW8Num18ztrue31111">
    <w:name w:val="WW-WW8Num18ztrue31111"/>
    <w:rsid w:val="005343B9"/>
  </w:style>
  <w:style w:type="character" w:customStyle="1" w:styleId="WW-WW8Num18ztrue21111">
    <w:name w:val="WW-WW8Num18ztrue21111"/>
    <w:rsid w:val="005343B9"/>
  </w:style>
  <w:style w:type="character" w:customStyle="1" w:styleId="WW-WW8Num18ztrue11111">
    <w:name w:val="WW-WW8Num18ztrue11111"/>
    <w:rsid w:val="005343B9"/>
  </w:style>
  <w:style w:type="character" w:customStyle="1" w:styleId="WW-WW8Num18ztrue6">
    <w:name w:val="WW-WW8Num18ztrue6"/>
    <w:rsid w:val="005343B9"/>
  </w:style>
  <w:style w:type="character" w:customStyle="1" w:styleId="WW-WW8Num17ztrue61111">
    <w:name w:val="WW-WW8Num17ztrue61111"/>
    <w:rsid w:val="005343B9"/>
  </w:style>
  <w:style w:type="character" w:customStyle="1" w:styleId="WW-WW8Num17ztrue51111">
    <w:name w:val="WW-WW8Num17ztrue51111"/>
    <w:rsid w:val="005343B9"/>
  </w:style>
  <w:style w:type="character" w:customStyle="1" w:styleId="WW-WW8Num17ztrue41111">
    <w:name w:val="WW-WW8Num17ztrue41111"/>
    <w:rsid w:val="005343B9"/>
  </w:style>
  <w:style w:type="character" w:customStyle="1" w:styleId="WW-WW8Num17ztrue31111">
    <w:name w:val="WW-WW8Num17ztrue31111"/>
    <w:rsid w:val="005343B9"/>
  </w:style>
  <w:style w:type="character" w:customStyle="1" w:styleId="WW-WW8Num17ztrue21111">
    <w:name w:val="WW-WW8Num17ztrue21111"/>
    <w:rsid w:val="005343B9"/>
  </w:style>
  <w:style w:type="character" w:customStyle="1" w:styleId="WW-WW8Num17ztrue11111">
    <w:name w:val="WW-WW8Num17ztrue11111"/>
    <w:rsid w:val="005343B9"/>
  </w:style>
  <w:style w:type="character" w:customStyle="1" w:styleId="WW-WW8Num17ztrue7">
    <w:name w:val="WW-WW8Num17ztrue7"/>
    <w:rsid w:val="005343B9"/>
  </w:style>
  <w:style w:type="character" w:customStyle="1" w:styleId="WW-WW8Num16ztrue51111">
    <w:name w:val="WW-WW8Num16ztrue51111"/>
    <w:rsid w:val="005343B9"/>
  </w:style>
  <w:style w:type="character" w:customStyle="1" w:styleId="WW-WW8Num16ztrue41111">
    <w:name w:val="WW-WW8Num16ztrue41111"/>
    <w:rsid w:val="005343B9"/>
  </w:style>
  <w:style w:type="character" w:customStyle="1" w:styleId="WW-WW8Num16ztrue31111">
    <w:name w:val="WW-WW8Num16ztrue31111"/>
    <w:rsid w:val="005343B9"/>
  </w:style>
  <w:style w:type="character" w:customStyle="1" w:styleId="WW-WW8Num16ztrue21111">
    <w:name w:val="WW-WW8Num16ztrue21111"/>
    <w:rsid w:val="005343B9"/>
  </w:style>
  <w:style w:type="character" w:customStyle="1" w:styleId="WW-WW8Num16ztrue11111">
    <w:name w:val="WW-WW8Num16ztrue11111"/>
    <w:rsid w:val="005343B9"/>
  </w:style>
  <w:style w:type="character" w:customStyle="1" w:styleId="WW-WW8Num15ztrue41111">
    <w:name w:val="WW-WW8Num15ztrue41111"/>
    <w:rsid w:val="005343B9"/>
  </w:style>
  <w:style w:type="character" w:customStyle="1" w:styleId="WW-WW8Num15ztrue31111">
    <w:name w:val="WW-WW8Num15ztrue31111"/>
    <w:rsid w:val="005343B9"/>
  </w:style>
  <w:style w:type="character" w:customStyle="1" w:styleId="WW-WW8Num15ztrue21111">
    <w:name w:val="WW-WW8Num15ztrue21111"/>
    <w:rsid w:val="005343B9"/>
  </w:style>
  <w:style w:type="character" w:customStyle="1" w:styleId="WW-WW8Num15ztrue11111">
    <w:name w:val="WW-WW8Num15ztrue11111"/>
    <w:rsid w:val="005343B9"/>
  </w:style>
  <w:style w:type="character" w:customStyle="1" w:styleId="WW-WW8Num15ztrue5111">
    <w:name w:val="WW-WW8Num15ztrue5111"/>
    <w:rsid w:val="005343B9"/>
  </w:style>
  <w:style w:type="character" w:customStyle="1" w:styleId="WW-WW8Num14ztrue51111">
    <w:name w:val="WW-WW8Num14ztrue51111"/>
    <w:rsid w:val="005343B9"/>
  </w:style>
  <w:style w:type="character" w:customStyle="1" w:styleId="WW-WW8Num14ztrue41111">
    <w:name w:val="WW-WW8Num14ztrue41111"/>
    <w:rsid w:val="005343B9"/>
  </w:style>
  <w:style w:type="character" w:customStyle="1" w:styleId="WW-WW8Num14ztrue31111">
    <w:name w:val="WW-WW8Num14ztrue31111"/>
    <w:rsid w:val="005343B9"/>
  </w:style>
  <w:style w:type="character" w:customStyle="1" w:styleId="WW-WW8Num14ztrue21111">
    <w:name w:val="WW-WW8Num14ztrue21111"/>
    <w:rsid w:val="005343B9"/>
  </w:style>
  <w:style w:type="character" w:customStyle="1" w:styleId="WW-WW8Num14ztrue11111">
    <w:name w:val="WW-WW8Num14ztrue11111"/>
    <w:rsid w:val="005343B9"/>
  </w:style>
  <w:style w:type="character" w:customStyle="1" w:styleId="WW-WW8Num14ztrue6111">
    <w:name w:val="WW-WW8Num14ztrue6111"/>
    <w:rsid w:val="005343B9"/>
  </w:style>
  <w:style w:type="character" w:customStyle="1" w:styleId="WW-WW8Num13ztrue51111">
    <w:name w:val="WW-WW8Num13ztrue51111"/>
    <w:rsid w:val="005343B9"/>
  </w:style>
  <w:style w:type="character" w:customStyle="1" w:styleId="WW-WW8Num13ztrue41111">
    <w:name w:val="WW-WW8Num13ztrue41111"/>
    <w:rsid w:val="005343B9"/>
  </w:style>
  <w:style w:type="character" w:customStyle="1" w:styleId="WW-WW8Num13ztrue31111">
    <w:name w:val="WW-WW8Num13ztrue31111"/>
    <w:rsid w:val="005343B9"/>
  </w:style>
  <w:style w:type="character" w:customStyle="1" w:styleId="WW-WW8Num13ztrue21111">
    <w:name w:val="WW-WW8Num13ztrue21111"/>
    <w:rsid w:val="005343B9"/>
  </w:style>
  <w:style w:type="character" w:customStyle="1" w:styleId="WW-WW8Num13ztrue11111">
    <w:name w:val="WW-WW8Num13ztrue11111"/>
    <w:rsid w:val="005343B9"/>
  </w:style>
  <w:style w:type="character" w:customStyle="1" w:styleId="WW-WW8Num12ztrue61">
    <w:name w:val="WW-WW8Num12ztrue61"/>
    <w:rsid w:val="005343B9"/>
  </w:style>
  <w:style w:type="character" w:customStyle="1" w:styleId="WW-WW8Num12ztrue51">
    <w:name w:val="WW-WW8Num12ztrue51"/>
    <w:rsid w:val="005343B9"/>
  </w:style>
  <w:style w:type="character" w:customStyle="1" w:styleId="WW-WW8Num12ztrue41">
    <w:name w:val="WW-WW8Num12ztrue41"/>
    <w:rsid w:val="005343B9"/>
  </w:style>
  <w:style w:type="character" w:customStyle="1" w:styleId="WW-WW8Num12ztrue31111">
    <w:name w:val="WW-WW8Num12ztrue31111"/>
    <w:rsid w:val="005343B9"/>
  </w:style>
  <w:style w:type="character" w:customStyle="1" w:styleId="WW-WW8Num12ztrue21111">
    <w:name w:val="WW-WW8Num12ztrue21111"/>
    <w:rsid w:val="005343B9"/>
  </w:style>
  <w:style w:type="character" w:customStyle="1" w:styleId="WW-WW8Num12ztrue11111">
    <w:name w:val="WW-WW8Num12ztrue11111"/>
    <w:rsid w:val="005343B9"/>
  </w:style>
  <w:style w:type="character" w:customStyle="1" w:styleId="WW-WW8Num12ztrue7">
    <w:name w:val="WW-WW8Num12ztrue7"/>
    <w:rsid w:val="005343B9"/>
  </w:style>
  <w:style w:type="character" w:customStyle="1" w:styleId="WW-WW8Num11ztrue31111">
    <w:name w:val="WW-WW8Num11ztrue31111"/>
    <w:rsid w:val="005343B9"/>
  </w:style>
  <w:style w:type="character" w:customStyle="1" w:styleId="WW-WW8Num11ztrue21111">
    <w:name w:val="WW-WW8Num11ztrue21111"/>
    <w:rsid w:val="005343B9"/>
  </w:style>
  <w:style w:type="character" w:customStyle="1" w:styleId="WW-WW8Num11ztrue11111">
    <w:name w:val="WW-WW8Num11ztrue11111"/>
    <w:rsid w:val="005343B9"/>
  </w:style>
  <w:style w:type="character" w:customStyle="1" w:styleId="WW-WW8Num11ztrue4111">
    <w:name w:val="WW-WW8Num11ztrue4111"/>
    <w:rsid w:val="005343B9"/>
  </w:style>
  <w:style w:type="character" w:customStyle="1" w:styleId="WW-WW8Num10ztrue61111">
    <w:name w:val="WW-WW8Num10ztrue61111"/>
    <w:rsid w:val="005343B9"/>
  </w:style>
  <w:style w:type="character" w:customStyle="1" w:styleId="WW-WW8Num10ztrue51111">
    <w:name w:val="WW-WW8Num10ztrue51111"/>
    <w:rsid w:val="005343B9"/>
  </w:style>
  <w:style w:type="character" w:customStyle="1" w:styleId="WW-WW8Num10ztrue41111">
    <w:name w:val="WW-WW8Num10ztrue41111"/>
    <w:rsid w:val="005343B9"/>
  </w:style>
  <w:style w:type="character" w:customStyle="1" w:styleId="WW-WW8Num10ztrue31111">
    <w:name w:val="WW-WW8Num10ztrue31111"/>
    <w:rsid w:val="005343B9"/>
  </w:style>
  <w:style w:type="character" w:customStyle="1" w:styleId="WW-WW8Num10ztrue21111">
    <w:name w:val="WW-WW8Num10ztrue21111"/>
    <w:rsid w:val="005343B9"/>
  </w:style>
  <w:style w:type="character" w:customStyle="1" w:styleId="WW-WW8Num10ztrue11111">
    <w:name w:val="WW-WW8Num10ztrue11111"/>
    <w:rsid w:val="005343B9"/>
  </w:style>
  <w:style w:type="character" w:customStyle="1" w:styleId="WW-WW8Num10ztrue7">
    <w:name w:val="WW-WW8Num10ztrue7"/>
    <w:rsid w:val="005343B9"/>
  </w:style>
  <w:style w:type="character" w:customStyle="1" w:styleId="WW-WW8Num9ztrue61">
    <w:name w:val="WW-WW8Num9ztrue61"/>
    <w:rsid w:val="005343B9"/>
  </w:style>
  <w:style w:type="character" w:customStyle="1" w:styleId="WW-WW8Num9ztrue41111">
    <w:name w:val="WW-WW8Num9ztrue41111"/>
    <w:rsid w:val="005343B9"/>
  </w:style>
  <w:style w:type="character" w:customStyle="1" w:styleId="WW-WW8Num9ztrue31111">
    <w:name w:val="WW-WW8Num9ztrue31111"/>
    <w:rsid w:val="005343B9"/>
  </w:style>
  <w:style w:type="character" w:customStyle="1" w:styleId="WW-WW8Num9ztrue21111">
    <w:name w:val="WW-WW8Num9ztrue21111"/>
    <w:rsid w:val="005343B9"/>
  </w:style>
  <w:style w:type="character" w:customStyle="1" w:styleId="WW-WW8Num9ztrue11111">
    <w:name w:val="WW-WW8Num9ztrue11111"/>
    <w:rsid w:val="005343B9"/>
  </w:style>
  <w:style w:type="character" w:customStyle="1" w:styleId="WW-WW8Num9ztrue7">
    <w:name w:val="WW-WW8Num9ztrue7"/>
    <w:rsid w:val="005343B9"/>
  </w:style>
  <w:style w:type="character" w:customStyle="1" w:styleId="WW-WW8Num8ztrue31111">
    <w:name w:val="WW-WW8Num8ztrue31111"/>
    <w:rsid w:val="005343B9"/>
  </w:style>
  <w:style w:type="character" w:customStyle="1" w:styleId="WW-WW8Num8ztrue21111">
    <w:name w:val="WW-WW8Num8ztrue21111"/>
    <w:rsid w:val="005343B9"/>
  </w:style>
  <w:style w:type="character" w:customStyle="1" w:styleId="WW-WW8Num8ztrue11111">
    <w:name w:val="WW-WW8Num8ztrue11111"/>
    <w:rsid w:val="005343B9"/>
  </w:style>
  <w:style w:type="character" w:customStyle="1" w:styleId="WW-WW8Num7ztrue41111">
    <w:name w:val="WW-WW8Num7ztrue41111"/>
    <w:rsid w:val="005343B9"/>
  </w:style>
  <w:style w:type="character" w:customStyle="1" w:styleId="WW-WW8Num7ztrue31111">
    <w:name w:val="WW-WW8Num7ztrue31111"/>
    <w:rsid w:val="005343B9"/>
  </w:style>
  <w:style w:type="character" w:customStyle="1" w:styleId="WW-WW8Num7ztrue21111">
    <w:name w:val="WW-WW8Num7ztrue21111"/>
    <w:rsid w:val="005343B9"/>
  </w:style>
  <w:style w:type="character" w:customStyle="1" w:styleId="WW-WW8Num7ztrue11111">
    <w:name w:val="WW-WW8Num7ztrue11111"/>
    <w:rsid w:val="005343B9"/>
  </w:style>
  <w:style w:type="character" w:customStyle="1" w:styleId="WW-WW8Num7ztrue5111">
    <w:name w:val="WW-WW8Num7ztrue5111"/>
    <w:rsid w:val="005343B9"/>
  </w:style>
  <w:style w:type="character" w:customStyle="1" w:styleId="WW-WW8Num6ztrue51">
    <w:name w:val="WW-WW8Num6ztrue51"/>
    <w:rsid w:val="005343B9"/>
  </w:style>
  <w:style w:type="character" w:customStyle="1" w:styleId="WW-WW8Num6ztrue41">
    <w:name w:val="WW-WW8Num6ztrue41"/>
    <w:rsid w:val="005343B9"/>
  </w:style>
  <w:style w:type="character" w:customStyle="1" w:styleId="WW-WW8Num6ztrue21111">
    <w:name w:val="WW-WW8Num6ztrue21111"/>
    <w:rsid w:val="005343B9"/>
  </w:style>
  <w:style w:type="character" w:customStyle="1" w:styleId="WW-WW8Num6ztrue11111">
    <w:name w:val="WW-WW8Num6ztrue11111"/>
    <w:rsid w:val="005343B9"/>
  </w:style>
  <w:style w:type="character" w:customStyle="1" w:styleId="WW-WW8Num6ztrue6">
    <w:name w:val="WW-WW8Num6ztrue6"/>
    <w:rsid w:val="005343B9"/>
  </w:style>
  <w:style w:type="character" w:customStyle="1" w:styleId="WW-WW8Num5ztrue51111">
    <w:name w:val="WW-WW8Num5ztrue51111"/>
    <w:rsid w:val="005343B9"/>
  </w:style>
  <w:style w:type="character" w:customStyle="1" w:styleId="WW-WW8Num5ztrue41111">
    <w:name w:val="WW-WW8Num5ztrue41111"/>
    <w:rsid w:val="005343B9"/>
  </w:style>
  <w:style w:type="character" w:customStyle="1" w:styleId="WW-WW8Num5ztrue31111">
    <w:name w:val="WW-WW8Num5ztrue31111"/>
    <w:rsid w:val="005343B9"/>
  </w:style>
  <w:style w:type="character" w:customStyle="1" w:styleId="WW-WW8Num5ztrue21111">
    <w:name w:val="WW-WW8Num5ztrue21111"/>
    <w:rsid w:val="005343B9"/>
  </w:style>
  <w:style w:type="character" w:customStyle="1" w:styleId="WW-WW8Num5ztrue11111">
    <w:name w:val="WW-WW8Num5ztrue11111"/>
    <w:rsid w:val="005343B9"/>
  </w:style>
  <w:style w:type="character" w:customStyle="1" w:styleId="WW-WW8Num5ztrue6111">
    <w:name w:val="WW-WW8Num5ztrue6111"/>
    <w:rsid w:val="005343B9"/>
  </w:style>
  <w:style w:type="character" w:customStyle="1" w:styleId="WW-WW8Num4ztrue51111">
    <w:name w:val="WW-WW8Num4ztrue51111"/>
    <w:rsid w:val="005343B9"/>
  </w:style>
  <w:style w:type="character" w:customStyle="1" w:styleId="WW-WW8Num4ztrue41111">
    <w:name w:val="WW-WW8Num4ztrue41111"/>
    <w:rsid w:val="005343B9"/>
  </w:style>
  <w:style w:type="character" w:customStyle="1" w:styleId="WW-WW8Num4ztrue31111">
    <w:name w:val="WW-WW8Num4ztrue31111"/>
    <w:rsid w:val="005343B9"/>
  </w:style>
  <w:style w:type="character" w:customStyle="1" w:styleId="WW-WW8Num4ztrue21111">
    <w:name w:val="WW-WW8Num4ztrue21111"/>
    <w:rsid w:val="005343B9"/>
  </w:style>
  <w:style w:type="character" w:customStyle="1" w:styleId="WW-WW8Num4ztrue11111">
    <w:name w:val="WW-WW8Num4ztrue11111"/>
    <w:rsid w:val="005343B9"/>
  </w:style>
  <w:style w:type="character" w:customStyle="1" w:styleId="WW-WW8Num4ztrue6111">
    <w:name w:val="WW-WW8Num4ztrue6111"/>
    <w:rsid w:val="005343B9"/>
  </w:style>
  <w:style w:type="character" w:customStyle="1" w:styleId="WW-WW8Num26ztrue5111">
    <w:name w:val="WW-WW8Num26ztrue5111"/>
    <w:rsid w:val="005343B9"/>
  </w:style>
  <w:style w:type="character" w:customStyle="1" w:styleId="WW-WW8Num26ztrue4111">
    <w:name w:val="WW-WW8Num26ztrue4111"/>
    <w:rsid w:val="005343B9"/>
  </w:style>
  <w:style w:type="character" w:customStyle="1" w:styleId="WW-WW8Num26ztrue3111">
    <w:name w:val="WW-WW8Num26ztrue3111"/>
    <w:rsid w:val="005343B9"/>
  </w:style>
  <w:style w:type="character" w:customStyle="1" w:styleId="WW-WW8Num26ztrue2111">
    <w:name w:val="WW-WW8Num26ztrue2111"/>
    <w:rsid w:val="005343B9"/>
  </w:style>
  <w:style w:type="character" w:customStyle="1" w:styleId="WW-WW8Num26ztrue1111">
    <w:name w:val="WW-WW8Num26ztrue1111"/>
    <w:rsid w:val="005343B9"/>
  </w:style>
  <w:style w:type="character" w:customStyle="1" w:styleId="WW-WW8Num26ztrue511">
    <w:name w:val="WW-WW8Num26ztrue511"/>
    <w:rsid w:val="005343B9"/>
  </w:style>
  <w:style w:type="character" w:customStyle="1" w:styleId="WW-WW8Num25ztrue51">
    <w:name w:val="WW-WW8Num25ztrue51"/>
    <w:rsid w:val="005343B9"/>
  </w:style>
  <w:style w:type="character" w:customStyle="1" w:styleId="WW-WW8Num25ztrue4111">
    <w:name w:val="WW-WW8Num25ztrue4111"/>
    <w:rsid w:val="005343B9"/>
  </w:style>
  <w:style w:type="character" w:customStyle="1" w:styleId="WW-WW8Num25ztrue3111">
    <w:name w:val="WW-WW8Num25ztrue3111"/>
    <w:rsid w:val="005343B9"/>
  </w:style>
  <w:style w:type="character" w:customStyle="1" w:styleId="WW-WW8Num25ztrue2111">
    <w:name w:val="WW-WW8Num25ztrue2111"/>
    <w:rsid w:val="005343B9"/>
  </w:style>
  <w:style w:type="character" w:customStyle="1" w:styleId="WW-WW8Num25ztrue1111">
    <w:name w:val="WW-WW8Num25ztrue1111"/>
    <w:rsid w:val="005343B9"/>
  </w:style>
  <w:style w:type="character" w:customStyle="1" w:styleId="WW-WW8Num25ztrue5">
    <w:name w:val="WW-WW8Num25ztrue5"/>
    <w:rsid w:val="005343B9"/>
  </w:style>
  <w:style w:type="character" w:customStyle="1" w:styleId="WW8Num25zfalse">
    <w:name w:val="WW8Num25zfalse"/>
    <w:rsid w:val="005343B9"/>
  </w:style>
  <w:style w:type="character" w:customStyle="1" w:styleId="WW-WW8Num24ztrue2111">
    <w:name w:val="WW-WW8Num24ztrue2111"/>
    <w:rsid w:val="005343B9"/>
  </w:style>
  <w:style w:type="character" w:customStyle="1" w:styleId="WW-WW8Num24ztrue1111">
    <w:name w:val="WW-WW8Num24ztrue1111"/>
    <w:rsid w:val="005343B9"/>
  </w:style>
  <w:style w:type="character" w:customStyle="1" w:styleId="WW-WW8Num23ztrue51">
    <w:name w:val="WW-WW8Num23ztrue51"/>
    <w:rsid w:val="005343B9"/>
  </w:style>
  <w:style w:type="character" w:customStyle="1" w:styleId="WW-WW8Num23ztrue411">
    <w:name w:val="WW-WW8Num23ztrue411"/>
    <w:rsid w:val="005343B9"/>
  </w:style>
  <w:style w:type="character" w:customStyle="1" w:styleId="WW-WW8Num23ztrue3111">
    <w:name w:val="WW-WW8Num23ztrue3111"/>
    <w:rsid w:val="005343B9"/>
  </w:style>
  <w:style w:type="character" w:customStyle="1" w:styleId="WW-WW8Num23ztrue2111">
    <w:name w:val="WW-WW8Num23ztrue2111"/>
    <w:rsid w:val="005343B9"/>
  </w:style>
  <w:style w:type="character" w:customStyle="1" w:styleId="WW-WW8Num23ztrue1111">
    <w:name w:val="WW-WW8Num23ztrue1111"/>
    <w:rsid w:val="005343B9"/>
  </w:style>
  <w:style w:type="character" w:customStyle="1" w:styleId="WW-WW8Num22ztrue2111">
    <w:name w:val="WW-WW8Num22ztrue2111"/>
    <w:rsid w:val="005343B9"/>
  </w:style>
  <w:style w:type="character" w:customStyle="1" w:styleId="WW-WW8Num22ztrue1111">
    <w:name w:val="WW-WW8Num22ztrue1111"/>
    <w:rsid w:val="005343B9"/>
  </w:style>
  <w:style w:type="character" w:customStyle="1" w:styleId="WW-WW8Num22ztrue211">
    <w:name w:val="WW-WW8Num22ztrue211"/>
    <w:rsid w:val="005343B9"/>
  </w:style>
  <w:style w:type="character" w:customStyle="1" w:styleId="WW-WW8Num21ztrue2111">
    <w:name w:val="WW-WW8Num21ztrue2111"/>
    <w:rsid w:val="005343B9"/>
  </w:style>
  <w:style w:type="character" w:customStyle="1" w:styleId="WW-WW8Num21ztrue1111">
    <w:name w:val="WW-WW8Num21ztrue1111"/>
    <w:rsid w:val="005343B9"/>
  </w:style>
  <w:style w:type="character" w:customStyle="1" w:styleId="WW-WW8Num21ztrue211">
    <w:name w:val="WW-WW8Num21ztrue211"/>
    <w:rsid w:val="005343B9"/>
  </w:style>
  <w:style w:type="character" w:customStyle="1" w:styleId="WW-WW8Num20ztrue111">
    <w:name w:val="WW-WW8Num20ztrue111"/>
    <w:rsid w:val="005343B9"/>
  </w:style>
  <w:style w:type="character" w:customStyle="1" w:styleId="WW-WW8Num19ztrue4111">
    <w:name w:val="WW-WW8Num19ztrue4111"/>
    <w:rsid w:val="005343B9"/>
  </w:style>
  <w:style w:type="character" w:customStyle="1" w:styleId="WW-WW8Num19ztrue3111">
    <w:name w:val="WW-WW8Num19ztrue3111"/>
    <w:rsid w:val="005343B9"/>
  </w:style>
  <w:style w:type="character" w:customStyle="1" w:styleId="WW-WW8Num19ztrue2111">
    <w:name w:val="WW-WW8Num19ztrue2111"/>
    <w:rsid w:val="005343B9"/>
  </w:style>
  <w:style w:type="character" w:customStyle="1" w:styleId="WW-WW8Num19ztrue1111">
    <w:name w:val="WW-WW8Num19ztrue1111"/>
    <w:rsid w:val="005343B9"/>
  </w:style>
  <w:style w:type="character" w:customStyle="1" w:styleId="WW-WW8Num18ztrue5">
    <w:name w:val="WW-WW8Num18ztrue5"/>
    <w:rsid w:val="005343B9"/>
  </w:style>
  <w:style w:type="character" w:customStyle="1" w:styleId="WW-WW8Num18ztrue4111">
    <w:name w:val="WW-WW8Num18ztrue4111"/>
    <w:rsid w:val="005343B9"/>
  </w:style>
  <w:style w:type="character" w:customStyle="1" w:styleId="WW-WW8Num18ztrue3111">
    <w:name w:val="WW-WW8Num18ztrue3111"/>
    <w:rsid w:val="005343B9"/>
  </w:style>
  <w:style w:type="character" w:customStyle="1" w:styleId="WW-WW8Num18ztrue2111">
    <w:name w:val="WW-WW8Num18ztrue2111"/>
    <w:rsid w:val="005343B9"/>
  </w:style>
  <w:style w:type="character" w:customStyle="1" w:styleId="WW-WW8Num18ztrue1111">
    <w:name w:val="WW-WW8Num18ztrue1111"/>
    <w:rsid w:val="005343B9"/>
  </w:style>
  <w:style w:type="character" w:customStyle="1" w:styleId="WW-WW8Num18ztrue411">
    <w:name w:val="WW-WW8Num18ztrue411"/>
    <w:rsid w:val="005343B9"/>
  </w:style>
  <w:style w:type="character" w:customStyle="1" w:styleId="WW-WW8Num17ztrue6111">
    <w:name w:val="WW-WW8Num17ztrue6111"/>
    <w:rsid w:val="005343B9"/>
  </w:style>
  <w:style w:type="character" w:customStyle="1" w:styleId="WW-WW8Num17ztrue5111">
    <w:name w:val="WW-WW8Num17ztrue5111"/>
    <w:rsid w:val="005343B9"/>
  </w:style>
  <w:style w:type="character" w:customStyle="1" w:styleId="WW-WW8Num17ztrue4111">
    <w:name w:val="WW-WW8Num17ztrue4111"/>
    <w:rsid w:val="005343B9"/>
  </w:style>
  <w:style w:type="character" w:customStyle="1" w:styleId="WW-WW8Num17ztrue3111">
    <w:name w:val="WW-WW8Num17ztrue3111"/>
    <w:rsid w:val="005343B9"/>
  </w:style>
  <w:style w:type="character" w:customStyle="1" w:styleId="WW-WW8Num17ztrue2111">
    <w:name w:val="WW-WW8Num17ztrue2111"/>
    <w:rsid w:val="005343B9"/>
  </w:style>
  <w:style w:type="character" w:customStyle="1" w:styleId="WW-WW8Num17ztrue1111">
    <w:name w:val="WW-WW8Num17ztrue1111"/>
    <w:rsid w:val="005343B9"/>
  </w:style>
  <w:style w:type="character" w:customStyle="1" w:styleId="WW-WW8Num17ztrue611">
    <w:name w:val="WW-WW8Num17ztrue611"/>
    <w:rsid w:val="005343B9"/>
  </w:style>
  <w:style w:type="character" w:customStyle="1" w:styleId="WW-WW8Num16ztrue5111">
    <w:name w:val="WW-WW8Num16ztrue5111"/>
    <w:rsid w:val="005343B9"/>
  </w:style>
  <w:style w:type="character" w:customStyle="1" w:styleId="WW-WW8Num16ztrue4111">
    <w:name w:val="WW-WW8Num16ztrue4111"/>
    <w:rsid w:val="005343B9"/>
  </w:style>
  <w:style w:type="character" w:customStyle="1" w:styleId="WW-WW8Num16ztrue3111">
    <w:name w:val="WW-WW8Num16ztrue3111"/>
    <w:rsid w:val="005343B9"/>
  </w:style>
  <w:style w:type="character" w:customStyle="1" w:styleId="WW-WW8Num16ztrue2111">
    <w:name w:val="WW-WW8Num16ztrue2111"/>
    <w:rsid w:val="005343B9"/>
  </w:style>
  <w:style w:type="character" w:customStyle="1" w:styleId="WW-WW8Num16ztrue1111">
    <w:name w:val="WW-WW8Num16ztrue1111"/>
    <w:rsid w:val="005343B9"/>
  </w:style>
  <w:style w:type="character" w:customStyle="1" w:styleId="WW-WW8Num16ztrue511">
    <w:name w:val="WW-WW8Num16ztrue511"/>
    <w:rsid w:val="005343B9"/>
  </w:style>
  <w:style w:type="character" w:customStyle="1" w:styleId="WW-WW8Num15ztrue4111">
    <w:name w:val="WW-WW8Num15ztrue4111"/>
    <w:rsid w:val="005343B9"/>
  </w:style>
  <w:style w:type="character" w:customStyle="1" w:styleId="WW-WW8Num15ztrue3111">
    <w:name w:val="WW-WW8Num15ztrue3111"/>
    <w:rsid w:val="005343B9"/>
  </w:style>
  <w:style w:type="character" w:customStyle="1" w:styleId="WW-WW8Num15ztrue2111">
    <w:name w:val="WW-WW8Num15ztrue2111"/>
    <w:rsid w:val="005343B9"/>
  </w:style>
  <w:style w:type="character" w:customStyle="1" w:styleId="WW-WW8Num15ztrue1111">
    <w:name w:val="WW-WW8Num15ztrue1111"/>
    <w:rsid w:val="005343B9"/>
  </w:style>
  <w:style w:type="character" w:customStyle="1" w:styleId="WW-WW8Num15ztrue511">
    <w:name w:val="WW-WW8Num15ztrue511"/>
    <w:rsid w:val="005343B9"/>
  </w:style>
  <w:style w:type="character" w:customStyle="1" w:styleId="WW-WW8Num14ztrue5111">
    <w:name w:val="WW-WW8Num14ztrue5111"/>
    <w:rsid w:val="005343B9"/>
  </w:style>
  <w:style w:type="character" w:customStyle="1" w:styleId="WW-WW8Num14ztrue4111">
    <w:name w:val="WW-WW8Num14ztrue4111"/>
    <w:rsid w:val="005343B9"/>
  </w:style>
  <w:style w:type="character" w:customStyle="1" w:styleId="WW-WW8Num14ztrue3111">
    <w:name w:val="WW-WW8Num14ztrue3111"/>
    <w:rsid w:val="005343B9"/>
  </w:style>
  <w:style w:type="character" w:customStyle="1" w:styleId="WW-WW8Num14ztrue2111">
    <w:name w:val="WW-WW8Num14ztrue2111"/>
    <w:rsid w:val="005343B9"/>
  </w:style>
  <w:style w:type="character" w:customStyle="1" w:styleId="WW-WW8Num14ztrue1111">
    <w:name w:val="WW-WW8Num14ztrue1111"/>
    <w:rsid w:val="005343B9"/>
  </w:style>
  <w:style w:type="character" w:customStyle="1" w:styleId="WW-WW8Num14ztrue611">
    <w:name w:val="WW-WW8Num14ztrue611"/>
    <w:rsid w:val="005343B9"/>
  </w:style>
  <w:style w:type="character" w:customStyle="1" w:styleId="WW8Num14zfalse">
    <w:name w:val="WW8Num14zfalse"/>
    <w:rsid w:val="005343B9"/>
  </w:style>
  <w:style w:type="character" w:customStyle="1" w:styleId="WW-WW8Num13ztrue5111">
    <w:name w:val="WW-WW8Num13ztrue5111"/>
    <w:rsid w:val="005343B9"/>
  </w:style>
  <w:style w:type="character" w:customStyle="1" w:styleId="WW-WW8Num13ztrue4111">
    <w:name w:val="WW-WW8Num13ztrue4111"/>
    <w:rsid w:val="005343B9"/>
  </w:style>
  <w:style w:type="character" w:customStyle="1" w:styleId="WW-WW8Num13ztrue3111">
    <w:name w:val="WW-WW8Num13ztrue3111"/>
    <w:rsid w:val="005343B9"/>
  </w:style>
  <w:style w:type="character" w:customStyle="1" w:styleId="WW-WW8Num13ztrue2111">
    <w:name w:val="WW-WW8Num13ztrue2111"/>
    <w:rsid w:val="005343B9"/>
  </w:style>
  <w:style w:type="character" w:customStyle="1" w:styleId="WW-WW8Num13ztrue1111">
    <w:name w:val="WW-WW8Num13ztrue1111"/>
    <w:rsid w:val="005343B9"/>
  </w:style>
  <w:style w:type="character" w:customStyle="1" w:styleId="WW-WW8Num13ztrue511">
    <w:name w:val="WW-WW8Num13ztrue511"/>
    <w:rsid w:val="005343B9"/>
  </w:style>
  <w:style w:type="character" w:customStyle="1" w:styleId="WW-WW8Num12ztrue6">
    <w:name w:val="WW-WW8Num12ztrue6"/>
    <w:rsid w:val="005343B9"/>
  </w:style>
  <w:style w:type="character" w:customStyle="1" w:styleId="WW-WW8Num12ztrue5">
    <w:name w:val="WW-WW8Num12ztrue5"/>
    <w:rsid w:val="005343B9"/>
  </w:style>
  <w:style w:type="character" w:customStyle="1" w:styleId="WW-WW8Num12ztrue4">
    <w:name w:val="WW-WW8Num12ztrue4"/>
    <w:rsid w:val="005343B9"/>
  </w:style>
  <w:style w:type="character" w:customStyle="1" w:styleId="WW-WW8Num12ztrue3111">
    <w:name w:val="WW-WW8Num12ztrue3111"/>
    <w:rsid w:val="005343B9"/>
  </w:style>
  <w:style w:type="character" w:customStyle="1" w:styleId="WW-WW8Num12ztrue2111">
    <w:name w:val="WW-WW8Num12ztrue2111"/>
    <w:rsid w:val="005343B9"/>
  </w:style>
  <w:style w:type="character" w:customStyle="1" w:styleId="WW-WW8Num12ztrue1111">
    <w:name w:val="WW-WW8Num12ztrue1111"/>
    <w:rsid w:val="005343B9"/>
  </w:style>
  <w:style w:type="character" w:customStyle="1" w:styleId="WW-WW8Num12ztrue311">
    <w:name w:val="WW-WW8Num12ztrue311"/>
    <w:rsid w:val="005343B9"/>
  </w:style>
  <w:style w:type="character" w:customStyle="1" w:styleId="WW-WW8Num11ztrue3111">
    <w:name w:val="WW-WW8Num11ztrue3111"/>
    <w:rsid w:val="005343B9"/>
  </w:style>
  <w:style w:type="character" w:customStyle="1" w:styleId="WW-WW8Num11ztrue2111">
    <w:name w:val="WW-WW8Num11ztrue2111"/>
    <w:rsid w:val="005343B9"/>
  </w:style>
  <w:style w:type="character" w:customStyle="1" w:styleId="WW-WW8Num11ztrue1111">
    <w:name w:val="WW-WW8Num11ztrue1111"/>
    <w:rsid w:val="005343B9"/>
  </w:style>
  <w:style w:type="character" w:customStyle="1" w:styleId="WW-WW8Num11ztrue411">
    <w:name w:val="WW-WW8Num11ztrue411"/>
    <w:rsid w:val="005343B9"/>
  </w:style>
  <w:style w:type="character" w:customStyle="1" w:styleId="WW-WW8Num10ztrue6111">
    <w:name w:val="WW-WW8Num10ztrue6111"/>
    <w:rsid w:val="005343B9"/>
  </w:style>
  <w:style w:type="character" w:customStyle="1" w:styleId="WW-WW8Num10ztrue5111">
    <w:name w:val="WW-WW8Num10ztrue5111"/>
    <w:rsid w:val="005343B9"/>
  </w:style>
  <w:style w:type="character" w:customStyle="1" w:styleId="WW-WW8Num10ztrue4111">
    <w:name w:val="WW-WW8Num10ztrue4111"/>
    <w:rsid w:val="005343B9"/>
  </w:style>
  <w:style w:type="character" w:customStyle="1" w:styleId="WW-WW8Num10ztrue3111">
    <w:name w:val="WW-WW8Num10ztrue3111"/>
    <w:rsid w:val="005343B9"/>
  </w:style>
  <w:style w:type="character" w:customStyle="1" w:styleId="WW-WW8Num10ztrue2111">
    <w:name w:val="WW-WW8Num10ztrue2111"/>
    <w:rsid w:val="005343B9"/>
  </w:style>
  <w:style w:type="character" w:customStyle="1" w:styleId="WW-WW8Num10ztrue1111">
    <w:name w:val="WW-WW8Num10ztrue1111"/>
    <w:rsid w:val="005343B9"/>
  </w:style>
  <w:style w:type="character" w:customStyle="1" w:styleId="WW-WW8Num10ztrue611">
    <w:name w:val="WW-WW8Num10ztrue611"/>
    <w:rsid w:val="005343B9"/>
  </w:style>
  <w:style w:type="character" w:customStyle="1" w:styleId="WW-WW8Num9ztrue4111">
    <w:name w:val="WW-WW8Num9ztrue4111"/>
    <w:rsid w:val="005343B9"/>
  </w:style>
  <w:style w:type="character" w:customStyle="1" w:styleId="WW-WW8Num9ztrue3111">
    <w:name w:val="WW-WW8Num9ztrue3111"/>
    <w:rsid w:val="005343B9"/>
  </w:style>
  <w:style w:type="character" w:customStyle="1" w:styleId="WW-WW8Num9ztrue2111">
    <w:name w:val="WW-WW8Num9ztrue2111"/>
    <w:rsid w:val="005343B9"/>
  </w:style>
  <w:style w:type="character" w:customStyle="1" w:styleId="WW-WW8Num9ztrue1111">
    <w:name w:val="WW-WW8Num9ztrue1111"/>
    <w:rsid w:val="005343B9"/>
  </w:style>
  <w:style w:type="character" w:customStyle="1" w:styleId="WW-WW8Num9ztrue411">
    <w:name w:val="WW-WW8Num9ztrue411"/>
    <w:rsid w:val="005343B9"/>
  </w:style>
  <w:style w:type="character" w:customStyle="1" w:styleId="WW-WW8Num8ztrue3111">
    <w:name w:val="WW-WW8Num8ztrue3111"/>
    <w:rsid w:val="005343B9"/>
  </w:style>
  <w:style w:type="character" w:customStyle="1" w:styleId="WW-WW8Num8ztrue2111">
    <w:name w:val="WW-WW8Num8ztrue2111"/>
    <w:rsid w:val="005343B9"/>
  </w:style>
  <w:style w:type="character" w:customStyle="1" w:styleId="WW-WW8Num8ztrue1111">
    <w:name w:val="WW-WW8Num8ztrue1111"/>
    <w:rsid w:val="005343B9"/>
  </w:style>
  <w:style w:type="character" w:customStyle="1" w:styleId="WW-WW8Num8ztrue311">
    <w:name w:val="WW-WW8Num8ztrue311"/>
    <w:rsid w:val="005343B9"/>
  </w:style>
  <w:style w:type="character" w:customStyle="1" w:styleId="WW-WW8Num7ztrue4111">
    <w:name w:val="WW-WW8Num7ztrue4111"/>
    <w:rsid w:val="005343B9"/>
  </w:style>
  <w:style w:type="character" w:customStyle="1" w:styleId="WW-WW8Num7ztrue3111">
    <w:name w:val="WW-WW8Num7ztrue3111"/>
    <w:rsid w:val="005343B9"/>
  </w:style>
  <w:style w:type="character" w:customStyle="1" w:styleId="WW-WW8Num7ztrue2111">
    <w:name w:val="WW-WW8Num7ztrue2111"/>
    <w:rsid w:val="005343B9"/>
  </w:style>
  <w:style w:type="character" w:customStyle="1" w:styleId="WW-WW8Num7ztrue1111">
    <w:name w:val="WW-WW8Num7ztrue1111"/>
    <w:rsid w:val="005343B9"/>
  </w:style>
  <w:style w:type="character" w:customStyle="1" w:styleId="WW-WW8Num7ztrue511">
    <w:name w:val="WW-WW8Num7ztrue511"/>
    <w:rsid w:val="005343B9"/>
  </w:style>
  <w:style w:type="character" w:customStyle="1" w:styleId="WW-WW8Num6ztrue5">
    <w:name w:val="WW-WW8Num6ztrue5"/>
    <w:rsid w:val="005343B9"/>
  </w:style>
  <w:style w:type="character" w:customStyle="1" w:styleId="WW-WW8Num6ztrue4">
    <w:name w:val="WW-WW8Num6ztrue4"/>
    <w:rsid w:val="005343B9"/>
  </w:style>
  <w:style w:type="character" w:customStyle="1" w:styleId="WW-WW8Num6ztrue2111">
    <w:name w:val="WW-WW8Num6ztrue2111"/>
    <w:rsid w:val="005343B9"/>
  </w:style>
  <w:style w:type="character" w:customStyle="1" w:styleId="WW-WW8Num6ztrue1111">
    <w:name w:val="WW-WW8Num6ztrue1111"/>
    <w:rsid w:val="005343B9"/>
  </w:style>
  <w:style w:type="character" w:customStyle="1" w:styleId="WW-WW8Num6ztrue211">
    <w:name w:val="WW-WW8Num6ztrue211"/>
    <w:rsid w:val="005343B9"/>
  </w:style>
  <w:style w:type="character" w:customStyle="1" w:styleId="WW-WW8Num5ztrue5111">
    <w:name w:val="WW-WW8Num5ztrue5111"/>
    <w:rsid w:val="005343B9"/>
  </w:style>
  <w:style w:type="character" w:customStyle="1" w:styleId="WW-WW8Num5ztrue4111">
    <w:name w:val="WW-WW8Num5ztrue4111"/>
    <w:rsid w:val="005343B9"/>
  </w:style>
  <w:style w:type="character" w:customStyle="1" w:styleId="WW-WW8Num5ztrue3111">
    <w:name w:val="WW-WW8Num5ztrue3111"/>
    <w:rsid w:val="005343B9"/>
  </w:style>
  <w:style w:type="character" w:customStyle="1" w:styleId="WW-WW8Num5ztrue2111">
    <w:name w:val="WW-WW8Num5ztrue2111"/>
    <w:rsid w:val="005343B9"/>
  </w:style>
  <w:style w:type="character" w:customStyle="1" w:styleId="WW-WW8Num5ztrue1111">
    <w:name w:val="WW-WW8Num5ztrue1111"/>
    <w:rsid w:val="005343B9"/>
  </w:style>
  <w:style w:type="character" w:customStyle="1" w:styleId="WW-WW8Num5ztrue611">
    <w:name w:val="WW-WW8Num5ztrue611"/>
    <w:rsid w:val="005343B9"/>
  </w:style>
  <w:style w:type="character" w:customStyle="1" w:styleId="WW-WW8Num4ztrue5111">
    <w:name w:val="WW-WW8Num4ztrue5111"/>
    <w:rsid w:val="005343B9"/>
  </w:style>
  <w:style w:type="character" w:customStyle="1" w:styleId="WW-WW8Num4ztrue4111">
    <w:name w:val="WW-WW8Num4ztrue4111"/>
    <w:rsid w:val="005343B9"/>
  </w:style>
  <w:style w:type="character" w:customStyle="1" w:styleId="WW-WW8Num4ztrue3111">
    <w:name w:val="WW-WW8Num4ztrue3111"/>
    <w:rsid w:val="005343B9"/>
  </w:style>
  <w:style w:type="character" w:customStyle="1" w:styleId="WW-WW8Num4ztrue2111">
    <w:name w:val="WW-WW8Num4ztrue2111"/>
    <w:rsid w:val="005343B9"/>
  </w:style>
  <w:style w:type="character" w:customStyle="1" w:styleId="WW-WW8Num4ztrue1111">
    <w:name w:val="WW-WW8Num4ztrue1111"/>
    <w:rsid w:val="005343B9"/>
  </w:style>
  <w:style w:type="character" w:customStyle="1" w:styleId="WW-WW8Num4ztrue611">
    <w:name w:val="WW-WW8Num4ztrue611"/>
    <w:rsid w:val="005343B9"/>
  </w:style>
  <w:style w:type="character" w:customStyle="1" w:styleId="WW-WW8Num26ztrue411">
    <w:name w:val="WW-WW8Num26ztrue411"/>
    <w:rsid w:val="005343B9"/>
  </w:style>
  <w:style w:type="character" w:customStyle="1" w:styleId="WW-WW8Num26ztrue311">
    <w:name w:val="WW-WW8Num26ztrue311"/>
    <w:rsid w:val="005343B9"/>
  </w:style>
  <w:style w:type="character" w:customStyle="1" w:styleId="WW-WW8Num26ztrue211">
    <w:name w:val="WW-WW8Num26ztrue211"/>
    <w:rsid w:val="005343B9"/>
  </w:style>
  <w:style w:type="character" w:customStyle="1" w:styleId="WW-WW8Num26ztrue111">
    <w:name w:val="WW-WW8Num26ztrue111"/>
    <w:rsid w:val="005343B9"/>
  </w:style>
  <w:style w:type="character" w:customStyle="1" w:styleId="WW-WW8Num26ztrue51">
    <w:name w:val="WW-WW8Num26ztrue51"/>
    <w:rsid w:val="005343B9"/>
  </w:style>
  <w:style w:type="character" w:customStyle="1" w:styleId="WW-WW8Num25ztrue411">
    <w:name w:val="WW-WW8Num25ztrue411"/>
    <w:rsid w:val="005343B9"/>
  </w:style>
  <w:style w:type="character" w:customStyle="1" w:styleId="WW-WW8Num25ztrue311">
    <w:name w:val="WW-WW8Num25ztrue311"/>
    <w:rsid w:val="005343B9"/>
  </w:style>
  <w:style w:type="character" w:customStyle="1" w:styleId="WW-WW8Num25ztrue211">
    <w:name w:val="WW-WW8Num25ztrue211"/>
    <w:rsid w:val="005343B9"/>
  </w:style>
  <w:style w:type="character" w:customStyle="1" w:styleId="WW-WW8Num25ztrue111">
    <w:name w:val="WW-WW8Num25ztrue111"/>
    <w:rsid w:val="005343B9"/>
  </w:style>
  <w:style w:type="character" w:customStyle="1" w:styleId="WW-WW8Num25ztrue41">
    <w:name w:val="WW-WW8Num25ztrue41"/>
    <w:rsid w:val="005343B9"/>
  </w:style>
  <w:style w:type="character" w:customStyle="1" w:styleId="WW-WW8Num24ztrue211">
    <w:name w:val="WW-WW8Num24ztrue211"/>
    <w:rsid w:val="005343B9"/>
  </w:style>
  <w:style w:type="character" w:customStyle="1" w:styleId="WW-WW8Num24ztrue111">
    <w:name w:val="WW-WW8Num24ztrue111"/>
    <w:rsid w:val="005343B9"/>
  </w:style>
  <w:style w:type="character" w:customStyle="1" w:styleId="WW-WW8Num23ztrue41">
    <w:name w:val="WW-WW8Num23ztrue41"/>
    <w:rsid w:val="005343B9"/>
  </w:style>
  <w:style w:type="character" w:customStyle="1" w:styleId="WW-WW8Num23ztrue311">
    <w:name w:val="WW-WW8Num23ztrue311"/>
    <w:rsid w:val="005343B9"/>
  </w:style>
  <w:style w:type="character" w:customStyle="1" w:styleId="WW-WW8Num23ztrue211">
    <w:name w:val="WW-WW8Num23ztrue211"/>
    <w:rsid w:val="005343B9"/>
  </w:style>
  <w:style w:type="character" w:customStyle="1" w:styleId="WW-WW8Num23ztrue111">
    <w:name w:val="WW-WW8Num23ztrue111"/>
    <w:rsid w:val="005343B9"/>
  </w:style>
  <w:style w:type="character" w:customStyle="1" w:styleId="WW-WW8Num22ztrue111">
    <w:name w:val="WW-WW8Num22ztrue111"/>
    <w:rsid w:val="005343B9"/>
  </w:style>
  <w:style w:type="character" w:customStyle="1" w:styleId="WW-WW8Num21ztrue111">
    <w:name w:val="WW-WW8Num21ztrue111"/>
    <w:rsid w:val="005343B9"/>
  </w:style>
  <w:style w:type="character" w:customStyle="1" w:styleId="WW-WW8Num21ztrue21">
    <w:name w:val="WW-WW8Num21ztrue21"/>
    <w:rsid w:val="005343B9"/>
  </w:style>
  <w:style w:type="character" w:customStyle="1" w:styleId="WW-WW8Num19ztrue411">
    <w:name w:val="WW-WW8Num19ztrue411"/>
    <w:rsid w:val="005343B9"/>
  </w:style>
  <w:style w:type="character" w:customStyle="1" w:styleId="WW-WW8Num19ztrue311">
    <w:name w:val="WW-WW8Num19ztrue311"/>
    <w:rsid w:val="005343B9"/>
  </w:style>
  <w:style w:type="character" w:customStyle="1" w:styleId="WW-WW8Num19ztrue211">
    <w:name w:val="WW-WW8Num19ztrue211"/>
    <w:rsid w:val="005343B9"/>
  </w:style>
  <w:style w:type="character" w:customStyle="1" w:styleId="WW-WW8Num19ztrue111">
    <w:name w:val="WW-WW8Num19ztrue111"/>
    <w:rsid w:val="005343B9"/>
  </w:style>
  <w:style w:type="character" w:customStyle="1" w:styleId="WW-WW8Num18ztrue311">
    <w:name w:val="WW-WW8Num18ztrue311"/>
    <w:rsid w:val="005343B9"/>
  </w:style>
  <w:style w:type="character" w:customStyle="1" w:styleId="WW-WW8Num18ztrue211">
    <w:name w:val="WW-WW8Num18ztrue211"/>
    <w:rsid w:val="005343B9"/>
  </w:style>
  <w:style w:type="character" w:customStyle="1" w:styleId="WW-WW8Num18ztrue111">
    <w:name w:val="WW-WW8Num18ztrue111"/>
    <w:rsid w:val="005343B9"/>
  </w:style>
  <w:style w:type="character" w:customStyle="1" w:styleId="WW-WW8Num18ztrue41">
    <w:name w:val="WW-WW8Num18ztrue41"/>
    <w:rsid w:val="005343B9"/>
  </w:style>
  <w:style w:type="character" w:customStyle="1" w:styleId="WW-WW8Num17ztrue511">
    <w:name w:val="WW-WW8Num17ztrue511"/>
    <w:rsid w:val="005343B9"/>
  </w:style>
  <w:style w:type="character" w:customStyle="1" w:styleId="WW-WW8Num17ztrue411">
    <w:name w:val="WW-WW8Num17ztrue411"/>
    <w:rsid w:val="005343B9"/>
  </w:style>
  <w:style w:type="character" w:customStyle="1" w:styleId="WW-WW8Num17ztrue311">
    <w:name w:val="WW-WW8Num17ztrue311"/>
    <w:rsid w:val="005343B9"/>
  </w:style>
  <w:style w:type="character" w:customStyle="1" w:styleId="WW-WW8Num17ztrue211">
    <w:name w:val="WW-WW8Num17ztrue211"/>
    <w:rsid w:val="005343B9"/>
  </w:style>
  <w:style w:type="character" w:customStyle="1" w:styleId="WW-WW8Num17ztrue111">
    <w:name w:val="WW-WW8Num17ztrue111"/>
    <w:rsid w:val="005343B9"/>
  </w:style>
  <w:style w:type="character" w:customStyle="1" w:styleId="WW-WW8Num17ztrue61">
    <w:name w:val="WW-WW8Num17ztrue61"/>
    <w:rsid w:val="005343B9"/>
  </w:style>
  <w:style w:type="character" w:customStyle="1" w:styleId="WW-WW8Num16ztrue411">
    <w:name w:val="WW-WW8Num16ztrue411"/>
    <w:rsid w:val="005343B9"/>
  </w:style>
  <w:style w:type="character" w:customStyle="1" w:styleId="WW-WW8Num16ztrue311">
    <w:name w:val="WW-WW8Num16ztrue311"/>
    <w:rsid w:val="005343B9"/>
  </w:style>
  <w:style w:type="character" w:customStyle="1" w:styleId="WW-WW8Num16ztrue211">
    <w:name w:val="WW-WW8Num16ztrue211"/>
    <w:rsid w:val="005343B9"/>
  </w:style>
  <w:style w:type="character" w:customStyle="1" w:styleId="WW-WW8Num16ztrue111">
    <w:name w:val="WW-WW8Num16ztrue111"/>
    <w:rsid w:val="005343B9"/>
  </w:style>
  <w:style w:type="character" w:customStyle="1" w:styleId="WW-WW8Num16ztrue51">
    <w:name w:val="WW-WW8Num16ztrue51"/>
    <w:rsid w:val="005343B9"/>
  </w:style>
  <w:style w:type="character" w:customStyle="1" w:styleId="WW-WW8Num15ztrue411">
    <w:name w:val="WW-WW8Num15ztrue411"/>
    <w:rsid w:val="005343B9"/>
  </w:style>
  <w:style w:type="character" w:customStyle="1" w:styleId="WW-WW8Num15ztrue311">
    <w:name w:val="WW-WW8Num15ztrue311"/>
    <w:rsid w:val="005343B9"/>
  </w:style>
  <w:style w:type="character" w:customStyle="1" w:styleId="WW-WW8Num15ztrue211">
    <w:name w:val="WW-WW8Num15ztrue211"/>
    <w:rsid w:val="005343B9"/>
  </w:style>
  <w:style w:type="character" w:customStyle="1" w:styleId="WW-WW8Num15ztrue111">
    <w:name w:val="WW-WW8Num15ztrue111"/>
    <w:rsid w:val="005343B9"/>
  </w:style>
  <w:style w:type="character" w:customStyle="1" w:styleId="WW-WW8Num15ztrue51">
    <w:name w:val="WW-WW8Num15ztrue51"/>
    <w:rsid w:val="005343B9"/>
  </w:style>
  <w:style w:type="character" w:customStyle="1" w:styleId="WW-WW8Num14ztrue511">
    <w:name w:val="WW-WW8Num14ztrue511"/>
    <w:rsid w:val="005343B9"/>
  </w:style>
  <w:style w:type="character" w:customStyle="1" w:styleId="WW-WW8Num14ztrue411">
    <w:name w:val="WW-WW8Num14ztrue411"/>
    <w:rsid w:val="005343B9"/>
  </w:style>
  <w:style w:type="character" w:customStyle="1" w:styleId="WW-WW8Num14ztrue311">
    <w:name w:val="WW-WW8Num14ztrue311"/>
    <w:rsid w:val="005343B9"/>
  </w:style>
  <w:style w:type="character" w:customStyle="1" w:styleId="WW-WW8Num14ztrue211">
    <w:name w:val="WW-WW8Num14ztrue211"/>
    <w:rsid w:val="005343B9"/>
  </w:style>
  <w:style w:type="character" w:customStyle="1" w:styleId="WW-WW8Num14ztrue111">
    <w:name w:val="WW-WW8Num14ztrue111"/>
    <w:rsid w:val="005343B9"/>
  </w:style>
  <w:style w:type="character" w:customStyle="1" w:styleId="WW-WW8Num14ztrue61">
    <w:name w:val="WW-WW8Num14ztrue61"/>
    <w:rsid w:val="005343B9"/>
  </w:style>
  <w:style w:type="character" w:customStyle="1" w:styleId="WW-WW8Num13ztrue411">
    <w:name w:val="WW-WW8Num13ztrue411"/>
    <w:rsid w:val="005343B9"/>
  </w:style>
  <w:style w:type="character" w:customStyle="1" w:styleId="WW-WW8Num13ztrue311">
    <w:name w:val="WW-WW8Num13ztrue311"/>
    <w:rsid w:val="005343B9"/>
  </w:style>
  <w:style w:type="character" w:customStyle="1" w:styleId="WW-WW8Num13ztrue211">
    <w:name w:val="WW-WW8Num13ztrue211"/>
    <w:rsid w:val="005343B9"/>
  </w:style>
  <w:style w:type="character" w:customStyle="1" w:styleId="WW-WW8Num13ztrue111">
    <w:name w:val="WW-WW8Num13ztrue111"/>
    <w:rsid w:val="005343B9"/>
  </w:style>
  <w:style w:type="character" w:customStyle="1" w:styleId="WW-WW8Num12ztrue211">
    <w:name w:val="WW-WW8Num12ztrue211"/>
    <w:rsid w:val="005343B9"/>
  </w:style>
  <w:style w:type="character" w:customStyle="1" w:styleId="WW-WW8Num12ztrue111">
    <w:name w:val="WW-WW8Num12ztrue111"/>
    <w:rsid w:val="005343B9"/>
  </w:style>
  <w:style w:type="character" w:customStyle="1" w:styleId="WW-WW8Num12ztrue31">
    <w:name w:val="WW-WW8Num12ztrue31"/>
    <w:rsid w:val="005343B9"/>
  </w:style>
  <w:style w:type="character" w:customStyle="1" w:styleId="WW-WW8Num11ztrue311">
    <w:name w:val="WW-WW8Num11ztrue311"/>
    <w:rsid w:val="005343B9"/>
  </w:style>
  <w:style w:type="character" w:customStyle="1" w:styleId="WW-WW8Num11ztrue211">
    <w:name w:val="WW-WW8Num11ztrue211"/>
    <w:rsid w:val="005343B9"/>
  </w:style>
  <w:style w:type="character" w:customStyle="1" w:styleId="WW-WW8Num11ztrue111">
    <w:name w:val="WW-WW8Num11ztrue111"/>
    <w:rsid w:val="005343B9"/>
  </w:style>
  <w:style w:type="character" w:customStyle="1" w:styleId="WW-WW8Num10ztrue511">
    <w:name w:val="WW-WW8Num10ztrue511"/>
    <w:rsid w:val="005343B9"/>
  </w:style>
  <w:style w:type="character" w:customStyle="1" w:styleId="WW-WW8Num10ztrue411">
    <w:name w:val="WW-WW8Num10ztrue411"/>
    <w:rsid w:val="005343B9"/>
  </w:style>
  <w:style w:type="character" w:customStyle="1" w:styleId="WW-WW8Num10ztrue311">
    <w:name w:val="WW-WW8Num10ztrue311"/>
    <w:rsid w:val="005343B9"/>
  </w:style>
  <w:style w:type="character" w:customStyle="1" w:styleId="WW-WW8Num10ztrue211">
    <w:name w:val="WW-WW8Num10ztrue211"/>
    <w:rsid w:val="005343B9"/>
  </w:style>
  <w:style w:type="character" w:customStyle="1" w:styleId="WW-WW8Num10ztrue111">
    <w:name w:val="WW-WW8Num10ztrue111"/>
    <w:rsid w:val="005343B9"/>
  </w:style>
  <w:style w:type="character" w:customStyle="1" w:styleId="WW-WW8Num10ztrue61">
    <w:name w:val="WW-WW8Num10ztrue61"/>
    <w:rsid w:val="005343B9"/>
  </w:style>
  <w:style w:type="character" w:customStyle="1" w:styleId="WW-WW8Num9ztrue311">
    <w:name w:val="WW-WW8Num9ztrue311"/>
    <w:rsid w:val="005343B9"/>
  </w:style>
  <w:style w:type="character" w:customStyle="1" w:styleId="WW-WW8Num9ztrue211">
    <w:name w:val="WW-WW8Num9ztrue211"/>
    <w:rsid w:val="005343B9"/>
  </w:style>
  <w:style w:type="character" w:customStyle="1" w:styleId="WW-WW8Num9ztrue111">
    <w:name w:val="WW-WW8Num9ztrue111"/>
    <w:rsid w:val="005343B9"/>
  </w:style>
  <w:style w:type="character" w:customStyle="1" w:styleId="WW-WW8Num8ztrue211">
    <w:name w:val="WW-WW8Num8ztrue211"/>
    <w:rsid w:val="005343B9"/>
  </w:style>
  <w:style w:type="character" w:customStyle="1" w:styleId="WW-WW8Num8ztrue111">
    <w:name w:val="WW-WW8Num8ztrue111"/>
    <w:rsid w:val="005343B9"/>
  </w:style>
  <w:style w:type="character" w:customStyle="1" w:styleId="WW-WW8Num7ztrue411">
    <w:name w:val="WW-WW8Num7ztrue411"/>
    <w:rsid w:val="005343B9"/>
  </w:style>
  <w:style w:type="character" w:customStyle="1" w:styleId="WW-WW8Num7ztrue311">
    <w:name w:val="WW-WW8Num7ztrue311"/>
    <w:rsid w:val="005343B9"/>
  </w:style>
  <w:style w:type="character" w:customStyle="1" w:styleId="WW-WW8Num7ztrue211">
    <w:name w:val="WW-WW8Num7ztrue211"/>
    <w:rsid w:val="005343B9"/>
  </w:style>
  <w:style w:type="character" w:customStyle="1" w:styleId="WW-WW8Num7ztrue111">
    <w:name w:val="WW-WW8Num7ztrue111"/>
    <w:rsid w:val="005343B9"/>
  </w:style>
  <w:style w:type="character" w:customStyle="1" w:styleId="WW-WW8Num7ztrue51">
    <w:name w:val="WW-WW8Num7ztrue51"/>
    <w:rsid w:val="005343B9"/>
  </w:style>
  <w:style w:type="character" w:customStyle="1" w:styleId="WW-WW8Num6ztrue111">
    <w:name w:val="WW-WW8Num6ztrue111"/>
    <w:rsid w:val="005343B9"/>
  </w:style>
  <w:style w:type="character" w:customStyle="1" w:styleId="WW-WW8Num5ztrue511">
    <w:name w:val="WW-WW8Num5ztrue511"/>
    <w:rsid w:val="005343B9"/>
  </w:style>
  <w:style w:type="character" w:customStyle="1" w:styleId="WW-WW8Num5ztrue411">
    <w:name w:val="WW-WW8Num5ztrue411"/>
    <w:rsid w:val="005343B9"/>
  </w:style>
  <w:style w:type="character" w:customStyle="1" w:styleId="WW-WW8Num5ztrue311">
    <w:name w:val="WW-WW8Num5ztrue311"/>
    <w:rsid w:val="005343B9"/>
  </w:style>
  <w:style w:type="character" w:customStyle="1" w:styleId="WW-WW8Num5ztrue211">
    <w:name w:val="WW-WW8Num5ztrue211"/>
    <w:rsid w:val="005343B9"/>
  </w:style>
  <w:style w:type="character" w:customStyle="1" w:styleId="WW-WW8Num5ztrue111">
    <w:name w:val="WW-WW8Num5ztrue111"/>
    <w:rsid w:val="005343B9"/>
  </w:style>
  <w:style w:type="character" w:customStyle="1" w:styleId="WW-WW8Num5ztrue61">
    <w:name w:val="WW-WW8Num5ztrue61"/>
    <w:rsid w:val="005343B9"/>
  </w:style>
  <w:style w:type="character" w:customStyle="1" w:styleId="WW-WW8Num4ztrue511">
    <w:name w:val="WW-WW8Num4ztrue511"/>
    <w:rsid w:val="005343B9"/>
  </w:style>
  <w:style w:type="character" w:customStyle="1" w:styleId="WW-WW8Num4ztrue411">
    <w:name w:val="WW-WW8Num4ztrue411"/>
    <w:rsid w:val="005343B9"/>
  </w:style>
  <w:style w:type="character" w:customStyle="1" w:styleId="WW-WW8Num4ztrue311">
    <w:name w:val="WW-WW8Num4ztrue311"/>
    <w:rsid w:val="005343B9"/>
  </w:style>
  <w:style w:type="character" w:customStyle="1" w:styleId="WW-WW8Num4ztrue211">
    <w:name w:val="WW-WW8Num4ztrue211"/>
    <w:rsid w:val="005343B9"/>
  </w:style>
  <w:style w:type="character" w:customStyle="1" w:styleId="WW-WW8Num4ztrue111">
    <w:name w:val="WW-WW8Num4ztrue111"/>
    <w:rsid w:val="005343B9"/>
  </w:style>
  <w:style w:type="character" w:customStyle="1" w:styleId="WW-WW8Num4ztrue61">
    <w:name w:val="WW-WW8Num4ztrue61"/>
    <w:rsid w:val="005343B9"/>
  </w:style>
  <w:style w:type="character" w:customStyle="1" w:styleId="WW-WW8Num26ztrue41">
    <w:name w:val="WW-WW8Num26ztrue41"/>
    <w:rsid w:val="005343B9"/>
  </w:style>
  <w:style w:type="character" w:customStyle="1" w:styleId="WW-WW8Num26ztrue31">
    <w:name w:val="WW-WW8Num26ztrue31"/>
    <w:rsid w:val="005343B9"/>
  </w:style>
  <w:style w:type="character" w:customStyle="1" w:styleId="WW-WW8Num26ztrue21">
    <w:name w:val="WW-WW8Num26ztrue21"/>
    <w:rsid w:val="005343B9"/>
  </w:style>
  <w:style w:type="character" w:customStyle="1" w:styleId="WW-WW8Num26ztrue11">
    <w:name w:val="WW-WW8Num26ztrue11"/>
    <w:rsid w:val="005343B9"/>
  </w:style>
  <w:style w:type="character" w:customStyle="1" w:styleId="WW-WW8Num26ztrue5">
    <w:name w:val="WW-WW8Num26ztrue5"/>
    <w:rsid w:val="005343B9"/>
  </w:style>
  <w:style w:type="character" w:customStyle="1" w:styleId="WW-WW8Num25ztrue31">
    <w:name w:val="WW-WW8Num25ztrue31"/>
    <w:rsid w:val="005343B9"/>
  </w:style>
  <w:style w:type="character" w:customStyle="1" w:styleId="WW-WW8Num25ztrue21">
    <w:name w:val="WW-WW8Num25ztrue21"/>
    <w:rsid w:val="005343B9"/>
  </w:style>
  <w:style w:type="character" w:customStyle="1" w:styleId="WW-WW8Num25ztrue11">
    <w:name w:val="WW-WW8Num25ztrue11"/>
    <w:rsid w:val="005343B9"/>
  </w:style>
  <w:style w:type="character" w:customStyle="1" w:styleId="WW-WW8Num25ztrue4">
    <w:name w:val="WW-WW8Num25ztrue4"/>
    <w:rsid w:val="005343B9"/>
  </w:style>
  <w:style w:type="character" w:customStyle="1" w:styleId="WW-WW8Num23ztrue31">
    <w:name w:val="WW-WW8Num23ztrue31"/>
    <w:rsid w:val="005343B9"/>
  </w:style>
  <w:style w:type="character" w:customStyle="1" w:styleId="WW-WW8Num23ztrue21">
    <w:name w:val="WW-WW8Num23ztrue21"/>
    <w:rsid w:val="005343B9"/>
  </w:style>
  <w:style w:type="character" w:customStyle="1" w:styleId="WW-WW8Num23ztrue11">
    <w:name w:val="WW-WW8Num23ztrue11"/>
    <w:rsid w:val="005343B9"/>
  </w:style>
  <w:style w:type="character" w:customStyle="1" w:styleId="WW-WW8Num21ztrue11">
    <w:name w:val="WW-WW8Num21ztrue11"/>
    <w:rsid w:val="005343B9"/>
  </w:style>
  <w:style w:type="character" w:customStyle="1" w:styleId="WW-WW8Num18ztrue31">
    <w:name w:val="WW-WW8Num18ztrue31"/>
    <w:rsid w:val="005343B9"/>
  </w:style>
  <w:style w:type="character" w:customStyle="1" w:styleId="WW-WW8Num18ztrue4">
    <w:name w:val="WW-WW8Num18ztrue4"/>
    <w:rsid w:val="005343B9"/>
  </w:style>
  <w:style w:type="character" w:customStyle="1" w:styleId="WW-WW8Num16ztrue41">
    <w:name w:val="WW-WW8Num16ztrue41"/>
    <w:rsid w:val="005343B9"/>
  </w:style>
  <w:style w:type="character" w:customStyle="1" w:styleId="WW-WW8Num15ztrue41">
    <w:name w:val="WW-WW8Num15ztrue41"/>
    <w:rsid w:val="005343B9"/>
  </w:style>
  <w:style w:type="character" w:customStyle="1" w:styleId="WW-WW8Num15ztrue31">
    <w:name w:val="WW-WW8Num15ztrue31"/>
    <w:rsid w:val="005343B9"/>
  </w:style>
  <w:style w:type="character" w:customStyle="1" w:styleId="WW-WW8Num15ztrue21">
    <w:name w:val="WW-WW8Num15ztrue21"/>
    <w:rsid w:val="005343B9"/>
  </w:style>
  <w:style w:type="character" w:customStyle="1" w:styleId="WW-WW8Num15ztrue11">
    <w:name w:val="WW-WW8Num15ztrue11"/>
    <w:rsid w:val="005343B9"/>
  </w:style>
  <w:style w:type="character" w:customStyle="1" w:styleId="WW-WW8Num15ztrue5">
    <w:name w:val="WW-WW8Num15ztrue5"/>
    <w:rsid w:val="005343B9"/>
  </w:style>
  <w:style w:type="character" w:customStyle="1" w:styleId="WW-WW8Num14ztrue51">
    <w:name w:val="WW-WW8Num14ztrue51"/>
    <w:rsid w:val="005343B9"/>
  </w:style>
  <w:style w:type="character" w:customStyle="1" w:styleId="WW-WW8Num14ztrue41">
    <w:name w:val="WW-WW8Num14ztrue41"/>
    <w:rsid w:val="005343B9"/>
  </w:style>
  <w:style w:type="character" w:customStyle="1" w:styleId="WW-WW8Num14ztrue31">
    <w:name w:val="WW-WW8Num14ztrue31"/>
    <w:rsid w:val="005343B9"/>
  </w:style>
  <w:style w:type="character" w:customStyle="1" w:styleId="WW-WW8Num14ztrue21">
    <w:name w:val="WW-WW8Num14ztrue21"/>
    <w:rsid w:val="005343B9"/>
  </w:style>
  <w:style w:type="character" w:customStyle="1" w:styleId="WW-WW8Num14ztrue11">
    <w:name w:val="WW-WW8Num14ztrue11"/>
    <w:rsid w:val="005343B9"/>
  </w:style>
  <w:style w:type="character" w:customStyle="1" w:styleId="WW-WW8Num14ztrue6">
    <w:name w:val="WW-WW8Num14ztrue6"/>
    <w:rsid w:val="005343B9"/>
  </w:style>
  <w:style w:type="character" w:customStyle="1" w:styleId="WW-WW8Num12ztrue21">
    <w:name w:val="WW-WW8Num12ztrue21"/>
    <w:rsid w:val="005343B9"/>
  </w:style>
  <w:style w:type="character" w:customStyle="1" w:styleId="WW-WW8Num12ztrue11">
    <w:name w:val="WW-WW8Num12ztrue11"/>
    <w:rsid w:val="005343B9"/>
  </w:style>
  <w:style w:type="character" w:customStyle="1" w:styleId="WW-WW8Num12ztrue3">
    <w:name w:val="WW-WW8Num12ztrue3"/>
    <w:rsid w:val="005343B9"/>
  </w:style>
  <w:style w:type="character" w:customStyle="1" w:styleId="WW-WW8Num7ztrue41">
    <w:name w:val="WW-WW8Num7ztrue41"/>
    <w:rsid w:val="005343B9"/>
  </w:style>
  <w:style w:type="character" w:customStyle="1" w:styleId="WW-WW8Num7ztrue5">
    <w:name w:val="WW-WW8Num7ztrue5"/>
    <w:rsid w:val="005343B9"/>
  </w:style>
  <w:style w:type="character" w:customStyle="1" w:styleId="WW-WW8Num26ztrue4">
    <w:name w:val="WW-WW8Num26ztrue4"/>
    <w:rsid w:val="005343B9"/>
  </w:style>
  <w:style w:type="character" w:customStyle="1" w:styleId="WW-WW8Num26ztrue3">
    <w:name w:val="WW-WW8Num26ztrue3"/>
    <w:rsid w:val="005343B9"/>
  </w:style>
  <w:style w:type="character" w:customStyle="1" w:styleId="WW-WW8Num26ztrue2">
    <w:name w:val="WW-WW8Num26ztrue2"/>
    <w:rsid w:val="005343B9"/>
  </w:style>
  <w:style w:type="character" w:customStyle="1" w:styleId="WW-WW8Num26ztrue1">
    <w:name w:val="WW-WW8Num26ztrue1"/>
    <w:rsid w:val="005343B9"/>
  </w:style>
  <w:style w:type="character" w:customStyle="1" w:styleId="WW-WW8Num26ztrue">
    <w:name w:val="WW-WW8Num26ztrue"/>
    <w:rsid w:val="005343B9"/>
  </w:style>
  <w:style w:type="character" w:customStyle="1" w:styleId="WW8Num26ztrue">
    <w:name w:val="WW8Num26ztrue"/>
    <w:rsid w:val="005343B9"/>
  </w:style>
  <w:style w:type="character" w:customStyle="1" w:styleId="WW8Num26zfalse">
    <w:name w:val="WW8Num26zfalse"/>
    <w:rsid w:val="005343B9"/>
  </w:style>
  <w:style w:type="character" w:customStyle="1" w:styleId="WW-WW8Num25ztrue3">
    <w:name w:val="WW-WW8Num25ztrue3"/>
    <w:rsid w:val="005343B9"/>
  </w:style>
  <w:style w:type="character" w:customStyle="1" w:styleId="WW-WW8Num25ztrue2">
    <w:name w:val="WW-WW8Num25ztrue2"/>
    <w:rsid w:val="005343B9"/>
  </w:style>
  <w:style w:type="character" w:customStyle="1" w:styleId="WW-WW8Num25ztrue1">
    <w:name w:val="WW-WW8Num25ztrue1"/>
    <w:rsid w:val="005343B9"/>
  </w:style>
  <w:style w:type="character" w:customStyle="1" w:styleId="WW-WW8Num25ztrue">
    <w:name w:val="WW-WW8Num25ztrue"/>
    <w:rsid w:val="005343B9"/>
  </w:style>
  <w:style w:type="character" w:customStyle="1" w:styleId="WW8Num25ztrue">
    <w:name w:val="WW8Num25ztrue"/>
    <w:rsid w:val="005343B9"/>
    <w:rPr>
      <w:b/>
      <w:bCs/>
    </w:rPr>
  </w:style>
  <w:style w:type="character" w:customStyle="1" w:styleId="WW-WW8Num15ztrue4">
    <w:name w:val="WW-WW8Num15ztrue4"/>
    <w:rsid w:val="005343B9"/>
  </w:style>
  <w:style w:type="character" w:customStyle="1" w:styleId="WW-WW8Num15ztrue3">
    <w:name w:val="WW-WW8Num15ztrue3"/>
    <w:rsid w:val="005343B9"/>
  </w:style>
  <w:style w:type="character" w:customStyle="1" w:styleId="WW-WW8Num15ztrue2">
    <w:name w:val="WW-WW8Num15ztrue2"/>
    <w:rsid w:val="005343B9"/>
  </w:style>
  <w:style w:type="character" w:customStyle="1" w:styleId="WW-WW8Num15ztrue1">
    <w:name w:val="WW-WW8Num15ztrue1"/>
    <w:rsid w:val="005343B9"/>
  </w:style>
  <w:style w:type="character" w:customStyle="1" w:styleId="WW-WW8Num15ztrue">
    <w:name w:val="WW-WW8Num15ztrue"/>
    <w:rsid w:val="005343B9"/>
  </w:style>
  <w:style w:type="character" w:customStyle="1" w:styleId="WW8Num15ztrue">
    <w:name w:val="WW8Num15ztrue"/>
    <w:rsid w:val="005343B9"/>
  </w:style>
  <w:style w:type="character" w:customStyle="1" w:styleId="WW-WW8Num14ztrue5">
    <w:name w:val="WW-WW8Num14ztrue5"/>
    <w:rsid w:val="005343B9"/>
  </w:style>
  <w:style w:type="character" w:customStyle="1" w:styleId="WW-WW8Num14ztrue4">
    <w:name w:val="WW-WW8Num14ztrue4"/>
    <w:rsid w:val="005343B9"/>
  </w:style>
  <w:style w:type="character" w:customStyle="1" w:styleId="WW-WW8Num14ztrue3">
    <w:name w:val="WW-WW8Num14ztrue3"/>
    <w:rsid w:val="005343B9"/>
  </w:style>
  <w:style w:type="character" w:customStyle="1" w:styleId="WW-WW8Num14ztrue2">
    <w:name w:val="WW-WW8Num14ztrue2"/>
    <w:rsid w:val="005343B9"/>
  </w:style>
  <w:style w:type="character" w:customStyle="1" w:styleId="WW-WW8Num14ztrue1">
    <w:name w:val="WW-WW8Num14ztrue1"/>
    <w:rsid w:val="005343B9"/>
  </w:style>
  <w:style w:type="character" w:customStyle="1" w:styleId="WW-WW8Num14ztrue">
    <w:name w:val="WW-WW8Num14ztrue"/>
    <w:rsid w:val="005343B9"/>
  </w:style>
  <w:style w:type="character" w:customStyle="1" w:styleId="WW8Num14ztrue">
    <w:name w:val="WW8Num14ztrue"/>
    <w:rsid w:val="005343B9"/>
  </w:style>
  <w:style w:type="character" w:customStyle="1" w:styleId="WW-WW8Num12ztrue2">
    <w:name w:val="WW-WW8Num12ztrue2"/>
    <w:rsid w:val="005343B9"/>
  </w:style>
  <w:style w:type="character" w:customStyle="1" w:styleId="WW-WW8Num12ztrue1">
    <w:name w:val="WW-WW8Num12ztrue1"/>
    <w:rsid w:val="005343B9"/>
  </w:style>
  <w:style w:type="character" w:customStyle="1" w:styleId="WW-WW8Num12ztrue">
    <w:name w:val="WW-WW8Num12ztrue"/>
    <w:rsid w:val="005343B9"/>
  </w:style>
  <w:style w:type="character" w:customStyle="1" w:styleId="WW8Num12ztrue">
    <w:name w:val="WW8Num12ztrue"/>
    <w:rsid w:val="005343B9"/>
  </w:style>
  <w:style w:type="character" w:customStyle="1" w:styleId="WW8Num26z8">
    <w:name w:val="WW8Num26z8"/>
    <w:rsid w:val="005343B9"/>
  </w:style>
  <w:style w:type="character" w:customStyle="1" w:styleId="WW8Num26z7">
    <w:name w:val="WW8Num26z7"/>
    <w:rsid w:val="005343B9"/>
  </w:style>
  <w:style w:type="character" w:customStyle="1" w:styleId="WW8Num26z6">
    <w:name w:val="WW8Num26z6"/>
    <w:rsid w:val="005343B9"/>
  </w:style>
  <w:style w:type="character" w:customStyle="1" w:styleId="WW8Num26z5">
    <w:name w:val="WW8Num26z5"/>
    <w:rsid w:val="005343B9"/>
  </w:style>
  <w:style w:type="character" w:customStyle="1" w:styleId="WW8Num26z4">
    <w:name w:val="WW8Num26z4"/>
    <w:rsid w:val="005343B9"/>
  </w:style>
  <w:style w:type="character" w:customStyle="1" w:styleId="WW8Num26z3">
    <w:name w:val="WW8Num26z3"/>
    <w:rsid w:val="005343B9"/>
  </w:style>
  <w:style w:type="character" w:customStyle="1" w:styleId="WW8Num26z2">
    <w:name w:val="WW8Num26z2"/>
    <w:rsid w:val="005343B9"/>
    <w:rPr>
      <w:rFonts w:cs="Arial"/>
    </w:rPr>
  </w:style>
  <w:style w:type="character" w:customStyle="1" w:styleId="WW8Num26z1">
    <w:name w:val="WW8Num26z1"/>
    <w:rsid w:val="005343B9"/>
    <w:rPr>
      <w:rFonts w:ascii="Spranq eco sans" w:hAnsi="Spranq eco sans" w:cs="Spranq eco sans"/>
      <w:b/>
      <w:bCs/>
      <w:sz w:val="20"/>
      <w:szCs w:val="20"/>
    </w:rPr>
  </w:style>
  <w:style w:type="character" w:customStyle="1" w:styleId="WW8Num26z0">
    <w:name w:val="WW8Num26z0"/>
    <w:rsid w:val="005343B9"/>
  </w:style>
  <w:style w:type="character" w:customStyle="1" w:styleId="ListLabel5">
    <w:name w:val="ListLabel 5"/>
    <w:rsid w:val="005343B9"/>
    <w:rPr>
      <w:b/>
      <w:sz w:val="24"/>
      <w:szCs w:val="24"/>
    </w:rPr>
  </w:style>
  <w:style w:type="character" w:customStyle="1" w:styleId="ListLabel6">
    <w:name w:val="ListLabel 6"/>
    <w:rsid w:val="005343B9"/>
    <w:rPr>
      <w:b/>
      <w:sz w:val="24"/>
      <w:szCs w:val="24"/>
    </w:rPr>
  </w:style>
  <w:style w:type="character" w:customStyle="1" w:styleId="ListLabel7">
    <w:name w:val="ListLabel 7"/>
    <w:rsid w:val="005343B9"/>
    <w:rPr>
      <w:b w:val="0"/>
      <w:color w:val="00000A"/>
      <w:sz w:val="24"/>
    </w:rPr>
  </w:style>
  <w:style w:type="character" w:customStyle="1" w:styleId="ListLabel8">
    <w:name w:val="ListLabel 8"/>
    <w:rsid w:val="005343B9"/>
    <w:rPr>
      <w:b/>
      <w:sz w:val="24"/>
    </w:rPr>
  </w:style>
  <w:style w:type="character" w:styleId="Nmerodepgina">
    <w:name w:val="page number"/>
    <w:rsid w:val="005343B9"/>
    <w:rPr>
      <w:rFonts w:cs="Times New Roman"/>
    </w:rPr>
  </w:style>
  <w:style w:type="character" w:customStyle="1" w:styleId="Refdecomentrio3">
    <w:name w:val="Ref. de comentário3"/>
    <w:rsid w:val="005343B9"/>
    <w:rPr>
      <w:rFonts w:cs="Times New Roman"/>
      <w:sz w:val="16"/>
    </w:rPr>
  </w:style>
  <w:style w:type="character" w:customStyle="1" w:styleId="CITE">
    <w:name w:val="CITE"/>
    <w:rsid w:val="005343B9"/>
    <w:rPr>
      <w:i/>
      <w:iCs w:val="0"/>
    </w:rPr>
  </w:style>
  <w:style w:type="paragraph" w:customStyle="1" w:styleId="Ttulo10">
    <w:name w:val="Título10"/>
    <w:basedOn w:val="Normal"/>
    <w:next w:val="Corpodetexto"/>
    <w:rsid w:val="005343B9"/>
    <w:pPr>
      <w:keepNext/>
      <w:spacing w:before="240" w:after="120"/>
    </w:pPr>
    <w:rPr>
      <w:rFonts w:ascii="Liberation Sans" w:eastAsia="Microsoft YaHei" w:hAnsi="Liberation Sans" w:cs="Arial"/>
      <w:sz w:val="28"/>
      <w:szCs w:val="28"/>
    </w:rPr>
  </w:style>
  <w:style w:type="paragraph" w:styleId="Corpodetexto">
    <w:name w:val="Body Text"/>
    <w:basedOn w:val="Normal"/>
    <w:rsid w:val="005343B9"/>
    <w:pPr>
      <w:spacing w:after="120"/>
    </w:pPr>
  </w:style>
  <w:style w:type="paragraph" w:styleId="Lista">
    <w:name w:val="List"/>
    <w:basedOn w:val="Corpodetexto"/>
    <w:rsid w:val="005343B9"/>
    <w:rPr>
      <w:rFonts w:cs="Tahoma"/>
    </w:rPr>
  </w:style>
  <w:style w:type="paragraph" w:styleId="Legenda">
    <w:name w:val="caption"/>
    <w:basedOn w:val="Normal"/>
    <w:qFormat/>
    <w:rsid w:val="005343B9"/>
    <w:pPr>
      <w:suppressLineNumbers/>
      <w:spacing w:before="120" w:after="120"/>
    </w:pPr>
    <w:rPr>
      <w:rFonts w:cs="Mangal"/>
      <w:i/>
      <w:iCs/>
    </w:rPr>
  </w:style>
  <w:style w:type="paragraph" w:customStyle="1" w:styleId="ndice">
    <w:name w:val="Índice"/>
    <w:basedOn w:val="Normal"/>
    <w:rsid w:val="005343B9"/>
    <w:pPr>
      <w:suppressLineNumbers/>
    </w:pPr>
    <w:rPr>
      <w:rFonts w:cs="Tahoma"/>
    </w:rPr>
  </w:style>
  <w:style w:type="paragraph" w:customStyle="1" w:styleId="Ttulo60">
    <w:name w:val="Título6"/>
    <w:basedOn w:val="Normal"/>
    <w:next w:val="Corpodetexto"/>
    <w:rsid w:val="005343B9"/>
    <w:pPr>
      <w:keepNext/>
      <w:spacing w:before="240" w:after="120"/>
    </w:pPr>
    <w:rPr>
      <w:rFonts w:ascii="Arial" w:eastAsia="Microsoft YaHei" w:hAnsi="Arial" w:cs="Mangal"/>
      <w:sz w:val="28"/>
      <w:szCs w:val="28"/>
    </w:rPr>
  </w:style>
  <w:style w:type="paragraph" w:customStyle="1" w:styleId="Ttulo9">
    <w:name w:val="Título9"/>
    <w:basedOn w:val="Normal"/>
    <w:next w:val="Corpodetexto"/>
    <w:rsid w:val="005343B9"/>
    <w:pPr>
      <w:keepNext/>
      <w:spacing w:before="240" w:after="120"/>
    </w:pPr>
    <w:rPr>
      <w:rFonts w:ascii="Liberation Sans" w:eastAsia="Microsoft YaHei" w:hAnsi="Liberation Sans" w:cs="Arial"/>
      <w:sz w:val="28"/>
      <w:szCs w:val="28"/>
    </w:rPr>
  </w:style>
  <w:style w:type="paragraph" w:customStyle="1" w:styleId="Ttulo8">
    <w:name w:val="Título8"/>
    <w:basedOn w:val="Normal"/>
    <w:next w:val="Corpodetexto"/>
    <w:rsid w:val="005343B9"/>
    <w:pPr>
      <w:keepNext/>
      <w:spacing w:before="240" w:after="120"/>
    </w:pPr>
    <w:rPr>
      <w:rFonts w:ascii="Liberation Sans" w:eastAsia="Microsoft YaHei" w:hAnsi="Liberation Sans" w:cs="Mangal"/>
      <w:sz w:val="28"/>
      <w:szCs w:val="28"/>
    </w:rPr>
  </w:style>
  <w:style w:type="paragraph" w:customStyle="1" w:styleId="Ttulo7">
    <w:name w:val="Título7"/>
    <w:basedOn w:val="Normal"/>
    <w:next w:val="Corpodetexto"/>
    <w:rsid w:val="005343B9"/>
    <w:pPr>
      <w:keepNext/>
      <w:spacing w:before="240" w:after="120"/>
    </w:pPr>
    <w:rPr>
      <w:rFonts w:ascii="Arial" w:eastAsia="Microsoft YaHei" w:hAnsi="Arial" w:cs="Mangal"/>
      <w:sz w:val="28"/>
      <w:szCs w:val="28"/>
    </w:rPr>
  </w:style>
  <w:style w:type="paragraph" w:customStyle="1" w:styleId="Legenda6">
    <w:name w:val="Legenda6"/>
    <w:basedOn w:val="Normal"/>
    <w:rsid w:val="005343B9"/>
    <w:pPr>
      <w:suppressLineNumbers/>
      <w:spacing w:before="120" w:after="120"/>
    </w:pPr>
    <w:rPr>
      <w:rFonts w:cs="Mangal"/>
      <w:i/>
      <w:iCs/>
    </w:rPr>
  </w:style>
  <w:style w:type="paragraph" w:customStyle="1" w:styleId="Ttulo50">
    <w:name w:val="Título5"/>
    <w:basedOn w:val="Normal"/>
    <w:next w:val="Corpodetexto"/>
    <w:rsid w:val="005343B9"/>
    <w:pPr>
      <w:keepNext/>
      <w:spacing w:before="240" w:after="120"/>
    </w:pPr>
    <w:rPr>
      <w:rFonts w:ascii="Arial" w:eastAsia="SimSun" w:hAnsi="Arial" w:cs="Mangal"/>
      <w:sz w:val="28"/>
      <w:szCs w:val="28"/>
    </w:rPr>
  </w:style>
  <w:style w:type="paragraph" w:customStyle="1" w:styleId="Legenda5">
    <w:name w:val="Legenda5"/>
    <w:basedOn w:val="Normal"/>
    <w:rsid w:val="005343B9"/>
    <w:pPr>
      <w:suppressLineNumbers/>
      <w:spacing w:before="120" w:after="120"/>
    </w:pPr>
    <w:rPr>
      <w:rFonts w:cs="Mangal"/>
      <w:i/>
      <w:iCs/>
    </w:rPr>
  </w:style>
  <w:style w:type="paragraph" w:customStyle="1" w:styleId="Ttulo40">
    <w:name w:val="Título4"/>
    <w:basedOn w:val="Normal"/>
    <w:next w:val="Corpodetexto"/>
    <w:rsid w:val="005343B9"/>
    <w:pPr>
      <w:keepNext/>
      <w:spacing w:before="240" w:after="120"/>
    </w:pPr>
    <w:rPr>
      <w:rFonts w:ascii="Arial" w:eastAsia="SimSun" w:hAnsi="Arial" w:cs="Mangal"/>
      <w:sz w:val="28"/>
      <w:szCs w:val="28"/>
    </w:rPr>
  </w:style>
  <w:style w:type="paragraph" w:customStyle="1" w:styleId="Legenda4">
    <w:name w:val="Legenda4"/>
    <w:basedOn w:val="Normal"/>
    <w:rsid w:val="005343B9"/>
    <w:pPr>
      <w:suppressLineNumbers/>
      <w:spacing w:before="120" w:after="120"/>
    </w:pPr>
    <w:rPr>
      <w:rFonts w:cs="Mangal"/>
      <w:i/>
      <w:iCs/>
    </w:rPr>
  </w:style>
  <w:style w:type="paragraph" w:customStyle="1" w:styleId="Ttulo30">
    <w:name w:val="Título3"/>
    <w:basedOn w:val="Normal"/>
    <w:next w:val="Corpodetexto"/>
    <w:rsid w:val="005343B9"/>
    <w:pPr>
      <w:keepNext/>
      <w:spacing w:before="240" w:after="120"/>
    </w:pPr>
    <w:rPr>
      <w:rFonts w:ascii="Arial" w:eastAsia="MS Mincho" w:hAnsi="Arial" w:cs="Tahoma"/>
      <w:sz w:val="28"/>
      <w:szCs w:val="28"/>
    </w:rPr>
  </w:style>
  <w:style w:type="paragraph" w:customStyle="1" w:styleId="Legenda3">
    <w:name w:val="Legenda3"/>
    <w:basedOn w:val="Normal"/>
    <w:rsid w:val="005343B9"/>
    <w:pPr>
      <w:suppressLineNumbers/>
      <w:spacing w:before="120" w:after="120"/>
    </w:pPr>
    <w:rPr>
      <w:rFonts w:cs="Tahoma"/>
      <w:i/>
      <w:iCs/>
    </w:rPr>
  </w:style>
  <w:style w:type="paragraph" w:customStyle="1" w:styleId="Ttulo20">
    <w:name w:val="Título2"/>
    <w:basedOn w:val="Normal"/>
    <w:next w:val="Corpodetexto"/>
    <w:rsid w:val="005343B9"/>
    <w:pPr>
      <w:keepNext/>
      <w:spacing w:before="240" w:after="120"/>
    </w:pPr>
    <w:rPr>
      <w:rFonts w:ascii="Arial" w:eastAsia="MS Mincho" w:hAnsi="Arial" w:cs="Tahoma"/>
      <w:sz w:val="28"/>
      <w:szCs w:val="28"/>
    </w:rPr>
  </w:style>
  <w:style w:type="paragraph" w:customStyle="1" w:styleId="Legenda2">
    <w:name w:val="Legenda2"/>
    <w:basedOn w:val="Normal"/>
    <w:rsid w:val="005343B9"/>
    <w:pPr>
      <w:suppressLineNumbers/>
      <w:spacing w:before="120" w:after="120"/>
    </w:pPr>
    <w:rPr>
      <w:rFonts w:cs="Tahoma"/>
      <w:i/>
      <w:iCs/>
    </w:rPr>
  </w:style>
  <w:style w:type="paragraph" w:customStyle="1" w:styleId="Ttulo11">
    <w:name w:val="Título1"/>
    <w:basedOn w:val="Normal"/>
    <w:next w:val="Corpodetexto"/>
    <w:rsid w:val="005343B9"/>
    <w:pPr>
      <w:keepNext/>
      <w:spacing w:before="240" w:after="120"/>
    </w:pPr>
    <w:rPr>
      <w:rFonts w:ascii="Arial" w:eastAsia="MS Mincho" w:hAnsi="Arial" w:cs="Tahoma"/>
      <w:sz w:val="28"/>
      <w:szCs w:val="28"/>
    </w:rPr>
  </w:style>
  <w:style w:type="paragraph" w:customStyle="1" w:styleId="Legenda1">
    <w:name w:val="Legenda1"/>
    <w:basedOn w:val="Normal"/>
    <w:rsid w:val="005343B9"/>
    <w:pPr>
      <w:suppressLineNumbers/>
      <w:spacing w:before="120" w:after="120"/>
    </w:pPr>
    <w:rPr>
      <w:rFonts w:cs="Tahoma"/>
      <w:i/>
      <w:iCs/>
    </w:rPr>
  </w:style>
  <w:style w:type="paragraph" w:styleId="NormalWeb">
    <w:name w:val="Normal (Web)"/>
    <w:basedOn w:val="Normal"/>
    <w:rsid w:val="005343B9"/>
    <w:pPr>
      <w:spacing w:before="280" w:after="280"/>
    </w:pPr>
  </w:style>
  <w:style w:type="paragraph" w:styleId="Rodap">
    <w:name w:val="footer"/>
    <w:basedOn w:val="Normal"/>
    <w:rsid w:val="005343B9"/>
    <w:pPr>
      <w:suppressLineNumbers/>
      <w:tabs>
        <w:tab w:val="center" w:pos="4818"/>
        <w:tab w:val="right" w:pos="9637"/>
      </w:tabs>
    </w:pPr>
  </w:style>
  <w:style w:type="paragraph" w:styleId="Cabealho">
    <w:name w:val="header"/>
    <w:basedOn w:val="Normal"/>
    <w:uiPriority w:val="99"/>
    <w:rsid w:val="005343B9"/>
    <w:pPr>
      <w:suppressLineNumbers/>
      <w:tabs>
        <w:tab w:val="center" w:pos="4818"/>
        <w:tab w:val="right" w:pos="9637"/>
      </w:tabs>
    </w:pPr>
  </w:style>
  <w:style w:type="paragraph" w:customStyle="1" w:styleId="Contedodetabela">
    <w:name w:val="Conteúdo de tabela"/>
    <w:basedOn w:val="Normal"/>
    <w:rsid w:val="005343B9"/>
    <w:pPr>
      <w:suppressLineNumbers/>
    </w:pPr>
  </w:style>
  <w:style w:type="paragraph" w:customStyle="1" w:styleId="Contedodatabela">
    <w:name w:val="Conteúdo da tabela"/>
    <w:basedOn w:val="Normal"/>
    <w:rsid w:val="005343B9"/>
    <w:pPr>
      <w:suppressLineNumbers/>
    </w:pPr>
  </w:style>
  <w:style w:type="paragraph" w:customStyle="1" w:styleId="Ttulodetabela">
    <w:name w:val="Título de tabela"/>
    <w:basedOn w:val="Contedodetabela"/>
    <w:rsid w:val="005343B9"/>
    <w:pPr>
      <w:jc w:val="center"/>
    </w:pPr>
    <w:rPr>
      <w:b/>
      <w:bCs/>
    </w:rPr>
  </w:style>
  <w:style w:type="paragraph" w:styleId="Textodebalo">
    <w:name w:val="Balloon Text"/>
    <w:basedOn w:val="Normal"/>
    <w:rsid w:val="005343B9"/>
    <w:rPr>
      <w:rFonts w:ascii="Tahoma" w:hAnsi="Tahoma" w:cs="Tahoma"/>
      <w:sz w:val="16"/>
      <w:szCs w:val="16"/>
    </w:rPr>
  </w:style>
  <w:style w:type="paragraph" w:customStyle="1" w:styleId="Contedodequadro">
    <w:name w:val="Conteúdo de quadro"/>
    <w:basedOn w:val="Corpodetexto"/>
    <w:rsid w:val="005343B9"/>
  </w:style>
  <w:style w:type="paragraph" w:customStyle="1" w:styleId="BodyText21">
    <w:name w:val="Body Text 21"/>
    <w:basedOn w:val="Normal"/>
    <w:rsid w:val="005343B9"/>
    <w:pPr>
      <w:widowControl/>
      <w:jc w:val="both"/>
    </w:pPr>
    <w:rPr>
      <w:rFonts w:eastAsia="Times New Roman"/>
    </w:rPr>
  </w:style>
  <w:style w:type="paragraph" w:customStyle="1" w:styleId="Corpodetexto21">
    <w:name w:val="Corpo de texto 21"/>
    <w:basedOn w:val="Normal"/>
    <w:rsid w:val="005343B9"/>
    <w:pPr>
      <w:spacing w:before="240"/>
      <w:jc w:val="both"/>
    </w:pPr>
    <w:rPr>
      <w:szCs w:val="20"/>
    </w:rPr>
  </w:style>
  <w:style w:type="paragraph" w:customStyle="1" w:styleId="Normalesquerda">
    <w:name w:val="Normal + À esquerda"/>
    <w:basedOn w:val="Normal"/>
    <w:rsid w:val="005343B9"/>
    <w:pPr>
      <w:snapToGrid w:val="0"/>
      <w:ind w:left="34" w:firstLine="24"/>
    </w:pPr>
    <w:rPr>
      <w:rFonts w:ascii="Arial" w:hAnsi="Arial" w:cs="Arial"/>
      <w:sz w:val="20"/>
      <w:szCs w:val="20"/>
    </w:rPr>
  </w:style>
  <w:style w:type="paragraph" w:styleId="PargrafodaLista">
    <w:name w:val="List Paragraph"/>
    <w:basedOn w:val="Normal"/>
    <w:qFormat/>
    <w:rsid w:val="005343B9"/>
    <w:pPr>
      <w:ind w:left="720"/>
    </w:pPr>
  </w:style>
  <w:style w:type="paragraph" w:customStyle="1" w:styleId="tj">
    <w:name w:val="tj"/>
    <w:basedOn w:val="Normal"/>
    <w:rsid w:val="005343B9"/>
    <w:pPr>
      <w:spacing w:before="280" w:after="280"/>
    </w:pPr>
  </w:style>
  <w:style w:type="paragraph" w:customStyle="1" w:styleId="Normal1">
    <w:name w:val="Normal1"/>
    <w:rsid w:val="005343B9"/>
    <w:pPr>
      <w:suppressAutoHyphens/>
      <w:autoSpaceDE w:val="0"/>
      <w:jc w:val="right"/>
    </w:pPr>
    <w:rPr>
      <w:rFonts w:ascii="DKNKFM+ArialNarrow" w:eastAsia="Arial" w:hAnsi="DKNKFM+ArialNarrow" w:cs="DKNKFM+ArialNarrow"/>
      <w:color w:val="000000"/>
      <w:kern w:val="1"/>
      <w:sz w:val="24"/>
      <w:szCs w:val="24"/>
      <w:lang w:eastAsia="zh-CN"/>
    </w:rPr>
  </w:style>
  <w:style w:type="paragraph" w:customStyle="1" w:styleId="Saudao1">
    <w:name w:val="Saudação1"/>
    <w:basedOn w:val="Normal"/>
    <w:rsid w:val="005343B9"/>
    <w:pPr>
      <w:jc w:val="both"/>
    </w:pPr>
    <w:rPr>
      <w:rFonts w:ascii="Arial" w:eastAsia="Arial Unicode MS" w:hAnsi="Arial" w:cs="Calibri"/>
      <w:szCs w:val="20"/>
    </w:rPr>
  </w:style>
  <w:style w:type="paragraph" w:customStyle="1" w:styleId="Textodecomentrio1">
    <w:name w:val="Texto de comentário1"/>
    <w:basedOn w:val="Normal"/>
    <w:rsid w:val="005343B9"/>
    <w:rPr>
      <w:sz w:val="20"/>
      <w:szCs w:val="20"/>
    </w:rPr>
  </w:style>
  <w:style w:type="paragraph" w:styleId="Assuntodocomentrio">
    <w:name w:val="annotation subject"/>
    <w:basedOn w:val="Textodecomentrio1"/>
    <w:next w:val="Textodecomentrio1"/>
    <w:rsid w:val="005343B9"/>
    <w:rPr>
      <w:b/>
      <w:bCs/>
    </w:rPr>
  </w:style>
  <w:style w:type="paragraph" w:customStyle="1" w:styleId="Ttulocentralizado">
    <w:name w:val="Título centralizado"/>
    <w:basedOn w:val="Ttulo3"/>
    <w:rsid w:val="005343B9"/>
    <w:pPr>
      <w:keepNext w:val="0"/>
      <w:keepLines/>
      <w:suppressAutoHyphens w:val="0"/>
      <w:spacing w:before="0" w:after="0"/>
      <w:ind w:right="-68"/>
      <w:jc w:val="both"/>
    </w:pPr>
    <w:rPr>
      <w:rFonts w:ascii="Arial" w:eastAsia="Times New Roman" w:hAnsi="Arial" w:cs="Times New Roman"/>
      <w:bCs w:val="0"/>
      <w:szCs w:val="20"/>
      <w:u w:val="single"/>
    </w:rPr>
  </w:style>
  <w:style w:type="paragraph" w:customStyle="1" w:styleId="Padro">
    <w:name w:val="Padrão"/>
    <w:rsid w:val="005343B9"/>
    <w:pPr>
      <w:tabs>
        <w:tab w:val="left" w:pos="709"/>
      </w:tabs>
      <w:suppressAutoHyphens/>
      <w:spacing w:line="100" w:lineRule="atLeast"/>
    </w:pPr>
    <w:rPr>
      <w:color w:val="00000A"/>
      <w:kern w:val="1"/>
      <w:sz w:val="24"/>
      <w:szCs w:val="24"/>
      <w:lang w:eastAsia="zh-CN"/>
    </w:rPr>
  </w:style>
  <w:style w:type="paragraph" w:customStyle="1" w:styleId="Contedodoquadro">
    <w:name w:val="Conteúdo do quadro"/>
    <w:basedOn w:val="Corpodetexto"/>
    <w:rsid w:val="005343B9"/>
  </w:style>
  <w:style w:type="paragraph" w:customStyle="1" w:styleId="Citao1">
    <w:name w:val="Citação1"/>
    <w:basedOn w:val="Normal"/>
    <w:rsid w:val="005343B9"/>
    <w:pPr>
      <w:pBdr>
        <w:top w:val="single" w:sz="4" w:space="0" w:color="008080"/>
        <w:left w:val="single" w:sz="4" w:space="0" w:color="008080"/>
        <w:bottom w:val="single" w:sz="4" w:space="0" w:color="008080"/>
        <w:right w:val="single" w:sz="4" w:space="0" w:color="008080"/>
      </w:pBdr>
      <w:shd w:val="clear" w:color="auto" w:fill="FFFFCC"/>
      <w:spacing w:before="120"/>
      <w:jc w:val="both"/>
    </w:pPr>
    <w:rPr>
      <w:rFonts w:eastAsia="Calibri"/>
      <w:i/>
      <w:iCs/>
      <w:color w:val="000000"/>
      <w:sz w:val="20"/>
    </w:rPr>
  </w:style>
  <w:style w:type="paragraph" w:customStyle="1" w:styleId="PargrafodaLista1">
    <w:name w:val="Parágrafo da Lista1"/>
    <w:basedOn w:val="Normal"/>
    <w:rsid w:val="005343B9"/>
    <w:pPr>
      <w:ind w:left="720"/>
      <w:contextualSpacing/>
    </w:pPr>
  </w:style>
  <w:style w:type="paragraph" w:styleId="Recuodecorpodetexto">
    <w:name w:val="Body Text Indent"/>
    <w:basedOn w:val="Normal"/>
    <w:rsid w:val="005343B9"/>
    <w:pPr>
      <w:spacing w:after="120"/>
      <w:ind w:left="283"/>
    </w:pPr>
  </w:style>
  <w:style w:type="paragraph" w:customStyle="1" w:styleId="Corpodetexto22">
    <w:name w:val="Corpo de texto 22"/>
    <w:basedOn w:val="Normal"/>
    <w:rsid w:val="005343B9"/>
    <w:pPr>
      <w:spacing w:after="120" w:line="480" w:lineRule="auto"/>
    </w:pPr>
  </w:style>
  <w:style w:type="paragraph" w:customStyle="1" w:styleId="Corpodetexto31">
    <w:name w:val="Corpo de texto 31"/>
    <w:basedOn w:val="Normal"/>
    <w:rsid w:val="005343B9"/>
    <w:pPr>
      <w:spacing w:after="120"/>
    </w:pPr>
    <w:rPr>
      <w:sz w:val="16"/>
      <w:szCs w:val="16"/>
    </w:rPr>
  </w:style>
  <w:style w:type="paragraph" w:customStyle="1" w:styleId="Recuodecorpodetexto21">
    <w:name w:val="Recuo de corpo de texto 21"/>
    <w:basedOn w:val="Normal"/>
    <w:rsid w:val="005343B9"/>
    <w:pPr>
      <w:spacing w:after="120" w:line="480" w:lineRule="auto"/>
      <w:ind w:left="283"/>
    </w:pPr>
  </w:style>
  <w:style w:type="paragraph" w:customStyle="1" w:styleId="Item">
    <w:name w:val="Item"/>
    <w:basedOn w:val="Normal"/>
    <w:rsid w:val="005343B9"/>
    <w:pPr>
      <w:widowControl/>
      <w:numPr>
        <w:numId w:val="4"/>
      </w:numPr>
      <w:suppressAutoHyphens w:val="0"/>
      <w:overflowPunct w:val="0"/>
      <w:autoSpaceDE w:val="0"/>
      <w:spacing w:before="480"/>
      <w:textAlignment w:val="baseline"/>
    </w:pPr>
    <w:rPr>
      <w:rFonts w:ascii="Arial" w:eastAsia="Times New Roman" w:hAnsi="Arial" w:cs="Arial"/>
      <w:b/>
      <w:szCs w:val="20"/>
    </w:rPr>
  </w:style>
  <w:style w:type="paragraph" w:customStyle="1" w:styleId="p1">
    <w:name w:val="p1"/>
    <w:basedOn w:val="Normal"/>
    <w:rsid w:val="005343B9"/>
    <w:pPr>
      <w:tabs>
        <w:tab w:val="left" w:pos="720"/>
      </w:tabs>
      <w:suppressAutoHyphens w:val="0"/>
      <w:spacing w:line="260" w:lineRule="atLeast"/>
      <w:jc w:val="both"/>
    </w:pPr>
    <w:rPr>
      <w:rFonts w:eastAsia="Times New Roman"/>
      <w:szCs w:val="20"/>
    </w:rPr>
  </w:style>
  <w:style w:type="paragraph" w:customStyle="1" w:styleId="WW-Corpodetexto3">
    <w:name w:val="WW-Corpo de texto 3"/>
    <w:basedOn w:val="Normal"/>
    <w:rsid w:val="005343B9"/>
    <w:pPr>
      <w:widowControl/>
      <w:suppressAutoHyphens w:val="0"/>
      <w:spacing w:line="360" w:lineRule="auto"/>
      <w:jc w:val="both"/>
    </w:pPr>
    <w:rPr>
      <w:rFonts w:ascii="Verdana" w:eastAsia="Times New Roman" w:hAnsi="Verdana" w:cs="Verdana"/>
      <w:szCs w:val="20"/>
    </w:rPr>
  </w:style>
  <w:style w:type="paragraph" w:customStyle="1" w:styleId="PADRO0">
    <w:name w:val="PADRÃO"/>
    <w:rsid w:val="005343B9"/>
    <w:pPr>
      <w:keepNext/>
      <w:widowControl w:val="0"/>
      <w:shd w:val="clear" w:color="auto" w:fill="FFFFFF"/>
      <w:suppressAutoHyphens/>
      <w:spacing w:before="119" w:after="119" w:line="276" w:lineRule="auto"/>
      <w:ind w:firstLine="567"/>
      <w:jc w:val="both"/>
    </w:pPr>
    <w:rPr>
      <w:rFonts w:ascii="Ecofont_Spranq_eco_Sans" w:eastAsia="SimSun" w:hAnsi="Ecofont_Spranq_eco_Sans" w:cs="Mangal"/>
      <w:kern w:val="1"/>
      <w:szCs w:val="24"/>
      <w:lang w:eastAsia="zh-CN" w:bidi="hi-IN"/>
    </w:rPr>
  </w:style>
  <w:style w:type="paragraph" w:customStyle="1" w:styleId="Textodecomentrio2">
    <w:name w:val="Texto de comentário2"/>
    <w:basedOn w:val="Normal"/>
    <w:rsid w:val="005343B9"/>
    <w:rPr>
      <w:sz w:val="20"/>
      <w:szCs w:val="20"/>
    </w:rPr>
  </w:style>
  <w:style w:type="paragraph" w:customStyle="1" w:styleId="Corpodetexto23">
    <w:name w:val="Corpo de texto 23"/>
    <w:basedOn w:val="Normal"/>
    <w:rsid w:val="005343B9"/>
    <w:pPr>
      <w:widowControl/>
      <w:suppressAutoHyphens w:val="0"/>
    </w:pPr>
    <w:rPr>
      <w:rFonts w:eastAsia="Times New Roman"/>
      <w:b/>
      <w:sz w:val="28"/>
      <w:szCs w:val="20"/>
    </w:rPr>
  </w:style>
  <w:style w:type="paragraph" w:customStyle="1" w:styleId="Pargrafoalinhadoaottulo">
    <w:name w:val="Parágrafo alinhado ao título"/>
    <w:basedOn w:val="Recuodecorpodetexto"/>
    <w:rsid w:val="005343B9"/>
    <w:pPr>
      <w:widowControl/>
      <w:suppressAutoHyphens w:val="0"/>
    </w:pPr>
    <w:rPr>
      <w:rFonts w:eastAsia="Times New Roman"/>
    </w:rPr>
  </w:style>
  <w:style w:type="paragraph" w:customStyle="1" w:styleId="LO-Normal">
    <w:name w:val="LO-Normal"/>
    <w:rsid w:val="005343B9"/>
    <w:pPr>
      <w:suppressAutoHyphens/>
      <w:autoSpaceDE w:val="0"/>
      <w:jc w:val="right"/>
    </w:pPr>
    <w:rPr>
      <w:rFonts w:ascii="DKNKFM+ArialNarrow" w:eastAsia="Arial" w:hAnsi="DKNKFM+ArialNarrow" w:cs="DKNKFM+ArialNarrow"/>
      <w:color w:val="000000"/>
      <w:kern w:val="1"/>
      <w:sz w:val="24"/>
      <w:szCs w:val="24"/>
      <w:lang w:eastAsia="zh-CN"/>
    </w:rPr>
  </w:style>
  <w:style w:type="paragraph" w:customStyle="1" w:styleId="WW-Normal">
    <w:name w:val="WW-Normal"/>
    <w:rsid w:val="005343B9"/>
    <w:pPr>
      <w:suppressAutoHyphens/>
      <w:autoSpaceDE w:val="0"/>
      <w:jc w:val="right"/>
    </w:pPr>
    <w:rPr>
      <w:rFonts w:ascii="DKNKFM+ArialNarrow" w:eastAsia="Arial" w:hAnsi="DKNKFM+ArialNarrow" w:cs="DKNKFM+ArialNarrow"/>
      <w:color w:val="000000"/>
      <w:sz w:val="24"/>
      <w:szCs w:val="24"/>
      <w:lang w:eastAsia="zh-CN"/>
    </w:rPr>
  </w:style>
  <w:style w:type="paragraph" w:customStyle="1" w:styleId="Recuodecorpodetexto31">
    <w:name w:val="Recuo de corpo de texto 31"/>
    <w:basedOn w:val="Normal"/>
    <w:rsid w:val="005343B9"/>
    <w:pPr>
      <w:ind w:firstLine="709"/>
    </w:pPr>
  </w:style>
  <w:style w:type="paragraph" w:customStyle="1" w:styleId="Citaes">
    <w:name w:val="Citações"/>
    <w:basedOn w:val="Normal"/>
    <w:rsid w:val="005343B9"/>
    <w:pPr>
      <w:spacing w:after="283"/>
      <w:ind w:left="567" w:right="567"/>
    </w:pPr>
  </w:style>
  <w:style w:type="paragraph" w:customStyle="1" w:styleId="Default">
    <w:name w:val="Default"/>
    <w:rsid w:val="005343B9"/>
    <w:pPr>
      <w:suppressAutoHyphens/>
      <w:autoSpaceDE w:val="0"/>
    </w:pPr>
    <w:rPr>
      <w:rFonts w:eastAsia="MS Mincho"/>
      <w:color w:val="000000"/>
      <w:sz w:val="24"/>
      <w:szCs w:val="24"/>
      <w:lang w:eastAsia="ja-JP"/>
    </w:rPr>
  </w:style>
  <w:style w:type="paragraph" w:customStyle="1" w:styleId="PargrafodaLista10">
    <w:name w:val="Parágrafo da Lista1"/>
    <w:basedOn w:val="Normal"/>
    <w:rsid w:val="005343B9"/>
    <w:pPr>
      <w:widowControl/>
      <w:ind w:left="708"/>
    </w:pPr>
    <w:rPr>
      <w:rFonts w:eastAsia="Calibri"/>
      <w:sz w:val="20"/>
      <w:szCs w:val="20"/>
    </w:rPr>
  </w:style>
  <w:style w:type="paragraph" w:customStyle="1" w:styleId="SemEspaamento1">
    <w:name w:val="Sem Espaçamento1"/>
    <w:rsid w:val="005343B9"/>
    <w:pPr>
      <w:suppressAutoHyphens/>
    </w:pPr>
    <w:rPr>
      <w:rFonts w:ascii="Liberation Serif" w:hAnsi="Liberation Serif" w:cs="Arial"/>
      <w:sz w:val="24"/>
      <w:szCs w:val="24"/>
      <w:lang w:eastAsia="en-US" w:bidi="hi-IN"/>
    </w:rPr>
  </w:style>
  <w:style w:type="paragraph" w:customStyle="1" w:styleId="TtulodaTabela">
    <w:name w:val="Título da Tabela"/>
    <w:basedOn w:val="Normal"/>
    <w:rsid w:val="005343B9"/>
    <w:pPr>
      <w:suppressLineNumbers/>
      <w:spacing w:after="120"/>
      <w:ind w:left="1985"/>
      <w:jc w:val="center"/>
    </w:pPr>
    <w:rPr>
      <w:rFonts w:eastAsia="Arial Unicode MS"/>
      <w:b/>
      <w:bCs/>
      <w:i/>
      <w:iCs/>
      <w:szCs w:val="20"/>
    </w:rPr>
  </w:style>
</w:styles>
</file>

<file path=word/webSettings.xml><?xml version="1.0" encoding="utf-8"?>
<w:webSettings xmlns:r="http://schemas.openxmlformats.org/officeDocument/2006/relationships" xmlns:w="http://schemas.openxmlformats.org/wordprocessingml/2006/main">
  <w:divs>
    <w:div w:id="874389857">
      <w:bodyDiv w:val="1"/>
      <w:marLeft w:val="0"/>
      <w:marRight w:val="0"/>
      <w:marTop w:val="0"/>
      <w:marBottom w:val="0"/>
      <w:divBdr>
        <w:top w:val="none" w:sz="0" w:space="0" w:color="auto"/>
        <w:left w:val="none" w:sz="0" w:space="0" w:color="auto"/>
        <w:bottom w:val="none" w:sz="0" w:space="0" w:color="auto"/>
        <w:right w:val="none" w:sz="0" w:space="0" w:color="auto"/>
      </w:divBdr>
      <w:divsChild>
        <w:div w:id="1090002547">
          <w:marLeft w:val="0"/>
          <w:marRight w:val="0"/>
          <w:marTop w:val="0"/>
          <w:marBottom w:val="0"/>
          <w:divBdr>
            <w:top w:val="none" w:sz="0" w:space="0" w:color="auto"/>
            <w:left w:val="none" w:sz="0" w:space="0" w:color="auto"/>
            <w:bottom w:val="none" w:sz="0" w:space="0" w:color="auto"/>
            <w:right w:val="none" w:sz="0" w:space="0" w:color="auto"/>
          </w:divBdr>
        </w:div>
        <w:div w:id="1121538622">
          <w:marLeft w:val="0"/>
          <w:marRight w:val="0"/>
          <w:marTop w:val="0"/>
          <w:marBottom w:val="0"/>
          <w:divBdr>
            <w:top w:val="none" w:sz="0" w:space="0" w:color="auto"/>
            <w:left w:val="none" w:sz="0" w:space="0" w:color="auto"/>
            <w:bottom w:val="none" w:sz="0" w:space="0" w:color="auto"/>
            <w:right w:val="none" w:sz="0" w:space="0" w:color="auto"/>
          </w:divBdr>
        </w:div>
        <w:div w:id="1163931495">
          <w:marLeft w:val="0"/>
          <w:marRight w:val="0"/>
          <w:marTop w:val="0"/>
          <w:marBottom w:val="0"/>
          <w:divBdr>
            <w:top w:val="none" w:sz="0" w:space="0" w:color="auto"/>
            <w:left w:val="none" w:sz="0" w:space="0" w:color="auto"/>
            <w:bottom w:val="none" w:sz="0" w:space="0" w:color="auto"/>
            <w:right w:val="none" w:sz="0" w:space="0" w:color="auto"/>
          </w:divBdr>
        </w:div>
        <w:div w:id="90201637">
          <w:marLeft w:val="0"/>
          <w:marRight w:val="0"/>
          <w:marTop w:val="0"/>
          <w:marBottom w:val="0"/>
          <w:divBdr>
            <w:top w:val="none" w:sz="0" w:space="0" w:color="auto"/>
            <w:left w:val="none" w:sz="0" w:space="0" w:color="auto"/>
            <w:bottom w:val="none" w:sz="0" w:space="0" w:color="auto"/>
            <w:right w:val="none" w:sz="0" w:space="0" w:color="auto"/>
          </w:divBdr>
        </w:div>
        <w:div w:id="1680503229">
          <w:marLeft w:val="0"/>
          <w:marRight w:val="0"/>
          <w:marTop w:val="0"/>
          <w:marBottom w:val="0"/>
          <w:divBdr>
            <w:top w:val="none" w:sz="0" w:space="0" w:color="auto"/>
            <w:left w:val="none" w:sz="0" w:space="0" w:color="auto"/>
            <w:bottom w:val="none" w:sz="0" w:space="0" w:color="auto"/>
            <w:right w:val="none" w:sz="0" w:space="0" w:color="auto"/>
          </w:divBdr>
        </w:div>
        <w:div w:id="2114937403">
          <w:marLeft w:val="0"/>
          <w:marRight w:val="0"/>
          <w:marTop w:val="0"/>
          <w:marBottom w:val="0"/>
          <w:divBdr>
            <w:top w:val="none" w:sz="0" w:space="0" w:color="auto"/>
            <w:left w:val="none" w:sz="0" w:space="0" w:color="auto"/>
            <w:bottom w:val="none" w:sz="0" w:space="0" w:color="auto"/>
            <w:right w:val="none" w:sz="0" w:space="0" w:color="auto"/>
          </w:divBdr>
        </w:div>
        <w:div w:id="677851274">
          <w:marLeft w:val="0"/>
          <w:marRight w:val="0"/>
          <w:marTop w:val="0"/>
          <w:marBottom w:val="0"/>
          <w:divBdr>
            <w:top w:val="none" w:sz="0" w:space="0" w:color="auto"/>
            <w:left w:val="none" w:sz="0" w:space="0" w:color="auto"/>
            <w:bottom w:val="none" w:sz="0" w:space="0" w:color="auto"/>
            <w:right w:val="none" w:sz="0" w:space="0" w:color="auto"/>
          </w:divBdr>
        </w:div>
        <w:div w:id="844442500">
          <w:marLeft w:val="0"/>
          <w:marRight w:val="0"/>
          <w:marTop w:val="0"/>
          <w:marBottom w:val="0"/>
          <w:divBdr>
            <w:top w:val="none" w:sz="0" w:space="0" w:color="auto"/>
            <w:left w:val="none" w:sz="0" w:space="0" w:color="auto"/>
            <w:bottom w:val="none" w:sz="0" w:space="0" w:color="auto"/>
            <w:right w:val="none" w:sz="0" w:space="0" w:color="auto"/>
          </w:divBdr>
        </w:div>
        <w:div w:id="122165414">
          <w:marLeft w:val="0"/>
          <w:marRight w:val="0"/>
          <w:marTop w:val="0"/>
          <w:marBottom w:val="0"/>
          <w:divBdr>
            <w:top w:val="none" w:sz="0" w:space="0" w:color="auto"/>
            <w:left w:val="none" w:sz="0" w:space="0" w:color="auto"/>
            <w:bottom w:val="none" w:sz="0" w:space="0" w:color="auto"/>
            <w:right w:val="none" w:sz="0" w:space="0" w:color="auto"/>
          </w:divBdr>
        </w:div>
        <w:div w:id="683753100">
          <w:marLeft w:val="0"/>
          <w:marRight w:val="0"/>
          <w:marTop w:val="0"/>
          <w:marBottom w:val="0"/>
          <w:divBdr>
            <w:top w:val="none" w:sz="0" w:space="0" w:color="auto"/>
            <w:left w:val="none" w:sz="0" w:space="0" w:color="auto"/>
            <w:bottom w:val="none" w:sz="0" w:space="0" w:color="auto"/>
            <w:right w:val="none" w:sz="0" w:space="0" w:color="auto"/>
          </w:divBdr>
        </w:div>
        <w:div w:id="682127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5FDE2-8EC7-48F5-B41C-9B067263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7370</Words>
  <Characters>39799</Characters>
  <Application>Microsoft Office Word</Application>
  <DocSecurity>0</DocSecurity>
  <Lines>331</Lines>
  <Paragraphs>94</Paragraphs>
  <ScaleCrop>false</ScaleCrop>
  <HeadingPairs>
    <vt:vector size="2" baseType="variant">
      <vt:variant>
        <vt:lpstr>Título</vt:lpstr>
      </vt:variant>
      <vt:variant>
        <vt:i4>1</vt:i4>
      </vt:variant>
    </vt:vector>
  </HeadingPairs>
  <TitlesOfParts>
    <vt:vector size="1" baseType="lpstr">
      <vt:lpstr>OF</vt:lpstr>
    </vt:vector>
  </TitlesOfParts>
  <Company>Hewlett-Packard Company</Company>
  <LinksUpToDate>false</LinksUpToDate>
  <CharactersWithSpaces>47075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creator>Kleber</dc:creator>
  <cp:lastModifiedBy>lenara</cp:lastModifiedBy>
  <cp:revision>4</cp:revision>
  <cp:lastPrinted>2017-11-29T13:24:00Z</cp:lastPrinted>
  <dcterms:created xsi:type="dcterms:W3CDTF">2017-12-01T11:14:00Z</dcterms:created>
  <dcterms:modified xsi:type="dcterms:W3CDTF">2018-10-22T11:21:00Z</dcterms:modified>
</cp:coreProperties>
</file>