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5A2" w:rsidRDefault="009355A2">
      <w:pPr>
        <w:pStyle w:val="Normal1"/>
        <w:pageBreakBefore/>
        <w:jc w:val="center"/>
        <w:rPr>
          <w:sz w:val="22"/>
          <w:szCs w:val="22"/>
        </w:rPr>
      </w:pPr>
    </w:p>
    <w:p w:rsidR="009355A2" w:rsidRDefault="001B7160">
      <w:pPr>
        <w:pStyle w:val="Ttulo3"/>
        <w:tabs>
          <w:tab w:val="left" w:pos="0"/>
        </w:tabs>
        <w:rPr>
          <w:rFonts w:ascii="Ecofont Vera Sans" w:hAnsi="Ecofont Vera Sans"/>
          <w:sz w:val="24"/>
        </w:rPr>
      </w:pPr>
      <w:r>
        <w:rPr>
          <w:rFonts w:ascii="Ecofont Vera Sans" w:hAnsi="Ecofont Vera Sans"/>
          <w:sz w:val="24"/>
        </w:rPr>
        <w:t>RELATÓRIO DE ESTÁGIO</w:t>
      </w:r>
    </w:p>
    <w:p w:rsidR="009355A2" w:rsidRDefault="009355A2">
      <w:pPr>
        <w:pStyle w:val="Normal1"/>
        <w:rPr>
          <w:rFonts w:ascii="Ecofont Vera Sans" w:hAnsi="Ecofont Vera Sans"/>
        </w:rPr>
      </w:pPr>
    </w:p>
    <w:p w:rsidR="009355A2" w:rsidRDefault="009355A2">
      <w:pPr>
        <w:pStyle w:val="Normal1"/>
        <w:rPr>
          <w:rFonts w:ascii="Ecofont Vera Sans" w:hAnsi="Ecofont Vera San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70"/>
        <w:gridCol w:w="3071"/>
        <w:gridCol w:w="3071"/>
      </w:tblGrid>
      <w:tr w:rsidR="009355A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Default="009355A2">
            <w:pPr>
              <w:pStyle w:val="Normal1"/>
              <w:spacing w:before="60" w:after="60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MODALIDADE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Default="009355A2" w:rsidP="002D7AB1">
            <w:pPr>
              <w:pStyle w:val="Normal1"/>
              <w:spacing w:before="60" w:after="6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 xml:space="preserve">(   ) </w:t>
            </w:r>
            <w:r w:rsidR="002D7AB1">
              <w:rPr>
                <w:rFonts w:ascii="Ecofont Vera Sans" w:hAnsi="Ecofont Vera Sans"/>
              </w:rPr>
              <w:t>Obrigatório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Default="009355A2" w:rsidP="002D7AB1">
            <w:pPr>
              <w:pStyle w:val="Normal1"/>
              <w:spacing w:before="60" w:after="6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 xml:space="preserve">(   ) </w:t>
            </w:r>
            <w:r w:rsidR="002D7AB1">
              <w:rPr>
                <w:rFonts w:ascii="Ecofont Vera Sans" w:hAnsi="Ecofont Vera Sans"/>
              </w:rPr>
              <w:t>Não Obrigatório</w:t>
            </w:r>
          </w:p>
        </w:tc>
      </w:tr>
    </w:tbl>
    <w:p w:rsidR="009355A2" w:rsidRDefault="009355A2">
      <w:pPr>
        <w:pStyle w:val="Normal1"/>
        <w:rPr>
          <w:rFonts w:ascii="Ecofont Vera Sans" w:hAnsi="Ecofont Vera Sans"/>
        </w:rPr>
      </w:pPr>
    </w:p>
    <w:tbl>
      <w:tblPr>
        <w:tblW w:w="9212" w:type="dxa"/>
        <w:tblInd w:w="108" w:type="dxa"/>
        <w:tblLayout w:type="fixed"/>
        <w:tblLook w:val="0000"/>
      </w:tblPr>
      <w:tblGrid>
        <w:gridCol w:w="9212"/>
      </w:tblGrid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55A2" w:rsidRDefault="009355A2">
            <w:pPr>
              <w:pStyle w:val="Ttulo3"/>
              <w:tabs>
                <w:tab w:val="left" w:pos="0"/>
              </w:tabs>
              <w:spacing w:before="60" w:after="60"/>
              <w:jc w:val="left"/>
              <w:rPr>
                <w:rFonts w:ascii="Ecofont Vera Sans" w:hAnsi="Ecofont Vera Sans"/>
                <w:sz w:val="24"/>
              </w:rPr>
            </w:pPr>
            <w:r>
              <w:rPr>
                <w:rFonts w:ascii="Ecofont Vera Sans" w:hAnsi="Ecofont Vera Sans"/>
                <w:sz w:val="24"/>
              </w:rPr>
              <w:t>1  DADOS DE IDENTIFICAÇÃO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Default="00F923C3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Ecofont Vera Sans" w:hAnsi="Ecofont Vera Sans"/>
                <w:b w:val="0"/>
                <w:sz w:val="24"/>
              </w:rPr>
            </w:pPr>
            <w:r>
              <w:rPr>
                <w:rFonts w:ascii="Ecofont Vera Sans" w:hAnsi="Ecofont Vera Sans"/>
                <w:b w:val="0"/>
                <w:sz w:val="24"/>
              </w:rPr>
              <w:t>Estagiário</w:t>
            </w:r>
            <w:r w:rsidR="001B7160">
              <w:rPr>
                <w:rFonts w:ascii="Ecofont Vera Sans" w:hAnsi="Ecofont Vera Sans"/>
                <w:b w:val="0"/>
                <w:sz w:val="24"/>
              </w:rPr>
              <w:t>(a)</w:t>
            </w:r>
            <w:r w:rsidR="009355A2">
              <w:rPr>
                <w:rFonts w:ascii="Ecofont Vera Sans" w:hAnsi="Ecofont Vera Sans"/>
                <w:b w:val="0"/>
                <w:sz w:val="24"/>
              </w:rPr>
              <w:t>: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Default="009355A2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Ecofont Vera Sans" w:hAnsi="Ecofont Vera Sans"/>
                <w:b w:val="0"/>
                <w:sz w:val="24"/>
              </w:rPr>
            </w:pPr>
            <w:r>
              <w:rPr>
                <w:rFonts w:ascii="Ecofont Vera Sans" w:hAnsi="Ecofont Vera Sans"/>
                <w:b w:val="0"/>
                <w:sz w:val="24"/>
              </w:rPr>
              <w:t>Curso: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Default="009355A2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Ecofont Vera Sans" w:hAnsi="Ecofont Vera Sans"/>
                <w:b w:val="0"/>
                <w:sz w:val="24"/>
              </w:rPr>
            </w:pPr>
            <w:r>
              <w:rPr>
                <w:rFonts w:ascii="Ecofont Vera Sans" w:hAnsi="Ecofont Vera Sans"/>
                <w:b w:val="0"/>
                <w:sz w:val="24"/>
              </w:rPr>
              <w:t>Orientador(a):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Default="009355A2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Ecofont Vera Sans" w:hAnsi="Ecofont Vera Sans"/>
                <w:b w:val="0"/>
                <w:sz w:val="24"/>
              </w:rPr>
            </w:pPr>
            <w:r>
              <w:rPr>
                <w:rFonts w:ascii="Ecofont Vera Sans" w:hAnsi="Ecofont Vera Sans"/>
                <w:b w:val="0"/>
                <w:sz w:val="24"/>
              </w:rPr>
              <w:t>Supervisor(a):</w:t>
            </w:r>
          </w:p>
        </w:tc>
      </w:tr>
    </w:tbl>
    <w:p w:rsidR="009355A2" w:rsidRDefault="009355A2">
      <w:pPr>
        <w:pStyle w:val="Ttulo3"/>
        <w:tabs>
          <w:tab w:val="left" w:pos="0"/>
        </w:tabs>
        <w:rPr>
          <w:rFonts w:ascii="Ecofont Vera Sans" w:hAnsi="Ecofont Vera Sans"/>
          <w:sz w:val="24"/>
        </w:rPr>
      </w:pPr>
    </w:p>
    <w:tbl>
      <w:tblPr>
        <w:tblW w:w="9212" w:type="dxa"/>
        <w:tblInd w:w="108" w:type="dxa"/>
        <w:tblLayout w:type="fixed"/>
        <w:tblLook w:val="0000"/>
      </w:tblPr>
      <w:tblGrid>
        <w:gridCol w:w="9212"/>
      </w:tblGrid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55A2" w:rsidRDefault="009355A2">
            <w:pPr>
              <w:pStyle w:val="Normal1"/>
              <w:spacing w:before="120" w:after="120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2 DADOS SOBRE O ESTÁGIO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611D14" w:rsidRDefault="009355A2">
            <w:pPr>
              <w:pStyle w:val="Normal1"/>
              <w:spacing w:before="120" w:after="120"/>
              <w:rPr>
                <w:rFonts w:ascii="Ecofont Vera Sans" w:hAnsi="Ecofont Vera Sans"/>
              </w:rPr>
            </w:pPr>
            <w:r w:rsidRPr="00611D14">
              <w:rPr>
                <w:rFonts w:ascii="Ecofont Vera Sans" w:hAnsi="Ecofont Vera Sans"/>
              </w:rPr>
              <w:t>Empresa/Instituição: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611D14" w:rsidRDefault="00F923C3">
            <w:pPr>
              <w:pStyle w:val="Normal1"/>
              <w:spacing w:before="120" w:after="120"/>
              <w:rPr>
                <w:rFonts w:ascii="Ecofont Vera Sans" w:hAnsi="Ecofont Vera Sans"/>
              </w:rPr>
            </w:pPr>
            <w:r w:rsidRPr="00611D14">
              <w:rPr>
                <w:rFonts w:ascii="Ecofont Vera Sans" w:hAnsi="Ecofont Vera Sans"/>
              </w:rPr>
              <w:t>Área:</w:t>
            </w:r>
          </w:p>
        </w:tc>
      </w:tr>
      <w:tr w:rsidR="00F923C3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3C3" w:rsidRPr="00611D14" w:rsidRDefault="00F923C3">
            <w:pPr>
              <w:pStyle w:val="Normal1"/>
              <w:spacing w:before="120" w:after="120"/>
              <w:rPr>
                <w:rFonts w:ascii="Ecofont Vera Sans" w:hAnsi="Ecofont Vera Sans"/>
              </w:rPr>
            </w:pPr>
            <w:r w:rsidRPr="00611D14">
              <w:rPr>
                <w:rFonts w:ascii="Ecofont Vera Sans" w:hAnsi="Ecofont Vera Sans"/>
              </w:rPr>
              <w:t>Setor: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611D14" w:rsidRDefault="009355A2">
            <w:pPr>
              <w:pStyle w:val="Normal1"/>
              <w:spacing w:before="120" w:after="120"/>
              <w:rPr>
                <w:rFonts w:ascii="Ecofont Vera Sans" w:hAnsi="Ecofont Vera Sans"/>
              </w:rPr>
            </w:pPr>
            <w:r w:rsidRPr="00611D14">
              <w:rPr>
                <w:rFonts w:ascii="Ecofont Vera Sans" w:hAnsi="Ecofont Vera Sans"/>
              </w:rPr>
              <w:t xml:space="preserve">Período de </w:t>
            </w:r>
            <w:r w:rsidR="00611D14" w:rsidRPr="00611D14">
              <w:rPr>
                <w:rFonts w:ascii="Ecofont Vera Sans" w:hAnsi="Ecofont Vera Sans"/>
              </w:rPr>
              <w:t>realização: ____/____/______   à</w:t>
            </w:r>
            <w:r w:rsidRPr="00611D14">
              <w:rPr>
                <w:rFonts w:ascii="Ecofont Vera Sans" w:hAnsi="Ecofont Vera Sans"/>
              </w:rPr>
              <w:t xml:space="preserve"> </w:t>
            </w:r>
            <w:r w:rsidR="00F923C3" w:rsidRPr="00611D14">
              <w:rPr>
                <w:rFonts w:ascii="Ecofont Vera Sans" w:hAnsi="Ecofont Vera Sans"/>
              </w:rPr>
              <w:t xml:space="preserve">  </w:t>
            </w:r>
            <w:r w:rsidRPr="00611D14">
              <w:rPr>
                <w:rFonts w:ascii="Ecofont Vera Sans" w:hAnsi="Ecofont Vera Sans"/>
              </w:rPr>
              <w:t>____/____/_______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611D14" w:rsidRDefault="009355A2">
            <w:pPr>
              <w:pStyle w:val="Normal1"/>
              <w:spacing w:before="120" w:after="120"/>
              <w:rPr>
                <w:rFonts w:ascii="Ecofont Vera Sans" w:hAnsi="Ecofont Vera Sans"/>
              </w:rPr>
            </w:pPr>
            <w:r w:rsidRPr="00611D14">
              <w:rPr>
                <w:rFonts w:ascii="Ecofont Vera Sans" w:hAnsi="Ecofont Vera Sans"/>
              </w:rPr>
              <w:t>Carga horária: _____h</w:t>
            </w:r>
          </w:p>
        </w:tc>
      </w:tr>
      <w:tr w:rsidR="00F73B0C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0C" w:rsidRPr="00F73B0C" w:rsidRDefault="00F73B0C" w:rsidP="00F73B0C">
            <w:pPr>
              <w:pStyle w:val="Normal1"/>
              <w:spacing w:before="60" w:after="60"/>
              <w:jc w:val="center"/>
              <w:rPr>
                <w:rFonts w:ascii="Ecofont Vera Sans" w:hAnsi="Ecofont Vera Sans"/>
                <w:color w:val="808080"/>
                <w:sz w:val="20"/>
                <w:szCs w:val="20"/>
              </w:rPr>
            </w:pPr>
            <w:r w:rsidRPr="002D1407">
              <w:rPr>
                <w:rFonts w:ascii="Ecofont Vera Sans" w:hAnsi="Ecofont Vera Sans"/>
                <w:color w:val="808080"/>
                <w:sz w:val="20"/>
                <w:szCs w:val="20"/>
              </w:rPr>
              <w:t>[novas linhas poderão ser acrescentadas, se necessário]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55A2" w:rsidRDefault="00611D14" w:rsidP="00611D14">
            <w:pPr>
              <w:pStyle w:val="Normal1"/>
              <w:spacing w:before="60" w:after="60"/>
              <w:rPr>
                <w:rFonts w:ascii="Ecofont Vera Sans" w:hAnsi="Ecofont Vera Sans"/>
                <w:b/>
              </w:rPr>
            </w:pPr>
            <w:r w:rsidRPr="00F923C3">
              <w:rPr>
                <w:rFonts w:ascii="Ecofont Vera Sans" w:hAnsi="Ecofont Vera Sans"/>
                <w:b/>
              </w:rPr>
              <w:t>2.</w:t>
            </w:r>
            <w:r>
              <w:rPr>
                <w:rFonts w:ascii="Ecofont Vera Sans" w:hAnsi="Ecofont Vera Sans"/>
                <w:b/>
              </w:rPr>
              <w:t>1</w:t>
            </w:r>
            <w:r w:rsidRPr="00F923C3">
              <w:rPr>
                <w:rFonts w:ascii="Ecofont Vera Sans" w:hAnsi="Ecofont Vera Sans"/>
                <w:b/>
              </w:rPr>
              <w:t xml:space="preserve"> Apresentação da Empresa/Instituição</w:t>
            </w:r>
          </w:p>
        </w:tc>
      </w:tr>
      <w:tr w:rsidR="00611D14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14" w:rsidRPr="002E24C9" w:rsidRDefault="00611D14" w:rsidP="00464FB5">
            <w:pPr>
              <w:pStyle w:val="Normal1"/>
              <w:jc w:val="both"/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</w:pP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[Deverá conter um histórico da empresa/instituição, e suas principais áreas de atuação. Nos últimos parágrafos, o(a) estagiário(a) deverá descrever detalhadamente as características do setor/departamento onde desenvolveu seu estágio.]</w:t>
            </w:r>
          </w:p>
        </w:tc>
      </w:tr>
      <w:tr w:rsidR="00611D14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1D14" w:rsidRPr="00F73B0C" w:rsidRDefault="00611D14" w:rsidP="00611D14">
            <w:pPr>
              <w:pStyle w:val="Normal1"/>
              <w:spacing w:before="60" w:after="60"/>
              <w:rPr>
                <w:rFonts w:ascii="Ecofont Vera Sans" w:hAnsi="Ecofont Vera Sans"/>
                <w:b/>
              </w:rPr>
            </w:pPr>
            <w:r w:rsidRPr="00F73B0C">
              <w:rPr>
                <w:rFonts w:ascii="Ecofont Vera Sans" w:hAnsi="Ecofont Vera Sans"/>
                <w:b/>
              </w:rPr>
              <w:t>2.</w:t>
            </w:r>
            <w:r>
              <w:rPr>
                <w:rFonts w:ascii="Ecofont Vera Sans" w:hAnsi="Ecofont Vera Sans"/>
                <w:b/>
              </w:rPr>
              <w:t>2</w:t>
            </w:r>
            <w:r w:rsidRPr="00F73B0C">
              <w:rPr>
                <w:rFonts w:ascii="Ecofont Vera Sans" w:hAnsi="Ecofont Vera Sans"/>
                <w:b/>
              </w:rPr>
              <w:t xml:space="preserve"> </w:t>
            </w:r>
            <w:r>
              <w:rPr>
                <w:rFonts w:ascii="Ecofont Vera Sans" w:hAnsi="Ecofont Vera Sans"/>
                <w:b/>
              </w:rPr>
              <w:t>Objetivos do estágio</w:t>
            </w:r>
          </w:p>
        </w:tc>
      </w:tr>
      <w:tr w:rsidR="00611D14" w:rsidRPr="002E24C9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14" w:rsidRPr="002E24C9" w:rsidRDefault="00611D14" w:rsidP="00464FB5">
            <w:pPr>
              <w:pStyle w:val="Normal1"/>
              <w:jc w:val="both"/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</w:pP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[Apresentação dos objetivos traçados pelo aluno para o seu estágio].</w:t>
            </w:r>
          </w:p>
        </w:tc>
      </w:tr>
      <w:tr w:rsidR="00611D14" w:rsidRPr="00F73B0C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1D14" w:rsidRDefault="00611D14" w:rsidP="00611D14">
            <w:pPr>
              <w:pStyle w:val="Normal1"/>
              <w:spacing w:before="60" w:after="60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2.3 Síntese da carga horária</w:t>
            </w:r>
          </w:p>
        </w:tc>
      </w:tr>
      <w:tr w:rsidR="00611D14" w:rsidRPr="002E24C9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14" w:rsidRDefault="00611D14" w:rsidP="00464FB5">
            <w:pPr>
              <w:pStyle w:val="Normal1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96"/>
              <w:gridCol w:w="2995"/>
              <w:gridCol w:w="2995"/>
            </w:tblGrid>
            <w:tr w:rsidR="00611D14" w:rsidTr="00464FB5"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Semana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Número de dias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Número de horas</w:t>
                  </w:r>
                </w:p>
              </w:tc>
            </w:tr>
            <w:tr w:rsidR="00611D14" w:rsidTr="00464FB5"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  <w:t>xx/xx/xx  a xx/xx/xx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YY</w:t>
                  </w:r>
                </w:p>
              </w:tc>
            </w:tr>
            <w:tr w:rsidR="00611D14" w:rsidTr="00464FB5"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  <w:t>xx/xx/xx  a xx/xx/xx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YY</w:t>
                  </w:r>
                </w:p>
              </w:tc>
            </w:tr>
            <w:tr w:rsidR="00611D14" w:rsidTr="00464FB5"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  <w:t>xx/xx/xx  a xx/xx/xx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YY</w:t>
                  </w:r>
                </w:p>
              </w:tc>
            </w:tr>
            <w:tr w:rsidR="00611D14" w:rsidTr="00464FB5"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  <w:t>xx/xx/xx  a xx/xx/xx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YY</w:t>
                  </w:r>
                </w:p>
              </w:tc>
            </w:tr>
            <w:tr w:rsidR="00611D14" w:rsidTr="00464FB5"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  <w:t>xx/xx/xx  a xx/xx/xx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XX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sz w:val="22"/>
                      <w:szCs w:val="22"/>
                    </w:rPr>
                    <w:t>YY</w:t>
                  </w:r>
                </w:p>
              </w:tc>
            </w:tr>
            <w:tr w:rsidR="00611D14" w:rsidTr="00464FB5"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</w:pPr>
                  <w:r>
                    <w:rPr>
                      <w:rFonts w:ascii="Ecofont Vera Sans" w:hAnsi="Ecofont Vera Sans"/>
                      <w:b w:val="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1D14" w:rsidRDefault="00611D14" w:rsidP="00464FB5">
                  <w:pPr>
                    <w:pStyle w:val="Ttulo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Ecofont Vera Sans" w:hAnsi="Ecofont Vera Sans"/>
                      <w:sz w:val="22"/>
                      <w:szCs w:val="22"/>
                    </w:rPr>
                  </w:pPr>
                </w:p>
              </w:tc>
            </w:tr>
          </w:tbl>
          <w:p w:rsidR="00611D14" w:rsidRDefault="00611D14" w:rsidP="00464FB5">
            <w:pPr>
              <w:pStyle w:val="Normal1"/>
              <w:jc w:val="center"/>
              <w:rPr>
                <w:rFonts w:ascii="Ecofont Vera Sans" w:hAnsi="Ecofont Vera Sans"/>
                <w:color w:val="808080"/>
                <w:sz w:val="20"/>
                <w:szCs w:val="20"/>
              </w:rPr>
            </w:pPr>
            <w:r w:rsidRPr="002D1407">
              <w:rPr>
                <w:rFonts w:ascii="Ecofont Vera Sans" w:hAnsi="Ecofont Vera Sans"/>
                <w:color w:val="808080"/>
                <w:sz w:val="20"/>
                <w:szCs w:val="20"/>
              </w:rPr>
              <w:t>[novas linhas poderão ser acrescentadas, se necessário]</w:t>
            </w:r>
          </w:p>
          <w:p w:rsidR="00611D14" w:rsidRPr="002D1407" w:rsidRDefault="00611D14" w:rsidP="00464FB5">
            <w:pPr>
              <w:pStyle w:val="Normal1"/>
              <w:jc w:val="center"/>
              <w:rPr>
                <w:rFonts w:ascii="Ecofont Vera Sans" w:hAnsi="Ecofont Vera Sans"/>
                <w:color w:val="808080"/>
                <w:sz w:val="20"/>
                <w:szCs w:val="20"/>
              </w:rPr>
            </w:pPr>
          </w:p>
        </w:tc>
      </w:tr>
      <w:tr w:rsidR="00611D14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11D14" w:rsidRDefault="00611D14">
            <w:pPr>
              <w:pStyle w:val="Normal1"/>
              <w:spacing w:before="60" w:after="60"/>
              <w:rPr>
                <w:rFonts w:ascii="Ecofont Vera Sans" w:hAnsi="Ecofont Vera Sans"/>
                <w:b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sz w:val="22"/>
                <w:szCs w:val="22"/>
              </w:rPr>
              <w:lastRenderedPageBreak/>
              <w:t>3 RELATÓRIO DESCRITIVO DAS ATIVIDADES</w:t>
            </w:r>
          </w:p>
        </w:tc>
      </w:tr>
      <w:tr w:rsidR="00611D14" w:rsidRPr="002E24C9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14" w:rsidRPr="002E24C9" w:rsidRDefault="00611D14">
            <w:pPr>
              <w:pStyle w:val="Normal1"/>
              <w:jc w:val="both"/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</w:pP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[As atividades desenvolvidas no estágio deverão ser redigidas em forma de texto e para melhor organização das informações. Descrever as atividades desenvolvidas pelo setor e as atividades desenvolvidas pelo estagiário</w:t>
            </w:r>
            <w:r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(a)</w:t>
            </w: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. Pode-se subdividir o texto em subseções (Exemplo: 3.1 Introdução  3.2 Xxxxxx; 3.2.1 Xxxx. etc)</w:t>
            </w:r>
          </w:p>
          <w:p w:rsidR="00611D14" w:rsidRPr="002E24C9" w:rsidRDefault="00611D14">
            <w:pPr>
              <w:pStyle w:val="Normal1"/>
              <w:jc w:val="both"/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</w:pP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Visando demonstrar a capacidade de aliar  teoria e prática, o aluno deverá descrever as  atividades desenvolvidas, fundamentando-as com os referenciais teóricos.               </w:t>
            </w:r>
          </w:p>
          <w:p w:rsidR="00611D14" w:rsidRPr="002E24C9" w:rsidRDefault="00611D14" w:rsidP="002E24C9">
            <w:pPr>
              <w:pStyle w:val="Normal1"/>
              <w:jc w:val="both"/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</w:pP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 Ao fazer uso de informações contidas em livros, revistas, sites, etc., deverá citar a fonte (AUTORIA, data) e apresentar a referência completa do material na  lista de referências constante no final do relatório. (Ver orientações de como fazer citação e referências na Biblioteca de seu câmpus)]</w:t>
            </w:r>
          </w:p>
        </w:tc>
      </w:tr>
    </w:tbl>
    <w:p w:rsidR="009355A2" w:rsidRDefault="009355A2">
      <w:pPr>
        <w:pStyle w:val="Normal1"/>
        <w:jc w:val="center"/>
        <w:rPr>
          <w:rFonts w:ascii="Ecofont Vera Sans" w:hAnsi="Ecofont Vera San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9355A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55A2" w:rsidRDefault="009355A2">
            <w:pPr>
              <w:pStyle w:val="Normal1"/>
              <w:spacing w:before="60" w:after="60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4 CONSIDERAÇÕES FINAIS</w:t>
            </w:r>
          </w:p>
        </w:tc>
      </w:tr>
      <w:tr w:rsidR="009355A2" w:rsidRPr="002E24C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2E24C9" w:rsidRDefault="009355A2" w:rsidP="001B7160">
            <w:pPr>
              <w:pStyle w:val="Normal1"/>
              <w:jc w:val="both"/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</w:pP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[Descrever sobre a importância do estágio realizado para a sua formação, as dificuldades encontradas e finalizar com comentários, apresentando </w:t>
            </w:r>
            <w:r w:rsidR="001B7160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possíveis ações de melhoria </w:t>
            </w:r>
            <w:r w:rsidR="00463F68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para o setor.</w:t>
            </w: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]</w:t>
            </w:r>
          </w:p>
        </w:tc>
      </w:tr>
    </w:tbl>
    <w:p w:rsidR="009355A2" w:rsidRDefault="009355A2">
      <w:pPr>
        <w:pStyle w:val="Normal1"/>
        <w:jc w:val="right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9355A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55A2" w:rsidRDefault="009355A2">
            <w:pPr>
              <w:pStyle w:val="Normal1"/>
              <w:spacing w:before="100" w:after="100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REFERÊNCIAS</w:t>
            </w:r>
          </w:p>
        </w:tc>
      </w:tr>
      <w:tr w:rsidR="009355A2" w:rsidRPr="002E24C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2E24C9" w:rsidRDefault="009355A2" w:rsidP="002E24C9">
            <w:pPr>
              <w:pStyle w:val="Normal1"/>
              <w:jc w:val="both"/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</w:pP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[</w:t>
            </w:r>
            <w:r w:rsidR="00A926DC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A</w:t>
            </w:r>
            <w:r w:rsidR="006B7ABA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s</w:t>
            </w:r>
            <w:r w:rsidR="00A926DC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 </w:t>
            </w:r>
            <w:r w:rsidR="006B7ABA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referências (descrição dos elementos que identificam um documento) </w:t>
            </w:r>
            <w:r w:rsidR="00A926DC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de todas as </w:t>
            </w: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 fontes de informação (livro, revista, DVD, página web, CD-ROM, etc) utilizadas na fundamentação teórica devem ser </w:t>
            </w:r>
            <w:r w:rsidR="00A279A9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organizadas</w:t>
            </w: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 alfabeticamente, digitada</w:t>
            </w:r>
            <w:r w:rsidR="006B7ABA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s</w:t>
            </w: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 xml:space="preserve"> em espaço simples, margeada à esquerda e separadas entre si por </w:t>
            </w:r>
            <w:r w:rsidR="006B7ABA"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espaço simples em branco</w:t>
            </w:r>
            <w:r w:rsidRPr="002E24C9">
              <w:rPr>
                <w:rStyle w:val="Fontepargpadro1"/>
                <w:rFonts w:ascii="Ecofont Vera Sans" w:hAnsi="Ecofont Vera Sans"/>
                <w:color w:val="808080"/>
                <w:sz w:val="20"/>
                <w:szCs w:val="20"/>
              </w:rPr>
              <w:t>]</w:t>
            </w:r>
          </w:p>
        </w:tc>
      </w:tr>
    </w:tbl>
    <w:p w:rsidR="009355A2" w:rsidRDefault="009355A2">
      <w:pPr>
        <w:pStyle w:val="Normal1"/>
        <w:spacing w:before="100" w:after="100"/>
        <w:jc w:val="both"/>
        <w:rPr>
          <w:rFonts w:ascii="Ecofont Vera Sans" w:hAnsi="Ecofont Vera Sans"/>
          <w:b/>
        </w:rPr>
      </w:pPr>
    </w:p>
    <w:p w:rsidR="009355A2" w:rsidRDefault="009355A2">
      <w:pPr>
        <w:pStyle w:val="Normal1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  <w:t>_____________________________</w:t>
      </w:r>
    </w:p>
    <w:p w:rsidR="009355A2" w:rsidRDefault="009355A2">
      <w:pPr>
        <w:pStyle w:val="Normal1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  <w:t>Assinatura do(a) Orientador(a)</w:t>
      </w:r>
    </w:p>
    <w:p w:rsidR="009355A2" w:rsidRDefault="009355A2">
      <w:pPr>
        <w:pStyle w:val="Normal1"/>
        <w:jc w:val="center"/>
        <w:rPr>
          <w:rFonts w:ascii="Ecofont Vera Sans" w:hAnsi="Ecofont Vera Sans"/>
        </w:rPr>
      </w:pPr>
    </w:p>
    <w:p w:rsidR="009355A2" w:rsidRDefault="009355A2">
      <w:pPr>
        <w:pStyle w:val="Normal1"/>
        <w:rPr>
          <w:rFonts w:ascii="Ecofont Vera Sans" w:hAnsi="Ecofont Vera Sans"/>
        </w:rPr>
      </w:pPr>
      <w:r>
        <w:rPr>
          <w:rFonts w:ascii="Ecofont Vera Sans" w:hAnsi="Ecofont Vera Sans"/>
        </w:rPr>
        <w:t>_______________________________                _______________________________</w:t>
      </w:r>
    </w:p>
    <w:p w:rsidR="009355A2" w:rsidRDefault="009355A2">
      <w:pPr>
        <w:pStyle w:val="Normal1"/>
        <w:rPr>
          <w:rFonts w:ascii="Ecofont Vera Sans" w:hAnsi="Ecofont Vera Sans"/>
        </w:rPr>
      </w:pPr>
      <w:r>
        <w:rPr>
          <w:rFonts w:ascii="Ecofont Vera Sans" w:hAnsi="Ecofont Vera Sans"/>
        </w:rPr>
        <w:t>Assinatura do(a) Supervisor(a)                      Assinatura do(a) Estagiário(a)</w:t>
      </w:r>
    </w:p>
    <w:p w:rsidR="009355A2" w:rsidRDefault="009355A2">
      <w:pPr>
        <w:pStyle w:val="Normal1"/>
        <w:rPr>
          <w:rFonts w:ascii="Ecofont Vera Sans" w:hAnsi="Ecofont Vera Sans"/>
        </w:rPr>
      </w:pPr>
    </w:p>
    <w:p w:rsidR="009355A2" w:rsidRDefault="009355A2">
      <w:pPr>
        <w:pStyle w:val="Normal1"/>
        <w:rPr>
          <w:rFonts w:ascii="Ecofont Vera Sans" w:hAnsi="Ecofont Vera Sans"/>
        </w:rPr>
      </w:pPr>
    </w:p>
    <w:p w:rsidR="009355A2" w:rsidRDefault="009355A2" w:rsidP="00E13FAC">
      <w:pPr>
        <w:pStyle w:val="Normal1"/>
        <w:spacing w:before="60" w:after="6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* ORIENTAÇÕES GERAIS QUANTO A FORMATAÇÃO DO RELATÓRIO:</w:t>
      </w:r>
    </w:p>
    <w:p w:rsidR="009355A2" w:rsidRDefault="009355A2" w:rsidP="00E13FAC">
      <w:pPr>
        <w:pStyle w:val="Normal1"/>
        <w:spacing w:before="60" w:after="60"/>
        <w:rPr>
          <w:rFonts w:ascii="Ecofont Vera Sans" w:hAnsi="Ecofont Vera Sans"/>
          <w:b/>
          <w:sz w:val="22"/>
          <w:szCs w:val="22"/>
        </w:rPr>
      </w:pPr>
    </w:p>
    <w:p w:rsidR="009355A2" w:rsidRDefault="009355A2" w:rsidP="00E13FAC">
      <w:pPr>
        <w:pStyle w:val="Normal1"/>
        <w:numPr>
          <w:ilvl w:val="0"/>
          <w:numId w:val="3"/>
        </w:numPr>
        <w:tabs>
          <w:tab w:val="left" w:pos="720"/>
        </w:tabs>
        <w:spacing w:before="60" w:after="6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utilize fonte Ecofont Vera Sans </w:t>
      </w:r>
      <w:r w:rsidR="00045E71">
        <w:rPr>
          <w:rFonts w:ascii="Ecofont Vera Sans" w:hAnsi="Ecofont Vera Sans"/>
          <w:sz w:val="22"/>
          <w:szCs w:val="22"/>
        </w:rPr>
        <w:t xml:space="preserve">ou Arial </w:t>
      </w:r>
      <w:r>
        <w:rPr>
          <w:rFonts w:ascii="Ecofont Vera Sans" w:hAnsi="Ecofont Vera Sans"/>
          <w:sz w:val="22"/>
          <w:szCs w:val="22"/>
        </w:rPr>
        <w:t>tamanho 12 (exceto para legendas e fontes  das ilustrações e tabe</w:t>
      </w:r>
      <w:r w:rsidR="00611D14">
        <w:rPr>
          <w:rFonts w:ascii="Ecofont Vera Sans" w:hAnsi="Ecofont Vera Sans"/>
          <w:sz w:val="22"/>
          <w:szCs w:val="22"/>
        </w:rPr>
        <w:t>las que devem ser em fonte menor</w:t>
      </w:r>
      <w:r>
        <w:rPr>
          <w:rFonts w:ascii="Ecofont Vera Sans" w:hAnsi="Ecofont Vera Sans"/>
          <w:sz w:val="22"/>
          <w:szCs w:val="22"/>
        </w:rPr>
        <w:t>)</w:t>
      </w:r>
    </w:p>
    <w:p w:rsidR="009355A2" w:rsidRDefault="009355A2" w:rsidP="00E13FAC">
      <w:pPr>
        <w:pStyle w:val="Normal1"/>
        <w:numPr>
          <w:ilvl w:val="0"/>
          <w:numId w:val="3"/>
        </w:numPr>
        <w:tabs>
          <w:tab w:val="left" w:pos="720"/>
        </w:tabs>
        <w:spacing w:before="60" w:after="6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espaçamento entre linhas 1,5, parágrafo 2cm (exceto lista de referências e citações diretas)</w:t>
      </w:r>
    </w:p>
    <w:p w:rsidR="009355A2" w:rsidRDefault="009355A2" w:rsidP="002E24C9">
      <w:pPr>
        <w:pStyle w:val="Normal1"/>
        <w:numPr>
          <w:ilvl w:val="0"/>
          <w:numId w:val="3"/>
        </w:numPr>
        <w:tabs>
          <w:tab w:val="left" w:pos="720"/>
        </w:tabs>
        <w:spacing w:before="60" w:after="60"/>
      </w:pPr>
      <w:r w:rsidRPr="002E24C9">
        <w:rPr>
          <w:rFonts w:ascii="Ecofont Vera Sans" w:hAnsi="Ecofont Vera Sans"/>
          <w:sz w:val="22"/>
          <w:szCs w:val="22"/>
        </w:rPr>
        <w:t xml:space="preserve">para apresentação de citações, ilustrações e referências  siga as normas definidas </w:t>
      </w:r>
      <w:r w:rsidR="00611D14">
        <w:rPr>
          <w:rFonts w:ascii="Ecofont Vera Sans" w:hAnsi="Ecofont Vera Sans"/>
          <w:sz w:val="22"/>
          <w:szCs w:val="22"/>
        </w:rPr>
        <w:t xml:space="preserve">para o </w:t>
      </w:r>
      <w:r w:rsidRPr="002E24C9">
        <w:rPr>
          <w:rFonts w:ascii="Ecofont Vera Sans" w:hAnsi="Ecofont Vera Sans"/>
          <w:sz w:val="22"/>
          <w:szCs w:val="22"/>
        </w:rPr>
        <w:t xml:space="preserve"> IFC</w:t>
      </w:r>
      <w:r w:rsidR="00611D14">
        <w:rPr>
          <w:rFonts w:ascii="Ecofont Vera Sans" w:hAnsi="Ecofont Vera Sans"/>
          <w:sz w:val="22"/>
          <w:szCs w:val="22"/>
        </w:rPr>
        <w:t>atarinense</w:t>
      </w:r>
      <w:r w:rsidRPr="002E24C9">
        <w:rPr>
          <w:rFonts w:ascii="Ecofont Vera Sans" w:hAnsi="Ecofont Vera Sans"/>
          <w:sz w:val="22"/>
          <w:szCs w:val="22"/>
        </w:rPr>
        <w:t xml:space="preserve"> (com base na ABNT), disponível no s</w:t>
      </w:r>
      <w:r w:rsidR="006B7ABA" w:rsidRPr="002E24C9">
        <w:rPr>
          <w:rFonts w:ascii="Ecofont Vera Sans" w:hAnsi="Ecofont Vera Sans"/>
          <w:sz w:val="22"/>
          <w:szCs w:val="22"/>
        </w:rPr>
        <w:t>ite da biblioteca do seu câmpus.</w:t>
      </w:r>
    </w:p>
    <w:sectPr w:rsidR="009355A2" w:rsidSect="00E13FAC">
      <w:headerReference w:type="default" r:id="rId8"/>
      <w:headerReference w:type="first" r:id="rId9"/>
      <w:pgSz w:w="11906" w:h="16838"/>
      <w:pgMar w:top="1701" w:right="1134" w:bottom="567" w:left="1701" w:header="709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5E" w:rsidRDefault="003E7B5E">
      <w:pPr>
        <w:spacing w:line="240" w:lineRule="auto"/>
      </w:pPr>
      <w:r>
        <w:separator/>
      </w:r>
    </w:p>
  </w:endnote>
  <w:endnote w:type="continuationSeparator" w:id="1">
    <w:p w:rsidR="003E7B5E" w:rsidRDefault="003E7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5E" w:rsidRDefault="003E7B5E">
      <w:pPr>
        <w:spacing w:line="240" w:lineRule="auto"/>
      </w:pPr>
      <w:r>
        <w:separator/>
      </w:r>
    </w:p>
  </w:footnote>
  <w:footnote w:type="continuationSeparator" w:id="1">
    <w:p w:rsidR="003E7B5E" w:rsidRDefault="003E7B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</w:pPr>
  </w:p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  <w:rPr>
        <w:rFonts w:ascii="Calibri" w:hAnsi="Calibri" w:cs="Arial"/>
        <w:b/>
        <w:sz w:val="20"/>
        <w:szCs w:val="18"/>
      </w:rPr>
    </w:pPr>
  </w:p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  <w:rPr>
        <w:rFonts w:ascii="Calibri" w:hAnsi="Calibri" w:cs="Arial"/>
        <w:b/>
        <w:sz w:val="20"/>
        <w:szCs w:val="18"/>
      </w:rPr>
    </w:pPr>
  </w:p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AC" w:rsidRDefault="000A4E30" w:rsidP="00E13FAC">
    <w:pPr>
      <w:pStyle w:val="Corpodetexto"/>
      <w:rPr>
        <w:rFonts w:ascii="Ecofont Vera Sans" w:hAnsi="Ecofont Vera Sans" w:cs="Arial"/>
      </w:rPr>
    </w:pPr>
    <w:r>
      <w:rPr>
        <w:rFonts w:ascii="Ecofont Vera Sans" w:hAnsi="Ecofont Vera Sans" w:cs="Arial"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2660650</wp:posOffset>
          </wp:positionH>
          <wp:positionV relativeFrom="paragraph">
            <wp:posOffset>72390</wp:posOffset>
          </wp:positionV>
          <wp:extent cx="461645" cy="436245"/>
          <wp:effectExtent l="1905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36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3FAC" w:rsidRDefault="00E13FAC" w:rsidP="00E13FAC">
    <w:pPr>
      <w:pStyle w:val="Corpodetexto"/>
      <w:rPr>
        <w:rFonts w:ascii="Ecofont Vera Sans" w:hAnsi="Ecofont Vera Sans" w:cs="Arial"/>
      </w:rPr>
    </w:pPr>
  </w:p>
  <w:p w:rsidR="00E13FAC" w:rsidRDefault="00E13FAC" w:rsidP="00E13FAC">
    <w:pPr>
      <w:pStyle w:val="Corpodetexto"/>
      <w:rPr>
        <w:rFonts w:ascii="Ecofont Vera Sans" w:hAnsi="Ecofont Vera Sans" w:cs="Arial"/>
      </w:rPr>
    </w:pPr>
  </w:p>
  <w:p w:rsidR="00E13FAC" w:rsidRDefault="00E13FAC" w:rsidP="00E13FAC">
    <w:pPr>
      <w:pStyle w:val="Corpodetexto"/>
      <w:rPr>
        <w:rFonts w:ascii="Ecofont Vera Sans" w:hAnsi="Ecofont Vera Sans" w:cs="Arial"/>
      </w:rPr>
    </w:pPr>
    <w:r>
      <w:rPr>
        <w:rFonts w:ascii="Ecofont Vera Sans" w:hAnsi="Ecofont Vera Sans" w:cs="Arial"/>
      </w:rPr>
      <w:t>Ministério da Educação</w:t>
    </w:r>
  </w:p>
  <w:p w:rsidR="00E13FAC" w:rsidRDefault="00E13FAC" w:rsidP="00E13FAC">
    <w:pPr>
      <w:pStyle w:val="Corpodetexto"/>
      <w:rPr>
        <w:rFonts w:ascii="Ecofont Vera Sans" w:hAnsi="Ecofont Vera Sans" w:cs="Arial"/>
      </w:rPr>
    </w:pPr>
    <w:r>
      <w:rPr>
        <w:rFonts w:ascii="Ecofont Vera Sans" w:hAnsi="Ecofont Vera Sans" w:cs="Arial"/>
      </w:rPr>
      <w:t>Secretaria de Educação Profissional e Tecnológica</w:t>
    </w:r>
  </w:p>
  <w:p w:rsidR="00E13FAC" w:rsidRDefault="00E13FAC" w:rsidP="00E13FAC">
    <w:pPr>
      <w:pStyle w:val="Corpodetexto"/>
      <w:pBdr>
        <w:bottom w:val="single" w:sz="8" w:space="2" w:color="000000"/>
      </w:pBdr>
      <w:rPr>
        <w:rFonts w:ascii="Ecofont Vera Sans" w:hAnsi="Ecofont Vera Sans" w:cs="Arial"/>
      </w:rPr>
    </w:pPr>
    <w:r>
      <w:rPr>
        <w:rFonts w:ascii="Ecofont Vera Sans" w:hAnsi="Ecofont Vera Sans" w:cs="Arial"/>
      </w:rPr>
      <w:t>Instituto Federal de Educação, C</w:t>
    </w:r>
    <w:r w:rsidR="00E03CA9">
      <w:rPr>
        <w:rFonts w:ascii="Ecofont Vera Sans" w:hAnsi="Ecofont Vera Sans" w:cs="Arial"/>
      </w:rPr>
      <w:t>iência e Tecnologia Catarinense</w:t>
    </w:r>
  </w:p>
  <w:p w:rsidR="0096089C" w:rsidRDefault="00611D14" w:rsidP="0096089C">
    <w:pPr>
      <w:pStyle w:val="Corpodetexto"/>
      <w:pBdr>
        <w:bottom w:val="single" w:sz="8" w:space="2" w:color="000000"/>
      </w:pBdr>
      <w:rPr>
        <w:rFonts w:ascii="Ecofont Vera Sans" w:hAnsi="Ecofont Vera Sans" w:cs="Arial"/>
      </w:rPr>
    </w:pPr>
    <w:r>
      <w:rPr>
        <w:rFonts w:ascii="Ecofont Vera Sans" w:hAnsi="Ecofont Vera Sans" w:cs="Arial"/>
      </w:rPr>
      <w:t>Câmpus Camboriú</w:t>
    </w:r>
  </w:p>
  <w:p w:rsidR="00E03CA9" w:rsidRDefault="00E03CA9" w:rsidP="00E13FAC">
    <w:pPr>
      <w:pStyle w:val="Corpodetexto"/>
      <w:pBdr>
        <w:bottom w:val="single" w:sz="8" w:space="2" w:color="000000"/>
      </w:pBdr>
      <w:rPr>
        <w:rFonts w:ascii="Ecofont Vera Sans" w:hAnsi="Ecofont Vera Sans" w:cs="Arial"/>
      </w:rPr>
    </w:pPr>
    <w:r>
      <w:rPr>
        <w:rFonts w:ascii="Ecofont Vera Sans" w:hAnsi="Ecofont Vera Sans" w:cs="Arial"/>
      </w:rPr>
      <w:t>Coordenação de Extensão e Estágio</w:t>
    </w:r>
  </w:p>
  <w:p w:rsidR="00E13FAC" w:rsidRDefault="00E13F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13FAC"/>
    <w:rsid w:val="00045E71"/>
    <w:rsid w:val="000A38AC"/>
    <w:rsid w:val="000A4E30"/>
    <w:rsid w:val="000D2589"/>
    <w:rsid w:val="001B7160"/>
    <w:rsid w:val="001D32E8"/>
    <w:rsid w:val="00253681"/>
    <w:rsid w:val="00295567"/>
    <w:rsid w:val="002D1407"/>
    <w:rsid w:val="002D7AB1"/>
    <w:rsid w:val="002E24C9"/>
    <w:rsid w:val="0037548A"/>
    <w:rsid w:val="003E7B5E"/>
    <w:rsid w:val="00463F68"/>
    <w:rsid w:val="00464FB5"/>
    <w:rsid w:val="004E7510"/>
    <w:rsid w:val="00611D14"/>
    <w:rsid w:val="006B7ABA"/>
    <w:rsid w:val="00934D5F"/>
    <w:rsid w:val="009355A2"/>
    <w:rsid w:val="0096089C"/>
    <w:rsid w:val="00A04D6F"/>
    <w:rsid w:val="00A279A9"/>
    <w:rsid w:val="00A926DC"/>
    <w:rsid w:val="00B23ED6"/>
    <w:rsid w:val="00BF2E23"/>
    <w:rsid w:val="00C45BB9"/>
    <w:rsid w:val="00D25F82"/>
    <w:rsid w:val="00D5366B"/>
    <w:rsid w:val="00DC5E4B"/>
    <w:rsid w:val="00E03CA9"/>
    <w:rsid w:val="00E13FAC"/>
    <w:rsid w:val="00E42C74"/>
    <w:rsid w:val="00F73B0C"/>
    <w:rsid w:val="00F7549D"/>
    <w:rsid w:val="00F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E8"/>
    <w:pPr>
      <w:spacing w:line="100" w:lineRule="atLeast"/>
    </w:pPr>
  </w:style>
  <w:style w:type="paragraph" w:styleId="Ttulo1">
    <w:name w:val="heading 1"/>
    <w:basedOn w:val="Normal1"/>
    <w:next w:val="Normal1"/>
    <w:qFormat/>
    <w:rsid w:val="001D32E8"/>
    <w:pPr>
      <w:keepNext/>
      <w:numPr>
        <w:numId w:val="1"/>
      </w:numPr>
      <w:spacing w:before="100" w:after="100"/>
      <w:jc w:val="both"/>
      <w:outlineLvl w:val="0"/>
    </w:pPr>
    <w:rPr>
      <w:b/>
      <w:bCs/>
    </w:rPr>
  </w:style>
  <w:style w:type="paragraph" w:styleId="Ttulo2">
    <w:name w:val="heading 2"/>
    <w:basedOn w:val="Normal1"/>
    <w:next w:val="Normal1"/>
    <w:qFormat/>
    <w:rsid w:val="001D32E8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</w:rPr>
  </w:style>
  <w:style w:type="paragraph" w:styleId="Ttulo3">
    <w:name w:val="heading 3"/>
    <w:basedOn w:val="Normal1"/>
    <w:next w:val="Normal1"/>
    <w:qFormat/>
    <w:rsid w:val="001D32E8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Ttulo4">
    <w:name w:val="heading 4"/>
    <w:basedOn w:val="Normal1"/>
    <w:qFormat/>
    <w:rsid w:val="001D32E8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styleId="Ttulo6">
    <w:name w:val="heading 6"/>
    <w:basedOn w:val="Normal1"/>
    <w:qFormat/>
    <w:rsid w:val="001D32E8"/>
    <w:pPr>
      <w:numPr>
        <w:ilvl w:val="5"/>
        <w:numId w:val="1"/>
      </w:numPr>
      <w:spacing w:before="100" w:after="100"/>
      <w:outlineLvl w:val="5"/>
    </w:pPr>
    <w:rPr>
      <w:b/>
      <w:bCs/>
      <w:sz w:val="15"/>
      <w:szCs w:val="15"/>
    </w:rPr>
  </w:style>
  <w:style w:type="paragraph" w:styleId="Ttulo7">
    <w:name w:val="heading 7"/>
    <w:basedOn w:val="Normal1"/>
    <w:qFormat/>
    <w:rsid w:val="001D32E8"/>
    <w:pPr>
      <w:numPr>
        <w:ilvl w:val="6"/>
        <w:numId w:val="1"/>
      </w:numPr>
      <w:spacing w:before="100" w:after="100"/>
      <w:outlineLvl w:val="6"/>
    </w:pPr>
  </w:style>
  <w:style w:type="paragraph" w:styleId="Ttulo8">
    <w:name w:val="heading 8"/>
    <w:basedOn w:val="Normal1"/>
    <w:qFormat/>
    <w:rsid w:val="001D32E8"/>
    <w:pPr>
      <w:numPr>
        <w:ilvl w:val="7"/>
        <w:numId w:val="1"/>
      </w:numPr>
      <w:spacing w:before="100" w:after="100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D32E8"/>
  </w:style>
  <w:style w:type="character" w:customStyle="1" w:styleId="Hyperlink1">
    <w:name w:val="Hyperlink1"/>
    <w:basedOn w:val="Fontepargpadro1"/>
    <w:rsid w:val="001D32E8"/>
    <w:rPr>
      <w:color w:val="0000FF"/>
      <w:u w:val="single"/>
    </w:rPr>
  </w:style>
  <w:style w:type="character" w:customStyle="1" w:styleId="Forte1">
    <w:name w:val="Forte1"/>
    <w:basedOn w:val="Fontepargpadro1"/>
    <w:rsid w:val="001D32E8"/>
    <w:rPr>
      <w:b/>
      <w:bCs/>
    </w:rPr>
  </w:style>
  <w:style w:type="character" w:customStyle="1" w:styleId="Refdenotaderodap1">
    <w:name w:val="Ref. de nota de rodapé1"/>
    <w:basedOn w:val="Fontepargpadro1"/>
    <w:rsid w:val="001D32E8"/>
    <w:rPr>
      <w:position w:val="20"/>
      <w:sz w:val="13"/>
    </w:rPr>
  </w:style>
  <w:style w:type="character" w:styleId="Nmerodepgina">
    <w:name w:val="page number"/>
    <w:basedOn w:val="Fontepargpadro1"/>
    <w:rsid w:val="001D32E8"/>
  </w:style>
  <w:style w:type="character" w:customStyle="1" w:styleId="HiperlinkVisitado1">
    <w:name w:val="HiperlinkVisitado1"/>
    <w:basedOn w:val="Fontepargpadro1"/>
    <w:rsid w:val="001D32E8"/>
    <w:rPr>
      <w:color w:val="800080"/>
      <w:u w:val="single"/>
    </w:rPr>
  </w:style>
  <w:style w:type="character" w:customStyle="1" w:styleId="searchhit">
    <w:name w:val="search_hit"/>
    <w:basedOn w:val="Fontepargpadro1"/>
    <w:rsid w:val="001D32E8"/>
  </w:style>
  <w:style w:type="character" w:customStyle="1" w:styleId="CabealhoChar">
    <w:name w:val="Cabeçalho Char"/>
    <w:basedOn w:val="Fontepargpadro1"/>
    <w:rsid w:val="001D32E8"/>
    <w:rPr>
      <w:sz w:val="24"/>
      <w:szCs w:val="24"/>
    </w:rPr>
  </w:style>
  <w:style w:type="character" w:customStyle="1" w:styleId="RodapChar">
    <w:name w:val="Rodapé Char"/>
    <w:basedOn w:val="Fontepargpadro1"/>
    <w:rsid w:val="001D32E8"/>
    <w:rPr>
      <w:sz w:val="24"/>
      <w:szCs w:val="24"/>
    </w:rPr>
  </w:style>
  <w:style w:type="character" w:customStyle="1" w:styleId="WWCharLFO1LVL1">
    <w:name w:val="WW_CharLFO1LVL1"/>
    <w:rsid w:val="001D32E8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sid w:val="001D32E8"/>
    <w:rPr>
      <w:rFonts w:ascii="Courier New" w:hAnsi="Courier New"/>
    </w:rPr>
  </w:style>
  <w:style w:type="character" w:customStyle="1" w:styleId="WWCharLFO1LVL3">
    <w:name w:val="WW_CharLFO1LVL3"/>
    <w:rsid w:val="001D32E8"/>
    <w:rPr>
      <w:rFonts w:ascii="Wingdings" w:hAnsi="Wingdings"/>
    </w:rPr>
  </w:style>
  <w:style w:type="character" w:customStyle="1" w:styleId="WWCharLFO1LVL4">
    <w:name w:val="WW_CharLFO1LVL4"/>
    <w:rsid w:val="001D32E8"/>
    <w:rPr>
      <w:rFonts w:ascii="Symbol" w:hAnsi="Symbol"/>
    </w:rPr>
  </w:style>
  <w:style w:type="character" w:customStyle="1" w:styleId="WWCharLFO1LVL5">
    <w:name w:val="WW_CharLFO1LVL5"/>
    <w:rsid w:val="001D32E8"/>
    <w:rPr>
      <w:rFonts w:ascii="Courier New" w:hAnsi="Courier New"/>
    </w:rPr>
  </w:style>
  <w:style w:type="character" w:customStyle="1" w:styleId="WWCharLFO1LVL6">
    <w:name w:val="WW_CharLFO1LVL6"/>
    <w:rsid w:val="001D32E8"/>
    <w:rPr>
      <w:rFonts w:ascii="Wingdings" w:hAnsi="Wingdings"/>
    </w:rPr>
  </w:style>
  <w:style w:type="character" w:customStyle="1" w:styleId="WWCharLFO1LVL7">
    <w:name w:val="WW_CharLFO1LVL7"/>
    <w:rsid w:val="001D32E8"/>
    <w:rPr>
      <w:rFonts w:ascii="Symbol" w:hAnsi="Symbol"/>
    </w:rPr>
  </w:style>
  <w:style w:type="character" w:customStyle="1" w:styleId="WWCharLFO1LVL8">
    <w:name w:val="WW_CharLFO1LVL8"/>
    <w:rsid w:val="001D32E8"/>
    <w:rPr>
      <w:rFonts w:ascii="Courier New" w:hAnsi="Courier New"/>
    </w:rPr>
  </w:style>
  <w:style w:type="character" w:customStyle="1" w:styleId="WWCharLFO1LVL9">
    <w:name w:val="WW_CharLFO1LVL9"/>
    <w:rsid w:val="001D32E8"/>
    <w:rPr>
      <w:rFonts w:ascii="Wingdings" w:hAnsi="Wingdings"/>
    </w:rPr>
  </w:style>
  <w:style w:type="character" w:customStyle="1" w:styleId="WWCharLFO3LVL1">
    <w:name w:val="WW_CharLFO3LVL1"/>
    <w:rsid w:val="001D32E8"/>
    <w:rPr>
      <w:b/>
    </w:rPr>
  </w:style>
  <w:style w:type="character" w:customStyle="1" w:styleId="WWCharLFO3LVL2">
    <w:name w:val="WW_CharLFO3LVL2"/>
    <w:rsid w:val="001D32E8"/>
    <w:rPr>
      <w:b/>
    </w:rPr>
  </w:style>
  <w:style w:type="character" w:customStyle="1" w:styleId="WWCharLFO3LVL3">
    <w:name w:val="WW_CharLFO3LVL3"/>
    <w:rsid w:val="001D32E8"/>
    <w:rPr>
      <w:b/>
    </w:rPr>
  </w:style>
  <w:style w:type="character" w:customStyle="1" w:styleId="WWCharLFO3LVL4">
    <w:name w:val="WW_CharLFO3LVL4"/>
    <w:rsid w:val="001D32E8"/>
    <w:rPr>
      <w:b/>
    </w:rPr>
  </w:style>
  <w:style w:type="character" w:customStyle="1" w:styleId="WWCharLFO3LVL5">
    <w:name w:val="WW_CharLFO3LVL5"/>
    <w:rsid w:val="001D32E8"/>
    <w:rPr>
      <w:b/>
    </w:rPr>
  </w:style>
  <w:style w:type="character" w:customStyle="1" w:styleId="WWCharLFO3LVL6">
    <w:name w:val="WW_CharLFO3LVL6"/>
    <w:rsid w:val="001D32E8"/>
    <w:rPr>
      <w:b/>
    </w:rPr>
  </w:style>
  <w:style w:type="character" w:customStyle="1" w:styleId="WWCharLFO3LVL7">
    <w:name w:val="WW_CharLFO3LVL7"/>
    <w:rsid w:val="001D32E8"/>
    <w:rPr>
      <w:b/>
    </w:rPr>
  </w:style>
  <w:style w:type="character" w:customStyle="1" w:styleId="WWCharLFO3LVL8">
    <w:name w:val="WW_CharLFO3LVL8"/>
    <w:rsid w:val="001D32E8"/>
    <w:rPr>
      <w:b/>
    </w:rPr>
  </w:style>
  <w:style w:type="character" w:customStyle="1" w:styleId="WWCharLFO3LVL9">
    <w:name w:val="WW_CharLFO3LVL9"/>
    <w:rsid w:val="001D32E8"/>
    <w:rPr>
      <w:b/>
    </w:rPr>
  </w:style>
  <w:style w:type="character" w:customStyle="1" w:styleId="WWCharLFO5LVL1">
    <w:name w:val="WW_CharLFO5LVL1"/>
    <w:rsid w:val="001D32E8"/>
    <w:rPr>
      <w:rFonts w:ascii="Symbol" w:hAnsi="Symbol"/>
    </w:rPr>
  </w:style>
  <w:style w:type="character" w:customStyle="1" w:styleId="WWCharLFO5LVL2">
    <w:name w:val="WW_CharLFO5LVL2"/>
    <w:rsid w:val="001D32E8"/>
    <w:rPr>
      <w:rFonts w:ascii="Courier New" w:hAnsi="Courier New"/>
    </w:rPr>
  </w:style>
  <w:style w:type="character" w:customStyle="1" w:styleId="WWCharLFO5LVL3">
    <w:name w:val="WW_CharLFO5LVL3"/>
    <w:rsid w:val="001D32E8"/>
    <w:rPr>
      <w:rFonts w:ascii="Wingdings" w:hAnsi="Wingdings"/>
    </w:rPr>
  </w:style>
  <w:style w:type="character" w:customStyle="1" w:styleId="WWCharLFO5LVL4">
    <w:name w:val="WW_CharLFO5LVL4"/>
    <w:rsid w:val="001D32E8"/>
    <w:rPr>
      <w:rFonts w:ascii="Symbol" w:hAnsi="Symbol"/>
    </w:rPr>
  </w:style>
  <w:style w:type="character" w:customStyle="1" w:styleId="WWCharLFO5LVL5">
    <w:name w:val="WW_CharLFO5LVL5"/>
    <w:rsid w:val="001D32E8"/>
    <w:rPr>
      <w:rFonts w:ascii="Courier New" w:hAnsi="Courier New"/>
    </w:rPr>
  </w:style>
  <w:style w:type="character" w:customStyle="1" w:styleId="WWCharLFO5LVL6">
    <w:name w:val="WW_CharLFO5LVL6"/>
    <w:rsid w:val="001D32E8"/>
    <w:rPr>
      <w:rFonts w:ascii="Wingdings" w:hAnsi="Wingdings"/>
    </w:rPr>
  </w:style>
  <w:style w:type="character" w:customStyle="1" w:styleId="WWCharLFO5LVL7">
    <w:name w:val="WW_CharLFO5LVL7"/>
    <w:rsid w:val="001D32E8"/>
    <w:rPr>
      <w:rFonts w:ascii="Symbol" w:hAnsi="Symbol"/>
    </w:rPr>
  </w:style>
  <w:style w:type="character" w:customStyle="1" w:styleId="WWCharLFO5LVL8">
    <w:name w:val="WW_CharLFO5LVL8"/>
    <w:rsid w:val="001D32E8"/>
    <w:rPr>
      <w:rFonts w:ascii="Courier New" w:hAnsi="Courier New"/>
    </w:rPr>
  </w:style>
  <w:style w:type="character" w:customStyle="1" w:styleId="WWCharLFO5LVL9">
    <w:name w:val="WW_CharLFO5LVL9"/>
    <w:rsid w:val="001D32E8"/>
    <w:rPr>
      <w:rFonts w:ascii="Wingdings" w:hAnsi="Wingdings"/>
    </w:rPr>
  </w:style>
  <w:style w:type="character" w:customStyle="1" w:styleId="WWCharLFO16LVL1">
    <w:name w:val="WW_CharLFO16LVL1"/>
    <w:rsid w:val="001D32E8"/>
    <w:rPr>
      <w:rFonts w:ascii="Symbol" w:eastAsia="Times New Roman" w:hAnsi="Symbol" w:cs="Times New Roman"/>
    </w:rPr>
  </w:style>
  <w:style w:type="character" w:customStyle="1" w:styleId="WWCharLFO16LVL2">
    <w:name w:val="WW_CharLFO16LVL2"/>
    <w:rsid w:val="001D32E8"/>
    <w:rPr>
      <w:rFonts w:ascii="Courier New" w:hAnsi="Courier New" w:cs="Courier New"/>
    </w:rPr>
  </w:style>
  <w:style w:type="character" w:customStyle="1" w:styleId="WWCharLFO16LVL3">
    <w:name w:val="WW_CharLFO16LVL3"/>
    <w:rsid w:val="001D32E8"/>
    <w:rPr>
      <w:rFonts w:ascii="Wingdings" w:hAnsi="Wingdings"/>
    </w:rPr>
  </w:style>
  <w:style w:type="character" w:customStyle="1" w:styleId="WWCharLFO16LVL4">
    <w:name w:val="WW_CharLFO16LVL4"/>
    <w:rsid w:val="001D32E8"/>
    <w:rPr>
      <w:rFonts w:ascii="Symbol" w:hAnsi="Symbol"/>
    </w:rPr>
  </w:style>
  <w:style w:type="character" w:customStyle="1" w:styleId="WWCharLFO16LVL5">
    <w:name w:val="WW_CharLFO16LVL5"/>
    <w:rsid w:val="001D32E8"/>
    <w:rPr>
      <w:rFonts w:ascii="Courier New" w:hAnsi="Courier New" w:cs="Courier New"/>
    </w:rPr>
  </w:style>
  <w:style w:type="character" w:customStyle="1" w:styleId="WWCharLFO16LVL6">
    <w:name w:val="WW_CharLFO16LVL6"/>
    <w:rsid w:val="001D32E8"/>
    <w:rPr>
      <w:rFonts w:ascii="Wingdings" w:hAnsi="Wingdings"/>
    </w:rPr>
  </w:style>
  <w:style w:type="character" w:customStyle="1" w:styleId="WWCharLFO16LVL7">
    <w:name w:val="WW_CharLFO16LVL7"/>
    <w:rsid w:val="001D32E8"/>
    <w:rPr>
      <w:rFonts w:ascii="Symbol" w:hAnsi="Symbol"/>
    </w:rPr>
  </w:style>
  <w:style w:type="character" w:customStyle="1" w:styleId="WWCharLFO16LVL8">
    <w:name w:val="WW_CharLFO16LVL8"/>
    <w:rsid w:val="001D32E8"/>
    <w:rPr>
      <w:rFonts w:ascii="Courier New" w:hAnsi="Courier New" w:cs="Courier New"/>
    </w:rPr>
  </w:style>
  <w:style w:type="character" w:customStyle="1" w:styleId="WWCharLFO16LVL9">
    <w:name w:val="WW_CharLFO16LVL9"/>
    <w:rsid w:val="001D32E8"/>
    <w:rPr>
      <w:rFonts w:ascii="Wingdings" w:hAnsi="Wingdings"/>
    </w:rPr>
  </w:style>
  <w:style w:type="character" w:customStyle="1" w:styleId="Caracteresdenotaderodap">
    <w:name w:val="Caracteres de nota de rodapé"/>
    <w:rsid w:val="001D32E8"/>
  </w:style>
  <w:style w:type="paragraph" w:customStyle="1" w:styleId="Ttulo10">
    <w:name w:val="Título1"/>
    <w:basedOn w:val="Normal1"/>
    <w:rsid w:val="001D32E8"/>
    <w:pPr>
      <w:jc w:val="center"/>
    </w:pPr>
    <w:rPr>
      <w:b/>
      <w:bCs/>
    </w:rPr>
  </w:style>
  <w:style w:type="paragraph" w:styleId="Corpodetexto">
    <w:name w:val="Body Text"/>
    <w:basedOn w:val="Normal1"/>
    <w:rsid w:val="001D32E8"/>
    <w:pPr>
      <w:jc w:val="center"/>
    </w:pPr>
    <w:rPr>
      <w:szCs w:val="20"/>
    </w:rPr>
  </w:style>
  <w:style w:type="paragraph" w:customStyle="1" w:styleId="Normal1">
    <w:name w:val="Normal1"/>
    <w:rsid w:val="001D32E8"/>
    <w:pPr>
      <w:suppressAutoHyphens/>
      <w:spacing w:line="100" w:lineRule="atLeast"/>
    </w:pPr>
    <w:rPr>
      <w:sz w:val="24"/>
      <w:szCs w:val="24"/>
    </w:rPr>
  </w:style>
  <w:style w:type="paragraph" w:styleId="NormalWeb">
    <w:name w:val="Normal (Web)"/>
    <w:basedOn w:val="Normal1"/>
    <w:rsid w:val="001D32E8"/>
    <w:pPr>
      <w:spacing w:before="100" w:after="100"/>
    </w:pPr>
  </w:style>
  <w:style w:type="paragraph" w:styleId="Legenda">
    <w:name w:val="caption"/>
    <w:basedOn w:val="Normal1"/>
    <w:next w:val="Normal1"/>
    <w:qFormat/>
    <w:rsid w:val="001D32E8"/>
    <w:pPr>
      <w:spacing w:before="100" w:after="100"/>
    </w:pPr>
    <w:rPr>
      <w:b/>
      <w:bCs/>
    </w:rPr>
  </w:style>
  <w:style w:type="paragraph" w:customStyle="1" w:styleId="Recuodecorpodetexto1">
    <w:name w:val="Recuo de corpo de texto1"/>
    <w:basedOn w:val="Normal1"/>
    <w:rsid w:val="001D32E8"/>
    <w:pPr>
      <w:spacing w:before="100" w:after="100"/>
    </w:pPr>
  </w:style>
  <w:style w:type="paragraph" w:customStyle="1" w:styleId="Recuodecorpodetexto21">
    <w:name w:val="Recuo de corpo de texto 21"/>
    <w:basedOn w:val="Normal1"/>
    <w:rsid w:val="001D32E8"/>
    <w:pPr>
      <w:tabs>
        <w:tab w:val="left" w:pos="355"/>
      </w:tabs>
      <w:spacing w:before="100" w:after="100"/>
      <w:ind w:left="80" w:firstLine="160"/>
      <w:jc w:val="both"/>
    </w:pPr>
    <w:rPr>
      <w:szCs w:val="20"/>
    </w:rPr>
  </w:style>
  <w:style w:type="paragraph" w:styleId="Cabealho">
    <w:name w:val="header"/>
    <w:basedOn w:val="Normal1"/>
    <w:rsid w:val="001D32E8"/>
    <w:pPr>
      <w:spacing w:before="100" w:after="100"/>
    </w:pPr>
  </w:style>
  <w:style w:type="paragraph" w:customStyle="1" w:styleId="Recuodecorpodetexto31">
    <w:name w:val="Recuo de corpo de texto 31"/>
    <w:basedOn w:val="Normal1"/>
    <w:rsid w:val="001D32E8"/>
    <w:pPr>
      <w:spacing w:before="100" w:after="100"/>
      <w:ind w:firstLine="600"/>
      <w:jc w:val="both"/>
    </w:pPr>
    <w:rPr>
      <w:rFonts w:ascii="Arial" w:hAnsi="Arial" w:cs="Arial"/>
      <w:szCs w:val="20"/>
    </w:rPr>
  </w:style>
  <w:style w:type="paragraph" w:customStyle="1" w:styleId="Corpodetexto21">
    <w:name w:val="Corpo de texto 21"/>
    <w:basedOn w:val="Normal1"/>
    <w:rsid w:val="001D32E8"/>
    <w:pPr>
      <w:spacing w:before="100" w:after="100"/>
      <w:jc w:val="both"/>
    </w:pPr>
    <w:rPr>
      <w:szCs w:val="20"/>
    </w:rPr>
  </w:style>
  <w:style w:type="paragraph" w:customStyle="1" w:styleId="Corpodetexto31">
    <w:name w:val="Corpo de texto 31"/>
    <w:basedOn w:val="Normal1"/>
    <w:rsid w:val="001D32E8"/>
    <w:pPr>
      <w:jc w:val="center"/>
    </w:pPr>
    <w:rPr>
      <w:sz w:val="22"/>
    </w:rPr>
  </w:style>
  <w:style w:type="paragraph" w:styleId="Rodap">
    <w:name w:val="footer"/>
    <w:basedOn w:val="Normal1"/>
    <w:rsid w:val="001D32E8"/>
    <w:pPr>
      <w:spacing w:before="100" w:after="100"/>
    </w:pPr>
  </w:style>
  <w:style w:type="paragraph" w:customStyle="1" w:styleId="Textodenotaderodap1">
    <w:name w:val="Texto de nota de rodapé1"/>
    <w:basedOn w:val="Normal1"/>
    <w:rsid w:val="001D32E8"/>
    <w:rPr>
      <w:sz w:val="20"/>
      <w:szCs w:val="20"/>
    </w:rPr>
  </w:style>
  <w:style w:type="paragraph" w:customStyle="1" w:styleId="Contedodatabela">
    <w:name w:val="Conteúdo da tabela"/>
    <w:basedOn w:val="Normal"/>
    <w:rsid w:val="001D32E8"/>
    <w:pPr>
      <w:suppressLineNumbers/>
    </w:pPr>
  </w:style>
  <w:style w:type="character" w:styleId="Refdecomentrio">
    <w:name w:val="annotation reference"/>
    <w:basedOn w:val="Fontepargpadro"/>
    <w:uiPriority w:val="99"/>
    <w:semiHidden/>
    <w:unhideWhenUsed/>
    <w:rsid w:val="004E75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51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51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5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5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D529-0429-46DA-83E1-ED01679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Alunos</dc:creator>
  <cp:lastModifiedBy>jessica</cp:lastModifiedBy>
  <cp:revision>3</cp:revision>
  <cp:lastPrinted>2014-01-27T19:11:00Z</cp:lastPrinted>
  <dcterms:created xsi:type="dcterms:W3CDTF">2014-01-27T19:12:00Z</dcterms:created>
  <dcterms:modified xsi:type="dcterms:W3CDTF">2014-03-18T18:26:00Z</dcterms:modified>
</cp:coreProperties>
</file>